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0" w:rsidRPr="00E322CA" w:rsidRDefault="00E322CA" w:rsidP="00E322CA">
      <w:pPr>
        <w:rPr>
          <w:lang w:eastAsia="ar-SA"/>
        </w:rPr>
      </w:pPr>
      <w:r>
        <w:rPr>
          <w:noProof/>
        </w:rPr>
        <w:drawing>
          <wp:inline distT="0" distB="0" distL="0" distR="0">
            <wp:extent cx="6840220" cy="9385964"/>
            <wp:effectExtent l="19050" t="0" r="0" b="0"/>
            <wp:docPr id="1" name="Рисунок 1" descr="C:\Users\user\Downloads\титул самообследование Первомай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самообследование Первомайско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C0" w:rsidRDefault="00872AC0" w:rsidP="008553D0">
      <w:pPr>
        <w:jc w:val="center"/>
        <w:rPr>
          <w:rFonts w:ascii="Times New Roman" w:hAnsi="Times New Roman" w:cs="Times New Roman"/>
          <w:sz w:val="28"/>
          <w:lang w:eastAsia="ar-SA"/>
        </w:rPr>
      </w:pPr>
      <w:r w:rsidRPr="00872AC0">
        <w:rPr>
          <w:rFonts w:ascii="Times New Roman" w:hAnsi="Times New Roman" w:cs="Times New Roman"/>
          <w:b/>
          <w:sz w:val="32"/>
          <w:lang w:eastAsia="ar-SA"/>
        </w:rPr>
        <w:lastRenderedPageBreak/>
        <w:t>Содержание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Общие сведения об образовательном учреждении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Структура образовательного учреждения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Организация и содержание образовательного процесса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Учебно-программное обеспечение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Результативность деятельности образовательного учреждения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Сведения о составе и квалификации административных и педагогических кадров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Условия для организации образовательного процесса</w:t>
      </w:r>
    </w:p>
    <w:p w:rsidR="009E5983" w:rsidRPr="009E5983" w:rsidRDefault="009E5983" w:rsidP="00872AC0">
      <w:pPr>
        <w:numPr>
          <w:ilvl w:val="0"/>
          <w:numId w:val="5"/>
        </w:numPr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30"/>
        </w:rPr>
        <w:t xml:space="preserve">Показатели </w:t>
      </w:r>
      <w:r w:rsidRPr="009E5983">
        <w:rPr>
          <w:rFonts w:ascii="Times New Roman" w:hAnsi="Times New Roman" w:cs="Times New Roman"/>
          <w:bCs/>
          <w:sz w:val="28"/>
          <w:szCs w:val="30"/>
        </w:rPr>
        <w:t xml:space="preserve">деятельности общеобразовательной организации, подлежащей </w:t>
      </w:r>
      <w:proofErr w:type="spellStart"/>
      <w:r w:rsidRPr="009E5983">
        <w:rPr>
          <w:rFonts w:ascii="Times New Roman" w:hAnsi="Times New Roman" w:cs="Times New Roman"/>
          <w:bCs/>
          <w:sz w:val="28"/>
          <w:szCs w:val="30"/>
        </w:rPr>
        <w:t>самообследованию</w:t>
      </w:r>
      <w:proofErr w:type="spellEnd"/>
      <w:r>
        <w:rPr>
          <w:rFonts w:ascii="Times New Roman" w:hAnsi="Times New Roman" w:cs="Times New Roman"/>
          <w:bCs/>
          <w:sz w:val="28"/>
          <w:szCs w:val="30"/>
        </w:rPr>
        <w:t>.</w:t>
      </w: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P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2B735B" w:rsidRPr="008553D0" w:rsidRDefault="002B735B" w:rsidP="00341D53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2B735B" w:rsidRPr="00C31DB0" w:rsidRDefault="002B735B" w:rsidP="00872AC0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DB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ОБ ОБРАЗОВАТЕЛЬНОМ УЧРЕЖДЕНИИ</w:t>
      </w:r>
    </w:p>
    <w:p w:rsidR="002B735B" w:rsidRPr="00C31DB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F55039" w:rsidRDefault="002B735B" w:rsidP="00F55039">
      <w:pPr>
        <w:ind w:right="-907"/>
        <w:contextualSpacing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1. Полное наименование учреждения</w:t>
      </w:r>
      <w:r w:rsidRPr="001126C0">
        <w:rPr>
          <w:rFonts w:ascii="Times New Roman" w:hAnsi="Times New Roman" w:cs="Times New Roman"/>
          <w:sz w:val="24"/>
          <w:szCs w:val="24"/>
        </w:rPr>
        <w:t xml:space="preserve">_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="00F37A1E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 w:rsidR="00F55039">
        <w:rPr>
          <w:rFonts w:ascii="Times New Roman" w:hAnsi="Times New Roman" w:cs="Times New Roman"/>
          <w:sz w:val="24"/>
          <w:szCs w:val="24"/>
          <w:u w:val="single"/>
        </w:rPr>
        <w:t>«Основна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я общеобразо</w:t>
      </w:r>
      <w:r w:rsidR="003C1AEE">
        <w:rPr>
          <w:rFonts w:ascii="Times New Roman" w:hAnsi="Times New Roman" w:cs="Times New Roman"/>
          <w:sz w:val="24"/>
          <w:szCs w:val="24"/>
          <w:u w:val="single"/>
        </w:rPr>
        <w:t>вательная школа с</w:t>
      </w:r>
      <w:proofErr w:type="gramStart"/>
      <w:r w:rsidR="003C1AE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503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F55039">
        <w:rPr>
          <w:rFonts w:ascii="Times New Roman" w:hAnsi="Times New Roman" w:cs="Times New Roman"/>
          <w:sz w:val="24"/>
          <w:szCs w:val="24"/>
          <w:u w:val="single"/>
        </w:rPr>
        <w:t xml:space="preserve">ервомайское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 Калининского района Саратовской области»</w:t>
      </w:r>
      <w:r w:rsidR="00F5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735B" w:rsidRPr="001126C0" w:rsidRDefault="002B735B" w:rsidP="00F55039">
      <w:pPr>
        <w:ind w:right="-907"/>
        <w:contextualSpacing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(в соответствии с Уставом)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Год основания  _____________</w:t>
      </w:r>
      <w:r w:rsidR="00F55039">
        <w:rPr>
          <w:rFonts w:ascii="Times New Roman" w:hAnsi="Times New Roman" w:cs="Times New Roman"/>
          <w:b/>
          <w:bCs/>
          <w:sz w:val="24"/>
          <w:szCs w:val="24"/>
          <w:u w:val="single"/>
        </w:rPr>
        <w:t>190</w:t>
      </w:r>
      <w:r w:rsidR="00ED539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3. Учредитель (ли)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1126C0">
        <w:rPr>
          <w:rFonts w:ascii="Times New Roman" w:hAnsi="Times New Roman" w:cs="Times New Roman"/>
          <w:sz w:val="24"/>
          <w:szCs w:val="24"/>
          <w:u w:val="single"/>
        </w:rPr>
        <w:t>дминистрация Калининского муниципального района Саратовской области</w:t>
      </w:r>
    </w:p>
    <w:p w:rsidR="002B735B" w:rsidRPr="001126C0" w:rsidRDefault="002B735B" w:rsidP="00341D53">
      <w:pPr>
        <w:pBdr>
          <w:bottom w:val="single" w:sz="8" w:space="1" w:color="000000"/>
        </w:pBd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412484 ,Саратовская область, </w:t>
      </w:r>
      <w:proofErr w:type="gramStart"/>
      <w:r w:rsidRPr="001126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6C0">
        <w:rPr>
          <w:rFonts w:ascii="Times New Roman" w:hAnsi="Times New Roman" w:cs="Times New Roman"/>
          <w:sz w:val="24"/>
          <w:szCs w:val="24"/>
        </w:rPr>
        <w:t>. Ка</w:t>
      </w:r>
      <w:r w:rsidR="006D61F8">
        <w:rPr>
          <w:rFonts w:ascii="Times New Roman" w:hAnsi="Times New Roman" w:cs="Times New Roman"/>
          <w:sz w:val="24"/>
          <w:szCs w:val="24"/>
        </w:rPr>
        <w:t>лининск, ул. Коллективная, д. 61</w:t>
      </w:r>
      <w:r w:rsidRPr="001126C0">
        <w:rPr>
          <w:rFonts w:ascii="Times New Roman" w:hAnsi="Times New Roman" w:cs="Times New Roman"/>
          <w:sz w:val="24"/>
          <w:szCs w:val="24"/>
        </w:rPr>
        <w:t xml:space="preserve"> 8(84</w:t>
      </w:r>
      <w:r w:rsidR="00F55039">
        <w:rPr>
          <w:rFonts w:ascii="Times New Roman" w:hAnsi="Times New Roman" w:cs="Times New Roman"/>
          <w:sz w:val="24"/>
          <w:szCs w:val="24"/>
        </w:rPr>
        <w:t>5</w:t>
      </w:r>
      <w:r w:rsidRPr="001126C0">
        <w:rPr>
          <w:rFonts w:ascii="Times New Roman" w:hAnsi="Times New Roman" w:cs="Times New Roman"/>
          <w:sz w:val="24"/>
          <w:szCs w:val="24"/>
        </w:rPr>
        <w:t>49) 2</w:t>
      </w:r>
      <w:r w:rsidR="00F55039">
        <w:rPr>
          <w:rFonts w:ascii="Times New Roman" w:hAnsi="Times New Roman" w:cs="Times New Roman"/>
          <w:sz w:val="24"/>
          <w:szCs w:val="24"/>
        </w:rPr>
        <w:t>1500</w:t>
      </w:r>
      <w:r w:rsidRPr="001126C0">
        <w:rPr>
          <w:rFonts w:ascii="Times New Roman" w:hAnsi="Times New Roman" w:cs="Times New Roman"/>
          <w:sz w:val="24"/>
          <w:szCs w:val="24"/>
        </w:rPr>
        <w:t>0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(название организации или ФИО частного лица, адрес, телефон)           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4. Свидетельство о внесении записи в Единый государственный реестр юридических лиц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E6D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1. Свидетельство о внесении записи в Единый государственный реестр юридических лиц серия 64 №000600240 выдано 19 ноября 2002 года Межрайонной инспекцией МНС РФ №10 по Саратовской области   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2. Свидетельство о внесении записи в Единый государственный реестр юридических лиц серия 64 №002898211</w:t>
      </w:r>
      <w:r w:rsidRPr="008E6D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выдано 5 февраля 2009 года Межрайонной инспекцией ФНС №13 по Саратовской области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3. Свидетельство о внесении записи в Единый государственный реестр юридических лиц серия 64 №002648559 выдано 29 декабря 2011 года Межрайонной инспекцией ФНС № 13 по Саратовской области</w:t>
      </w:r>
    </w:p>
    <w:p w:rsidR="00F37A1E" w:rsidRDefault="00F37A1E" w:rsidP="00F37A1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4. Свидетельство о внесении записи в Единый государственный реестр юридических лиц серия 64 №002651758 выдано 9 июля 2012 года Межрайонной инспекцией ФНС № 13 по Саратовской области»</w:t>
      </w:r>
      <w:r w:rsidRPr="008E6D6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B735B" w:rsidRPr="001126C0" w:rsidRDefault="002B735B" w:rsidP="00F37A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ИНН</w:t>
      </w:r>
      <w:r w:rsidR="00F55039" w:rsidRPr="00F37A1E">
        <w:rPr>
          <w:rFonts w:ascii="Times New Roman" w:hAnsi="Times New Roman" w:cs="Times New Roman"/>
          <w:sz w:val="24"/>
          <w:szCs w:val="24"/>
          <w:u w:val="single"/>
        </w:rPr>
        <w:t>6415004772</w:t>
      </w:r>
    </w:p>
    <w:p w:rsidR="002B735B" w:rsidRPr="006E71BE" w:rsidRDefault="002B735B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6</w:t>
      </w:r>
      <w:r w:rsidRPr="002268CC">
        <w:rPr>
          <w:rFonts w:ascii="Times New Roman" w:hAnsi="Times New Roman" w:cs="Times New Roman"/>
          <w:color w:val="FF0000"/>
        </w:rPr>
        <w:t xml:space="preserve">. </w:t>
      </w:r>
      <w:r w:rsidRPr="006E71BE">
        <w:rPr>
          <w:rFonts w:ascii="Times New Roman" w:hAnsi="Times New Roman" w:cs="Times New Roman"/>
        </w:rPr>
        <w:t xml:space="preserve">Реквизиты документа, подтверждающего наличие лицензии: </w:t>
      </w:r>
      <w:proofErr w:type="gramStart"/>
      <w:r w:rsidRPr="006E71BE">
        <w:rPr>
          <w:rFonts w:ascii="Times New Roman" w:hAnsi="Times New Roman" w:cs="Times New Roman"/>
          <w:b w:val="0"/>
          <w:bCs w:val="0"/>
        </w:rPr>
        <w:t>регистрационный</w:t>
      </w:r>
      <w:proofErr w:type="gramEnd"/>
    </w:p>
    <w:p w:rsidR="002B735B" w:rsidRPr="00ED5397" w:rsidRDefault="00D927C0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ED5397">
        <w:rPr>
          <w:rFonts w:ascii="Times New Roman" w:hAnsi="Times New Roman" w:cs="Times New Roman"/>
          <w:b w:val="0"/>
          <w:bCs w:val="0"/>
        </w:rPr>
        <w:t xml:space="preserve">№ </w:t>
      </w:r>
      <w:r w:rsidR="00ED5397" w:rsidRPr="00ED5397">
        <w:rPr>
          <w:rFonts w:ascii="Times New Roman" w:hAnsi="Times New Roman" w:cs="Times New Roman"/>
          <w:b w:val="0"/>
          <w:bCs w:val="0"/>
        </w:rPr>
        <w:t>2850</w:t>
      </w:r>
      <w:r w:rsidR="002B735B" w:rsidRPr="00ED5397">
        <w:rPr>
          <w:rFonts w:ascii="Times New Roman" w:hAnsi="Times New Roman" w:cs="Times New Roman"/>
          <w:b w:val="0"/>
          <w:bCs w:val="0"/>
        </w:rPr>
        <w:t xml:space="preserve">, серия </w:t>
      </w:r>
      <w:r w:rsidRPr="00ED5397">
        <w:rPr>
          <w:rFonts w:ascii="Times New Roman" w:hAnsi="Times New Roman" w:cs="Times New Roman"/>
          <w:b w:val="0"/>
          <w:bCs w:val="0"/>
        </w:rPr>
        <w:t>64Л01</w:t>
      </w:r>
      <w:r w:rsidR="002B735B" w:rsidRPr="00ED5397">
        <w:rPr>
          <w:rFonts w:ascii="Times New Roman" w:hAnsi="Times New Roman" w:cs="Times New Roman"/>
          <w:b w:val="0"/>
          <w:bCs w:val="0"/>
        </w:rPr>
        <w:t xml:space="preserve">, № </w:t>
      </w:r>
      <w:r w:rsidR="00BD520F" w:rsidRPr="00ED5397">
        <w:rPr>
          <w:rFonts w:ascii="Times New Roman" w:hAnsi="Times New Roman" w:cs="Times New Roman"/>
          <w:b w:val="0"/>
          <w:bCs w:val="0"/>
        </w:rPr>
        <w:t>000</w:t>
      </w:r>
      <w:r w:rsidR="00ED5397" w:rsidRPr="00ED5397">
        <w:rPr>
          <w:rFonts w:ascii="Times New Roman" w:hAnsi="Times New Roman" w:cs="Times New Roman"/>
          <w:b w:val="0"/>
          <w:bCs w:val="0"/>
        </w:rPr>
        <w:t>2591</w:t>
      </w:r>
      <w:r w:rsidR="002B735B" w:rsidRPr="00ED5397">
        <w:rPr>
          <w:rFonts w:ascii="Times New Roman" w:hAnsi="Times New Roman" w:cs="Times New Roman"/>
          <w:b w:val="0"/>
          <w:bCs w:val="0"/>
        </w:rPr>
        <w:t xml:space="preserve">, дата выдачи  </w:t>
      </w:r>
      <w:r w:rsidR="00ED5397" w:rsidRPr="00ED5397">
        <w:rPr>
          <w:rFonts w:ascii="Times New Roman" w:hAnsi="Times New Roman" w:cs="Times New Roman"/>
          <w:b w:val="0"/>
          <w:bCs w:val="0"/>
        </w:rPr>
        <w:t>12.08.2016</w:t>
      </w:r>
      <w:r w:rsidR="002B735B" w:rsidRPr="00ED5397">
        <w:rPr>
          <w:rFonts w:ascii="Times New Roman" w:hAnsi="Times New Roman" w:cs="Times New Roman"/>
          <w:b w:val="0"/>
          <w:bCs w:val="0"/>
        </w:rPr>
        <w:t xml:space="preserve"> г., выдана министерством образования Саратовской области, срок действия</w:t>
      </w:r>
      <w:r w:rsidR="00CF1F07" w:rsidRPr="00ED5397">
        <w:rPr>
          <w:rFonts w:ascii="Times New Roman" w:hAnsi="Times New Roman" w:cs="Times New Roman"/>
          <w:b w:val="0"/>
          <w:bCs w:val="0"/>
        </w:rPr>
        <w:t xml:space="preserve"> </w:t>
      </w:r>
      <w:r w:rsidR="002B735B" w:rsidRPr="00ED5397">
        <w:rPr>
          <w:rFonts w:ascii="Times New Roman" w:hAnsi="Times New Roman" w:cs="Times New Roman"/>
          <w:b w:val="0"/>
          <w:bCs w:val="0"/>
        </w:rPr>
        <w:t>бессрочно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946C68">
      <w:pPr>
        <w:pStyle w:val="9"/>
        <w:numPr>
          <w:ilvl w:val="0"/>
          <w:numId w:val="7"/>
        </w:numPr>
        <w:tabs>
          <w:tab w:val="left" w:pos="0"/>
        </w:tabs>
        <w:ind w:left="0" w:right="43" w:firstLine="0"/>
        <w:jc w:val="both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Реквизиты свидетельства о государственной аккредитации</w:t>
      </w:r>
      <w:r w:rsidR="00F55039">
        <w:rPr>
          <w:rFonts w:ascii="Times New Roman" w:hAnsi="Times New Roman" w:cs="Times New Roman"/>
          <w:b w:val="0"/>
          <w:bCs w:val="0"/>
        </w:rPr>
        <w:t xml:space="preserve">: регистрационный № </w:t>
      </w:r>
      <w:r w:rsidR="00ED5397">
        <w:rPr>
          <w:rFonts w:ascii="Times New Roman" w:hAnsi="Times New Roman" w:cs="Times New Roman"/>
          <w:b w:val="0"/>
          <w:bCs w:val="0"/>
        </w:rPr>
        <w:t>388</w:t>
      </w:r>
      <w:r w:rsidRPr="001126C0">
        <w:rPr>
          <w:rFonts w:ascii="Times New Roman" w:hAnsi="Times New Roman" w:cs="Times New Roman"/>
          <w:b w:val="0"/>
          <w:bCs w:val="0"/>
        </w:rPr>
        <w:t xml:space="preserve">, серия </w:t>
      </w:r>
      <w:r w:rsidR="00ED5397">
        <w:rPr>
          <w:rFonts w:ascii="Times New Roman" w:hAnsi="Times New Roman" w:cs="Times New Roman"/>
          <w:b w:val="0"/>
          <w:bCs w:val="0"/>
        </w:rPr>
        <w:t>6401</w:t>
      </w:r>
      <w:r w:rsidR="00F55039">
        <w:rPr>
          <w:rFonts w:ascii="Times New Roman" w:hAnsi="Times New Roman" w:cs="Times New Roman"/>
          <w:b w:val="0"/>
          <w:bCs w:val="0"/>
        </w:rPr>
        <w:t>, № 0</w:t>
      </w:r>
      <w:r w:rsidR="00ED5397">
        <w:rPr>
          <w:rFonts w:ascii="Times New Roman" w:hAnsi="Times New Roman" w:cs="Times New Roman"/>
          <w:b w:val="0"/>
          <w:bCs w:val="0"/>
        </w:rPr>
        <w:t>00140</w:t>
      </w:r>
      <w:r w:rsidR="00F55039">
        <w:rPr>
          <w:rFonts w:ascii="Times New Roman" w:hAnsi="Times New Roman" w:cs="Times New Roman"/>
          <w:b w:val="0"/>
          <w:bCs w:val="0"/>
        </w:rPr>
        <w:t xml:space="preserve">, дата выдачи </w:t>
      </w:r>
      <w:r w:rsidR="00ED5397">
        <w:rPr>
          <w:rFonts w:ascii="Times New Roman" w:hAnsi="Times New Roman" w:cs="Times New Roman"/>
          <w:b w:val="0"/>
          <w:bCs w:val="0"/>
        </w:rPr>
        <w:t>22.04.2013 г</w:t>
      </w:r>
      <w:proofErr w:type="gramStart"/>
      <w:r w:rsidR="00ED5397">
        <w:rPr>
          <w:rFonts w:ascii="Times New Roman" w:hAnsi="Times New Roman" w:cs="Times New Roman"/>
          <w:b w:val="0"/>
          <w:bCs w:val="0"/>
        </w:rPr>
        <w:t>.</w:t>
      </w:r>
      <w:r w:rsidRPr="001126C0">
        <w:rPr>
          <w:rFonts w:ascii="Times New Roman" w:hAnsi="Times New Roman" w:cs="Times New Roman"/>
          <w:b w:val="0"/>
          <w:bCs w:val="0"/>
        </w:rPr>
        <w:t xml:space="preserve">., </w:t>
      </w:r>
      <w:proofErr w:type="gramEnd"/>
      <w:r w:rsidRPr="001126C0">
        <w:rPr>
          <w:rFonts w:ascii="Times New Roman" w:hAnsi="Times New Roman" w:cs="Times New Roman"/>
          <w:b w:val="0"/>
          <w:bCs w:val="0"/>
        </w:rPr>
        <w:t xml:space="preserve">выдано министерством образования Саратовской области, срок действия до </w:t>
      </w:r>
      <w:r w:rsidR="00ED5397">
        <w:rPr>
          <w:rFonts w:ascii="Times New Roman" w:hAnsi="Times New Roman" w:cs="Times New Roman"/>
          <w:b w:val="0"/>
          <w:bCs w:val="0"/>
        </w:rPr>
        <w:t>22.04.2025</w:t>
      </w:r>
      <w:r w:rsidRPr="001126C0">
        <w:rPr>
          <w:rFonts w:ascii="Times New Roman" w:hAnsi="Times New Roman" w:cs="Times New Roman"/>
          <w:b w:val="0"/>
          <w:bCs w:val="0"/>
        </w:rPr>
        <w:t xml:space="preserve"> г., приказ о госу</w:t>
      </w:r>
      <w:r w:rsidR="00F55039">
        <w:rPr>
          <w:rFonts w:ascii="Times New Roman" w:hAnsi="Times New Roman" w:cs="Times New Roman"/>
          <w:b w:val="0"/>
          <w:bCs w:val="0"/>
        </w:rPr>
        <w:t>дарственной аккредитации от 2</w:t>
      </w:r>
      <w:r w:rsidR="00ED5397">
        <w:rPr>
          <w:rFonts w:ascii="Times New Roman" w:hAnsi="Times New Roman" w:cs="Times New Roman"/>
          <w:b w:val="0"/>
          <w:bCs w:val="0"/>
        </w:rPr>
        <w:t>2</w:t>
      </w:r>
      <w:r w:rsidR="00F55039">
        <w:rPr>
          <w:rFonts w:ascii="Times New Roman" w:hAnsi="Times New Roman" w:cs="Times New Roman"/>
          <w:b w:val="0"/>
          <w:bCs w:val="0"/>
        </w:rPr>
        <w:t>.04</w:t>
      </w:r>
      <w:r w:rsidRPr="001126C0">
        <w:rPr>
          <w:rFonts w:ascii="Times New Roman" w:hAnsi="Times New Roman" w:cs="Times New Roman"/>
          <w:b w:val="0"/>
          <w:bCs w:val="0"/>
        </w:rPr>
        <w:t>.20</w:t>
      </w:r>
      <w:r w:rsidR="00ED5397">
        <w:rPr>
          <w:rFonts w:ascii="Times New Roman" w:hAnsi="Times New Roman" w:cs="Times New Roman"/>
          <w:b w:val="0"/>
          <w:bCs w:val="0"/>
        </w:rPr>
        <w:t>13</w:t>
      </w:r>
      <w:r w:rsidRPr="001126C0">
        <w:rPr>
          <w:rFonts w:ascii="Times New Roman" w:hAnsi="Times New Roman" w:cs="Times New Roman"/>
          <w:b w:val="0"/>
          <w:bCs w:val="0"/>
        </w:rPr>
        <w:t xml:space="preserve"> г. № </w:t>
      </w:r>
      <w:r w:rsidR="00ED5397">
        <w:rPr>
          <w:rFonts w:ascii="Times New Roman" w:hAnsi="Times New Roman" w:cs="Times New Roman"/>
          <w:b w:val="0"/>
          <w:bCs w:val="0"/>
        </w:rPr>
        <w:t>1211</w:t>
      </w:r>
      <w:r w:rsidR="00F55039">
        <w:rPr>
          <w:rFonts w:ascii="Times New Roman" w:hAnsi="Times New Roman" w:cs="Times New Roman"/>
          <w:b w:val="0"/>
          <w:bCs w:val="0"/>
        </w:rPr>
        <w:t>.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8. Почтовый адрес 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412470, Саратовская область, Калининский район, с. </w:t>
      </w:r>
      <w:proofErr w:type="gramStart"/>
      <w:r w:rsidR="00096B7D">
        <w:rPr>
          <w:rFonts w:ascii="Times New Roman" w:hAnsi="Times New Roman" w:cs="Times New Roman"/>
          <w:b w:val="0"/>
          <w:bCs w:val="0"/>
          <w:u w:val="single"/>
        </w:rPr>
        <w:t>Первомайское</w:t>
      </w:r>
      <w:proofErr w:type="gramEnd"/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ул.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Школьн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ая, д. 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9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9.Место нахождения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>412470</w:t>
      </w:r>
      <w:r w:rsidRPr="001126C0">
        <w:rPr>
          <w:rFonts w:ascii="Times New Roman" w:hAnsi="Times New Roman" w:cs="Times New Roman"/>
        </w:rPr>
        <w:t>_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Саратовская область, Калининский район, </w:t>
      </w:r>
      <w:proofErr w:type="gramStart"/>
      <w:r w:rsidRPr="001126C0">
        <w:rPr>
          <w:rFonts w:ascii="Times New Roman" w:hAnsi="Times New Roman" w:cs="Times New Roman"/>
          <w:b w:val="0"/>
          <w:bCs w:val="0"/>
          <w:u w:val="single"/>
        </w:rPr>
        <w:t>с</w:t>
      </w:r>
      <w:proofErr w:type="gramEnd"/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Первомайское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ул.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Школьна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я, д. 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9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соответствии с уставом)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филиалов или других подразделений </w:t>
      </w:r>
      <w:r w:rsidRPr="001126C0">
        <w:rPr>
          <w:rFonts w:ascii="Times New Roman" w:hAnsi="Times New Roman" w:cs="Times New Roman"/>
          <w:sz w:val="24"/>
          <w:szCs w:val="24"/>
        </w:rPr>
        <w:t xml:space="preserve">(с указанием места нахождения) </w:t>
      </w:r>
      <w:proofErr w:type="spellStart"/>
      <w:r w:rsidRPr="001126C0">
        <w:rPr>
          <w:rFonts w:ascii="Times New Roman" w:hAnsi="Times New Roman" w:cs="Times New Roman"/>
          <w:sz w:val="24"/>
          <w:szCs w:val="24"/>
        </w:rPr>
        <w:t>_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D539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  <w:proofErr w:type="spellEnd"/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126C0">
        <w:rPr>
          <w:rFonts w:ascii="Times New Roman" w:hAnsi="Times New Roman" w:cs="Times New Roman"/>
          <w:sz w:val="24"/>
          <w:szCs w:val="24"/>
        </w:rPr>
        <w:t xml:space="preserve">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___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8(84549) 21-48-6</w:t>
      </w:r>
      <w:r w:rsidRPr="001126C0">
        <w:rPr>
          <w:rFonts w:ascii="Times New Roman" w:hAnsi="Times New Roman" w:cs="Times New Roman"/>
          <w:sz w:val="24"/>
          <w:szCs w:val="24"/>
        </w:rPr>
        <w:t>____________</w:t>
      </w:r>
    </w:p>
    <w:p w:rsidR="002B735B" w:rsidRPr="006305DD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6305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6305DD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pervomaisk</w:t>
      </w:r>
      <w:proofErr w:type="spellEnd"/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oosh</w:t>
      </w:r>
      <w:proofErr w:type="spellEnd"/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305DD">
        <w:rPr>
          <w:rFonts w:ascii="Times New Roman" w:hAnsi="Times New Roman" w:cs="Times New Roman"/>
          <w:sz w:val="24"/>
          <w:szCs w:val="24"/>
        </w:rPr>
        <w:t>__________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Адрес сайта ОУ в сети Интернет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pervomaisk</w:t>
      </w:r>
      <w:proofErr w:type="spellEnd"/>
      <w:r w:rsidR="00096B7D" w:rsidRPr="00096B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okis</w:t>
      </w:r>
      <w:proofErr w:type="spellEnd"/>
      <w:r w:rsidR="00096B7D" w:rsidRPr="00096B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12. Сведения о реализуемых образовательных программах </w:t>
      </w:r>
    </w:p>
    <w:tbl>
      <w:tblPr>
        <w:tblW w:w="9820" w:type="dxa"/>
        <w:tblInd w:w="-106" w:type="dxa"/>
        <w:tblLayout w:type="fixed"/>
        <w:tblLook w:val="0000"/>
      </w:tblPr>
      <w:tblGrid>
        <w:gridCol w:w="367"/>
        <w:gridCol w:w="2049"/>
        <w:gridCol w:w="2527"/>
        <w:gridCol w:w="1924"/>
        <w:gridCol w:w="1278"/>
        <w:gridCol w:w="1675"/>
      </w:tblGrid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освоения/классы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CF1F07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 xml:space="preserve">4/1-4 </w:t>
            </w:r>
            <w:proofErr w:type="spellStart"/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CF1F07" w:rsidRDefault="00A024F2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CF1F07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CF1F07" w:rsidRDefault="002B735B" w:rsidP="00A024F2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5/5-</w:t>
            </w:r>
            <w:r w:rsidR="00A024F2" w:rsidRPr="00CF1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CF1F07" w:rsidRDefault="00A024F2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CF1F07" w:rsidRDefault="00CF1F07" w:rsidP="003C1A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509F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37509F" w:rsidRDefault="0037509F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следующих направленностей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CF1F07" w:rsidRDefault="0037509F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 xml:space="preserve">до 9 лет/1-9 </w:t>
            </w:r>
            <w:proofErr w:type="spellStart"/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CF1F07" w:rsidRDefault="003C1AEE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9F" w:rsidRPr="00CF1F07" w:rsidRDefault="00ED539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B735B" w:rsidRPr="001126C0" w:rsidRDefault="002B735B" w:rsidP="00341D53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43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13. Руководители образовательного учреждения</w:t>
      </w:r>
    </w:p>
    <w:p w:rsidR="002B735B" w:rsidRPr="001126C0" w:rsidRDefault="002B735B" w:rsidP="00946C68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0" w:right="-10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Сидоров Владимир Александрович, телефон 8(84549)21-4-86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Кузнецова Любовь Аркадьевна</w:t>
      </w:r>
      <w:r w:rsidRPr="001126C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A024F2">
        <w:rPr>
          <w:rFonts w:ascii="Times New Roman" w:hAnsi="Times New Roman" w:cs="Times New Roman"/>
          <w:sz w:val="24"/>
          <w:szCs w:val="24"/>
          <w:u w:val="single"/>
        </w:rPr>
        <w:t>8(84549) 3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1-48-6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- организация учебно-воспитательного процесса в школе, руководство и </w:t>
      </w:r>
      <w:proofErr w:type="gramStart"/>
      <w:r w:rsidRPr="00112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6C0">
        <w:rPr>
          <w:rFonts w:ascii="Times New Roman" w:hAnsi="Times New Roman" w:cs="Times New Roman"/>
          <w:sz w:val="24"/>
          <w:szCs w:val="24"/>
        </w:rPr>
        <w:t xml:space="preserve"> осуществлением и развитием этого процесса;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методическое руководство педагогическим коллективом;</w:t>
      </w:r>
    </w:p>
    <w:p w:rsidR="006305DD" w:rsidRDefault="002B735B" w:rsidP="006305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- обеспечение режима соблюдения норм и правил техники </w:t>
      </w:r>
      <w:r w:rsidR="006305DD">
        <w:rPr>
          <w:rFonts w:ascii="Times New Roman" w:hAnsi="Times New Roman" w:cs="Times New Roman"/>
          <w:sz w:val="24"/>
          <w:szCs w:val="24"/>
        </w:rPr>
        <w:t>безопасности в учебном процессе</w:t>
      </w: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3D0" w:rsidRPr="00872AC0" w:rsidRDefault="008553D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855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ОБРАЗОВАТЕЛЬНОГО УЧРЕЖДЕНИЯ</w: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1. Структура управления </w: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3.6pt;margin-top:.35pt;width:99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npKgIAAFIEAAAOAAAAZHJzL2Uyb0RvYy54bWysVNtu2zAMfR+wfxD0vthx4yU14hRdugwD&#10;ugvQ7gNkWbaFyaImKbGzry8lp1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">
            <v:textbox>
              <w:txbxContent>
                <w:p w:rsidR="00ED5397" w:rsidRPr="00323A0D" w:rsidRDefault="00ED5397" w:rsidP="008553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</w:t>
                  </w:r>
                </w:p>
                <w:p w:rsidR="00ED5397" w:rsidRPr="00323A0D" w:rsidRDefault="00ED5397" w:rsidP="008553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</w:t>
                  </w:r>
                  <w:proofErr w:type="gramStart"/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т(</w:t>
                  </w:r>
                  <w:proofErr w:type="gramEnd"/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УС)</w:t>
                  </w:r>
                </w:p>
                <w:p w:rsidR="00ED5397" w:rsidRDefault="00ED5397" w:rsidP="008553D0">
                  <w:pPr>
                    <w:rPr>
                      <w:sz w:val="24"/>
                      <w:szCs w:val="24"/>
                    </w:rPr>
                  </w:pPr>
                </w:p>
                <w:p w:rsidR="00ED5397" w:rsidRDefault="00ED5397" w:rsidP="008553D0">
                  <w:pPr>
                    <w:rPr>
                      <w:sz w:val="24"/>
                      <w:szCs w:val="24"/>
                    </w:rPr>
                  </w:pPr>
                </w:p>
                <w:p w:rsidR="00ED5397" w:rsidRDefault="00ED5397" w:rsidP="008553D0">
                  <w:pPr>
                    <w:rPr>
                      <w:sz w:val="24"/>
                      <w:szCs w:val="24"/>
                    </w:rPr>
                  </w:pPr>
                </w:p>
                <w:p w:rsidR="00ED5397" w:rsidRPr="00E770A4" w:rsidRDefault="00ED5397" w:rsidP="008553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35052">
        <w:rPr>
          <w:noProof/>
        </w:rPr>
        <w:pict>
          <v:shape id="Text Box 23" o:spid="_x0000_s1027" type="#_x0000_t202" style="position:absolute;left:0;text-align:left;margin-left:349.1pt;margin-top:.85pt;width:102.75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">
            <v:textbox>
              <w:txbxContent>
                <w:p w:rsidR="00ED5397" w:rsidRPr="00323A0D" w:rsidRDefault="00ED5397" w:rsidP="00855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(ПС)</w:t>
                  </w:r>
                </w:p>
              </w:txbxContent>
            </v:textbox>
          </v:shape>
        </w:pict>
      </w:r>
      <w:r w:rsidRPr="00C35052">
        <w:rPr>
          <w:noProof/>
        </w:rPr>
        <w:pict>
          <v:shape id="Text Box 22" o:spid="_x0000_s1028" type="#_x0000_t202" style="position:absolute;left:0;text-align:left;margin-left:164.6pt;margin-top:.85pt;width:104.25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">
            <v:textbox>
              <w:txbxContent>
                <w:p w:rsidR="00ED5397" w:rsidRPr="00323A0D" w:rsidRDefault="00ED5397" w:rsidP="008553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3A0D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9" type="#_x0000_t32" style="position:absolute;left:0;text-align:left;margin-left:218.6pt;margin-top:15.7pt;width:1.5pt;height:43.9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">
            <v:stroke startarrow="block" endarrow="block"/>
          </v:shape>
        </w:pict>
      </w:r>
      <w:r w:rsidRPr="00C35052">
        <w:rPr>
          <w:noProof/>
        </w:rPr>
        <w:pict>
          <v:shape id="AutoShape 24" o:spid="_x0000_s1038" type="#_x0000_t32" style="position:absolute;left:0;text-align:left;margin-left:112.85pt;margin-top:6.55pt;width:51.7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">
            <v:stroke startarrow="block" endarrow="block"/>
          </v:shape>
        </w:pict>
      </w:r>
      <w:r w:rsidRPr="00C35052">
        <w:rPr>
          <w:noProof/>
        </w:rPr>
        <w:pict>
          <v:shape id="AutoShape 25" o:spid="_x0000_s1037" type="#_x0000_t32" style="position:absolute;left:0;text-align:left;margin-left:268.85pt;margin-top:7.3pt;width:80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">
            <v:stroke startarrow="block" endarrow="block"/>
          </v:shape>
        </w:pic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AutoShape 28" o:spid="_x0000_s1036" type="#_x0000_t32" style="position:absolute;left:0;text-align:left;margin-left:306.8pt;margin-top:.7pt;width:76.8pt;height:54.8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">
            <v:stroke startarrow="block" endarrow="block"/>
          </v:shape>
        </w:pic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Text Box 26" o:spid="_x0000_s1029" type="#_x0000_t202" style="position:absolute;left:0;text-align:left;margin-left:148.1pt;margin-top:7.9pt;width:142.5pt;height:5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PNKw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">
            <v:textbox>
              <w:txbxContent>
                <w:p w:rsidR="00ED5397" w:rsidRDefault="00ED5397" w:rsidP="008553D0">
                  <w:pPr>
                    <w:rPr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 </w:t>
                  </w:r>
                  <w:proofErr w:type="spellStart"/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  <w:proofErr w:type="spellEnd"/>
                </w:p>
                <w:p w:rsidR="00ED5397" w:rsidRDefault="00ED5397" w:rsidP="008553D0">
                  <w:pPr>
                    <w:rPr>
                      <w:sz w:val="24"/>
                      <w:szCs w:val="24"/>
                    </w:rPr>
                  </w:pPr>
                </w:p>
                <w:p w:rsidR="00ED5397" w:rsidRPr="00E770A4" w:rsidRDefault="00ED5397" w:rsidP="008553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AutoShape 30" o:spid="_x0000_s1035" type="#_x0000_t32" style="position:absolute;left:0;text-align:left;margin-left:202.1pt;margin-top:14.65pt;width:0;height: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V4NQIAAH8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">
            <v:stroke startarrow="block" endarrow="block"/>
          </v:shape>
        </w:pic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Text Box 29" o:spid="_x0000_s1030" type="#_x0000_t202" style="position:absolute;left:0;text-align:left;margin-left:118.1pt;margin-top:21.7pt;width:19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imLAIAAFg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">
            <v:textbox>
              <w:txbxContent>
                <w:p w:rsidR="00ED5397" w:rsidRPr="00323A0D" w:rsidRDefault="00ED5397" w:rsidP="008553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 учителей-предметников и классных руководителей</w:t>
                  </w: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AutoShape 33" o:spid="_x0000_s1034" type="#_x0000_t32" style="position:absolute;left:0;text-align:left;margin-left:214.85pt;margin-top:8.2pt;width:.05pt;height:28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8TOAIAAIE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">
            <v:stroke startarrow="block" endarrow="block"/>
          </v:shape>
        </w:pic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Text Box 31" o:spid="_x0000_s1031" type="#_x0000_t202" style="position:absolute;left:0;text-align:left;margin-left:132.35pt;margin-top:10.35pt;width:180.75pt;height:4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">
            <v:textbox>
              <w:txbxContent>
                <w:p w:rsidR="00ED5397" w:rsidRPr="00323A0D" w:rsidRDefault="00ED5397" w:rsidP="00855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Учителя-предметники, классные руководители</w:t>
                  </w: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AutoShape 34" o:spid="_x0000_s1033" type="#_x0000_t32" style="position:absolute;left:0;text-align:left;margin-left:218.6pt;margin-top:12.45pt;width:1.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BsOg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">
            <v:stroke startarrow="block" endarrow="block"/>
          </v:shape>
        </w:pict>
      </w:r>
    </w:p>
    <w:p w:rsidR="008553D0" w:rsidRPr="001126C0" w:rsidRDefault="00C35052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052">
        <w:rPr>
          <w:noProof/>
        </w:rPr>
        <w:pict>
          <v:shape id="Text Box 32" o:spid="_x0000_s1032" type="#_x0000_t202" style="position:absolute;left:0;text-align:left;margin-left:164.6pt;margin-top:5.9pt;width:126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dKw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">
            <v:textbox>
              <w:txbxContent>
                <w:p w:rsidR="00ED5397" w:rsidRPr="00323A0D" w:rsidRDefault="00ED5397" w:rsidP="008553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Ученики</w:t>
                  </w:r>
                </w:p>
              </w:txbxContent>
            </v:textbox>
          </v:shape>
        </w:pict>
      </w:r>
    </w:p>
    <w:p w:rsidR="008553D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53D0" w:rsidRPr="00ED5397" w:rsidRDefault="008553D0" w:rsidP="00ED5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инновационной деятельности: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Информатизация образовательной среды школы как средство повышения эффективности и качества образования.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Совершенствование работы по внедрению проектной и исследовательской деятельности в образовательный процесс.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6C0">
        <w:rPr>
          <w:rFonts w:ascii="Times New Roman" w:hAnsi="Times New Roman" w:cs="Times New Roman"/>
          <w:sz w:val="24"/>
          <w:szCs w:val="24"/>
        </w:rPr>
        <w:t xml:space="preserve">ориентированные технологии обучения и воспитания </w:t>
      </w:r>
      <w:proofErr w:type="gramStart"/>
      <w:r w:rsidRPr="001126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6C0">
        <w:rPr>
          <w:rFonts w:ascii="Times New Roman" w:hAnsi="Times New Roman" w:cs="Times New Roman"/>
          <w:sz w:val="24"/>
          <w:szCs w:val="24"/>
        </w:rPr>
        <w:t>.</w: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64" w:rsidRDefault="00C92164" w:rsidP="0063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AEE" w:rsidRDefault="003C1AEE" w:rsidP="0063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AEE" w:rsidRDefault="003C1AEE" w:rsidP="0063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AEE" w:rsidRDefault="003C1AEE" w:rsidP="0063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64" w:rsidRPr="001126C0" w:rsidRDefault="00C92164" w:rsidP="006305DD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контингенте 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3C1A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1F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024F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92164" w:rsidRPr="001126C0" w:rsidRDefault="00C92164" w:rsidP="00C9216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1666"/>
        <w:gridCol w:w="1559"/>
        <w:gridCol w:w="1559"/>
      </w:tblGrid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C92164" w:rsidRPr="001126C0" w:rsidRDefault="00C92164" w:rsidP="00C92164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ОУ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F1F07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3C1AEE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F1F07" w:rsidP="00ED5397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классов/средняя наполняемость классов, в том числе:</w:t>
            </w: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ED5397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164">
              <w:rPr>
                <w:rFonts w:ascii="Times New Roman" w:hAnsi="Times New Roman" w:cs="Times New Roman"/>
                <w:sz w:val="24"/>
                <w:szCs w:val="24"/>
              </w:rPr>
              <w:t>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ED5397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  <w:r w:rsidR="003C1A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3C1AEE" w:rsidP="006305DD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ED5397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с углубленным изучением отдельных предметов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профильных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во 2-ую смену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E0C" w:rsidRPr="001126C0" w:rsidRDefault="00DF0E0C" w:rsidP="00341D53">
      <w:pPr>
        <w:ind w:right="-1050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Продолжительность учебного времени</w:t>
      </w:r>
    </w:p>
    <w:tbl>
      <w:tblPr>
        <w:tblW w:w="0" w:type="auto"/>
        <w:tblInd w:w="-106" w:type="dxa"/>
        <w:tblLayout w:type="fixed"/>
        <w:tblLook w:val="0000"/>
      </w:tblPr>
      <w:tblGrid>
        <w:gridCol w:w="4801"/>
        <w:gridCol w:w="2217"/>
        <w:gridCol w:w="2410"/>
      </w:tblGrid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  <w:p w:rsidR="00DF0E0C" w:rsidRPr="001126C0" w:rsidRDefault="00DF0E0C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3C1AEE" w:rsidP="003C1AEE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3C1AEE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(в 9 классе 6)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  <w:p w:rsidR="00DF0E0C" w:rsidRPr="001126C0" w:rsidRDefault="00DF0E0C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F0E0C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– 35 минут</w:t>
            </w:r>
          </w:p>
          <w:p w:rsid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– 45 минут</w:t>
            </w:r>
          </w:p>
          <w:p w:rsidR="00CA1236" w:rsidRP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 классы – 45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DF0E0C" w:rsidRPr="001126C0" w:rsidRDefault="00DF0E0C" w:rsidP="00DF0E0C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DF0E0C" w:rsidRPr="001126C0" w:rsidRDefault="00DF0E0C" w:rsidP="00DF0E0C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F0E0C" w:rsidRPr="001126C0" w:rsidRDefault="00DF0E0C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(начало аттестации со 2  класса)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CF1F07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B735B" w:rsidRDefault="002B735B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E78D5" w:rsidRPr="005E78D5" w:rsidRDefault="005E78D5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B735B" w:rsidRPr="001126C0" w:rsidRDefault="002B735B" w:rsidP="008553D0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ОРГАНИЗАЦИЯ И СОДЕРЖАНИЕ ОБРАЗОВАТЕЛЬНОГО ПРОЦЕССА</w:t>
      </w: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A1E" w:rsidRPr="00F37A1E" w:rsidRDefault="002B735B" w:rsidP="00F37A1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37A1E">
        <w:rPr>
          <w:rFonts w:ascii="Times New Roman" w:hAnsi="Times New Roman" w:cs="Times New Roman"/>
          <w:b/>
          <w:bCs/>
          <w:sz w:val="24"/>
          <w:szCs w:val="24"/>
        </w:rPr>
        <w:t>Режим работы учреждения</w:t>
      </w:r>
      <w:r w:rsidR="00F37A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– 33 недели, во 2 – 4 классе – 34 недели, в 5 – 9 классе – 35 недель. 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 Занятия в образо</w:t>
      </w:r>
      <w:r w:rsidR="00ED5397">
        <w:rPr>
          <w:rFonts w:ascii="Times New Roman" w:hAnsi="Times New Roman" w:cs="Times New Roman"/>
          <w:sz w:val="24"/>
          <w:szCs w:val="24"/>
        </w:rPr>
        <w:t>вательном учреждении осуществляю</w:t>
      </w:r>
      <w:r w:rsidRPr="00F37A1E">
        <w:rPr>
          <w:rFonts w:ascii="Times New Roman" w:hAnsi="Times New Roman" w:cs="Times New Roman"/>
          <w:sz w:val="24"/>
          <w:szCs w:val="24"/>
        </w:rPr>
        <w:t xml:space="preserve">тся в 1 смену. Для </w:t>
      </w:r>
      <w:r w:rsidR="00C92164">
        <w:rPr>
          <w:rFonts w:ascii="Times New Roman" w:hAnsi="Times New Roman" w:cs="Times New Roman"/>
          <w:sz w:val="24"/>
          <w:szCs w:val="24"/>
        </w:rPr>
        <w:t>1</w:t>
      </w:r>
      <w:r w:rsidR="003C1AEE">
        <w:rPr>
          <w:rFonts w:ascii="Times New Roman" w:hAnsi="Times New Roman" w:cs="Times New Roman"/>
          <w:sz w:val="24"/>
          <w:szCs w:val="24"/>
        </w:rPr>
        <w:t xml:space="preserve"> – 8 </w:t>
      </w:r>
      <w:r w:rsidR="00C9216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1AEE">
        <w:rPr>
          <w:rFonts w:ascii="Times New Roman" w:hAnsi="Times New Roman" w:cs="Times New Roman"/>
          <w:sz w:val="24"/>
          <w:szCs w:val="24"/>
        </w:rPr>
        <w:t>ов</w:t>
      </w:r>
      <w:r w:rsidR="00C92164">
        <w:rPr>
          <w:rFonts w:ascii="Times New Roman" w:hAnsi="Times New Roman" w:cs="Times New Roman"/>
          <w:sz w:val="24"/>
          <w:szCs w:val="24"/>
        </w:rPr>
        <w:t xml:space="preserve"> по</w:t>
      </w:r>
      <w:r w:rsidR="003C1AEE">
        <w:rPr>
          <w:rFonts w:ascii="Times New Roman" w:hAnsi="Times New Roman" w:cs="Times New Roman"/>
          <w:sz w:val="24"/>
          <w:szCs w:val="24"/>
        </w:rPr>
        <w:t xml:space="preserve"> 5-дневной рабочей неделе, для </w:t>
      </w:r>
      <w:r w:rsidRPr="00F37A1E">
        <w:rPr>
          <w:rFonts w:ascii="Times New Roman" w:hAnsi="Times New Roman" w:cs="Times New Roman"/>
          <w:sz w:val="24"/>
          <w:szCs w:val="24"/>
        </w:rPr>
        <w:t xml:space="preserve"> </w:t>
      </w:r>
      <w:r w:rsidR="00C92164">
        <w:rPr>
          <w:rFonts w:ascii="Times New Roman" w:hAnsi="Times New Roman" w:cs="Times New Roman"/>
          <w:sz w:val="24"/>
          <w:szCs w:val="24"/>
        </w:rPr>
        <w:t>9</w:t>
      </w:r>
      <w:r w:rsidRPr="00F37A1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1AEE">
        <w:rPr>
          <w:rFonts w:ascii="Times New Roman" w:hAnsi="Times New Roman" w:cs="Times New Roman"/>
          <w:sz w:val="24"/>
          <w:szCs w:val="24"/>
        </w:rPr>
        <w:t>а</w:t>
      </w:r>
      <w:r w:rsidRPr="00F37A1E">
        <w:rPr>
          <w:rFonts w:ascii="Times New Roman" w:hAnsi="Times New Roman" w:cs="Times New Roman"/>
          <w:sz w:val="24"/>
          <w:szCs w:val="24"/>
        </w:rPr>
        <w:t xml:space="preserve"> по 6 - дне</w:t>
      </w:r>
      <w:r w:rsidR="00C92164">
        <w:rPr>
          <w:rFonts w:ascii="Times New Roman" w:hAnsi="Times New Roman" w:cs="Times New Roman"/>
          <w:sz w:val="24"/>
          <w:szCs w:val="24"/>
        </w:rPr>
        <w:t>вной рабочей неделе</w:t>
      </w:r>
      <w:r w:rsidRPr="00F37A1E">
        <w:rPr>
          <w:rFonts w:ascii="Times New Roman" w:hAnsi="Times New Roman" w:cs="Times New Roman"/>
          <w:sz w:val="24"/>
          <w:szCs w:val="24"/>
        </w:rPr>
        <w:t>.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Продолжительность каникул в течение учебного года суммарно составляет 30 календарных дней, в летний период 92 дня. Для </w:t>
      </w:r>
      <w:proofErr w:type="gramStart"/>
      <w:r w:rsidRPr="00F37A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7A1E">
        <w:rPr>
          <w:rFonts w:ascii="Times New Roman" w:hAnsi="Times New Roman" w:cs="Times New Roman"/>
          <w:sz w:val="24"/>
          <w:szCs w:val="24"/>
        </w:rPr>
        <w:t xml:space="preserve"> 1 класса в течение учебного года предусмотрены дополнительные каникулы продолжительностью 1 неделю.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При обучении 1 класса используется ступенчатый режим: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1 четверть – по 3 урока в день по 35 минут;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2 четверть – по 4 урока в день по 35 минут;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3 – 4 четверть – по 4 урока в день по 45 минут.</w:t>
      </w:r>
    </w:p>
    <w:p w:rsidR="002B735B" w:rsidRPr="001126C0" w:rsidRDefault="002B735B" w:rsidP="00323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1C6E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образование: </w:t>
      </w:r>
      <w:r w:rsidRPr="001126C0">
        <w:rPr>
          <w:rFonts w:ascii="Times New Roman" w:hAnsi="Times New Roman" w:cs="Times New Roman"/>
          <w:sz w:val="24"/>
          <w:szCs w:val="24"/>
        </w:rPr>
        <w:t xml:space="preserve">работа кружков и секций с </w:t>
      </w:r>
      <w:r w:rsidRPr="002D78DF">
        <w:rPr>
          <w:rFonts w:ascii="Times New Roman" w:hAnsi="Times New Roman" w:cs="Times New Roman"/>
          <w:sz w:val="24"/>
          <w:szCs w:val="24"/>
        </w:rPr>
        <w:t>1</w:t>
      </w:r>
      <w:r w:rsidR="00F37A1E">
        <w:rPr>
          <w:rFonts w:ascii="Times New Roman" w:hAnsi="Times New Roman" w:cs="Times New Roman"/>
          <w:sz w:val="24"/>
          <w:szCs w:val="24"/>
        </w:rPr>
        <w:t>2</w:t>
      </w:r>
      <w:r w:rsidRPr="002D78DF">
        <w:rPr>
          <w:rFonts w:ascii="Times New Roman" w:hAnsi="Times New Roman" w:cs="Times New Roman"/>
          <w:sz w:val="24"/>
          <w:szCs w:val="24"/>
        </w:rPr>
        <w:t>.</w:t>
      </w:r>
      <w:r w:rsidR="00F37A1E">
        <w:rPr>
          <w:rFonts w:ascii="Times New Roman" w:hAnsi="Times New Roman" w:cs="Times New Roman"/>
          <w:sz w:val="24"/>
          <w:szCs w:val="24"/>
        </w:rPr>
        <w:t>5</w:t>
      </w:r>
      <w:r w:rsidR="002D78DF" w:rsidRPr="002D78DF">
        <w:rPr>
          <w:rFonts w:ascii="Times New Roman" w:hAnsi="Times New Roman" w:cs="Times New Roman"/>
          <w:sz w:val="24"/>
          <w:szCs w:val="24"/>
        </w:rPr>
        <w:t>0 до 15</w:t>
      </w:r>
      <w:r w:rsidRPr="002D78DF">
        <w:rPr>
          <w:rFonts w:ascii="Times New Roman" w:hAnsi="Times New Roman" w:cs="Times New Roman"/>
          <w:sz w:val="24"/>
          <w:szCs w:val="24"/>
        </w:rPr>
        <w:t>.</w:t>
      </w:r>
      <w:r w:rsidR="002D78DF" w:rsidRPr="002D78DF">
        <w:rPr>
          <w:rFonts w:ascii="Times New Roman" w:hAnsi="Times New Roman" w:cs="Times New Roman"/>
          <w:sz w:val="24"/>
          <w:szCs w:val="24"/>
        </w:rPr>
        <w:t>2</w:t>
      </w:r>
      <w:r w:rsidR="00F37A1E">
        <w:rPr>
          <w:rFonts w:ascii="Times New Roman" w:hAnsi="Times New Roman" w:cs="Times New Roman"/>
          <w:sz w:val="24"/>
          <w:szCs w:val="24"/>
        </w:rPr>
        <w:t>5</w:t>
      </w:r>
    </w:p>
    <w:p w:rsidR="002B735B" w:rsidRPr="001126C0" w:rsidRDefault="002B735B" w:rsidP="001C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Сменность  занятий_____________</w:t>
      </w: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1 смена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2B735B" w:rsidRPr="001126C0" w:rsidRDefault="002B735B" w:rsidP="00323A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обучения по классам</w:t>
      </w:r>
      <w:proofErr w:type="gramEnd"/>
    </w:p>
    <w:tbl>
      <w:tblPr>
        <w:tblW w:w="11380" w:type="dxa"/>
        <w:tblInd w:w="-106" w:type="dxa"/>
        <w:tblLayout w:type="fixed"/>
        <w:tblLook w:val="0000"/>
      </w:tblPr>
      <w:tblGrid>
        <w:gridCol w:w="992"/>
        <w:gridCol w:w="2553"/>
        <w:gridCol w:w="1134"/>
        <w:gridCol w:w="1700"/>
        <w:gridCol w:w="1134"/>
        <w:gridCol w:w="992"/>
        <w:gridCol w:w="950"/>
        <w:gridCol w:w="553"/>
        <w:gridCol w:w="1372"/>
      </w:tblGrid>
      <w:tr w:rsidR="002B735B" w:rsidRPr="001126C0" w:rsidTr="0075252E">
        <w:trPr>
          <w:trHeight w:val="119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Вид,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</w:t>
            </w:r>
          </w:p>
          <w:p w:rsidR="002B735B" w:rsidRPr="001126C0" w:rsidRDefault="002B735B" w:rsidP="005215AB">
            <w:pPr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Семейное </w:t>
            </w:r>
            <w:proofErr w:type="spellStart"/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классе</w:t>
            </w:r>
          </w:p>
        </w:tc>
      </w:tr>
      <w:tr w:rsidR="002B735B" w:rsidRPr="001126C0" w:rsidTr="0075252E">
        <w:trPr>
          <w:trHeight w:val="11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индивидуальным учебным планам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дистанционном режиме (чел.)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- экстернат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CF1F07" w:rsidP="00DF0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E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F0E0C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D78DF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75252E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CF1F07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268CC" w:rsidRDefault="002B735B" w:rsidP="005215A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D78DF" w:rsidRDefault="00CF1F07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58D1" w:rsidRDefault="000058D1" w:rsidP="00C9216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D1" w:rsidRDefault="000058D1" w:rsidP="00323A0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64766B" w:rsidRDefault="008553D0" w:rsidP="008553D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 w:rsidRPr="0064766B">
        <w:rPr>
          <w:rFonts w:ascii="Times New Roman" w:hAnsi="Times New Roman" w:cs="Times New Roman"/>
          <w:b/>
          <w:bCs/>
          <w:sz w:val="24"/>
          <w:szCs w:val="24"/>
        </w:rPr>
        <w:t>4.Реализация программ дополнительного образования детей</w:t>
      </w:r>
    </w:p>
    <w:p w:rsidR="008553D0" w:rsidRPr="00366DC2" w:rsidRDefault="008553D0" w:rsidP="008553D0">
      <w:pPr>
        <w:ind w:left="720" w:right="-10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18"/>
        <w:gridCol w:w="3361"/>
        <w:gridCol w:w="1909"/>
      </w:tblGrid>
      <w:tr w:rsidR="008553D0" w:rsidRPr="00135CF6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Кружки, секции, студии (указать какие)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35CF6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3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13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/% от общего количества обучающихся</w:t>
            </w:r>
          </w:p>
        </w:tc>
      </w:tr>
      <w:tr w:rsidR="008553D0" w:rsidRPr="00135CF6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игры»,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C2654F" w:rsidRDefault="0093779C" w:rsidP="0093779C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22/56%</w:t>
            </w:r>
          </w:p>
        </w:tc>
      </w:tr>
      <w:tr w:rsidR="008553D0" w:rsidRPr="00135CF6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«Профилактическая гимнастика», </w:t>
            </w:r>
            <w:r w:rsidR="0093779C">
              <w:rPr>
                <w:rFonts w:ascii="Times New Roman" w:hAnsi="Times New Roman" w:cs="Times New Roman"/>
                <w:sz w:val="24"/>
                <w:szCs w:val="24"/>
              </w:rPr>
              <w:t>«Музыка и движение», «Спорт и здоровье»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C2654F" w:rsidRDefault="0093779C" w:rsidP="0093779C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35CF6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ED5397" w:rsidP="00ED539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«Наше общество»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C2654F" w:rsidRDefault="00ED5397" w:rsidP="00ED539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35CF6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roofErr w:type="spellStart"/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35CF6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  <w:r w:rsidR="0093779C">
              <w:rPr>
                <w:rFonts w:ascii="Times New Roman" w:hAnsi="Times New Roman" w:cs="Times New Roman"/>
                <w:sz w:val="24"/>
                <w:szCs w:val="24"/>
              </w:rPr>
              <w:t>, «Мы любим музыку</w:t>
            </w:r>
            <w:r w:rsidR="00C2654F"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C2654F" w:rsidRDefault="0093779C" w:rsidP="0093779C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26/67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CF1F0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F07">
              <w:rPr>
                <w:rFonts w:ascii="Times New Roman" w:hAnsi="Times New Roman" w:cs="Times New Roman"/>
                <w:sz w:val="24"/>
                <w:szCs w:val="24"/>
              </w:rPr>
              <w:t>, «В мире информатики</w:t>
            </w:r>
            <w:r w:rsidR="00C26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C2654F" w:rsidRDefault="0093779C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- краеведческое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ED5397" w:rsidP="0093779C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</w:t>
            </w:r>
            <w:r w:rsidRPr="00135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C2654F" w:rsidRDefault="0093779C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/12,8</w:t>
            </w:r>
            <w:r w:rsidR="008553D0" w:rsidRPr="00937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53D0" w:rsidRPr="001126C0" w:rsidRDefault="008553D0" w:rsidP="008553D0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 Дополнительные платные образовательные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3157"/>
        <w:gridCol w:w="3158"/>
        <w:gridCol w:w="3599"/>
      </w:tblGrid>
      <w:tr w:rsidR="008553D0" w:rsidRPr="001126C0" w:rsidTr="008553D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оказываемой услуги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53D0" w:rsidRPr="001126C0" w:rsidTr="008553D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8553D0" w:rsidRPr="001126C0" w:rsidRDefault="008553D0" w:rsidP="00855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Default="008553D0" w:rsidP="008553D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.Реализация программ </w:t>
      </w:r>
      <w:proofErr w:type="spell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и профилактики</w:t>
      </w:r>
    </w:p>
    <w:p w:rsidR="008553D0" w:rsidRPr="001126C0" w:rsidRDefault="008553D0" w:rsidP="008553D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567"/>
        <w:gridCol w:w="2551"/>
        <w:gridCol w:w="2592"/>
      </w:tblGrid>
      <w:tr w:rsidR="008553D0" w:rsidRPr="00D77039" w:rsidTr="008553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Кем </w:t>
            </w:r>
            <w:proofErr w:type="gramStart"/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классах реализуется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</w:t>
            </w:r>
            <w:proofErr w:type="gramStart"/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охваченных программой</w:t>
            </w:r>
          </w:p>
        </w:tc>
      </w:tr>
      <w:tr w:rsidR="008553D0" w:rsidRPr="00D77039" w:rsidTr="008553D0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здоров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ья» </w:t>
            </w:r>
          </w:p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</w:t>
            </w:r>
          </w:p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советом  школы. Протокол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августа</w:t>
            </w: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3D0" w:rsidRPr="00D77039" w:rsidTr="008553D0">
        <w:trPr>
          <w:trHeight w:val="5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МО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8553D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D1" w:rsidRDefault="000058D1" w:rsidP="000058D1">
      <w:pPr>
        <w:pStyle w:val="af4"/>
        <w:keepNext/>
        <w:keepLines/>
        <w:ind w:left="0"/>
        <w:contextualSpacing/>
        <w:rPr>
          <w:rFonts w:ascii="Times New Roman" w:hAnsi="Times New Roman"/>
          <w:b/>
          <w:sz w:val="24"/>
        </w:rPr>
        <w:sectPr w:rsidR="000058D1" w:rsidSect="00341D53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B735B" w:rsidRPr="0064766B" w:rsidRDefault="002B735B" w:rsidP="0064766B">
      <w:pPr>
        <w:pStyle w:val="af4"/>
        <w:numPr>
          <w:ilvl w:val="0"/>
          <w:numId w:val="37"/>
        </w:numPr>
        <w:tabs>
          <w:tab w:val="left" w:pos="1136"/>
          <w:tab w:val="left" w:pos="1561"/>
          <w:tab w:val="left" w:pos="5814"/>
          <w:tab w:val="left" w:pos="10066"/>
          <w:tab w:val="left" w:pos="10208"/>
        </w:tabs>
        <w:suppressAutoHyphens/>
        <w:spacing w:after="0" w:line="240" w:lineRule="auto"/>
        <w:ind w:right="-9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66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РЕЗУЛЬТАТИВНОСТЬ ДЕЯТЕЛЬНОСТИ ОБРАЗОВАТЕЛЬНОГО УЧРЕЖДЕНИЯ</w:t>
      </w:r>
    </w:p>
    <w:p w:rsidR="002B735B" w:rsidRPr="001126C0" w:rsidRDefault="002B735B" w:rsidP="000E7BE9">
      <w:pPr>
        <w:ind w:right="-3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360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</w:rPr>
        <w:t xml:space="preserve">1. Сохранение контингента </w:t>
      </w:r>
      <w:proofErr w:type="gramStart"/>
      <w:r w:rsidRPr="001126C0">
        <w:rPr>
          <w:rFonts w:ascii="Times New Roman" w:hAnsi="Times New Roman" w:cs="Times New Roman"/>
        </w:rPr>
        <w:t>обучающихся</w:t>
      </w:r>
      <w:proofErr w:type="gramEnd"/>
      <w:r w:rsidRPr="001126C0">
        <w:rPr>
          <w:rFonts w:ascii="Times New Roman" w:hAnsi="Times New Roman" w:cs="Times New Roman"/>
        </w:rPr>
        <w:t xml:space="preserve"> (за последние 3 года) </w:t>
      </w: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60"/>
        <w:gridCol w:w="3685"/>
        <w:gridCol w:w="3160"/>
      </w:tblGrid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выбытия от общего </w:t>
            </w:r>
          </w:p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количества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выбывших</w:t>
            </w:r>
            <w:proofErr w:type="gramEnd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продолжения общего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F0E0C" w:rsidP="0064766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64766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164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Default="00C92164" w:rsidP="0064766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Default="0064766B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C921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8F8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64766B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7828F8">
            <w:pPr>
              <w:snapToGrid w:val="0"/>
              <w:spacing w:line="360" w:lineRule="auto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2B735B" w:rsidRPr="0046249B" w:rsidRDefault="002B735B" w:rsidP="00ED4F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A13986" w:rsidRDefault="00ED4F8A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A139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735B" w:rsidRPr="00A13986">
        <w:rPr>
          <w:rFonts w:ascii="Times New Roman" w:hAnsi="Times New Roman" w:cs="Times New Roman"/>
          <w:b/>
          <w:bCs/>
          <w:sz w:val="24"/>
          <w:szCs w:val="24"/>
        </w:rPr>
        <w:t>. Сведения об уровне  учебных достижений обучающихся выпускных классов</w:t>
      </w:r>
      <w:r w:rsidR="002B735B" w:rsidRPr="00A13986">
        <w:rPr>
          <w:rFonts w:ascii="Times New Roman" w:hAnsi="Times New Roman" w:cs="Times New Roman"/>
          <w:sz w:val="24"/>
          <w:szCs w:val="24"/>
        </w:rPr>
        <w:t>:</w:t>
      </w:r>
    </w:p>
    <w:p w:rsidR="0064766B" w:rsidRPr="00A13986" w:rsidRDefault="0064766B" w:rsidP="0064766B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A13986">
        <w:rPr>
          <w:rFonts w:ascii="Times New Roman" w:hAnsi="Times New Roman" w:cs="Times New Roman"/>
          <w:b/>
          <w:bCs/>
        </w:rPr>
        <w:t xml:space="preserve"> класс</w:t>
      </w:r>
    </w:p>
    <w:p w:rsidR="0064766B" w:rsidRPr="00A13986" w:rsidRDefault="0064766B" w:rsidP="0064766B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58"/>
        <w:gridCol w:w="3402"/>
        <w:gridCol w:w="2693"/>
      </w:tblGrid>
      <w:tr w:rsidR="0064766B" w:rsidRPr="00A13986" w:rsidTr="00EB6268"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A13986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66B" w:rsidRPr="00A13986" w:rsidTr="00EB6268"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64766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64766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  <w:tr w:rsidR="0064766B" w:rsidRPr="00A13986" w:rsidTr="00EB626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B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66B" w:rsidRPr="00A13986" w:rsidRDefault="0064766B" w:rsidP="00EB6268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B735B" w:rsidRPr="00A13986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A13986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A13986">
        <w:rPr>
          <w:rFonts w:ascii="Times New Roman" w:hAnsi="Times New Roman" w:cs="Times New Roman"/>
          <w:b/>
          <w:bCs/>
        </w:rPr>
        <w:t>9 класс</w:t>
      </w:r>
    </w:p>
    <w:p w:rsidR="002B735B" w:rsidRPr="00A13986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58"/>
        <w:gridCol w:w="3402"/>
        <w:gridCol w:w="2693"/>
      </w:tblGrid>
      <w:tr w:rsidR="00273AC0" w:rsidRPr="00A13986" w:rsidTr="00273AC0"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64766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201</w:t>
            </w:r>
            <w:r w:rsidR="0064766B">
              <w:rPr>
                <w:rFonts w:ascii="Times New Roman" w:hAnsi="Times New Roman" w:cs="Times New Roman"/>
                <w:b/>
                <w:bCs/>
              </w:rPr>
              <w:t>8</w:t>
            </w:r>
            <w:r w:rsidRPr="00A13986">
              <w:rPr>
                <w:rFonts w:ascii="Times New Roman" w:hAnsi="Times New Roman" w:cs="Times New Roman"/>
                <w:b/>
                <w:bCs/>
              </w:rPr>
              <w:t>/201</w:t>
            </w:r>
            <w:r w:rsidR="0064766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C0" w:rsidRPr="00A13986" w:rsidTr="00273AC0"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986"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64766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A13986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A13986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A13986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64766B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A13986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A13986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1398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6249B" w:rsidRDefault="0046249B" w:rsidP="00E33F38">
      <w:pPr>
        <w:ind w:right="-241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4577C" w:rsidRPr="00A626C2" w:rsidRDefault="00D4577C" w:rsidP="00E33F38">
      <w:pPr>
        <w:ind w:right="-241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2B735B" w:rsidRPr="00D77039" w:rsidRDefault="002B735B" w:rsidP="00E33F38">
      <w:pPr>
        <w:ind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D77039">
        <w:rPr>
          <w:rFonts w:ascii="Times New Roman" w:hAnsi="Times New Roman" w:cs="Times New Roman"/>
          <w:b/>
          <w:bCs/>
          <w:sz w:val="24"/>
          <w:szCs w:val="24"/>
        </w:rPr>
        <w:t>4.Результаты аттестации выпускников ОУ за 3 года</w:t>
      </w:r>
    </w:p>
    <w:p w:rsidR="002B735B" w:rsidRPr="00D77039" w:rsidRDefault="002B735B" w:rsidP="00E33F38">
      <w:pPr>
        <w:ind w:left="720"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D77039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1134"/>
        <w:gridCol w:w="1276"/>
        <w:gridCol w:w="1701"/>
        <w:gridCol w:w="1559"/>
        <w:gridCol w:w="1701"/>
        <w:gridCol w:w="1985"/>
      </w:tblGrid>
      <w:tr w:rsidR="002B735B" w:rsidRPr="00A626C2" w:rsidTr="00B177B9">
        <w:trPr>
          <w:cantSplit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  <w:proofErr w:type="spellEnd"/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аттесто</w:t>
            </w:r>
            <w:proofErr w:type="spellEnd"/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Похвальными листами</w:t>
            </w:r>
          </w:p>
          <w:p w:rsidR="002B735B" w:rsidRPr="00006278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Окончили на «4»</w:t>
            </w:r>
          </w:p>
          <w:p w:rsidR="002B735B" w:rsidRPr="00006278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006278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006278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</w:tr>
      <w:tr w:rsidR="00B177B9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006278" w:rsidRDefault="0064766B" w:rsidP="00647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64766B" w:rsidP="00647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8F8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647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986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A13986" w:rsidP="00647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64766B" w:rsidP="000062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86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08"/>
        <w:gridCol w:w="853"/>
        <w:gridCol w:w="992"/>
        <w:gridCol w:w="851"/>
        <w:gridCol w:w="1045"/>
        <w:gridCol w:w="1134"/>
        <w:gridCol w:w="851"/>
        <w:gridCol w:w="709"/>
        <w:gridCol w:w="707"/>
        <w:gridCol w:w="906"/>
        <w:gridCol w:w="861"/>
      </w:tblGrid>
      <w:tr w:rsidR="002B735B" w:rsidRPr="001126C0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  <w:proofErr w:type="spellEnd"/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тесто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</w:p>
          <w:p w:rsidR="002B735B" w:rsidRPr="001126C0" w:rsidRDefault="002B735B" w:rsidP="005215AB">
            <w:pPr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 на «4»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2B735B" w:rsidRPr="001126C0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B177B9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1126C0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D16F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D16F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D16FA1" w:rsidP="00D16FA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177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B177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D16FA1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7B9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1126C0" w:rsidRDefault="00B177B9" w:rsidP="006476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47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D77039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D16FA1" w:rsidP="00D16F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8F8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64766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FA1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</w:tbl>
    <w:p w:rsidR="002B735B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Результаты государственной (итоговой) аттестац</w:t>
      </w:r>
      <w:r w:rsidR="00A626C2">
        <w:rPr>
          <w:rFonts w:ascii="Times New Roman" w:hAnsi="Times New Roman" w:cs="Times New Roman"/>
          <w:b/>
          <w:bCs/>
          <w:sz w:val="24"/>
          <w:szCs w:val="24"/>
        </w:rPr>
        <w:t>ии (далее – ГИА)  выпускников 9  класса</w:t>
      </w:r>
    </w:p>
    <w:tbl>
      <w:tblPr>
        <w:tblW w:w="9897" w:type="dxa"/>
        <w:tblInd w:w="-106" w:type="dxa"/>
        <w:tblLayout w:type="fixed"/>
        <w:tblLook w:val="0000"/>
      </w:tblPr>
      <w:tblGrid>
        <w:gridCol w:w="5328"/>
        <w:gridCol w:w="1523"/>
        <w:gridCol w:w="1523"/>
        <w:gridCol w:w="1523"/>
      </w:tblGrid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Pr="006E71BE" w:rsidRDefault="00D16FA1" w:rsidP="00D16F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Pr="006E71BE" w:rsidRDefault="00D16FA1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D16FA1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  на конец учебного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Pr="006E71BE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Pr="006E71BE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 обучающихся 9 классов, допущенных к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Pr="006E71BE" w:rsidRDefault="00D16FA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Pr="006E71BE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имеющих положительные результаты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D16FA1" w:rsidP="000E7B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EF3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0E7B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подтвердивших годовые оценки по результатам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EF3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одному предмету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EF3086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8F8" w:rsidRPr="001126C0" w:rsidTr="007828F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1126C0" w:rsidRDefault="007828F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двум и более  предметам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F8" w:rsidRDefault="007828F8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382" w:firstLine="0"/>
        <w:rPr>
          <w:rFonts w:ascii="Times New Roman" w:hAnsi="Times New Roman" w:cs="Times New Roman"/>
        </w:rPr>
      </w:pPr>
    </w:p>
    <w:p w:rsidR="002B735B" w:rsidRPr="009769B3" w:rsidRDefault="002B735B" w:rsidP="00E33F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35B" w:rsidRPr="001126C0" w:rsidRDefault="00B867DC" w:rsidP="00B867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proofErr w:type="gramStart"/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>правонарушениях</w:t>
      </w:r>
      <w:proofErr w:type="gramEnd"/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за последние 3года:</w:t>
      </w:r>
    </w:p>
    <w:p w:rsidR="002B735B" w:rsidRPr="001126C0" w:rsidRDefault="002B735B" w:rsidP="000F0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1"/>
        <w:gridCol w:w="3046"/>
        <w:gridCol w:w="3046"/>
        <w:gridCol w:w="2645"/>
      </w:tblGrid>
      <w:tr w:rsidR="002B735B" w:rsidRPr="001126C0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класс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правонарушителя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правонарушения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по поводу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правонарушения</w:t>
            </w:r>
          </w:p>
        </w:tc>
      </w:tr>
      <w:tr w:rsidR="002B735B" w:rsidRPr="001126C0">
        <w:trPr>
          <w:trHeight w:val="280"/>
        </w:trPr>
        <w:tc>
          <w:tcPr>
            <w:tcW w:w="13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F8" w:rsidRPr="001126C0" w:rsidRDefault="00EF3086" w:rsidP="007828F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B735B" w:rsidRPr="001126C0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7828F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rPr>
          <w:trHeight w:val="1042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735B" w:rsidRPr="001126C0" w:rsidRDefault="00EF3086" w:rsidP="007828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7828F8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rPr>
          <w:trHeight w:val="975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735B" w:rsidRPr="007828F8" w:rsidRDefault="00EF3086" w:rsidP="00EF308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828F8" w:rsidRPr="007828F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B867DC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>. Оценка состояния здоровья детей (в сравнении за 3 года):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9"/>
        <w:gridCol w:w="1417"/>
        <w:gridCol w:w="1224"/>
        <w:gridCol w:w="1224"/>
      </w:tblGrid>
      <w:tr w:rsidR="007828F8" w:rsidRPr="001126C0" w:rsidTr="00CF1F07">
        <w:tc>
          <w:tcPr>
            <w:tcW w:w="6059" w:type="dxa"/>
            <w:tcBorders>
              <w:top w:val="single" w:sz="8" w:space="0" w:color="000000"/>
              <w:lef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ind w:left="-70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здоровья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</w:tcPr>
          <w:p w:rsidR="007828F8" w:rsidRPr="006923E9" w:rsidRDefault="007828F8" w:rsidP="00EF30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F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год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828F8" w:rsidRPr="006923E9" w:rsidRDefault="007828F8" w:rsidP="00EF30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F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EF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828F8" w:rsidRPr="006923E9" w:rsidRDefault="00EF3086" w:rsidP="00EF30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="0078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EF3086" w:rsidP="00EF3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Острая заболеваемость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в днях на 1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171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детей, имеющих морфофункциональные отклонения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3086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3086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7828F8" w:rsidRDefault="007828F8" w:rsidP="00EF30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0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828F8" w:rsidRPr="001126C0" w:rsidTr="00CF1F07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спецмедгрупп</w:t>
            </w:r>
            <w:proofErr w:type="spellEnd"/>
            <w:r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культурой/количество занимающихся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8F8" w:rsidRPr="006923E9" w:rsidRDefault="007828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5E78D5" w:rsidRDefault="005E78D5" w:rsidP="0064766B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составе и квалификации административных и педагогических кадров</w:t>
      </w:r>
    </w:p>
    <w:tbl>
      <w:tblPr>
        <w:tblW w:w="0" w:type="auto"/>
        <w:tblInd w:w="-106" w:type="dxa"/>
        <w:tblLayout w:type="fixed"/>
        <w:tblLook w:val="0000"/>
      </w:tblPr>
      <w:tblGrid>
        <w:gridCol w:w="7128"/>
        <w:gridCol w:w="2252"/>
      </w:tblGrid>
      <w:tr w:rsidR="002B735B" w:rsidRPr="001126C0">
        <w:trPr>
          <w:trHeight w:val="34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педагогических кадров ОУ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EF308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EF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EF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 т.ч</w:t>
            </w:r>
            <w:proofErr w:type="gram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овместители)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штате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923E9" w:rsidRDefault="00EF3086" w:rsidP="00692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35B"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EF3086" w:rsidP="009769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Воспитателей ГПД, ГКП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ОУ: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образование: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EF3086" w:rsidP="00EF3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  <w:r w:rsidR="006266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высшее непедагогическое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08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6266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(педагогическое)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7828F8" w:rsidP="00692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преподают предмет не по специальности)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9365D" w:rsidRDefault="00D4577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первую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EF3086" w:rsidP="00EF3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7828F8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чел/0%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квалификационную категорию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7828F8" w:rsidP="00782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Прошли курсовую подготовку: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(по преподаваемому предмету)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8 чел./ 90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EF3086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Почетные звания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Народный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другие награды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867DC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ведомственные и региональные знаки отличия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E76B2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2. Наличие вакансий </w:t>
      </w:r>
      <w:r w:rsidRPr="001126C0">
        <w:rPr>
          <w:rFonts w:ascii="Times New Roman" w:hAnsi="Times New Roman" w:cs="Times New Roman"/>
          <w:sz w:val="24"/>
          <w:szCs w:val="24"/>
        </w:rPr>
        <w:t xml:space="preserve">и причины их </w:t>
      </w:r>
      <w:proofErr w:type="spellStart"/>
      <w:r w:rsidRPr="001126C0">
        <w:rPr>
          <w:rFonts w:ascii="Times New Roman" w:hAnsi="Times New Roman" w:cs="Times New Roman"/>
          <w:sz w:val="24"/>
          <w:szCs w:val="24"/>
        </w:rPr>
        <w:t>незамещения</w:t>
      </w:r>
      <w:proofErr w:type="spellEnd"/>
      <w:r w:rsidRPr="001126C0">
        <w:rPr>
          <w:rFonts w:ascii="Times New Roman" w:hAnsi="Times New Roman" w:cs="Times New Roman"/>
          <w:sz w:val="24"/>
          <w:szCs w:val="24"/>
        </w:rPr>
        <w:t xml:space="preserve"> более 3-х месяцев_____________________</w:t>
      </w:r>
    </w:p>
    <w:p w:rsidR="000E76B2" w:rsidRPr="001126C0" w:rsidRDefault="002B735B" w:rsidP="0079365D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Нет вакансий</w:t>
      </w:r>
    </w:p>
    <w:p w:rsidR="00B867DC" w:rsidRPr="001126C0" w:rsidRDefault="00B867DC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EF3086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="002B735B" w:rsidRPr="001126C0">
        <w:rPr>
          <w:rFonts w:ascii="Times New Roman" w:hAnsi="Times New Roman" w:cs="Times New Roman"/>
          <w:lang w:val="en-US"/>
        </w:rPr>
        <w:t>I</w:t>
      </w:r>
      <w:r w:rsidR="002B735B" w:rsidRPr="001126C0">
        <w:rPr>
          <w:rFonts w:ascii="Times New Roman" w:hAnsi="Times New Roman" w:cs="Times New Roman"/>
        </w:rPr>
        <w:t xml:space="preserve">.   УСЛОВИЯ ДЛЯ ОРГАНИЗАЦИИ ОБРАЗОВАТЕЛЬНОГО ПРОЦЕССА  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1. Характеристика зданий</w:t>
      </w:r>
    </w:p>
    <w:tbl>
      <w:tblPr>
        <w:tblW w:w="0" w:type="auto"/>
        <w:tblInd w:w="-106" w:type="dxa"/>
        <w:tblLayout w:type="fixed"/>
        <w:tblLook w:val="0000"/>
      </w:tblPr>
      <w:tblGrid>
        <w:gridCol w:w="2660"/>
        <w:gridCol w:w="850"/>
        <w:gridCol w:w="1008"/>
        <w:gridCol w:w="1417"/>
        <w:gridCol w:w="800"/>
        <w:gridCol w:w="1276"/>
        <w:gridCol w:w="1327"/>
        <w:gridCol w:w="1315"/>
      </w:tblGrid>
      <w:tr w:rsidR="002B735B" w:rsidRPr="001126C0" w:rsidTr="006D61F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строения  (типовое, нетиповое, приспособленное)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B735B" w:rsidRPr="001126C0" w:rsidRDefault="002B735B" w:rsidP="005215AB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4C3689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proofErr w:type="gramStart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B735B" w:rsidRPr="001126C0" w:rsidRDefault="002B735B" w:rsidP="005215A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4C3689" w:rsidP="004C3689">
            <w:pPr>
              <w:snapToGrid w:val="0"/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последнего </w:t>
            </w:r>
            <w:proofErr w:type="spellStart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емонта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  <w:p w:rsidR="002B735B" w:rsidRPr="001126C0" w:rsidRDefault="004C3689" w:rsidP="004C3689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</w:t>
            </w:r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  <w:p w:rsidR="002B735B" w:rsidRPr="001126C0" w:rsidRDefault="002B735B" w:rsidP="005215AB">
            <w:pPr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</w:p>
        </w:tc>
      </w:tr>
      <w:tr w:rsidR="002B735B" w:rsidRPr="009769B3" w:rsidTr="006D61F8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D61F8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Оперативное управл</w:t>
            </w:r>
            <w:r w:rsidR="002B735B" w:rsidRPr="004C368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муниципального района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647F" w:rsidRPr="004C3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9365D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6E5A2A">
        <w:rPr>
          <w:rFonts w:ascii="Times New Roman" w:hAnsi="Times New Roman" w:cs="Times New Roman"/>
          <w:u w:val="none"/>
        </w:rPr>
        <w:t>2. Обеспеченность учебными площадями</w:t>
      </w:r>
    </w:p>
    <w:p w:rsidR="0079365D" w:rsidRPr="0079365D" w:rsidRDefault="0079365D" w:rsidP="0079365D">
      <w:pPr>
        <w:rPr>
          <w:lang w:eastAsia="ar-SA"/>
        </w:rPr>
      </w:pPr>
    </w:p>
    <w:tbl>
      <w:tblPr>
        <w:tblW w:w="10728" w:type="dxa"/>
        <w:tblInd w:w="-106" w:type="dxa"/>
        <w:tblLayout w:type="fixed"/>
        <w:tblLook w:val="000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1691"/>
      </w:tblGrid>
      <w:tr w:rsidR="006E5A2A" w:rsidRPr="006E5A2A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6E5A2A" w:rsidRDefault="002B735B" w:rsidP="005215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735B" w:rsidRPr="006E5A2A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5" w:hanging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  <w:proofErr w:type="spellEnd"/>
          </w:p>
          <w:p w:rsidR="002B735B" w:rsidRPr="006E5A2A" w:rsidRDefault="002B735B" w:rsidP="005215AB">
            <w:pPr>
              <w:ind w:right="-103" w:hanging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6E5A2A" w:rsidRDefault="002B735B" w:rsidP="005215AB">
            <w:pPr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6E5A2A" w:rsidRDefault="002B735B" w:rsidP="005215AB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 и</w:t>
            </w:r>
          </w:p>
          <w:p w:rsidR="002B735B" w:rsidRPr="006E5A2A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</w:tr>
      <w:tr w:rsidR="006E5A2A" w:rsidRPr="006E5A2A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F647F" w:rsidRPr="006E5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79365D" w:rsidP="0079365D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79365D" w:rsidRDefault="0079365D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0E76B2">
        <w:rPr>
          <w:rFonts w:ascii="Times New Roman" w:hAnsi="Times New Roman" w:cs="Times New Roman"/>
          <w:u w:val="none"/>
        </w:rPr>
        <w:t>3. Обеспеченность учебным оборудованием</w:t>
      </w:r>
    </w:p>
    <w:p w:rsidR="0079365D" w:rsidRPr="0079365D" w:rsidRDefault="0079365D" w:rsidP="0079365D">
      <w:pPr>
        <w:rPr>
          <w:lang w:eastAsia="ar-SA"/>
        </w:rPr>
      </w:pPr>
    </w:p>
    <w:tbl>
      <w:tblPr>
        <w:tblW w:w="9914" w:type="dxa"/>
        <w:tblInd w:w="-106" w:type="dxa"/>
        <w:tblLayout w:type="fixed"/>
        <w:tblLook w:val="0000"/>
      </w:tblPr>
      <w:tblGrid>
        <w:gridCol w:w="2108"/>
        <w:gridCol w:w="5103"/>
        <w:gridCol w:w="1134"/>
        <w:gridCol w:w="1569"/>
      </w:tblGrid>
      <w:tr w:rsidR="00657DF3" w:rsidRPr="000E76B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класс, кабинет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выхода в Интернет</w:t>
            </w:r>
          </w:p>
        </w:tc>
      </w:tr>
      <w:tr w:rsidR="002B735B" w:rsidRPr="009769B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0E76B2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  <w:p w:rsidR="002B735B" w:rsidRPr="000E76B2" w:rsidRDefault="000E76B2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Диапроектор «Лектор»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Киноаппарат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Таблицы – плакаты по физике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Демонстрационные гальванометры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Груз наборный на 1 кг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ВСШ (6В 1А)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геометрической оптике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линз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ровода</w:t>
            </w:r>
            <w:proofErr w:type="spell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 с наконечником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Палочки из эбонита, стекла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Набор выключателей и переключателей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</w:t>
            </w:r>
            <w:r w:rsidR="002B735B" w:rsidRPr="000E76B2">
              <w:rPr>
                <w:rFonts w:ascii="Times New Roman" w:hAnsi="Times New Roman" w:cs="Times New Roman"/>
                <w:sz w:val="24"/>
                <w:szCs w:val="24"/>
              </w:rPr>
              <w:t>ы ползунковые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Реостат </w:t>
            </w: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Реостаты лабораторные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Подставка под лампочки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ампы</w:t>
            </w:r>
            <w:proofErr w:type="spell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агнит</w:t>
            </w:r>
            <w:proofErr w:type="spellEnd"/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Пробирки стеклянные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Подставки под пробирки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Термометры жидкостные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Стеклянные трубочки и палочки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Макет турбины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Блоки подвижные и неподвижные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Наборы грузов по 100г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Динамометр пружинный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бруски демонстрационные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Магниты полосовые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Магниты дугообразные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Магнитные стрелки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Железные опилки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Динамометр круглый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2B735B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Теплоприёмник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динамики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гальванических элементов</w:t>
            </w:r>
          </w:p>
          <w:p w:rsidR="00706591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 с пером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вакуумный на подставке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 демонстрационная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  <w:p w:rsidR="004C3689" w:rsidRDefault="004C3689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  <w:p w:rsidR="004C3689" w:rsidRPr="000E76B2" w:rsidRDefault="004C3689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отливом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77C" w:rsidRPr="000E76B2" w:rsidRDefault="00D4577C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C" w:rsidRDefault="00D4577C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0E76B2" w:rsidRDefault="00EF3086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0E76B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EF308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91" w:rsidRDefault="00706591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689" w:rsidRPr="000E76B2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4C3689">
        <w:trPr>
          <w:trHeight w:val="144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Компьютер 200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6591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2012 г.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доска+мультимедийный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</w:t>
            </w:r>
            <w:proofErr w:type="spellEnd"/>
            <w:r w:rsidR="00657DF3" w:rsidRPr="00657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2B735B" w:rsidRPr="003E3B42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XeroxPhaser</w:t>
            </w:r>
            <w:proofErr w:type="spellEnd"/>
            <w:r w:rsidR="004C3689">
              <w:rPr>
                <w:rFonts w:ascii="Times New Roman" w:hAnsi="Times New Roman" w:cs="Times New Roman"/>
                <w:sz w:val="24"/>
                <w:szCs w:val="24"/>
              </w:rPr>
              <w:t xml:space="preserve"> 3010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2B735B" w:rsidRPr="003E3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735B" w:rsidRPr="006E5A2A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Сканер 2009</w:t>
            </w:r>
            <w:r w:rsidR="00657D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7DF3" w:rsidRPr="006E5A2A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3 в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 xml:space="preserve"> струйный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 демонстрационный</w:t>
            </w:r>
          </w:p>
          <w:p w:rsidR="004C3689" w:rsidRPr="003E3B42" w:rsidRDefault="004C3689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угольник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Набор моделей геометрических тел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геометрии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математике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Математика практикум 5 – 11 классы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  <w:p w:rsidR="004C3689" w:rsidRPr="003E3B42" w:rsidRDefault="004C3689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математике 5 класс</w:t>
            </w:r>
          </w:p>
          <w:p w:rsidR="00657DF3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41E15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  <w:p w:rsidR="00341E15" w:rsidRPr="00657DF3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 5 – 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EF308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689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06591" w:rsidRPr="00706591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F3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95E6F" w:rsidRPr="00751615" w:rsidRDefault="007516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3E3B42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8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9769B3" w:rsidRDefault="002B735B" w:rsidP="005B5976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Карты: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Древняя Италия.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4-5 </w:t>
            </w:r>
            <w:proofErr w:type="gram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Древний Восток (Индия и Китай).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6-9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Завоевания арабов в 7-11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Киевская Русь в 9-11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Древняя Русь в 13 веке.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Европа в 14-15 </w:t>
            </w:r>
            <w:proofErr w:type="gram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и крестовые походы.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Петре</w:t>
            </w:r>
            <w:proofErr w:type="gram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ервом.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17 веке.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16 веке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класс: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Английская буржуазная революция в 1640-1653г.г.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Франция в период буржуазной революции.</w:t>
            </w:r>
          </w:p>
          <w:p w:rsidR="002B735B" w:rsidRPr="003E3B42" w:rsidRDefault="003E3B42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после отмены крепостного права 1861г.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Русские княжества в 12-13 веках.</w:t>
            </w:r>
          </w:p>
          <w:p w:rsidR="002B735B" w:rsidRPr="003E3B42" w:rsidRDefault="003E3B42" w:rsidP="003E3B4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2B735B"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</w:t>
            </w: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мировая война 1939-1945г.г.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1941-1945г.г.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7,8 </w:t>
            </w:r>
            <w:proofErr w:type="spell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., 5,6 </w:t>
            </w:r>
            <w:proofErr w:type="spell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История, 5кл.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История России 20 века. Части 1-4.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энциклопедия.</w:t>
            </w:r>
          </w:p>
          <w:p w:rsidR="002B735B" w:rsidRPr="003E3B42" w:rsidRDefault="002B735B" w:rsidP="005B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6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4577C" w:rsidRDefault="00D4577C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B735B" w:rsidRPr="009769B3">
        <w:trPr>
          <w:trHeight w:val="84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18 века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 М Ю. Лермонтова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(диски)</w:t>
            </w:r>
          </w:p>
          <w:p w:rsidR="002B735B" w:rsidRPr="00595E6F" w:rsidRDefault="00595E6F" w:rsidP="00595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595E6F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B735B" w:rsidRPr="00595E6F" w:rsidRDefault="00595E6F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595E6F">
        <w:trPr>
          <w:trHeight w:val="187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Деление клетки. Образовательные ткани.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Ткани листа и плода.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Шляпочные грибы.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Грибы. Паразиты. Сапрофиты.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Зеленые водоросли.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Мхи. Кукушкин лен.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Папоротники. Хвощи. Плауны.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Сосна обыкновенная.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 и однодольных.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Микориза. Зоны корня.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Побег. Почки.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листьев.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Разнообразие плодов.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сложноцветных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Семейство злаки.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 на Земле.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Цветковое растение и его органы.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Механическая ткань.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Цветок. Соцветия.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Побег и почка. Стебель.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Мхи. Лишайники. Хвощи. Плауны.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Покрытосеменные. Двудольные.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Гербарии: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Гербарии по морфологии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«Основные группы растений»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Приборы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Микроскоп школьный 2П-3М.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Лупа ручная.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 по биологии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Биология 6-11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5B597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>
        <w:trPr>
          <w:trHeight w:val="77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(односторонняя, ламинированная, формат 60х90 см)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Аппарат Кипа 250 мл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комбинированный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жидкостный (0-100 град)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атомной кристаллической решетки каменной соли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стекла» (раздаточная)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Виртуальная  лаборатория (8-11кл)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для всех 21 век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8кл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  8-11кл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8-11кл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E6F" w:rsidRP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>
        <w:trPr>
          <w:trHeight w:val="15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стандартного оборудования для 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начального класса</w:t>
            </w:r>
          </w:p>
          <w:p w:rsidR="006E5A2A" w:rsidRPr="00595E6F" w:rsidRDefault="006E5A2A" w:rsidP="006E5A2A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Default="006E5A2A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Pr="003E3B42" w:rsidRDefault="006E5A2A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4577C" w:rsidRDefault="00D4577C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121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6E5A2A" w:rsidRDefault="002B735B" w:rsidP="00946C68">
            <w:pPr>
              <w:pStyle w:val="af9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детских писателей (24 шт.):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proofErr w:type="gram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Гайдар</w:t>
            </w:r>
          </w:p>
          <w:p w:rsidR="002B735B" w:rsidRPr="006E5A2A" w:rsidRDefault="002B735B" w:rsidP="00946C68">
            <w:pPr>
              <w:pStyle w:val="af9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А.Г. Алексин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В.А. Осеева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М.Я. Ильин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В.П. Катаев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В.С. Житков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З.И.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Воскересенская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К.И. Чуковский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Я. Гримм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 Гримм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Н.Л. Забила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Л.А. Кассиль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  <w:p w:rsidR="002B735B" w:rsidRDefault="002B735B" w:rsidP="006E5A2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4C3689" w:rsidRPr="006E5A2A" w:rsidRDefault="004C3689" w:rsidP="004C368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9769B3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6E5A2A">
        <w:trPr>
          <w:trHeight w:val="120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немецкого языка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Немецкий алфавит</w:t>
            </w:r>
          </w:p>
          <w:p w:rsidR="004C3689" w:rsidRPr="006E5A2A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немецкому языку</w:t>
            </w:r>
          </w:p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9" w:rsidRP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</w:rPr>
      </w:pPr>
    </w:p>
    <w:p w:rsidR="002B735B" w:rsidRPr="006E5A2A" w:rsidRDefault="002B735B" w:rsidP="0064306E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6E5A2A">
        <w:rPr>
          <w:rFonts w:ascii="Times New Roman" w:hAnsi="Times New Roman" w:cs="Times New Roman"/>
          <w:u w:val="none"/>
        </w:rPr>
        <w:t>4. Обеспеченность учебного процесса техническими средствами обучения</w:t>
      </w:r>
    </w:p>
    <w:tbl>
      <w:tblPr>
        <w:tblW w:w="10339" w:type="dxa"/>
        <w:tblInd w:w="-106" w:type="dxa"/>
        <w:tblLayout w:type="fixed"/>
        <w:tblLook w:val="0000"/>
      </w:tblPr>
      <w:tblGrid>
        <w:gridCol w:w="2660"/>
        <w:gridCol w:w="1984"/>
        <w:gridCol w:w="2268"/>
        <w:gridCol w:w="3427"/>
      </w:tblGrid>
      <w:tr w:rsidR="002B735B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8"/>
              <w:tabs>
                <w:tab w:val="clear" w:pos="1440"/>
              </w:tabs>
              <w:snapToGrid w:val="0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Где установлено</w:t>
            </w:r>
          </w:p>
        </w:tc>
      </w:tr>
      <w:tr w:rsidR="002B735B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2B735B" w:rsidRPr="006E5A2A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2B735B" w:rsidRPr="006E5A2A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</w:tr>
      <w:tr w:rsidR="0046008F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F9296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9365D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7936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79365D" w:rsidRPr="006E5A2A" w:rsidRDefault="0079365D" w:rsidP="00793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79365D" w:rsidRPr="006E5A2A" w:rsidRDefault="0079365D" w:rsidP="007936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3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6008F" w:rsidRPr="009769B3" w:rsidTr="00F63B73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F63B73" w:rsidP="00F63B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753780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08F" w:rsidRPr="006E5A2A" w:rsidRDefault="0046008F" w:rsidP="00F63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F63B73" w:rsidP="00A139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</w:tr>
      <w:tr w:rsidR="00A13986" w:rsidRPr="009769B3" w:rsidTr="00F63B73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Default="00A13986" w:rsidP="00F63B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Pr="006E5A2A" w:rsidRDefault="00A13986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986" w:rsidRPr="006E5A2A" w:rsidRDefault="00A13986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86" w:rsidRDefault="00A13986" w:rsidP="00F63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46008F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4B3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46008F" w:rsidP="004B3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46008F" w:rsidRPr="009769B3" w:rsidTr="004B3B15">
        <w:trPr>
          <w:trHeight w:val="8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Pr="006E5A2A" w:rsidRDefault="006E5A2A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Принтер струйный</w:t>
            </w:r>
          </w:p>
          <w:p w:rsidR="006E5A2A" w:rsidRDefault="006E5A2A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3 в 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Pr="006E5A2A" w:rsidRDefault="006E5A2A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Default="006E5A2A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365D" w:rsidRDefault="0079365D" w:rsidP="007936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793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E5A2A" w:rsidRPr="006E5A2A" w:rsidRDefault="00F63B73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E5A2A" w:rsidRDefault="006E5A2A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  <w:p w:rsidR="0079365D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8F" w:rsidRPr="006E5A2A" w:rsidRDefault="0046008F" w:rsidP="004600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</w:tc>
      </w:tr>
      <w:tr w:rsidR="0046008F" w:rsidRPr="009769B3" w:rsidTr="004B3B15">
        <w:trPr>
          <w:trHeight w:val="4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</w:tbl>
    <w:p w:rsidR="002B735B" w:rsidRDefault="002B735B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63B73" w:rsidRDefault="00F63B73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63B73" w:rsidRPr="009769B3" w:rsidRDefault="00F63B73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2B735B" w:rsidRPr="006E5A2A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A2A">
        <w:rPr>
          <w:rFonts w:ascii="Times New Roman" w:hAnsi="Times New Roman" w:cs="Times New Roman"/>
          <w:b/>
          <w:bCs/>
          <w:sz w:val="24"/>
          <w:szCs w:val="24"/>
        </w:rPr>
        <w:t xml:space="preserve">Степень оснащённости кабинетов учебно-наглядным оборудованием </w:t>
      </w:r>
    </w:p>
    <w:p w:rsidR="002B735B" w:rsidRPr="00F63B73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6E5A2A">
        <w:rPr>
          <w:rFonts w:ascii="Times New Roman" w:hAnsi="Times New Roman" w:cs="Times New Roman"/>
          <w:sz w:val="24"/>
          <w:szCs w:val="24"/>
        </w:rPr>
        <w:t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</w:t>
      </w:r>
      <w:r w:rsidR="00F63B73">
        <w:rPr>
          <w:rFonts w:ascii="Times New Roman" w:hAnsi="Times New Roman" w:cs="Times New Roman"/>
          <w:sz w:val="24"/>
          <w:szCs w:val="24"/>
        </w:rPr>
        <w:t>щеобразовательных учреждений»)</w:t>
      </w:r>
    </w:p>
    <w:p w:rsidR="00F63B73" w:rsidRDefault="00F63B73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08F" w:rsidRPr="009769B3" w:rsidRDefault="0046008F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7" w:type="dxa"/>
        <w:tblInd w:w="-106" w:type="dxa"/>
        <w:tblLayout w:type="fixed"/>
        <w:tblLook w:val="0000"/>
      </w:tblPr>
      <w:tblGrid>
        <w:gridCol w:w="2235"/>
        <w:gridCol w:w="1559"/>
        <w:gridCol w:w="1843"/>
        <w:gridCol w:w="1842"/>
        <w:gridCol w:w="2308"/>
      </w:tblGrid>
      <w:tr w:rsidR="002B735B" w:rsidRPr="009769B3" w:rsidTr="001126C0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2B735B" w:rsidRPr="009769B3" w:rsidTr="001126C0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(100%-80%)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(80% - 50%)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(50% и менее)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53780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9769B3" w:rsidRDefault="002B735B" w:rsidP="00E33F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35B" w:rsidRPr="006E5A2A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A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Библиотека 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Общий фонд библиотеки составляет   </w:t>
      </w:r>
      <w:r w:rsidR="0075378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3986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экземпляров. 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Учебная литература – </w:t>
      </w:r>
      <w:r w:rsidR="00753780">
        <w:rPr>
          <w:rFonts w:ascii="Times New Roman" w:hAnsi="Times New Roman" w:cs="Times New Roman"/>
          <w:sz w:val="24"/>
          <w:szCs w:val="24"/>
          <w:u w:val="single"/>
        </w:rPr>
        <w:t>512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экз., справочная 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F63B73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F63B73">
        <w:rPr>
          <w:rFonts w:ascii="Times New Roman" w:hAnsi="Times New Roman" w:cs="Times New Roman"/>
          <w:sz w:val="24"/>
          <w:szCs w:val="24"/>
        </w:rPr>
        <w:t xml:space="preserve"> % учебной литературы.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Фонд дополнительной литературы (экземпляров) представлен 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spellStart"/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энцик.+</w:t>
      </w:r>
      <w:proofErr w:type="spellEnd"/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хрестомат)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Периодические издания –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3B73">
        <w:rPr>
          <w:rFonts w:ascii="Times New Roman" w:hAnsi="Times New Roman" w:cs="Times New Roman"/>
          <w:sz w:val="24"/>
          <w:szCs w:val="24"/>
        </w:rPr>
        <w:t xml:space="preserve"> наименований «Народная трибуна».</w:t>
      </w:r>
    </w:p>
    <w:p w:rsidR="002B735B" w:rsidRPr="00F63B73" w:rsidRDefault="002B735B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На одного обучающегося приходится 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экз. учебников и учебных пособий, </w:t>
      </w:r>
    </w:p>
    <w:p w:rsidR="002B735B" w:rsidRPr="00F63B73" w:rsidRDefault="00F63B73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735B" w:rsidRPr="00F63B7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B735B" w:rsidRPr="00F63B73">
        <w:rPr>
          <w:rFonts w:ascii="Times New Roman" w:hAnsi="Times New Roman" w:cs="Times New Roman"/>
          <w:sz w:val="24"/>
          <w:szCs w:val="24"/>
        </w:rPr>
        <w:t xml:space="preserve"> экз. справочно-библиографических материалов.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>Наличие в библиотеке компьютерного оборудования</w:t>
      </w:r>
      <w:r w:rsidR="00F63B73" w:rsidRPr="00F63B73"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F63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35B" w:rsidRPr="00F63B73" w:rsidRDefault="002B735B" w:rsidP="00B2360B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– </w:t>
      </w:r>
      <w:r w:rsidR="00F63B73" w:rsidRPr="00F63B73">
        <w:rPr>
          <w:rFonts w:ascii="Times New Roman" w:hAnsi="Times New Roman" w:cs="Times New Roman"/>
          <w:sz w:val="24"/>
          <w:szCs w:val="24"/>
        </w:rPr>
        <w:t>81</w:t>
      </w:r>
      <w:r w:rsidRPr="00F63B73">
        <w:rPr>
          <w:rFonts w:ascii="Times New Roman" w:hAnsi="Times New Roman" w:cs="Times New Roman"/>
          <w:sz w:val="24"/>
          <w:szCs w:val="24"/>
        </w:rPr>
        <w:t xml:space="preserve"> диск.                                                                                          </w:t>
      </w:r>
    </w:p>
    <w:p w:rsidR="00E815CE" w:rsidRPr="009E5983" w:rsidRDefault="00E815CE">
      <w:pPr>
        <w:rPr>
          <w:rFonts w:ascii="Times New Roman" w:hAnsi="Times New Roman" w:cs="Times New Roman"/>
          <w:sz w:val="24"/>
          <w:szCs w:val="24"/>
        </w:rPr>
      </w:pPr>
    </w:p>
    <w:p w:rsidR="00872AC0" w:rsidRPr="009E5983" w:rsidRDefault="00872AC0">
      <w:pPr>
        <w:rPr>
          <w:rFonts w:ascii="Times New Roman" w:hAnsi="Times New Roman" w:cs="Times New Roman"/>
          <w:sz w:val="24"/>
          <w:szCs w:val="24"/>
        </w:rPr>
      </w:pPr>
    </w:p>
    <w:p w:rsidR="00872AC0" w:rsidRDefault="00872AC0">
      <w:pPr>
        <w:rPr>
          <w:rFonts w:ascii="Times New Roman" w:hAnsi="Times New Roman" w:cs="Times New Roman"/>
          <w:sz w:val="24"/>
          <w:szCs w:val="24"/>
        </w:rPr>
      </w:pPr>
    </w:p>
    <w:p w:rsidR="007828F8" w:rsidRDefault="007828F8">
      <w:pPr>
        <w:rPr>
          <w:rFonts w:ascii="Times New Roman" w:hAnsi="Times New Roman" w:cs="Times New Roman"/>
          <w:sz w:val="24"/>
          <w:szCs w:val="24"/>
        </w:rPr>
      </w:pPr>
    </w:p>
    <w:p w:rsidR="007828F8" w:rsidRDefault="007828F8">
      <w:pPr>
        <w:rPr>
          <w:rFonts w:ascii="Times New Roman" w:hAnsi="Times New Roman" w:cs="Times New Roman"/>
          <w:sz w:val="24"/>
          <w:szCs w:val="24"/>
        </w:rPr>
      </w:pPr>
    </w:p>
    <w:p w:rsidR="007828F8" w:rsidRDefault="007828F8">
      <w:pPr>
        <w:rPr>
          <w:rFonts w:ascii="Times New Roman" w:hAnsi="Times New Roman" w:cs="Times New Roman"/>
          <w:sz w:val="24"/>
          <w:szCs w:val="24"/>
        </w:rPr>
      </w:pPr>
    </w:p>
    <w:p w:rsidR="007828F8" w:rsidRPr="009E5983" w:rsidRDefault="007828F8">
      <w:pPr>
        <w:rPr>
          <w:rFonts w:ascii="Times New Roman" w:hAnsi="Times New Roman" w:cs="Times New Roman"/>
          <w:sz w:val="24"/>
          <w:szCs w:val="24"/>
        </w:rPr>
      </w:pPr>
    </w:p>
    <w:p w:rsidR="00872AC0" w:rsidRPr="009E5983" w:rsidRDefault="00872AC0">
      <w:pPr>
        <w:rPr>
          <w:rFonts w:ascii="Times New Roman" w:hAnsi="Times New Roman" w:cs="Times New Roman"/>
          <w:sz w:val="24"/>
          <w:szCs w:val="24"/>
        </w:rPr>
      </w:pPr>
    </w:p>
    <w:p w:rsidR="00E815CE" w:rsidRPr="009E5983" w:rsidRDefault="00E815CE">
      <w:pPr>
        <w:rPr>
          <w:rFonts w:ascii="Times New Roman" w:hAnsi="Times New Roman" w:cs="Times New Roman"/>
          <w:sz w:val="24"/>
          <w:szCs w:val="24"/>
        </w:rPr>
      </w:pPr>
    </w:p>
    <w:p w:rsidR="00E815CE" w:rsidRDefault="00E815CE">
      <w:pPr>
        <w:rPr>
          <w:rFonts w:ascii="Times New Roman" w:hAnsi="Times New Roman" w:cs="Times New Roman"/>
          <w:sz w:val="24"/>
          <w:szCs w:val="24"/>
        </w:rPr>
      </w:pPr>
    </w:p>
    <w:p w:rsidR="00A13986" w:rsidRDefault="00A13986">
      <w:pPr>
        <w:rPr>
          <w:rFonts w:ascii="Times New Roman" w:hAnsi="Times New Roman" w:cs="Times New Roman"/>
          <w:sz w:val="24"/>
          <w:szCs w:val="24"/>
        </w:rPr>
      </w:pPr>
    </w:p>
    <w:p w:rsidR="00A13986" w:rsidRDefault="00A13986">
      <w:pPr>
        <w:rPr>
          <w:rFonts w:ascii="Times New Roman" w:hAnsi="Times New Roman" w:cs="Times New Roman"/>
          <w:sz w:val="24"/>
          <w:szCs w:val="24"/>
        </w:rPr>
      </w:pPr>
    </w:p>
    <w:p w:rsidR="00A13986" w:rsidRDefault="00A13986">
      <w:pPr>
        <w:rPr>
          <w:rFonts w:ascii="Times New Roman" w:hAnsi="Times New Roman" w:cs="Times New Roman"/>
          <w:sz w:val="24"/>
          <w:szCs w:val="24"/>
        </w:rPr>
      </w:pPr>
    </w:p>
    <w:p w:rsidR="00A13986" w:rsidRDefault="00A13986">
      <w:pPr>
        <w:rPr>
          <w:rFonts w:ascii="Times New Roman" w:hAnsi="Times New Roman" w:cs="Times New Roman"/>
          <w:sz w:val="24"/>
          <w:szCs w:val="24"/>
        </w:rPr>
      </w:pPr>
    </w:p>
    <w:p w:rsidR="00A13986" w:rsidRDefault="00A13986">
      <w:pPr>
        <w:rPr>
          <w:rFonts w:ascii="Times New Roman" w:hAnsi="Times New Roman" w:cs="Times New Roman"/>
          <w:sz w:val="24"/>
          <w:szCs w:val="24"/>
        </w:rPr>
      </w:pPr>
    </w:p>
    <w:p w:rsidR="00A13986" w:rsidRDefault="00A13986">
      <w:pPr>
        <w:rPr>
          <w:rFonts w:ascii="Times New Roman" w:hAnsi="Times New Roman" w:cs="Times New Roman"/>
          <w:sz w:val="24"/>
          <w:szCs w:val="24"/>
        </w:rPr>
      </w:pPr>
    </w:p>
    <w:p w:rsidR="00E815CE" w:rsidRDefault="00E815CE">
      <w:pPr>
        <w:rPr>
          <w:rFonts w:ascii="Times New Roman" w:hAnsi="Times New Roman" w:cs="Times New Roman"/>
          <w:sz w:val="24"/>
          <w:szCs w:val="24"/>
        </w:rPr>
      </w:pPr>
    </w:p>
    <w:p w:rsidR="00E815CE" w:rsidRPr="003903EC" w:rsidRDefault="00E815CE" w:rsidP="00E815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r w:rsidRPr="003903EC">
        <w:rPr>
          <w:rFonts w:ascii="Times New Roman" w:hAnsi="Times New Roman" w:cs="Times New Roman"/>
          <w:b/>
          <w:bCs/>
          <w:sz w:val="30"/>
          <w:szCs w:val="30"/>
        </w:rPr>
        <w:t>Показатели</w:t>
      </w:r>
      <w:r w:rsidRPr="003903EC">
        <w:rPr>
          <w:rFonts w:ascii="Times New Roman" w:hAnsi="Times New Roman" w:cs="Times New Roman"/>
          <w:b/>
          <w:bCs/>
          <w:sz w:val="30"/>
          <w:szCs w:val="30"/>
        </w:rPr>
        <w:br/>
        <w:t xml:space="preserve">деятельности общеобразовательной организации, подлежащей </w:t>
      </w:r>
      <w:proofErr w:type="spellStart"/>
      <w:r w:rsidRPr="003903EC">
        <w:rPr>
          <w:rFonts w:ascii="Times New Roman" w:hAnsi="Times New Roman" w:cs="Times New Roman"/>
          <w:b/>
          <w:bCs/>
          <w:sz w:val="30"/>
          <w:szCs w:val="30"/>
        </w:rPr>
        <w:t>самообследованию</w:t>
      </w:r>
      <w:proofErr w:type="spellEnd"/>
      <w:r w:rsidRPr="003903EC">
        <w:rPr>
          <w:rFonts w:ascii="Times New Roman" w:hAnsi="Times New Roman" w:cs="Times New Roman"/>
          <w:b/>
          <w:bCs/>
          <w:sz w:val="30"/>
          <w:szCs w:val="30"/>
        </w:rPr>
        <w:br/>
      </w:r>
    </w:p>
    <w:tbl>
      <w:tblPr>
        <w:tblW w:w="5000" w:type="pct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471"/>
        <w:gridCol w:w="1701"/>
      </w:tblGrid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53780" w:rsidP="0075378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53780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53780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86241" w:rsidP="0075378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537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7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86241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53780" w:rsidP="0075378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олимпиадах, смотрах, конкурсах,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53780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53780" w:rsidP="0075378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4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86241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86241" w:rsidP="00986241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86241" w:rsidP="00D643FB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8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D643FB" w:rsidP="00D643FB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828F8" w:rsidP="00D643FB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D64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828F8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4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7828F8" w:rsidP="00D643FB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64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13,8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815CE" w:rsidRDefault="00E815CE" w:rsidP="00E815CE"/>
    <w:p w:rsidR="00E815CE" w:rsidRPr="001126C0" w:rsidRDefault="00E815CE">
      <w:pPr>
        <w:rPr>
          <w:rFonts w:ascii="Times New Roman" w:hAnsi="Times New Roman" w:cs="Times New Roman"/>
          <w:sz w:val="24"/>
          <w:szCs w:val="24"/>
        </w:rPr>
      </w:pPr>
    </w:p>
    <w:sectPr w:rsidR="00E815CE" w:rsidRPr="001126C0" w:rsidSect="00EF3086"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97" w:rsidRDefault="00ED5397" w:rsidP="00525A8C">
      <w:pPr>
        <w:spacing w:after="0" w:line="240" w:lineRule="auto"/>
      </w:pPr>
      <w:r>
        <w:separator/>
      </w:r>
    </w:p>
  </w:endnote>
  <w:endnote w:type="continuationSeparator" w:id="1">
    <w:p w:rsidR="00ED5397" w:rsidRDefault="00ED5397" w:rsidP="005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16751"/>
      <w:docPartObj>
        <w:docPartGallery w:val="Page Numbers (Bottom of Page)"/>
        <w:docPartUnique/>
      </w:docPartObj>
    </w:sdtPr>
    <w:sdtContent>
      <w:p w:rsidR="00EF3086" w:rsidRDefault="00EF3086">
        <w:pPr>
          <w:pStyle w:val="a4"/>
          <w:jc w:val="right"/>
        </w:pPr>
        <w:fldSimple w:instr=" PAGE   \* MERGEFORMAT ">
          <w:r w:rsidR="00E322CA">
            <w:rPr>
              <w:noProof/>
            </w:rPr>
            <w:t>2</w:t>
          </w:r>
        </w:fldSimple>
      </w:p>
    </w:sdtContent>
  </w:sdt>
  <w:p w:rsidR="00ED5397" w:rsidRDefault="00ED53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97" w:rsidRDefault="00ED5397" w:rsidP="00525A8C">
      <w:pPr>
        <w:spacing w:after="0" w:line="240" w:lineRule="auto"/>
      </w:pPr>
      <w:r>
        <w:separator/>
      </w:r>
    </w:p>
  </w:footnote>
  <w:footnote w:type="continuationSeparator" w:id="1">
    <w:p w:rsidR="00ED5397" w:rsidRDefault="00ED5397" w:rsidP="0052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6">
    <w:nsid w:val="00000008"/>
    <w:multiLevelType w:val="singleLevel"/>
    <w:tmpl w:val="00000008"/>
    <w:name w:val="WW8Num1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bCs/>
        <w:sz w:val="24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E904E2D0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9">
    <w:nsid w:val="02192785"/>
    <w:multiLevelType w:val="hybridMultilevel"/>
    <w:tmpl w:val="729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945EC"/>
    <w:multiLevelType w:val="hybridMultilevel"/>
    <w:tmpl w:val="633A1A78"/>
    <w:lvl w:ilvl="0" w:tplc="DA14D664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9F60EC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D4797"/>
    <w:multiLevelType w:val="hybridMultilevel"/>
    <w:tmpl w:val="022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90336"/>
    <w:multiLevelType w:val="hybridMultilevel"/>
    <w:tmpl w:val="CED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A2998"/>
    <w:multiLevelType w:val="hybridMultilevel"/>
    <w:tmpl w:val="853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00C2C"/>
    <w:multiLevelType w:val="hybridMultilevel"/>
    <w:tmpl w:val="B6487DC2"/>
    <w:lvl w:ilvl="0" w:tplc="4D02D86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45D669A4"/>
    <w:multiLevelType w:val="hybridMultilevel"/>
    <w:tmpl w:val="6FBC1C1E"/>
    <w:lvl w:ilvl="0" w:tplc="7210569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D21B28"/>
    <w:multiLevelType w:val="hybridMultilevel"/>
    <w:tmpl w:val="42F8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717F"/>
    <w:multiLevelType w:val="hybridMultilevel"/>
    <w:tmpl w:val="F58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DB4"/>
    <w:multiLevelType w:val="hybridMultilevel"/>
    <w:tmpl w:val="CB1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E67"/>
    <w:multiLevelType w:val="hybridMultilevel"/>
    <w:tmpl w:val="0C0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2021"/>
    <w:multiLevelType w:val="hybridMultilevel"/>
    <w:tmpl w:val="A522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0603"/>
    <w:multiLevelType w:val="hybridMultilevel"/>
    <w:tmpl w:val="C390FA4A"/>
    <w:lvl w:ilvl="0" w:tplc="3E92C1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12C2929"/>
    <w:multiLevelType w:val="multilevel"/>
    <w:tmpl w:val="654EFA70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316E91"/>
    <w:multiLevelType w:val="hybridMultilevel"/>
    <w:tmpl w:val="034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C9E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2D93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>
    <w:nsid w:val="6B3E6B1A"/>
    <w:multiLevelType w:val="hybridMultilevel"/>
    <w:tmpl w:val="EDC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29">
    <w:nsid w:val="6E230B41"/>
    <w:multiLevelType w:val="hybridMultilevel"/>
    <w:tmpl w:val="FE1E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3847E3"/>
    <w:multiLevelType w:val="hybridMultilevel"/>
    <w:tmpl w:val="D8FA95E6"/>
    <w:lvl w:ilvl="0" w:tplc="14E4DB3A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5F54E7"/>
    <w:multiLevelType w:val="singleLevel"/>
    <w:tmpl w:val="E904E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6"/>
  </w:num>
  <w:num w:numId="11">
    <w:abstractNumId w:val="12"/>
  </w:num>
  <w:num w:numId="12">
    <w:abstractNumId w:val="18"/>
  </w:num>
  <w:num w:numId="13">
    <w:abstractNumId w:val="9"/>
  </w:num>
  <w:num w:numId="14">
    <w:abstractNumId w:val="22"/>
  </w:num>
  <w:num w:numId="15">
    <w:abstractNumId w:val="17"/>
  </w:num>
  <w:num w:numId="16">
    <w:abstractNumId w:val="29"/>
  </w:num>
  <w:num w:numId="17">
    <w:abstractNumId w:val="23"/>
  </w:num>
  <w:num w:numId="18">
    <w:abstractNumId w:val="13"/>
  </w:num>
  <w:num w:numId="19">
    <w:abstractNumId w:val="28"/>
  </w:num>
  <w:num w:numId="20">
    <w:abstractNumId w:val="28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</w:num>
  <w:num w:numId="25">
    <w:abstractNumId w:val="24"/>
  </w:num>
  <w:num w:numId="26">
    <w:abstractNumId w:val="24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</w:num>
  <w:num w:numId="37">
    <w:abstractNumId w:val="16"/>
  </w:num>
  <w:num w:numId="38">
    <w:abstractNumId w:val="31"/>
  </w:num>
  <w:num w:numId="39">
    <w:abstractNumId w:val="3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7"/>
  </w:hdrShapeDefaults>
  <w:footnotePr>
    <w:footnote w:id="0"/>
    <w:footnote w:id="1"/>
  </w:footnotePr>
  <w:endnotePr>
    <w:endnote w:id="0"/>
    <w:endnote w:id="1"/>
  </w:endnotePr>
  <w:compat/>
  <w:rsids>
    <w:rsidRoot w:val="00341D53"/>
    <w:rsid w:val="00001F15"/>
    <w:rsid w:val="000058D1"/>
    <w:rsid w:val="00006278"/>
    <w:rsid w:val="0001096C"/>
    <w:rsid w:val="00026B8A"/>
    <w:rsid w:val="00067F6E"/>
    <w:rsid w:val="00096B7D"/>
    <w:rsid w:val="000A2993"/>
    <w:rsid w:val="000E4675"/>
    <w:rsid w:val="000E76B2"/>
    <w:rsid w:val="000E7BE9"/>
    <w:rsid w:val="000F097A"/>
    <w:rsid w:val="001126C0"/>
    <w:rsid w:val="00112F18"/>
    <w:rsid w:val="00135CF6"/>
    <w:rsid w:val="00167A02"/>
    <w:rsid w:val="00171860"/>
    <w:rsid w:val="00181A71"/>
    <w:rsid w:val="00192D94"/>
    <w:rsid w:val="001A342B"/>
    <w:rsid w:val="001B019B"/>
    <w:rsid w:val="001B2431"/>
    <w:rsid w:val="001C6E08"/>
    <w:rsid w:val="001D18EF"/>
    <w:rsid w:val="001D217B"/>
    <w:rsid w:val="001E783D"/>
    <w:rsid w:val="001E79D5"/>
    <w:rsid w:val="001F2A9D"/>
    <w:rsid w:val="001F3ABD"/>
    <w:rsid w:val="0021458B"/>
    <w:rsid w:val="00225106"/>
    <w:rsid w:val="002268CC"/>
    <w:rsid w:val="00257146"/>
    <w:rsid w:val="00262576"/>
    <w:rsid w:val="0027092F"/>
    <w:rsid w:val="00273AC0"/>
    <w:rsid w:val="00276827"/>
    <w:rsid w:val="002B510B"/>
    <w:rsid w:val="002B735B"/>
    <w:rsid w:val="002D24ED"/>
    <w:rsid w:val="002D78DF"/>
    <w:rsid w:val="002E47B1"/>
    <w:rsid w:val="003001A4"/>
    <w:rsid w:val="00311696"/>
    <w:rsid w:val="00312009"/>
    <w:rsid w:val="00323565"/>
    <w:rsid w:val="00323A0D"/>
    <w:rsid w:val="00341D53"/>
    <w:rsid w:val="00341E15"/>
    <w:rsid w:val="00361CDF"/>
    <w:rsid w:val="00366DC2"/>
    <w:rsid w:val="00374718"/>
    <w:rsid w:val="0037509F"/>
    <w:rsid w:val="003766E9"/>
    <w:rsid w:val="0038285D"/>
    <w:rsid w:val="00392A59"/>
    <w:rsid w:val="003B736F"/>
    <w:rsid w:val="003C1AEE"/>
    <w:rsid w:val="003C2759"/>
    <w:rsid w:val="003C42EC"/>
    <w:rsid w:val="003D2AB5"/>
    <w:rsid w:val="003E06DA"/>
    <w:rsid w:val="003E133D"/>
    <w:rsid w:val="003E3B42"/>
    <w:rsid w:val="003F176F"/>
    <w:rsid w:val="003F2800"/>
    <w:rsid w:val="00423C67"/>
    <w:rsid w:val="00425C93"/>
    <w:rsid w:val="0043213C"/>
    <w:rsid w:val="0043344B"/>
    <w:rsid w:val="00436764"/>
    <w:rsid w:val="00443507"/>
    <w:rsid w:val="0045059D"/>
    <w:rsid w:val="00452A97"/>
    <w:rsid w:val="0046008F"/>
    <w:rsid w:val="0046249B"/>
    <w:rsid w:val="00463224"/>
    <w:rsid w:val="004901F5"/>
    <w:rsid w:val="00490B13"/>
    <w:rsid w:val="004B05C8"/>
    <w:rsid w:val="004B3B15"/>
    <w:rsid w:val="004B4DD4"/>
    <w:rsid w:val="004C3689"/>
    <w:rsid w:val="004F0051"/>
    <w:rsid w:val="005215AB"/>
    <w:rsid w:val="00525A8C"/>
    <w:rsid w:val="005644E2"/>
    <w:rsid w:val="00575DAB"/>
    <w:rsid w:val="00577059"/>
    <w:rsid w:val="00580F38"/>
    <w:rsid w:val="00595E6F"/>
    <w:rsid w:val="005A2081"/>
    <w:rsid w:val="005B5976"/>
    <w:rsid w:val="005E78D5"/>
    <w:rsid w:val="00610FAD"/>
    <w:rsid w:val="00616063"/>
    <w:rsid w:val="00626693"/>
    <w:rsid w:val="006305DD"/>
    <w:rsid w:val="00642CBF"/>
    <w:rsid w:val="0064306E"/>
    <w:rsid w:val="0064766B"/>
    <w:rsid w:val="00657DF3"/>
    <w:rsid w:val="006649DC"/>
    <w:rsid w:val="0069123A"/>
    <w:rsid w:val="006923E9"/>
    <w:rsid w:val="0069503A"/>
    <w:rsid w:val="006974D1"/>
    <w:rsid w:val="006A0F30"/>
    <w:rsid w:val="006C7C92"/>
    <w:rsid w:val="006D61F8"/>
    <w:rsid w:val="006E5A2A"/>
    <w:rsid w:val="006E71BE"/>
    <w:rsid w:val="00706591"/>
    <w:rsid w:val="00720817"/>
    <w:rsid w:val="007240BB"/>
    <w:rsid w:val="007377BE"/>
    <w:rsid w:val="0074130E"/>
    <w:rsid w:val="00751615"/>
    <w:rsid w:val="0075252E"/>
    <w:rsid w:val="00753780"/>
    <w:rsid w:val="00753E79"/>
    <w:rsid w:val="00760746"/>
    <w:rsid w:val="00760A34"/>
    <w:rsid w:val="0077011F"/>
    <w:rsid w:val="0077278F"/>
    <w:rsid w:val="00775F64"/>
    <w:rsid w:val="007828F8"/>
    <w:rsid w:val="0078545C"/>
    <w:rsid w:val="0079365D"/>
    <w:rsid w:val="007D2E71"/>
    <w:rsid w:val="007F637A"/>
    <w:rsid w:val="0080196A"/>
    <w:rsid w:val="0083394F"/>
    <w:rsid w:val="008553D0"/>
    <w:rsid w:val="00857C82"/>
    <w:rsid w:val="008644FB"/>
    <w:rsid w:val="008720E2"/>
    <w:rsid w:val="00872AC0"/>
    <w:rsid w:val="008975A9"/>
    <w:rsid w:val="008A78DB"/>
    <w:rsid w:val="008B770A"/>
    <w:rsid w:val="008C5042"/>
    <w:rsid w:val="008E0155"/>
    <w:rsid w:val="008F38AF"/>
    <w:rsid w:val="0093779C"/>
    <w:rsid w:val="00946C68"/>
    <w:rsid w:val="00971A55"/>
    <w:rsid w:val="009769B3"/>
    <w:rsid w:val="009861FC"/>
    <w:rsid w:val="00986241"/>
    <w:rsid w:val="009916B5"/>
    <w:rsid w:val="009A0276"/>
    <w:rsid w:val="009A762F"/>
    <w:rsid w:val="009B1F05"/>
    <w:rsid w:val="009B676D"/>
    <w:rsid w:val="009B6824"/>
    <w:rsid w:val="009D46CA"/>
    <w:rsid w:val="009E5983"/>
    <w:rsid w:val="009F64DF"/>
    <w:rsid w:val="009F7FB0"/>
    <w:rsid w:val="00A024F2"/>
    <w:rsid w:val="00A05FF6"/>
    <w:rsid w:val="00A13986"/>
    <w:rsid w:val="00A303A3"/>
    <w:rsid w:val="00A345F1"/>
    <w:rsid w:val="00A5469B"/>
    <w:rsid w:val="00A626C2"/>
    <w:rsid w:val="00A6586F"/>
    <w:rsid w:val="00A6733A"/>
    <w:rsid w:val="00A821E1"/>
    <w:rsid w:val="00AB6CF3"/>
    <w:rsid w:val="00AC1D79"/>
    <w:rsid w:val="00AE0659"/>
    <w:rsid w:val="00B062AF"/>
    <w:rsid w:val="00B11594"/>
    <w:rsid w:val="00B13A23"/>
    <w:rsid w:val="00B177B9"/>
    <w:rsid w:val="00B22B1F"/>
    <w:rsid w:val="00B2360B"/>
    <w:rsid w:val="00B34C7E"/>
    <w:rsid w:val="00B42A82"/>
    <w:rsid w:val="00B615A1"/>
    <w:rsid w:val="00B74823"/>
    <w:rsid w:val="00B8648E"/>
    <w:rsid w:val="00B866A2"/>
    <w:rsid w:val="00B867DC"/>
    <w:rsid w:val="00B875B9"/>
    <w:rsid w:val="00B87E2F"/>
    <w:rsid w:val="00B94D48"/>
    <w:rsid w:val="00BB1AD7"/>
    <w:rsid w:val="00BB2FE4"/>
    <w:rsid w:val="00BD520F"/>
    <w:rsid w:val="00BE1134"/>
    <w:rsid w:val="00BF1004"/>
    <w:rsid w:val="00BF1353"/>
    <w:rsid w:val="00BF57D9"/>
    <w:rsid w:val="00BF647F"/>
    <w:rsid w:val="00C209F1"/>
    <w:rsid w:val="00C2654F"/>
    <w:rsid w:val="00C31DB0"/>
    <w:rsid w:val="00C35052"/>
    <w:rsid w:val="00C44E31"/>
    <w:rsid w:val="00C60FB1"/>
    <w:rsid w:val="00C92164"/>
    <w:rsid w:val="00CA1236"/>
    <w:rsid w:val="00CB7973"/>
    <w:rsid w:val="00CC0389"/>
    <w:rsid w:val="00CD4451"/>
    <w:rsid w:val="00CF1F07"/>
    <w:rsid w:val="00D033DF"/>
    <w:rsid w:val="00D16FA1"/>
    <w:rsid w:val="00D22DB4"/>
    <w:rsid w:val="00D24DC8"/>
    <w:rsid w:val="00D35CAD"/>
    <w:rsid w:val="00D36835"/>
    <w:rsid w:val="00D4577C"/>
    <w:rsid w:val="00D56461"/>
    <w:rsid w:val="00D564AF"/>
    <w:rsid w:val="00D643FB"/>
    <w:rsid w:val="00D74586"/>
    <w:rsid w:val="00D77039"/>
    <w:rsid w:val="00D927C0"/>
    <w:rsid w:val="00DC2D1A"/>
    <w:rsid w:val="00DF0E0C"/>
    <w:rsid w:val="00E01C70"/>
    <w:rsid w:val="00E051C5"/>
    <w:rsid w:val="00E1767B"/>
    <w:rsid w:val="00E20535"/>
    <w:rsid w:val="00E322CA"/>
    <w:rsid w:val="00E33F38"/>
    <w:rsid w:val="00E35079"/>
    <w:rsid w:val="00E54E5D"/>
    <w:rsid w:val="00E64451"/>
    <w:rsid w:val="00E770A4"/>
    <w:rsid w:val="00E815CE"/>
    <w:rsid w:val="00E82959"/>
    <w:rsid w:val="00E90B26"/>
    <w:rsid w:val="00E95087"/>
    <w:rsid w:val="00EB71C5"/>
    <w:rsid w:val="00ED4F8A"/>
    <w:rsid w:val="00ED5397"/>
    <w:rsid w:val="00ED77B0"/>
    <w:rsid w:val="00EE2F39"/>
    <w:rsid w:val="00EF3086"/>
    <w:rsid w:val="00F042B5"/>
    <w:rsid w:val="00F37A1E"/>
    <w:rsid w:val="00F427A6"/>
    <w:rsid w:val="00F52175"/>
    <w:rsid w:val="00F5350D"/>
    <w:rsid w:val="00F55039"/>
    <w:rsid w:val="00F61804"/>
    <w:rsid w:val="00F62DDD"/>
    <w:rsid w:val="00F63B73"/>
    <w:rsid w:val="00F6762A"/>
    <w:rsid w:val="00F83CCC"/>
    <w:rsid w:val="00F92967"/>
    <w:rsid w:val="00FB5B33"/>
    <w:rsid w:val="00FB7F66"/>
    <w:rsid w:val="00FE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  <o:rules v:ext="edit">
        <o:r id="V:Rule8" type="connector" idref="#AutoShape 33"/>
        <o:r id="V:Rule9" type="connector" idref="#AutoShape 28"/>
        <o:r id="V:Rule10" type="connector" idref="#AutoShape 27"/>
        <o:r id="V:Rule11" type="connector" idref="#AutoShape 25"/>
        <o:r id="V:Rule12" type="connector" idref="#AutoShape 34"/>
        <o:r id="V:Rule13" type="connector" idref="#AutoShape 24"/>
        <o:r id="V:Rule14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25A8C"/>
    <w:pPr>
      <w:spacing w:after="200" w:line="276" w:lineRule="auto"/>
    </w:pPr>
    <w:rPr>
      <w:rFonts w:cs="Calibri"/>
    </w:rPr>
  </w:style>
  <w:style w:type="paragraph" w:styleId="2">
    <w:name w:val="heading 2"/>
    <w:basedOn w:val="a0"/>
    <w:next w:val="a0"/>
    <w:link w:val="20"/>
    <w:qFormat/>
    <w:rsid w:val="00341D53"/>
    <w:pPr>
      <w:keepNext/>
      <w:tabs>
        <w:tab w:val="num" w:pos="576"/>
      </w:tabs>
      <w:suppressAutoHyphens/>
      <w:spacing w:after="0" w:line="240" w:lineRule="auto"/>
      <w:ind w:right="34"/>
      <w:outlineLvl w:val="1"/>
    </w:pPr>
    <w:rPr>
      <w:rFonts w:ascii="Baltica" w:hAnsi="Baltica" w:cs="Baltica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341D5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Baltica" w:hAnsi="Baltica" w:cs="Baltica"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341D5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Baltica" w:hAnsi="Baltica" w:cs="Baltica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341D53"/>
    <w:pPr>
      <w:keepNext/>
      <w:pBdr>
        <w:bottom w:val="single" w:sz="8" w:space="1" w:color="000000"/>
      </w:pBdr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sz w:val="20"/>
      <w:szCs w:val="20"/>
      <w:u w:val="single"/>
      <w:lang w:eastAsia="ar-SA"/>
    </w:rPr>
  </w:style>
  <w:style w:type="paragraph" w:styleId="6">
    <w:name w:val="heading 6"/>
    <w:basedOn w:val="a0"/>
    <w:next w:val="a0"/>
    <w:link w:val="60"/>
    <w:qFormat/>
    <w:rsid w:val="00341D5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341D53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41D53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341D53"/>
    <w:pPr>
      <w:keepNext/>
      <w:tabs>
        <w:tab w:val="num" w:pos="1584"/>
      </w:tabs>
      <w:suppressAutoHyphens/>
      <w:spacing w:after="0" w:line="240" w:lineRule="auto"/>
      <w:ind w:right="-908"/>
      <w:outlineLvl w:val="8"/>
    </w:pPr>
    <w:rPr>
      <w:rFonts w:ascii="Baltica" w:hAnsi="Baltica" w:cs="Baltica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locked/>
    <w:rsid w:val="00341D5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60">
    <w:name w:val="Заголовок 6 Знак"/>
    <w:basedOn w:val="a1"/>
    <w:link w:val="6"/>
    <w:locked/>
    <w:rsid w:val="00341D5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1"/>
    <w:link w:val="7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1"/>
    <w:link w:val="8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90">
    <w:name w:val="Заголовок 9 Знак"/>
    <w:basedOn w:val="a1"/>
    <w:link w:val="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paragraph" w:styleId="a4">
    <w:name w:val="footer"/>
    <w:basedOn w:val="a0"/>
    <w:link w:val="a5"/>
    <w:uiPriority w:val="99"/>
    <w:rsid w:val="00341D53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2"/>
    <w:uiPriority w:val="59"/>
    <w:rsid w:val="00341D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41D53"/>
  </w:style>
  <w:style w:type="character" w:customStyle="1" w:styleId="WW8Num3z0">
    <w:name w:val="WW8Num3z0"/>
    <w:uiPriority w:val="99"/>
    <w:rsid w:val="00341D53"/>
  </w:style>
  <w:style w:type="character" w:customStyle="1" w:styleId="WW8Num4z0">
    <w:name w:val="WW8Num4z0"/>
    <w:uiPriority w:val="99"/>
    <w:rsid w:val="00341D53"/>
  </w:style>
  <w:style w:type="character" w:customStyle="1" w:styleId="WW8Num5z0">
    <w:name w:val="WW8Num5z0"/>
    <w:rsid w:val="00341D53"/>
    <w:rPr>
      <w:b/>
      <w:bCs/>
    </w:rPr>
  </w:style>
  <w:style w:type="character" w:customStyle="1" w:styleId="WW8Num6z0">
    <w:name w:val="WW8Num6z0"/>
    <w:uiPriority w:val="99"/>
    <w:rsid w:val="00341D53"/>
  </w:style>
  <w:style w:type="character" w:customStyle="1" w:styleId="WW8Num7z0">
    <w:name w:val="WW8Num7z0"/>
    <w:uiPriority w:val="99"/>
    <w:rsid w:val="00341D53"/>
    <w:rPr>
      <w:rFonts w:ascii="Symbol" w:hAnsi="Symbol" w:cs="Symbol"/>
    </w:rPr>
  </w:style>
  <w:style w:type="character" w:customStyle="1" w:styleId="WW8Num8z0">
    <w:name w:val="WW8Num8z0"/>
    <w:uiPriority w:val="99"/>
    <w:rsid w:val="00341D53"/>
    <w:rPr>
      <w:rFonts w:ascii="Symbol" w:hAnsi="Symbol" w:cs="Symbol"/>
    </w:rPr>
  </w:style>
  <w:style w:type="character" w:customStyle="1" w:styleId="WW8Num9z0">
    <w:name w:val="WW8Num9z0"/>
    <w:uiPriority w:val="99"/>
    <w:rsid w:val="00341D53"/>
    <w:rPr>
      <w:rFonts w:ascii="Symbol" w:hAnsi="Symbol" w:cs="Symbol"/>
    </w:rPr>
  </w:style>
  <w:style w:type="character" w:customStyle="1" w:styleId="WW8Num10z0">
    <w:name w:val="WW8Num10z0"/>
    <w:uiPriority w:val="99"/>
    <w:rsid w:val="00341D53"/>
  </w:style>
  <w:style w:type="character" w:customStyle="1" w:styleId="WW8Num11z0">
    <w:name w:val="WW8Num11z0"/>
    <w:uiPriority w:val="99"/>
    <w:rsid w:val="00341D53"/>
    <w:rPr>
      <w:b/>
      <w:bCs/>
      <w:sz w:val="24"/>
      <w:szCs w:val="24"/>
    </w:rPr>
  </w:style>
  <w:style w:type="character" w:customStyle="1" w:styleId="WW8Num15z0">
    <w:name w:val="WW8Num15z0"/>
    <w:uiPriority w:val="99"/>
    <w:rsid w:val="00341D53"/>
  </w:style>
  <w:style w:type="character" w:customStyle="1" w:styleId="WW8Num16z0">
    <w:name w:val="WW8Num16z0"/>
    <w:uiPriority w:val="99"/>
    <w:rsid w:val="00341D53"/>
    <w:rPr>
      <w:rFonts w:ascii="Symbol" w:hAnsi="Symbol" w:cs="Symbol"/>
    </w:rPr>
  </w:style>
  <w:style w:type="character" w:customStyle="1" w:styleId="WW8Num16z1">
    <w:name w:val="WW8Num16z1"/>
    <w:uiPriority w:val="99"/>
    <w:rsid w:val="00341D5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41D53"/>
    <w:rPr>
      <w:rFonts w:ascii="Wingdings" w:hAnsi="Wingdings" w:cs="Wingdings"/>
    </w:rPr>
  </w:style>
  <w:style w:type="character" w:customStyle="1" w:styleId="21">
    <w:name w:val="Основной шрифт абзаца2"/>
    <w:uiPriority w:val="99"/>
    <w:rsid w:val="00341D53"/>
  </w:style>
  <w:style w:type="character" w:customStyle="1" w:styleId="Absatz-Standardschriftart">
    <w:name w:val="Absatz-Standardschriftart"/>
    <w:uiPriority w:val="99"/>
    <w:rsid w:val="00341D53"/>
  </w:style>
  <w:style w:type="character" w:customStyle="1" w:styleId="WW-Absatz-Standardschriftart">
    <w:name w:val="WW-Absatz-Standardschriftart"/>
    <w:uiPriority w:val="99"/>
    <w:rsid w:val="00341D53"/>
  </w:style>
  <w:style w:type="character" w:customStyle="1" w:styleId="WW8Num1z0">
    <w:name w:val="WW8Num1z0"/>
    <w:uiPriority w:val="99"/>
    <w:rsid w:val="00341D5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41D53"/>
  </w:style>
  <w:style w:type="character" w:customStyle="1" w:styleId="WW8Num5z1">
    <w:name w:val="WW8Num5z1"/>
    <w:uiPriority w:val="99"/>
    <w:rsid w:val="00341D53"/>
  </w:style>
  <w:style w:type="character" w:customStyle="1" w:styleId="WW8Num7z1">
    <w:name w:val="WW8Num7z1"/>
    <w:uiPriority w:val="99"/>
    <w:rsid w:val="00341D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341D53"/>
    <w:rPr>
      <w:rFonts w:ascii="Wingdings" w:hAnsi="Wingdings" w:cs="Wingdings"/>
    </w:rPr>
  </w:style>
  <w:style w:type="character" w:customStyle="1" w:styleId="WW8Num8z1">
    <w:name w:val="WW8Num8z1"/>
    <w:uiPriority w:val="99"/>
    <w:rsid w:val="00341D53"/>
    <w:rPr>
      <w:rFonts w:ascii="Courier New" w:hAnsi="Courier New" w:cs="Courier New"/>
    </w:rPr>
  </w:style>
  <w:style w:type="character" w:customStyle="1" w:styleId="WW8Num8z2">
    <w:name w:val="WW8Num8z2"/>
    <w:uiPriority w:val="99"/>
    <w:rsid w:val="00341D53"/>
    <w:rPr>
      <w:rFonts w:ascii="Wingdings" w:hAnsi="Wingdings" w:cs="Wingdings"/>
    </w:rPr>
  </w:style>
  <w:style w:type="character" w:customStyle="1" w:styleId="WW8Num9z1">
    <w:name w:val="WW8Num9z1"/>
    <w:uiPriority w:val="99"/>
    <w:rsid w:val="00341D53"/>
    <w:rPr>
      <w:rFonts w:ascii="Courier New" w:hAnsi="Courier New" w:cs="Courier New"/>
    </w:rPr>
  </w:style>
  <w:style w:type="character" w:customStyle="1" w:styleId="WW8Num9z2">
    <w:name w:val="WW8Num9z2"/>
    <w:uiPriority w:val="99"/>
    <w:rsid w:val="00341D53"/>
    <w:rPr>
      <w:rFonts w:ascii="Wingdings" w:hAnsi="Wingdings" w:cs="Wingdings"/>
    </w:rPr>
  </w:style>
  <w:style w:type="character" w:customStyle="1" w:styleId="WW8Num11z1">
    <w:name w:val="WW8Num11z1"/>
    <w:uiPriority w:val="99"/>
    <w:rsid w:val="00341D53"/>
  </w:style>
  <w:style w:type="character" w:customStyle="1" w:styleId="WW8Num12z0">
    <w:name w:val="WW8Num12z0"/>
    <w:uiPriority w:val="99"/>
    <w:rsid w:val="00341D53"/>
  </w:style>
  <w:style w:type="character" w:customStyle="1" w:styleId="WW8Num13z0">
    <w:name w:val="WW8Num13z0"/>
    <w:uiPriority w:val="99"/>
    <w:rsid w:val="00341D53"/>
    <w:rPr>
      <w:rFonts w:ascii="Symbol" w:hAnsi="Symbol" w:cs="Symbol"/>
    </w:rPr>
  </w:style>
  <w:style w:type="character" w:customStyle="1" w:styleId="WW8Num13z1">
    <w:name w:val="WW8Num13z1"/>
    <w:uiPriority w:val="99"/>
    <w:rsid w:val="00341D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41D53"/>
    <w:rPr>
      <w:rFonts w:ascii="Wingdings" w:hAnsi="Wingdings" w:cs="Wingdings"/>
    </w:rPr>
  </w:style>
  <w:style w:type="character" w:customStyle="1" w:styleId="WW8Num14z0">
    <w:name w:val="WW8Num14z0"/>
    <w:uiPriority w:val="99"/>
    <w:rsid w:val="00341D53"/>
  </w:style>
  <w:style w:type="character" w:customStyle="1" w:styleId="1">
    <w:name w:val="Основной шрифт абзаца1"/>
    <w:uiPriority w:val="99"/>
    <w:rsid w:val="00341D53"/>
  </w:style>
  <w:style w:type="character" w:styleId="a7">
    <w:name w:val="page number"/>
    <w:basedOn w:val="a1"/>
    <w:uiPriority w:val="99"/>
    <w:rsid w:val="00341D53"/>
  </w:style>
  <w:style w:type="character" w:customStyle="1" w:styleId="BodyTextIndent3Char">
    <w:name w:val="Body Text Indent 3 Char"/>
    <w:uiPriority w:val="99"/>
    <w:rsid w:val="00341D53"/>
    <w:rPr>
      <w:sz w:val="24"/>
      <w:szCs w:val="24"/>
    </w:rPr>
  </w:style>
  <w:style w:type="character" w:customStyle="1" w:styleId="a8">
    <w:name w:val="Символ нумерации"/>
    <w:uiPriority w:val="99"/>
    <w:rsid w:val="00341D53"/>
  </w:style>
  <w:style w:type="paragraph" w:customStyle="1" w:styleId="a9">
    <w:name w:val="Заголовок"/>
    <w:basedOn w:val="a0"/>
    <w:next w:val="aa"/>
    <w:uiPriority w:val="99"/>
    <w:rsid w:val="00341D5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0"/>
    <w:link w:val="ab"/>
    <w:rsid w:val="00341D53"/>
    <w:pPr>
      <w:suppressAutoHyphens/>
      <w:spacing w:after="0" w:line="240" w:lineRule="auto"/>
      <w:jc w:val="both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341D53"/>
  </w:style>
  <w:style w:type="paragraph" w:customStyle="1" w:styleId="22">
    <w:name w:val="Название2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0"/>
    <w:uiPriority w:val="99"/>
    <w:rsid w:val="00341D53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Название1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341D53"/>
    <w:pPr>
      <w:suppressAutoHyphens/>
      <w:spacing w:after="0" w:line="240" w:lineRule="auto"/>
      <w:ind w:right="-70"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0"/>
    <w:next w:val="a0"/>
    <w:uiPriority w:val="99"/>
    <w:rsid w:val="00341D53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2">
    <w:name w:val="Основной текст с отступом 32"/>
    <w:basedOn w:val="a0"/>
    <w:uiPriority w:val="99"/>
    <w:rsid w:val="00341D53"/>
    <w:pPr>
      <w:suppressAutoHyphens/>
      <w:spacing w:after="0" w:line="240" w:lineRule="auto"/>
      <w:ind w:right="-1376" w:firstLine="284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341D5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d">
    <w:name w:val="Знак Знак Знак Знак Знак Знак Знак"/>
    <w:basedOn w:val="a0"/>
    <w:rsid w:val="00341D5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e">
    <w:name w:val="Содержимое таблицы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341D53"/>
    <w:pPr>
      <w:jc w:val="center"/>
    </w:pPr>
    <w:rPr>
      <w:b/>
      <w:bCs/>
    </w:rPr>
  </w:style>
  <w:style w:type="paragraph" w:customStyle="1" w:styleId="af0">
    <w:name w:val="Содержимое врезки"/>
    <w:basedOn w:val="aa"/>
    <w:uiPriority w:val="99"/>
    <w:rsid w:val="00341D53"/>
  </w:style>
  <w:style w:type="paragraph" w:styleId="af1">
    <w:name w:val="envelope address"/>
    <w:basedOn w:val="a0"/>
    <w:uiPriority w:val="99"/>
    <w:rsid w:val="00341D53"/>
    <w:pPr>
      <w:suppressLineNumbers/>
      <w:suppressAutoHyphens/>
      <w:spacing w:after="60" w:line="240" w:lineRule="auto"/>
    </w:pPr>
    <w:rPr>
      <w:sz w:val="20"/>
      <w:szCs w:val="20"/>
      <w:lang w:eastAsia="ar-SA"/>
    </w:rPr>
  </w:style>
  <w:style w:type="paragraph" w:styleId="af2">
    <w:name w:val="header"/>
    <w:basedOn w:val="a0"/>
    <w:link w:val="af3"/>
    <w:uiPriority w:val="99"/>
    <w:rsid w:val="00341D53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24">
    <w:name w:val="Body Text 2"/>
    <w:basedOn w:val="a0"/>
    <w:link w:val="25"/>
    <w:semiHidden/>
    <w:rsid w:val="00341D5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1"/>
    <w:link w:val="24"/>
    <w:semiHidden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Знак1"/>
    <w:basedOn w:val="a0"/>
    <w:rsid w:val="00341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0"/>
    <w:uiPriority w:val="34"/>
    <w:qFormat/>
    <w:rsid w:val="00341D53"/>
    <w:pPr>
      <w:ind w:left="720"/>
    </w:pPr>
    <w:rPr>
      <w:lang w:eastAsia="en-US"/>
    </w:rPr>
  </w:style>
  <w:style w:type="character" w:customStyle="1" w:styleId="FontStyle11">
    <w:name w:val="Font Style11"/>
    <w:rsid w:val="00341D53"/>
    <w:rPr>
      <w:rFonts w:ascii="Times New Roman" w:hAnsi="Times New Roman" w:cs="Times New Roman"/>
      <w:sz w:val="18"/>
      <w:szCs w:val="18"/>
    </w:rPr>
  </w:style>
  <w:style w:type="paragraph" w:styleId="af5">
    <w:name w:val="Normal (Web)"/>
    <w:basedOn w:val="a0"/>
    <w:rsid w:val="00341D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Body Text Indent"/>
    <w:basedOn w:val="a0"/>
    <w:link w:val="af7"/>
    <w:rsid w:val="00341D53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1"/>
    <w:link w:val="af6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">
    <w:name w:val="Body text_"/>
    <w:link w:val="14"/>
    <w:uiPriority w:val="99"/>
    <w:locked/>
    <w:rsid w:val="00341D53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Bodytext"/>
    <w:uiPriority w:val="99"/>
    <w:rsid w:val="00341D53"/>
    <w:pPr>
      <w:shd w:val="clear" w:color="auto" w:fill="FFFFFF"/>
      <w:spacing w:before="2280" w:after="0" w:line="245" w:lineRule="exact"/>
      <w:jc w:val="both"/>
    </w:pPr>
    <w:rPr>
      <w:sz w:val="21"/>
      <w:szCs w:val="21"/>
    </w:rPr>
  </w:style>
  <w:style w:type="character" w:styleId="af8">
    <w:name w:val="Hyperlink"/>
    <w:basedOn w:val="a1"/>
    <w:rsid w:val="00341D53"/>
    <w:rPr>
      <w:color w:val="0000FF"/>
      <w:u w:val="single"/>
    </w:rPr>
  </w:style>
  <w:style w:type="paragraph" w:styleId="af9">
    <w:name w:val="No Spacing"/>
    <w:uiPriority w:val="1"/>
    <w:qFormat/>
    <w:rsid w:val="00341D53"/>
    <w:rPr>
      <w:rFonts w:cs="Calibri"/>
      <w:lang w:eastAsia="en-US"/>
    </w:rPr>
  </w:style>
  <w:style w:type="character" w:styleId="afa">
    <w:name w:val="Strong"/>
    <w:basedOn w:val="a1"/>
    <w:uiPriority w:val="99"/>
    <w:qFormat/>
    <w:rsid w:val="00341D5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AC1D79"/>
  </w:style>
  <w:style w:type="paragraph" w:customStyle="1" w:styleId="afb">
    <w:name w:val="Стиль"/>
    <w:rsid w:val="001C6E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Без интервала1"/>
    <w:rsid w:val="001C6E08"/>
    <w:rPr>
      <w:rFonts w:cs="Calibri"/>
    </w:rPr>
  </w:style>
  <w:style w:type="paragraph" w:customStyle="1" w:styleId="16">
    <w:name w:val="Абзац списка1"/>
    <w:basedOn w:val="a0"/>
    <w:rsid w:val="00F83CCC"/>
    <w:pPr>
      <w:ind w:left="720"/>
    </w:pPr>
    <w:rPr>
      <w:lang w:eastAsia="en-US"/>
    </w:rPr>
  </w:style>
  <w:style w:type="character" w:customStyle="1" w:styleId="33">
    <w:name w:val="Знак Знак3"/>
    <w:basedOn w:val="a1"/>
    <w:uiPriority w:val="99"/>
    <w:rsid w:val="00F83CCC"/>
  </w:style>
  <w:style w:type="paragraph" w:styleId="afc">
    <w:name w:val="Balloon Text"/>
    <w:basedOn w:val="a0"/>
    <w:link w:val="afd"/>
    <w:uiPriority w:val="99"/>
    <w:semiHidden/>
    <w:unhideWhenUsed/>
    <w:locked/>
    <w:rsid w:val="00D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DC2D1A"/>
    <w:rPr>
      <w:rFonts w:ascii="Tahoma" w:hAnsi="Tahoma" w:cs="Tahoma"/>
      <w:sz w:val="16"/>
      <w:szCs w:val="16"/>
    </w:rPr>
  </w:style>
  <w:style w:type="character" w:styleId="afe">
    <w:name w:val="FollowedHyperlink"/>
    <w:basedOn w:val="a1"/>
    <w:uiPriority w:val="99"/>
    <w:semiHidden/>
    <w:unhideWhenUsed/>
    <w:locked/>
    <w:rsid w:val="00BD520F"/>
    <w:rPr>
      <w:color w:val="800080" w:themeColor="followedHyperlink"/>
      <w:u w:val="single"/>
    </w:rPr>
  </w:style>
  <w:style w:type="paragraph" w:customStyle="1" w:styleId="ConsPlusNonformat">
    <w:name w:val="ConsPlusNonformat"/>
    <w:rsid w:val="00F37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caption"/>
    <w:basedOn w:val="a0"/>
    <w:next w:val="a0"/>
    <w:semiHidden/>
    <w:unhideWhenUsed/>
    <w:qFormat/>
    <w:locked/>
    <w:rsid w:val="000058D1"/>
    <w:pPr>
      <w:numPr>
        <w:numId w:val="19"/>
      </w:numPr>
      <w:spacing w:after="0" w:line="240" w:lineRule="auto"/>
    </w:pPr>
    <w:rPr>
      <w:rFonts w:ascii="Baltica" w:hAnsi="Baltica" w:cs="Times New Roman"/>
      <w:b/>
      <w:sz w:val="24"/>
      <w:szCs w:val="20"/>
      <w:u w:val="single"/>
    </w:rPr>
  </w:style>
  <w:style w:type="paragraph" w:styleId="aff">
    <w:name w:val="Subtitle"/>
    <w:basedOn w:val="a0"/>
    <w:link w:val="aff0"/>
    <w:qFormat/>
    <w:locked/>
    <w:rsid w:val="000058D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0">
    <w:name w:val="Подзаголовок Знак"/>
    <w:basedOn w:val="a1"/>
    <w:link w:val="aff"/>
    <w:rsid w:val="000058D1"/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1"/>
    <w:link w:val="35"/>
    <w:semiHidden/>
    <w:rsid w:val="000058D1"/>
    <w:rPr>
      <w:rFonts w:ascii="Times New Roman" w:hAnsi="Times New Roman"/>
      <w:sz w:val="24"/>
      <w:szCs w:val="20"/>
    </w:rPr>
  </w:style>
  <w:style w:type="paragraph" w:styleId="35">
    <w:name w:val="Body Text Indent 3"/>
    <w:basedOn w:val="a0"/>
    <w:link w:val="34"/>
    <w:semiHidden/>
    <w:unhideWhenUsed/>
    <w:locked/>
    <w:rsid w:val="000058D1"/>
    <w:pPr>
      <w:spacing w:after="0" w:line="240" w:lineRule="auto"/>
      <w:ind w:right="-1376" w:firstLine="28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kolontitul">
    <w:name w:val="kolontitul"/>
    <w:basedOn w:val="a0"/>
    <w:rsid w:val="00005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0"/>
    <w:rsid w:val="000058D1"/>
    <w:pPr>
      <w:ind w:left="720"/>
      <w:contextualSpacing/>
    </w:pPr>
    <w:rPr>
      <w:rFonts w:cs="Times New Roman"/>
      <w:lang w:eastAsia="en-US"/>
    </w:rPr>
  </w:style>
  <w:style w:type="character" w:customStyle="1" w:styleId="small1">
    <w:name w:val="small1"/>
    <w:basedOn w:val="a1"/>
    <w:rsid w:val="000058D1"/>
  </w:style>
  <w:style w:type="character" w:customStyle="1" w:styleId="small2">
    <w:name w:val="small2"/>
    <w:basedOn w:val="a1"/>
    <w:rsid w:val="000058D1"/>
  </w:style>
  <w:style w:type="character" w:customStyle="1" w:styleId="kursiv">
    <w:name w:val="kursiv"/>
    <w:basedOn w:val="a1"/>
    <w:rsid w:val="000058D1"/>
  </w:style>
  <w:style w:type="character" w:customStyle="1" w:styleId="FontStyle12">
    <w:name w:val="Font Style12"/>
    <w:rsid w:val="000058D1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1"/>
    <w:rsid w:val="0000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25A8C"/>
    <w:pPr>
      <w:spacing w:after="200" w:line="276" w:lineRule="auto"/>
    </w:pPr>
    <w:rPr>
      <w:rFonts w:cs="Calibri"/>
    </w:rPr>
  </w:style>
  <w:style w:type="paragraph" w:styleId="2">
    <w:name w:val="heading 2"/>
    <w:basedOn w:val="a0"/>
    <w:next w:val="a0"/>
    <w:link w:val="20"/>
    <w:qFormat/>
    <w:rsid w:val="00341D53"/>
    <w:pPr>
      <w:keepNext/>
      <w:tabs>
        <w:tab w:val="num" w:pos="576"/>
      </w:tabs>
      <w:suppressAutoHyphens/>
      <w:spacing w:after="0" w:line="240" w:lineRule="auto"/>
      <w:ind w:right="34"/>
      <w:outlineLvl w:val="1"/>
    </w:pPr>
    <w:rPr>
      <w:rFonts w:ascii="Baltica" w:hAnsi="Baltica" w:cs="Baltica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341D5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Baltica" w:hAnsi="Baltica" w:cs="Baltica"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341D5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Baltica" w:hAnsi="Baltica" w:cs="Baltica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341D53"/>
    <w:pPr>
      <w:keepNext/>
      <w:pBdr>
        <w:bottom w:val="single" w:sz="8" w:space="1" w:color="000000"/>
      </w:pBdr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sz w:val="20"/>
      <w:szCs w:val="20"/>
      <w:u w:val="single"/>
      <w:lang w:eastAsia="ar-SA"/>
    </w:rPr>
  </w:style>
  <w:style w:type="paragraph" w:styleId="6">
    <w:name w:val="heading 6"/>
    <w:basedOn w:val="a0"/>
    <w:next w:val="a0"/>
    <w:link w:val="60"/>
    <w:qFormat/>
    <w:rsid w:val="00341D5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341D53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41D53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341D53"/>
    <w:pPr>
      <w:keepNext/>
      <w:tabs>
        <w:tab w:val="num" w:pos="1584"/>
      </w:tabs>
      <w:suppressAutoHyphens/>
      <w:spacing w:after="0" w:line="240" w:lineRule="auto"/>
      <w:ind w:right="-908"/>
      <w:outlineLvl w:val="8"/>
    </w:pPr>
    <w:rPr>
      <w:rFonts w:ascii="Baltica" w:hAnsi="Baltica" w:cs="Baltica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locked/>
    <w:rsid w:val="00341D5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60">
    <w:name w:val="Заголовок 6 Знак"/>
    <w:basedOn w:val="a1"/>
    <w:link w:val="6"/>
    <w:locked/>
    <w:rsid w:val="00341D5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1"/>
    <w:link w:val="7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1"/>
    <w:link w:val="8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90">
    <w:name w:val="Заголовок 9 Знак"/>
    <w:basedOn w:val="a1"/>
    <w:link w:val="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paragraph" w:styleId="a4">
    <w:name w:val="footer"/>
    <w:basedOn w:val="a0"/>
    <w:link w:val="a5"/>
    <w:rsid w:val="00341D53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2"/>
    <w:uiPriority w:val="99"/>
    <w:rsid w:val="00341D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41D53"/>
  </w:style>
  <w:style w:type="character" w:customStyle="1" w:styleId="WW8Num3z0">
    <w:name w:val="WW8Num3z0"/>
    <w:uiPriority w:val="99"/>
    <w:rsid w:val="00341D53"/>
  </w:style>
  <w:style w:type="character" w:customStyle="1" w:styleId="WW8Num4z0">
    <w:name w:val="WW8Num4z0"/>
    <w:uiPriority w:val="99"/>
    <w:rsid w:val="00341D53"/>
  </w:style>
  <w:style w:type="character" w:customStyle="1" w:styleId="WW8Num5z0">
    <w:name w:val="WW8Num5z0"/>
    <w:rsid w:val="00341D53"/>
    <w:rPr>
      <w:b/>
      <w:bCs/>
    </w:rPr>
  </w:style>
  <w:style w:type="character" w:customStyle="1" w:styleId="WW8Num6z0">
    <w:name w:val="WW8Num6z0"/>
    <w:uiPriority w:val="99"/>
    <w:rsid w:val="00341D53"/>
  </w:style>
  <w:style w:type="character" w:customStyle="1" w:styleId="WW8Num7z0">
    <w:name w:val="WW8Num7z0"/>
    <w:uiPriority w:val="99"/>
    <w:rsid w:val="00341D53"/>
    <w:rPr>
      <w:rFonts w:ascii="Symbol" w:hAnsi="Symbol" w:cs="Symbol"/>
    </w:rPr>
  </w:style>
  <w:style w:type="character" w:customStyle="1" w:styleId="WW8Num8z0">
    <w:name w:val="WW8Num8z0"/>
    <w:uiPriority w:val="99"/>
    <w:rsid w:val="00341D53"/>
    <w:rPr>
      <w:rFonts w:ascii="Symbol" w:hAnsi="Symbol" w:cs="Symbol"/>
    </w:rPr>
  </w:style>
  <w:style w:type="character" w:customStyle="1" w:styleId="WW8Num9z0">
    <w:name w:val="WW8Num9z0"/>
    <w:uiPriority w:val="99"/>
    <w:rsid w:val="00341D53"/>
    <w:rPr>
      <w:rFonts w:ascii="Symbol" w:hAnsi="Symbol" w:cs="Symbol"/>
    </w:rPr>
  </w:style>
  <w:style w:type="character" w:customStyle="1" w:styleId="WW8Num10z0">
    <w:name w:val="WW8Num10z0"/>
    <w:uiPriority w:val="99"/>
    <w:rsid w:val="00341D53"/>
  </w:style>
  <w:style w:type="character" w:customStyle="1" w:styleId="WW8Num11z0">
    <w:name w:val="WW8Num11z0"/>
    <w:uiPriority w:val="99"/>
    <w:rsid w:val="00341D53"/>
    <w:rPr>
      <w:b/>
      <w:bCs/>
      <w:sz w:val="24"/>
      <w:szCs w:val="24"/>
    </w:rPr>
  </w:style>
  <w:style w:type="character" w:customStyle="1" w:styleId="WW8Num15z0">
    <w:name w:val="WW8Num15z0"/>
    <w:uiPriority w:val="99"/>
    <w:rsid w:val="00341D53"/>
  </w:style>
  <w:style w:type="character" w:customStyle="1" w:styleId="WW8Num16z0">
    <w:name w:val="WW8Num16z0"/>
    <w:uiPriority w:val="99"/>
    <w:rsid w:val="00341D53"/>
    <w:rPr>
      <w:rFonts w:ascii="Symbol" w:hAnsi="Symbol" w:cs="Symbol"/>
    </w:rPr>
  </w:style>
  <w:style w:type="character" w:customStyle="1" w:styleId="WW8Num16z1">
    <w:name w:val="WW8Num16z1"/>
    <w:uiPriority w:val="99"/>
    <w:rsid w:val="00341D5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41D53"/>
    <w:rPr>
      <w:rFonts w:ascii="Wingdings" w:hAnsi="Wingdings" w:cs="Wingdings"/>
    </w:rPr>
  </w:style>
  <w:style w:type="character" w:customStyle="1" w:styleId="21">
    <w:name w:val="Основной шрифт абзаца2"/>
    <w:uiPriority w:val="99"/>
    <w:rsid w:val="00341D53"/>
  </w:style>
  <w:style w:type="character" w:customStyle="1" w:styleId="Absatz-Standardschriftart">
    <w:name w:val="Absatz-Standardschriftart"/>
    <w:uiPriority w:val="99"/>
    <w:rsid w:val="00341D53"/>
  </w:style>
  <w:style w:type="character" w:customStyle="1" w:styleId="WW-Absatz-Standardschriftart">
    <w:name w:val="WW-Absatz-Standardschriftart"/>
    <w:uiPriority w:val="99"/>
    <w:rsid w:val="00341D53"/>
  </w:style>
  <w:style w:type="character" w:customStyle="1" w:styleId="WW8Num1z0">
    <w:name w:val="WW8Num1z0"/>
    <w:uiPriority w:val="99"/>
    <w:rsid w:val="00341D5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41D53"/>
  </w:style>
  <w:style w:type="character" w:customStyle="1" w:styleId="WW8Num5z1">
    <w:name w:val="WW8Num5z1"/>
    <w:uiPriority w:val="99"/>
    <w:rsid w:val="00341D53"/>
  </w:style>
  <w:style w:type="character" w:customStyle="1" w:styleId="WW8Num7z1">
    <w:name w:val="WW8Num7z1"/>
    <w:uiPriority w:val="99"/>
    <w:rsid w:val="00341D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341D53"/>
    <w:rPr>
      <w:rFonts w:ascii="Wingdings" w:hAnsi="Wingdings" w:cs="Wingdings"/>
    </w:rPr>
  </w:style>
  <w:style w:type="character" w:customStyle="1" w:styleId="WW8Num8z1">
    <w:name w:val="WW8Num8z1"/>
    <w:uiPriority w:val="99"/>
    <w:rsid w:val="00341D53"/>
    <w:rPr>
      <w:rFonts w:ascii="Courier New" w:hAnsi="Courier New" w:cs="Courier New"/>
    </w:rPr>
  </w:style>
  <w:style w:type="character" w:customStyle="1" w:styleId="WW8Num8z2">
    <w:name w:val="WW8Num8z2"/>
    <w:uiPriority w:val="99"/>
    <w:rsid w:val="00341D53"/>
    <w:rPr>
      <w:rFonts w:ascii="Wingdings" w:hAnsi="Wingdings" w:cs="Wingdings"/>
    </w:rPr>
  </w:style>
  <w:style w:type="character" w:customStyle="1" w:styleId="WW8Num9z1">
    <w:name w:val="WW8Num9z1"/>
    <w:uiPriority w:val="99"/>
    <w:rsid w:val="00341D53"/>
    <w:rPr>
      <w:rFonts w:ascii="Courier New" w:hAnsi="Courier New" w:cs="Courier New"/>
    </w:rPr>
  </w:style>
  <w:style w:type="character" w:customStyle="1" w:styleId="WW8Num9z2">
    <w:name w:val="WW8Num9z2"/>
    <w:uiPriority w:val="99"/>
    <w:rsid w:val="00341D53"/>
    <w:rPr>
      <w:rFonts w:ascii="Wingdings" w:hAnsi="Wingdings" w:cs="Wingdings"/>
    </w:rPr>
  </w:style>
  <w:style w:type="character" w:customStyle="1" w:styleId="WW8Num11z1">
    <w:name w:val="WW8Num11z1"/>
    <w:uiPriority w:val="99"/>
    <w:rsid w:val="00341D53"/>
  </w:style>
  <w:style w:type="character" w:customStyle="1" w:styleId="WW8Num12z0">
    <w:name w:val="WW8Num12z0"/>
    <w:uiPriority w:val="99"/>
    <w:rsid w:val="00341D53"/>
  </w:style>
  <w:style w:type="character" w:customStyle="1" w:styleId="WW8Num13z0">
    <w:name w:val="WW8Num13z0"/>
    <w:uiPriority w:val="99"/>
    <w:rsid w:val="00341D53"/>
    <w:rPr>
      <w:rFonts w:ascii="Symbol" w:hAnsi="Symbol" w:cs="Symbol"/>
    </w:rPr>
  </w:style>
  <w:style w:type="character" w:customStyle="1" w:styleId="WW8Num13z1">
    <w:name w:val="WW8Num13z1"/>
    <w:uiPriority w:val="99"/>
    <w:rsid w:val="00341D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41D53"/>
    <w:rPr>
      <w:rFonts w:ascii="Wingdings" w:hAnsi="Wingdings" w:cs="Wingdings"/>
    </w:rPr>
  </w:style>
  <w:style w:type="character" w:customStyle="1" w:styleId="WW8Num14z0">
    <w:name w:val="WW8Num14z0"/>
    <w:uiPriority w:val="99"/>
    <w:rsid w:val="00341D53"/>
  </w:style>
  <w:style w:type="character" w:customStyle="1" w:styleId="1">
    <w:name w:val="Основной шрифт абзаца1"/>
    <w:uiPriority w:val="99"/>
    <w:rsid w:val="00341D53"/>
  </w:style>
  <w:style w:type="character" w:styleId="a7">
    <w:name w:val="page number"/>
    <w:basedOn w:val="a1"/>
    <w:uiPriority w:val="99"/>
    <w:rsid w:val="00341D53"/>
  </w:style>
  <w:style w:type="character" w:customStyle="1" w:styleId="BodyTextIndent3Char">
    <w:name w:val="Body Text Indent 3 Char"/>
    <w:uiPriority w:val="99"/>
    <w:rsid w:val="00341D53"/>
    <w:rPr>
      <w:sz w:val="24"/>
      <w:szCs w:val="24"/>
    </w:rPr>
  </w:style>
  <w:style w:type="character" w:customStyle="1" w:styleId="a8">
    <w:name w:val="Символ нумерации"/>
    <w:uiPriority w:val="99"/>
    <w:rsid w:val="00341D53"/>
  </w:style>
  <w:style w:type="paragraph" w:customStyle="1" w:styleId="a9">
    <w:name w:val="Заголовок"/>
    <w:basedOn w:val="a0"/>
    <w:next w:val="aa"/>
    <w:uiPriority w:val="99"/>
    <w:rsid w:val="00341D5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0"/>
    <w:link w:val="ab"/>
    <w:rsid w:val="00341D53"/>
    <w:pPr>
      <w:suppressAutoHyphens/>
      <w:spacing w:after="0" w:line="240" w:lineRule="auto"/>
      <w:jc w:val="both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341D53"/>
  </w:style>
  <w:style w:type="paragraph" w:customStyle="1" w:styleId="22">
    <w:name w:val="Название2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0"/>
    <w:uiPriority w:val="99"/>
    <w:rsid w:val="00341D53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Название1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341D53"/>
    <w:pPr>
      <w:suppressAutoHyphens/>
      <w:spacing w:after="0" w:line="240" w:lineRule="auto"/>
      <w:ind w:right="-70"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0"/>
    <w:next w:val="a0"/>
    <w:uiPriority w:val="99"/>
    <w:rsid w:val="00341D53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2">
    <w:name w:val="Основной текст с отступом 32"/>
    <w:basedOn w:val="a0"/>
    <w:uiPriority w:val="99"/>
    <w:rsid w:val="00341D53"/>
    <w:pPr>
      <w:suppressAutoHyphens/>
      <w:spacing w:after="0" w:line="240" w:lineRule="auto"/>
      <w:ind w:right="-1376" w:firstLine="284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341D5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d">
    <w:name w:val="Знак Знак Знак Знак Знак Знак Знак"/>
    <w:basedOn w:val="a0"/>
    <w:rsid w:val="00341D5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e">
    <w:name w:val="Содержимое таблицы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341D53"/>
    <w:pPr>
      <w:jc w:val="center"/>
    </w:pPr>
    <w:rPr>
      <w:b/>
      <w:bCs/>
    </w:rPr>
  </w:style>
  <w:style w:type="paragraph" w:customStyle="1" w:styleId="af0">
    <w:name w:val="Содержимое врезки"/>
    <w:basedOn w:val="aa"/>
    <w:uiPriority w:val="99"/>
    <w:rsid w:val="00341D53"/>
  </w:style>
  <w:style w:type="paragraph" w:styleId="af1">
    <w:name w:val="envelope address"/>
    <w:basedOn w:val="a0"/>
    <w:uiPriority w:val="99"/>
    <w:rsid w:val="00341D53"/>
    <w:pPr>
      <w:suppressLineNumbers/>
      <w:suppressAutoHyphens/>
      <w:spacing w:after="60" w:line="240" w:lineRule="auto"/>
    </w:pPr>
    <w:rPr>
      <w:sz w:val="20"/>
      <w:szCs w:val="20"/>
      <w:lang w:eastAsia="ar-SA"/>
    </w:rPr>
  </w:style>
  <w:style w:type="paragraph" w:styleId="af2">
    <w:name w:val="header"/>
    <w:basedOn w:val="a0"/>
    <w:link w:val="af3"/>
    <w:uiPriority w:val="99"/>
    <w:rsid w:val="00341D53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24">
    <w:name w:val="Body Text 2"/>
    <w:basedOn w:val="a0"/>
    <w:link w:val="25"/>
    <w:semiHidden/>
    <w:rsid w:val="00341D5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1"/>
    <w:link w:val="24"/>
    <w:semiHidden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Знак1"/>
    <w:basedOn w:val="a0"/>
    <w:rsid w:val="00341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0"/>
    <w:uiPriority w:val="34"/>
    <w:qFormat/>
    <w:rsid w:val="00341D53"/>
    <w:pPr>
      <w:ind w:left="720"/>
    </w:pPr>
    <w:rPr>
      <w:lang w:eastAsia="en-US"/>
    </w:rPr>
  </w:style>
  <w:style w:type="character" w:customStyle="1" w:styleId="FontStyle11">
    <w:name w:val="Font Style11"/>
    <w:rsid w:val="00341D53"/>
    <w:rPr>
      <w:rFonts w:ascii="Times New Roman" w:hAnsi="Times New Roman" w:cs="Times New Roman"/>
      <w:sz w:val="18"/>
      <w:szCs w:val="18"/>
    </w:rPr>
  </w:style>
  <w:style w:type="paragraph" w:styleId="af5">
    <w:name w:val="Normal (Web)"/>
    <w:basedOn w:val="a0"/>
    <w:rsid w:val="00341D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Body Text Indent"/>
    <w:basedOn w:val="a0"/>
    <w:link w:val="af7"/>
    <w:rsid w:val="00341D53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1"/>
    <w:link w:val="af6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">
    <w:name w:val="Body text_"/>
    <w:link w:val="14"/>
    <w:uiPriority w:val="99"/>
    <w:locked/>
    <w:rsid w:val="00341D53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Bodytext"/>
    <w:uiPriority w:val="99"/>
    <w:rsid w:val="00341D53"/>
    <w:pPr>
      <w:shd w:val="clear" w:color="auto" w:fill="FFFFFF"/>
      <w:spacing w:before="2280" w:after="0" w:line="245" w:lineRule="exact"/>
      <w:jc w:val="both"/>
    </w:pPr>
    <w:rPr>
      <w:sz w:val="21"/>
      <w:szCs w:val="21"/>
    </w:rPr>
  </w:style>
  <w:style w:type="character" w:styleId="af8">
    <w:name w:val="Hyperlink"/>
    <w:basedOn w:val="a1"/>
    <w:rsid w:val="00341D53"/>
    <w:rPr>
      <w:color w:val="0000FF"/>
      <w:u w:val="single"/>
    </w:rPr>
  </w:style>
  <w:style w:type="paragraph" w:styleId="af9">
    <w:name w:val="No Spacing"/>
    <w:uiPriority w:val="1"/>
    <w:qFormat/>
    <w:rsid w:val="00341D53"/>
    <w:rPr>
      <w:rFonts w:cs="Calibri"/>
      <w:lang w:eastAsia="en-US"/>
    </w:rPr>
  </w:style>
  <w:style w:type="character" w:styleId="afa">
    <w:name w:val="Strong"/>
    <w:basedOn w:val="a1"/>
    <w:uiPriority w:val="99"/>
    <w:qFormat/>
    <w:rsid w:val="00341D5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AC1D79"/>
  </w:style>
  <w:style w:type="paragraph" w:customStyle="1" w:styleId="afb">
    <w:name w:val="Стиль"/>
    <w:rsid w:val="001C6E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Без интервала1"/>
    <w:rsid w:val="001C6E08"/>
    <w:rPr>
      <w:rFonts w:cs="Calibri"/>
    </w:rPr>
  </w:style>
  <w:style w:type="paragraph" w:customStyle="1" w:styleId="16">
    <w:name w:val="Абзац списка1"/>
    <w:basedOn w:val="a0"/>
    <w:rsid w:val="00F83CCC"/>
    <w:pPr>
      <w:ind w:left="720"/>
    </w:pPr>
    <w:rPr>
      <w:lang w:eastAsia="en-US"/>
    </w:rPr>
  </w:style>
  <w:style w:type="character" w:customStyle="1" w:styleId="33">
    <w:name w:val="Знак Знак3"/>
    <w:basedOn w:val="a1"/>
    <w:uiPriority w:val="99"/>
    <w:rsid w:val="00F83CCC"/>
  </w:style>
  <w:style w:type="paragraph" w:styleId="afc">
    <w:name w:val="Balloon Text"/>
    <w:basedOn w:val="a0"/>
    <w:link w:val="afd"/>
    <w:uiPriority w:val="99"/>
    <w:semiHidden/>
    <w:unhideWhenUsed/>
    <w:locked/>
    <w:rsid w:val="00D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DC2D1A"/>
    <w:rPr>
      <w:rFonts w:ascii="Tahoma" w:hAnsi="Tahoma" w:cs="Tahoma"/>
      <w:sz w:val="16"/>
      <w:szCs w:val="16"/>
    </w:rPr>
  </w:style>
  <w:style w:type="character" w:styleId="afe">
    <w:name w:val="FollowedHyperlink"/>
    <w:basedOn w:val="a1"/>
    <w:uiPriority w:val="99"/>
    <w:semiHidden/>
    <w:unhideWhenUsed/>
    <w:locked/>
    <w:rsid w:val="00BD520F"/>
    <w:rPr>
      <w:color w:val="800080" w:themeColor="followedHyperlink"/>
      <w:u w:val="single"/>
    </w:rPr>
  </w:style>
  <w:style w:type="paragraph" w:customStyle="1" w:styleId="ConsPlusNonformat">
    <w:name w:val="ConsPlusNonformat"/>
    <w:rsid w:val="00F37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caption"/>
    <w:basedOn w:val="a0"/>
    <w:next w:val="a0"/>
    <w:semiHidden/>
    <w:unhideWhenUsed/>
    <w:qFormat/>
    <w:locked/>
    <w:rsid w:val="000058D1"/>
    <w:pPr>
      <w:numPr>
        <w:numId w:val="19"/>
      </w:numPr>
      <w:spacing w:after="0" w:line="240" w:lineRule="auto"/>
    </w:pPr>
    <w:rPr>
      <w:rFonts w:ascii="Baltica" w:hAnsi="Baltica" w:cs="Times New Roman"/>
      <w:b/>
      <w:sz w:val="24"/>
      <w:szCs w:val="20"/>
      <w:u w:val="single"/>
    </w:rPr>
  </w:style>
  <w:style w:type="paragraph" w:styleId="aff">
    <w:name w:val="Subtitle"/>
    <w:basedOn w:val="a0"/>
    <w:link w:val="aff0"/>
    <w:qFormat/>
    <w:locked/>
    <w:rsid w:val="000058D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0">
    <w:name w:val="Подзаголовок Знак"/>
    <w:basedOn w:val="a1"/>
    <w:link w:val="aff"/>
    <w:rsid w:val="000058D1"/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1"/>
    <w:link w:val="35"/>
    <w:semiHidden/>
    <w:rsid w:val="000058D1"/>
    <w:rPr>
      <w:rFonts w:ascii="Times New Roman" w:hAnsi="Times New Roman"/>
      <w:sz w:val="24"/>
      <w:szCs w:val="20"/>
    </w:rPr>
  </w:style>
  <w:style w:type="paragraph" w:styleId="35">
    <w:name w:val="Body Text Indent 3"/>
    <w:basedOn w:val="a0"/>
    <w:link w:val="34"/>
    <w:semiHidden/>
    <w:unhideWhenUsed/>
    <w:locked/>
    <w:rsid w:val="000058D1"/>
    <w:pPr>
      <w:spacing w:after="0" w:line="240" w:lineRule="auto"/>
      <w:ind w:right="-1376" w:firstLine="28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kolontitul">
    <w:name w:val="kolontitul"/>
    <w:basedOn w:val="a0"/>
    <w:rsid w:val="00005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0"/>
    <w:rsid w:val="000058D1"/>
    <w:pPr>
      <w:ind w:left="720"/>
      <w:contextualSpacing/>
    </w:pPr>
    <w:rPr>
      <w:rFonts w:cs="Times New Roman"/>
      <w:lang w:eastAsia="en-US"/>
    </w:rPr>
  </w:style>
  <w:style w:type="character" w:customStyle="1" w:styleId="small1">
    <w:name w:val="small1"/>
    <w:basedOn w:val="a1"/>
    <w:rsid w:val="000058D1"/>
  </w:style>
  <w:style w:type="character" w:customStyle="1" w:styleId="small2">
    <w:name w:val="small2"/>
    <w:basedOn w:val="a1"/>
    <w:rsid w:val="000058D1"/>
  </w:style>
  <w:style w:type="character" w:customStyle="1" w:styleId="kursiv">
    <w:name w:val="kursiv"/>
    <w:basedOn w:val="a1"/>
    <w:rsid w:val="000058D1"/>
  </w:style>
  <w:style w:type="character" w:customStyle="1" w:styleId="FontStyle12">
    <w:name w:val="Font Style12"/>
    <w:rsid w:val="000058D1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1"/>
    <w:rsid w:val="00005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ACCE-B5BF-43F0-AA75-73E9BB9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3664</Words>
  <Characters>25313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2019-04-26T06:15:00Z</cp:lastPrinted>
  <dcterms:created xsi:type="dcterms:W3CDTF">2020-04-20T07:11:00Z</dcterms:created>
  <dcterms:modified xsi:type="dcterms:W3CDTF">2020-04-20T07:11:00Z</dcterms:modified>
</cp:coreProperties>
</file>