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78" w:rsidRDefault="00C50478" w:rsidP="00C50478">
      <w:pPr>
        <w:jc w:val="center"/>
        <w:rPr>
          <w:b/>
          <w:sz w:val="28"/>
        </w:rPr>
      </w:pPr>
    </w:p>
    <w:p w:rsidR="003B63B0" w:rsidRDefault="00C15CE5" w:rsidP="00C15CE5">
      <w:pPr>
        <w:tabs>
          <w:tab w:val="left" w:pos="2970"/>
        </w:tabs>
        <w:rPr>
          <w:b/>
          <w:bCs/>
          <w:color w:val="000000"/>
        </w:rPr>
      </w:pPr>
      <w:r>
        <w:rPr>
          <w:noProof/>
        </w:rPr>
        <w:drawing>
          <wp:inline distT="0" distB="0" distL="0" distR="0">
            <wp:extent cx="5891530" cy="8307884"/>
            <wp:effectExtent l="19050" t="0" r="0" b="0"/>
            <wp:docPr id="1" name="Рисунок 1" descr="C:\Users\1\AppData\Local\Microsoft\Windows\Temporary Internet Files\Content.Word\накладная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накладная 004.jpg"/>
                    <pic:cNvPicPr>
                      <a:picLocks noChangeAspect="1" noChangeArrowheads="1"/>
                    </pic:cNvPicPr>
                  </pic:nvPicPr>
                  <pic:blipFill>
                    <a:blip r:embed="rId8" cstate="print"/>
                    <a:srcRect/>
                    <a:stretch>
                      <a:fillRect/>
                    </a:stretch>
                  </pic:blipFill>
                  <pic:spPr bwMode="auto">
                    <a:xfrm>
                      <a:off x="0" y="0"/>
                      <a:ext cx="5891530" cy="8307884"/>
                    </a:xfrm>
                    <a:prstGeom prst="rect">
                      <a:avLst/>
                    </a:prstGeom>
                    <a:noFill/>
                    <a:ln w="9525">
                      <a:noFill/>
                      <a:miter lim="800000"/>
                      <a:headEnd/>
                      <a:tailEnd/>
                    </a:ln>
                  </pic:spPr>
                </pic:pic>
              </a:graphicData>
            </a:graphic>
          </wp:inline>
        </w:drawing>
      </w:r>
    </w:p>
    <w:p w:rsidR="00C15CE5" w:rsidRDefault="00C15CE5" w:rsidP="00C15CE5">
      <w:pPr>
        <w:tabs>
          <w:tab w:val="left" w:pos="2970"/>
        </w:tabs>
        <w:rPr>
          <w:b/>
          <w:bCs/>
          <w:color w:val="000000"/>
        </w:rPr>
      </w:pPr>
    </w:p>
    <w:p w:rsidR="00C15CE5" w:rsidRDefault="00C15CE5" w:rsidP="00C15CE5">
      <w:pPr>
        <w:tabs>
          <w:tab w:val="left" w:pos="2970"/>
        </w:tabs>
        <w:rPr>
          <w:b/>
          <w:bCs/>
          <w:color w:val="000000"/>
        </w:rPr>
      </w:pPr>
    </w:p>
    <w:p w:rsidR="00C15CE5" w:rsidRDefault="00C15CE5" w:rsidP="00C15CE5">
      <w:pPr>
        <w:tabs>
          <w:tab w:val="left" w:pos="2970"/>
        </w:tabs>
        <w:rPr>
          <w:b/>
          <w:bCs/>
          <w:color w:val="000000"/>
        </w:rPr>
      </w:pPr>
    </w:p>
    <w:p w:rsidR="00C15CE5" w:rsidRDefault="00C15CE5" w:rsidP="00C15CE5">
      <w:pPr>
        <w:tabs>
          <w:tab w:val="left" w:pos="2970"/>
        </w:tabs>
        <w:rPr>
          <w:b/>
          <w:bCs/>
          <w:color w:val="000000"/>
        </w:rPr>
      </w:pPr>
    </w:p>
    <w:p w:rsidR="003B63B0" w:rsidRDefault="003B63B0" w:rsidP="00A17589">
      <w:pPr>
        <w:tabs>
          <w:tab w:val="left" w:pos="2970"/>
        </w:tabs>
        <w:ind w:firstLine="567"/>
        <w:jc w:val="center"/>
        <w:rPr>
          <w:b/>
          <w:bCs/>
          <w:color w:val="000000"/>
        </w:rPr>
      </w:pPr>
    </w:p>
    <w:p w:rsidR="003B63B0" w:rsidRDefault="003B63B0" w:rsidP="00A17589">
      <w:pPr>
        <w:tabs>
          <w:tab w:val="left" w:pos="2970"/>
        </w:tabs>
        <w:ind w:firstLine="567"/>
        <w:jc w:val="center"/>
        <w:rPr>
          <w:b/>
          <w:bCs/>
          <w:color w:val="000000"/>
        </w:rPr>
      </w:pPr>
    </w:p>
    <w:p w:rsidR="003B63B0" w:rsidRDefault="003B63B0" w:rsidP="00A17589">
      <w:pPr>
        <w:tabs>
          <w:tab w:val="left" w:pos="2970"/>
        </w:tabs>
        <w:ind w:firstLine="567"/>
        <w:jc w:val="center"/>
        <w:rPr>
          <w:b/>
          <w:bCs/>
          <w:color w:val="000000"/>
        </w:rPr>
      </w:pPr>
    </w:p>
    <w:p w:rsidR="003B63B0" w:rsidRDefault="003B63B0" w:rsidP="00A17589">
      <w:pPr>
        <w:tabs>
          <w:tab w:val="left" w:pos="2970"/>
        </w:tabs>
        <w:ind w:firstLine="567"/>
        <w:jc w:val="center"/>
        <w:rPr>
          <w:b/>
          <w:bCs/>
          <w:color w:val="000000"/>
        </w:rPr>
      </w:pPr>
    </w:p>
    <w:p w:rsidR="00954280" w:rsidRPr="00C15CE5" w:rsidRDefault="00954280" w:rsidP="00A17589">
      <w:pPr>
        <w:tabs>
          <w:tab w:val="left" w:pos="2970"/>
        </w:tabs>
        <w:ind w:firstLine="567"/>
        <w:jc w:val="center"/>
        <w:rPr>
          <w:b/>
          <w:bCs/>
          <w:color w:val="000000"/>
          <w:sz w:val="28"/>
          <w:szCs w:val="24"/>
        </w:rPr>
      </w:pPr>
    </w:p>
    <w:p w:rsidR="00A17589" w:rsidRPr="00F02D12" w:rsidRDefault="00A17589" w:rsidP="00A17589">
      <w:pPr>
        <w:tabs>
          <w:tab w:val="left" w:pos="2970"/>
        </w:tabs>
        <w:ind w:firstLine="567"/>
        <w:jc w:val="center"/>
        <w:rPr>
          <w:b/>
          <w:bCs/>
          <w:color w:val="000000"/>
          <w:sz w:val="28"/>
          <w:szCs w:val="28"/>
        </w:rPr>
      </w:pPr>
      <w:r w:rsidRPr="00F02D12">
        <w:rPr>
          <w:b/>
          <w:bCs/>
          <w:color w:val="000000"/>
          <w:sz w:val="28"/>
          <w:szCs w:val="28"/>
        </w:rPr>
        <w:lastRenderedPageBreak/>
        <w:t>1.    О</w:t>
      </w:r>
      <w:r w:rsidR="004E3E92" w:rsidRPr="00F02D12">
        <w:rPr>
          <w:b/>
          <w:bCs/>
          <w:color w:val="000000"/>
          <w:sz w:val="28"/>
          <w:szCs w:val="28"/>
        </w:rPr>
        <w:t>бщие положения</w:t>
      </w:r>
    </w:p>
    <w:p w:rsidR="00954280" w:rsidRPr="00F02D12" w:rsidRDefault="00954280" w:rsidP="00A17589">
      <w:pPr>
        <w:tabs>
          <w:tab w:val="left" w:pos="2970"/>
        </w:tabs>
        <w:ind w:firstLine="567"/>
        <w:jc w:val="center"/>
        <w:rPr>
          <w:b/>
          <w:sz w:val="28"/>
          <w:szCs w:val="28"/>
        </w:rPr>
      </w:pPr>
    </w:p>
    <w:p w:rsidR="00A17589" w:rsidRPr="00F02D12" w:rsidRDefault="00A17589" w:rsidP="00A17589">
      <w:pPr>
        <w:shd w:val="clear" w:color="auto" w:fill="FFFFFF"/>
        <w:ind w:firstLine="567"/>
        <w:jc w:val="both"/>
        <w:rPr>
          <w:color w:val="000000"/>
          <w:sz w:val="28"/>
          <w:szCs w:val="28"/>
        </w:rPr>
      </w:pPr>
      <w:r w:rsidRPr="00F02D12">
        <w:rPr>
          <w:b/>
          <w:color w:val="000000"/>
          <w:sz w:val="28"/>
          <w:szCs w:val="28"/>
        </w:rPr>
        <w:t>1.1.</w:t>
      </w:r>
      <w:r w:rsidRPr="00F02D12">
        <w:rPr>
          <w:color w:val="000000"/>
          <w:sz w:val="28"/>
          <w:szCs w:val="28"/>
        </w:rPr>
        <w:t xml:space="preserve"> Муниципальное бюджетное общеобразовательное учреждение «Основн</w:t>
      </w:r>
      <w:r w:rsidR="0088764D" w:rsidRPr="00F02D12">
        <w:rPr>
          <w:color w:val="000000"/>
          <w:sz w:val="28"/>
          <w:szCs w:val="28"/>
        </w:rPr>
        <w:t>ая общеобразовательная школа с.</w:t>
      </w:r>
      <w:r w:rsidRPr="00F02D12">
        <w:rPr>
          <w:color w:val="000000"/>
          <w:sz w:val="28"/>
          <w:szCs w:val="28"/>
        </w:rPr>
        <w:t>Первомайское Калининского района Саратовской области» (далее - Учреждение)</w:t>
      </w:r>
      <w:r w:rsidRPr="00F02D12">
        <w:rPr>
          <w:sz w:val="28"/>
          <w:szCs w:val="28"/>
        </w:rPr>
        <w:t xml:space="preserve"> основано</w:t>
      </w:r>
      <w:r w:rsidRPr="00F02D12">
        <w:rPr>
          <w:color w:val="000000"/>
          <w:sz w:val="28"/>
          <w:szCs w:val="28"/>
        </w:rPr>
        <w:t xml:space="preserve"> в 1901 году.</w:t>
      </w:r>
    </w:p>
    <w:p w:rsidR="00C15CE5" w:rsidRPr="00F02D12" w:rsidRDefault="00C15CE5" w:rsidP="00A17589">
      <w:pPr>
        <w:shd w:val="clear" w:color="auto" w:fill="FFFFFF"/>
        <w:ind w:firstLine="567"/>
        <w:jc w:val="both"/>
        <w:rPr>
          <w:color w:val="000000"/>
          <w:sz w:val="28"/>
          <w:szCs w:val="28"/>
        </w:rPr>
      </w:pPr>
      <w:r w:rsidRPr="00F02D12">
        <w:rPr>
          <w:color w:val="000000"/>
          <w:sz w:val="28"/>
          <w:szCs w:val="28"/>
        </w:rPr>
        <w:t>Муниципальное общеобразовательное учреждение  «Основная общеобразовательная  школа с.Первомайское  Калининского района  Саратовской области»  зарегистрировано  администрацией  Калининского района Саратовской области 08.08.1996 г. за регистрационным номером 834.</w:t>
      </w:r>
    </w:p>
    <w:p w:rsidR="00A17589" w:rsidRPr="00F02D12" w:rsidRDefault="00A17589" w:rsidP="00C15CE5">
      <w:pPr>
        <w:shd w:val="clear" w:color="auto" w:fill="FFFFFF"/>
        <w:ind w:firstLine="567"/>
        <w:jc w:val="both"/>
        <w:rPr>
          <w:color w:val="000000"/>
          <w:sz w:val="28"/>
          <w:szCs w:val="28"/>
        </w:rPr>
      </w:pPr>
      <w:r w:rsidRPr="00F02D12">
        <w:rPr>
          <w:color w:val="000000"/>
          <w:sz w:val="28"/>
          <w:szCs w:val="28"/>
        </w:rPr>
        <w:t>Постановлением главы администрации Калининского муниципального района от 14.12.2011 года №1790 Муниципальному общеобразовательному учреждению «Основная общеобразовательная школа с.Первомайское Калининского района Саратовской области» изменен тип на Муниципальное бюджетное общеобразовательное учреждение «Основн</w:t>
      </w:r>
      <w:r w:rsidR="003E35E1" w:rsidRPr="00F02D12">
        <w:rPr>
          <w:color w:val="000000"/>
          <w:sz w:val="28"/>
          <w:szCs w:val="28"/>
        </w:rPr>
        <w:t>ая общеобразовательная школа с.</w:t>
      </w:r>
      <w:r w:rsidRPr="00F02D12">
        <w:rPr>
          <w:color w:val="000000"/>
          <w:sz w:val="28"/>
          <w:szCs w:val="28"/>
        </w:rPr>
        <w:t>Первомайское Калининского района Саратовской области».</w:t>
      </w:r>
    </w:p>
    <w:p w:rsidR="00A17589" w:rsidRPr="00F02D12" w:rsidRDefault="00A17589" w:rsidP="000161CE">
      <w:pPr>
        <w:shd w:val="clear" w:color="auto" w:fill="FFFFFF"/>
        <w:ind w:firstLine="567"/>
        <w:jc w:val="both"/>
        <w:rPr>
          <w:color w:val="000000"/>
          <w:sz w:val="28"/>
          <w:szCs w:val="28"/>
        </w:rPr>
      </w:pPr>
      <w:r w:rsidRPr="00F02D12">
        <w:rPr>
          <w:b/>
          <w:color w:val="000000"/>
          <w:sz w:val="28"/>
          <w:szCs w:val="28"/>
        </w:rPr>
        <w:t>1.2.</w:t>
      </w:r>
      <w:r w:rsidRPr="00F02D12">
        <w:rPr>
          <w:color w:val="000000"/>
          <w:sz w:val="28"/>
          <w:szCs w:val="28"/>
        </w:rPr>
        <w:t xml:space="preserve"> Полное наименование Учреждения:  Муниципальное бюджетное общеобразовательное учреждение «Основн</w:t>
      </w:r>
      <w:r w:rsidR="008560D0" w:rsidRPr="00F02D12">
        <w:rPr>
          <w:color w:val="000000"/>
          <w:sz w:val="28"/>
          <w:szCs w:val="28"/>
        </w:rPr>
        <w:t>ая общеобразовательная школа с.</w:t>
      </w:r>
      <w:r w:rsidRPr="00F02D12">
        <w:rPr>
          <w:color w:val="000000"/>
          <w:sz w:val="28"/>
          <w:szCs w:val="28"/>
        </w:rPr>
        <w:t>Первомайское Калининского района Саратовской области».</w:t>
      </w:r>
    </w:p>
    <w:p w:rsidR="00A17589" w:rsidRPr="00F02D12" w:rsidRDefault="00A17589" w:rsidP="00A17589">
      <w:pPr>
        <w:shd w:val="clear" w:color="auto" w:fill="FFFFFF"/>
        <w:tabs>
          <w:tab w:val="left" w:pos="701"/>
        </w:tabs>
        <w:ind w:firstLine="567"/>
        <w:jc w:val="both"/>
        <w:rPr>
          <w:color w:val="000000"/>
          <w:sz w:val="28"/>
          <w:szCs w:val="28"/>
        </w:rPr>
      </w:pPr>
      <w:r w:rsidRPr="00F02D12">
        <w:rPr>
          <w:b/>
          <w:color w:val="000000"/>
          <w:sz w:val="28"/>
          <w:szCs w:val="28"/>
        </w:rPr>
        <w:t>1.3.</w:t>
      </w:r>
      <w:r w:rsidRPr="00F02D12">
        <w:rPr>
          <w:color w:val="000000"/>
          <w:sz w:val="28"/>
          <w:szCs w:val="28"/>
        </w:rPr>
        <w:t xml:space="preserve"> Сокращенное наимен</w:t>
      </w:r>
      <w:r w:rsidR="00B25E79" w:rsidRPr="00F02D12">
        <w:rPr>
          <w:color w:val="000000"/>
          <w:sz w:val="28"/>
          <w:szCs w:val="28"/>
        </w:rPr>
        <w:t>ование Учреждения: МБОУ «ООШ с.</w:t>
      </w:r>
      <w:r w:rsidRPr="00F02D12">
        <w:rPr>
          <w:color w:val="000000"/>
          <w:sz w:val="28"/>
          <w:szCs w:val="28"/>
        </w:rPr>
        <w:t>Первомайское Калининского района Саратовской области».</w:t>
      </w:r>
    </w:p>
    <w:p w:rsidR="00A17589" w:rsidRPr="00F02D12" w:rsidRDefault="00A17589" w:rsidP="00A17589">
      <w:pPr>
        <w:shd w:val="clear" w:color="auto" w:fill="FFFFFF"/>
        <w:tabs>
          <w:tab w:val="left" w:pos="701"/>
        </w:tabs>
        <w:ind w:firstLine="567"/>
        <w:jc w:val="both"/>
        <w:rPr>
          <w:color w:val="000000"/>
          <w:sz w:val="28"/>
          <w:szCs w:val="28"/>
        </w:rPr>
      </w:pPr>
      <w:r w:rsidRPr="00F02D12">
        <w:rPr>
          <w:b/>
          <w:color w:val="000000"/>
          <w:sz w:val="28"/>
          <w:szCs w:val="28"/>
        </w:rPr>
        <w:t>1.4.</w:t>
      </w:r>
      <w:r w:rsidRPr="00F02D12">
        <w:rPr>
          <w:color w:val="000000"/>
          <w:sz w:val="28"/>
          <w:szCs w:val="28"/>
        </w:rPr>
        <w:t xml:space="preserve"> Место нахождения Учреждения.</w:t>
      </w:r>
    </w:p>
    <w:p w:rsidR="00A17589" w:rsidRPr="00F02D12" w:rsidRDefault="00A17589" w:rsidP="000161CE">
      <w:pPr>
        <w:shd w:val="clear" w:color="auto" w:fill="FFFFFF"/>
        <w:ind w:firstLine="567"/>
        <w:jc w:val="both"/>
        <w:rPr>
          <w:color w:val="000000"/>
          <w:sz w:val="28"/>
          <w:szCs w:val="28"/>
        </w:rPr>
      </w:pPr>
      <w:r w:rsidRPr="00F02D12">
        <w:rPr>
          <w:color w:val="000000"/>
          <w:sz w:val="28"/>
          <w:szCs w:val="28"/>
        </w:rPr>
        <w:t>Юридический адрес:  412470, Саратовская область, Калининский район, с. Первомайское, ул. Школьная, дом 9.</w:t>
      </w:r>
    </w:p>
    <w:p w:rsidR="00A17589" w:rsidRPr="00F02D12" w:rsidRDefault="00A17589" w:rsidP="000161CE">
      <w:pPr>
        <w:shd w:val="clear" w:color="auto" w:fill="FFFFFF"/>
        <w:tabs>
          <w:tab w:val="left" w:leader="underscore" w:pos="1790"/>
        </w:tabs>
        <w:ind w:firstLine="567"/>
        <w:jc w:val="both"/>
        <w:rPr>
          <w:color w:val="000000"/>
          <w:sz w:val="28"/>
          <w:szCs w:val="28"/>
        </w:rPr>
      </w:pPr>
      <w:r w:rsidRPr="00F02D12">
        <w:rPr>
          <w:color w:val="000000"/>
          <w:sz w:val="28"/>
          <w:szCs w:val="28"/>
        </w:rPr>
        <w:t>Фактический адрес: 412470, Саратовская область, Калининский район с. Первомайское, ул. Школьная, дом 9.</w:t>
      </w:r>
    </w:p>
    <w:p w:rsidR="00B25E79" w:rsidRPr="00F02D12" w:rsidRDefault="00B25E79" w:rsidP="00B25E79">
      <w:pPr>
        <w:pStyle w:val="a9"/>
        <w:ind w:firstLine="567"/>
        <w:jc w:val="both"/>
        <w:rPr>
          <w:sz w:val="28"/>
          <w:szCs w:val="28"/>
        </w:rPr>
      </w:pPr>
      <w:r w:rsidRPr="00F02D12">
        <w:rPr>
          <w:b/>
          <w:sz w:val="28"/>
          <w:szCs w:val="28"/>
        </w:rPr>
        <w:t>1.5. Учредителем Учреждения</w:t>
      </w:r>
      <w:r w:rsidRPr="00F02D12">
        <w:rPr>
          <w:sz w:val="28"/>
          <w:szCs w:val="28"/>
        </w:rPr>
        <w:t xml:space="preserve"> является Администрация Калининского муниципального района Саратовской области.  Отдельные функции и полномочия Учредителя в сфере образования, переданные решением представительного органа власти Калининского МР,  осуществляет Управление образования администрации Калининского муниципального района Саратовской области. Отношения между Учредителем и Учреждением регулируются в соответствии с законодательством Российской Федерации</w:t>
      </w:r>
    </w:p>
    <w:p w:rsidR="00B25E79" w:rsidRPr="00F02D12" w:rsidRDefault="00B25E79" w:rsidP="00B25E79">
      <w:pPr>
        <w:pStyle w:val="12"/>
        <w:shd w:val="clear" w:color="auto" w:fill="auto"/>
        <w:tabs>
          <w:tab w:val="left" w:pos="567"/>
          <w:tab w:val="left" w:pos="709"/>
          <w:tab w:val="left" w:pos="1203"/>
        </w:tabs>
        <w:spacing w:before="0" w:line="240" w:lineRule="auto"/>
        <w:ind w:firstLine="567"/>
        <w:rPr>
          <w:sz w:val="28"/>
          <w:szCs w:val="28"/>
        </w:rPr>
      </w:pPr>
      <w:r w:rsidRPr="00F02D12">
        <w:rPr>
          <w:b/>
          <w:sz w:val="28"/>
          <w:szCs w:val="28"/>
        </w:rPr>
        <w:t>1.6.</w:t>
      </w:r>
      <w:r w:rsidRPr="00F02D12">
        <w:rPr>
          <w:sz w:val="28"/>
          <w:szCs w:val="28"/>
        </w:rPr>
        <w:t xml:space="preserve"> Учреждение является юридическим лицом (некоммерческой организацией),  вправе иметь лицевые счета в территориальных органах казначейства, от своего имени приобретать и осуществлять имущественные и личные неимущественные права, нести  обязанности, быть истцом и ответчиком в суде. Учреждение имеет право приобретать штампы, бланки, вывески и т.д. со своим полным и сокращенным наименованием. </w:t>
      </w:r>
    </w:p>
    <w:p w:rsidR="00B25E79" w:rsidRPr="00F02D12" w:rsidRDefault="00B25E79" w:rsidP="00B25E79">
      <w:pPr>
        <w:ind w:firstLine="567"/>
        <w:jc w:val="both"/>
        <w:rPr>
          <w:color w:val="FF0000"/>
          <w:spacing w:val="-4"/>
          <w:sz w:val="28"/>
          <w:szCs w:val="28"/>
        </w:rPr>
      </w:pPr>
      <w:r w:rsidRPr="00F02D12">
        <w:rPr>
          <w:b/>
          <w:sz w:val="28"/>
          <w:szCs w:val="28"/>
        </w:rPr>
        <w:t xml:space="preserve">1.7.  </w:t>
      </w:r>
      <w:r w:rsidRPr="00F02D12">
        <w:rPr>
          <w:sz w:val="28"/>
          <w:szCs w:val="28"/>
        </w:rPr>
        <w:t xml:space="preserve">Права юридического лица у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Свою деятельность  Учреждение осуществляет на основе муниципального задания, которое формирует и </w:t>
      </w:r>
      <w:r w:rsidRPr="00F02D12">
        <w:rPr>
          <w:sz w:val="28"/>
          <w:szCs w:val="28"/>
        </w:rPr>
        <w:lastRenderedPageBreak/>
        <w:t>утверждает Учредитель. Учреждение не вправе отказаться от выполнения муниципального задания.</w:t>
      </w:r>
      <w:r w:rsidRPr="00F02D12">
        <w:rPr>
          <w:color w:val="FF0000"/>
          <w:spacing w:val="-4"/>
          <w:sz w:val="28"/>
          <w:szCs w:val="28"/>
        </w:rPr>
        <w:t xml:space="preserve"> </w:t>
      </w:r>
    </w:p>
    <w:p w:rsidR="00B25E79" w:rsidRPr="00F02D12" w:rsidRDefault="00B25E79" w:rsidP="00B25E79">
      <w:pPr>
        <w:tabs>
          <w:tab w:val="left" w:pos="0"/>
        </w:tabs>
        <w:ind w:firstLine="567"/>
        <w:jc w:val="both"/>
        <w:rPr>
          <w:sz w:val="28"/>
          <w:szCs w:val="28"/>
        </w:rPr>
      </w:pPr>
      <w:r w:rsidRPr="00F02D12">
        <w:rPr>
          <w:b/>
          <w:spacing w:val="-4"/>
          <w:sz w:val="28"/>
          <w:szCs w:val="28"/>
        </w:rPr>
        <w:t xml:space="preserve">1.8. </w:t>
      </w:r>
      <w:r w:rsidRPr="00F02D12">
        <w:rPr>
          <w:sz w:val="28"/>
          <w:szCs w:val="28"/>
        </w:rPr>
        <w:t>Право на ведение образовательной деятельности и льготы, установленные законодательство</w:t>
      </w:r>
      <w:r w:rsidR="008560D0" w:rsidRPr="00F02D12">
        <w:rPr>
          <w:sz w:val="28"/>
          <w:szCs w:val="28"/>
        </w:rPr>
        <w:t>м Российской Федерации, возникаю</w:t>
      </w:r>
      <w:r w:rsidRPr="00F02D12">
        <w:rPr>
          <w:sz w:val="28"/>
          <w:szCs w:val="28"/>
        </w:rPr>
        <w:t xml:space="preserve">т у Учреждения с момента выдачи ему лицензии (разрешения). </w:t>
      </w:r>
    </w:p>
    <w:p w:rsidR="00827F75" w:rsidRPr="00F02D12" w:rsidRDefault="00827F75" w:rsidP="00827F75">
      <w:pPr>
        <w:shd w:val="clear" w:color="auto" w:fill="FFFFFF"/>
        <w:spacing w:before="5"/>
        <w:jc w:val="both"/>
        <w:rPr>
          <w:sz w:val="28"/>
          <w:szCs w:val="28"/>
        </w:rPr>
      </w:pPr>
      <w:r w:rsidRPr="00F02D12">
        <w:rPr>
          <w:b/>
          <w:sz w:val="28"/>
          <w:szCs w:val="28"/>
        </w:rPr>
        <w:t xml:space="preserve">         </w:t>
      </w:r>
      <w:r w:rsidR="00B25E79" w:rsidRPr="00F02D12">
        <w:rPr>
          <w:b/>
          <w:sz w:val="28"/>
          <w:szCs w:val="28"/>
        </w:rPr>
        <w:t>1.9.</w:t>
      </w:r>
      <w:r w:rsidRPr="00F02D12">
        <w:rPr>
          <w:sz w:val="28"/>
          <w:szCs w:val="28"/>
        </w:rPr>
        <w:t>Учреждение в своей деятельности руководствуется Конституцией РФ, законодательством Российской Федерац</w:t>
      </w:r>
      <w:r w:rsidR="008560D0" w:rsidRPr="00F02D12">
        <w:rPr>
          <w:sz w:val="28"/>
          <w:szCs w:val="28"/>
        </w:rPr>
        <w:t>ии и Саратовской области, а так</w:t>
      </w:r>
      <w:r w:rsidRPr="00F02D12">
        <w:rPr>
          <w:sz w:val="28"/>
          <w:szCs w:val="28"/>
        </w:rPr>
        <w:t>же</w:t>
      </w:r>
      <w:r w:rsidRPr="00F02D12">
        <w:rPr>
          <w:spacing w:val="-3"/>
          <w:sz w:val="28"/>
          <w:szCs w:val="28"/>
        </w:rPr>
        <w:t xml:space="preserve"> Федеральными государственными образовательными стандартами,  </w:t>
      </w:r>
      <w:r w:rsidRPr="00F02D12">
        <w:rPr>
          <w:spacing w:val="-5"/>
          <w:sz w:val="28"/>
          <w:szCs w:val="28"/>
        </w:rPr>
        <w:t>муниципальными правовыми актами Калининского муниципального района,  настоящим Уставом, локальными актами Учреждения.</w:t>
      </w:r>
      <w:r w:rsidRPr="00F02D12">
        <w:rPr>
          <w:sz w:val="28"/>
          <w:szCs w:val="28"/>
        </w:rPr>
        <w:t xml:space="preserve"> </w:t>
      </w:r>
    </w:p>
    <w:p w:rsidR="00B25E79" w:rsidRPr="00F02D12" w:rsidRDefault="00816840" w:rsidP="00B25E79">
      <w:pPr>
        <w:pStyle w:val="a9"/>
        <w:ind w:firstLine="567"/>
        <w:jc w:val="both"/>
        <w:rPr>
          <w:sz w:val="28"/>
          <w:szCs w:val="28"/>
        </w:rPr>
      </w:pPr>
      <w:r w:rsidRPr="00F02D12">
        <w:rPr>
          <w:b/>
          <w:sz w:val="28"/>
          <w:szCs w:val="28"/>
        </w:rPr>
        <w:t xml:space="preserve"> 1.10.</w:t>
      </w:r>
      <w:r w:rsidR="00B25E79" w:rsidRPr="00F02D12">
        <w:rPr>
          <w:sz w:val="28"/>
          <w:szCs w:val="28"/>
        </w:rPr>
        <w:t xml:space="preserve">Учреждение  несет, в установленном законодательством Российской Федерации порядке, ответственность за:  выполнение функций, определенных Уставом; реализацию в полном объеме основной образовательной программы </w:t>
      </w:r>
      <w:r w:rsidR="008560D0" w:rsidRPr="00F02D12">
        <w:rPr>
          <w:sz w:val="28"/>
          <w:szCs w:val="28"/>
        </w:rPr>
        <w:t>начального общего и основного общего</w:t>
      </w:r>
      <w:r w:rsidR="00B25E79" w:rsidRPr="00F02D12">
        <w:rPr>
          <w:sz w:val="28"/>
          <w:szCs w:val="28"/>
        </w:rPr>
        <w:t xml:space="preserve"> образования; качество реализуемых образовательных программ; соответствие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и потребностям детей; жизнь и здоровье детей и работников Учреждения во время образовательного процесса. </w:t>
      </w:r>
    </w:p>
    <w:p w:rsidR="00B25E79" w:rsidRPr="00F02D12" w:rsidRDefault="00B25E79" w:rsidP="00B25E79">
      <w:pPr>
        <w:ind w:firstLine="567"/>
        <w:jc w:val="both"/>
        <w:rPr>
          <w:sz w:val="28"/>
          <w:szCs w:val="28"/>
        </w:rPr>
      </w:pPr>
      <w:r w:rsidRPr="00F02D12">
        <w:rPr>
          <w:b/>
          <w:bCs/>
          <w:sz w:val="28"/>
          <w:szCs w:val="28"/>
        </w:rPr>
        <w:t>1.1</w:t>
      </w:r>
      <w:r w:rsidR="00816840" w:rsidRPr="00F02D12">
        <w:rPr>
          <w:b/>
          <w:bCs/>
          <w:sz w:val="28"/>
          <w:szCs w:val="28"/>
        </w:rPr>
        <w:t>1</w:t>
      </w:r>
      <w:r w:rsidRPr="00F02D12">
        <w:rPr>
          <w:b/>
          <w:bCs/>
          <w:sz w:val="28"/>
          <w:szCs w:val="28"/>
        </w:rPr>
        <w:t xml:space="preserve">. </w:t>
      </w:r>
      <w:r w:rsidRPr="00F02D12">
        <w:rPr>
          <w:sz w:val="28"/>
          <w:szCs w:val="28"/>
        </w:rPr>
        <w:t xml:space="preserve">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 Образование в учреждении носит светский характер. </w:t>
      </w:r>
    </w:p>
    <w:p w:rsidR="00B25E79" w:rsidRPr="00F02D12" w:rsidRDefault="00B25E79" w:rsidP="00B25E79">
      <w:pPr>
        <w:pStyle w:val="a9"/>
        <w:jc w:val="center"/>
        <w:rPr>
          <w:b/>
          <w:sz w:val="28"/>
          <w:szCs w:val="28"/>
        </w:rPr>
      </w:pPr>
    </w:p>
    <w:p w:rsidR="00A17589" w:rsidRPr="00F02D12" w:rsidRDefault="00A17589" w:rsidP="00A17589">
      <w:pPr>
        <w:shd w:val="clear" w:color="auto" w:fill="FFFFFF"/>
        <w:ind w:firstLine="567"/>
        <w:jc w:val="center"/>
        <w:rPr>
          <w:b/>
          <w:bCs/>
          <w:sz w:val="28"/>
          <w:szCs w:val="28"/>
        </w:rPr>
      </w:pPr>
      <w:r w:rsidRPr="00F02D12">
        <w:rPr>
          <w:b/>
          <w:bCs/>
          <w:sz w:val="28"/>
          <w:szCs w:val="28"/>
        </w:rPr>
        <w:t xml:space="preserve">2. </w:t>
      </w:r>
      <w:r w:rsidR="00A05B31" w:rsidRPr="00F02D12">
        <w:rPr>
          <w:b/>
          <w:bCs/>
          <w:sz w:val="28"/>
          <w:szCs w:val="28"/>
        </w:rPr>
        <w:t>Предмет деятельности, цели и задачи Учреждения</w:t>
      </w:r>
    </w:p>
    <w:p w:rsidR="008658E4" w:rsidRPr="00F02D12" w:rsidRDefault="008658E4" w:rsidP="008658E4">
      <w:pPr>
        <w:shd w:val="solid" w:color="FFFFFF" w:fill="FFFFFF"/>
        <w:tabs>
          <w:tab w:val="left" w:pos="640"/>
        </w:tabs>
        <w:spacing w:before="30" w:after="30"/>
        <w:jc w:val="both"/>
        <w:rPr>
          <w:sz w:val="28"/>
          <w:szCs w:val="28"/>
        </w:rPr>
      </w:pPr>
      <w:r w:rsidRPr="00F02D12">
        <w:rPr>
          <w:b/>
          <w:spacing w:val="1"/>
          <w:sz w:val="28"/>
          <w:szCs w:val="28"/>
        </w:rPr>
        <w:t xml:space="preserve">          2.1.</w:t>
      </w:r>
      <w:r w:rsidRPr="00F02D12">
        <w:rPr>
          <w:spacing w:val="1"/>
          <w:sz w:val="28"/>
          <w:szCs w:val="28"/>
        </w:rPr>
        <w:t xml:space="preserve"> </w:t>
      </w:r>
      <w:r w:rsidR="00CB3CA9" w:rsidRPr="00F02D12">
        <w:rPr>
          <w:b/>
          <w:spacing w:val="1"/>
          <w:sz w:val="28"/>
          <w:szCs w:val="28"/>
        </w:rPr>
        <w:t xml:space="preserve">Предметом деятельности </w:t>
      </w:r>
      <w:r w:rsidRPr="00F02D12">
        <w:rPr>
          <w:b/>
          <w:spacing w:val="1"/>
          <w:sz w:val="28"/>
          <w:szCs w:val="28"/>
        </w:rPr>
        <w:t>Учреждени</w:t>
      </w:r>
      <w:r w:rsidR="00CB3CA9" w:rsidRPr="00F02D12">
        <w:rPr>
          <w:b/>
          <w:spacing w:val="1"/>
          <w:sz w:val="28"/>
          <w:szCs w:val="28"/>
        </w:rPr>
        <w:t>я</w:t>
      </w:r>
      <w:r w:rsidR="00CB3CA9" w:rsidRPr="00F02D12">
        <w:rPr>
          <w:spacing w:val="1"/>
          <w:sz w:val="28"/>
          <w:szCs w:val="28"/>
        </w:rPr>
        <w:t xml:space="preserve"> является</w:t>
      </w:r>
      <w:r w:rsidRPr="00F02D12">
        <w:rPr>
          <w:spacing w:val="1"/>
          <w:sz w:val="28"/>
          <w:szCs w:val="28"/>
        </w:rPr>
        <w:t xml:space="preserve"> осуществл</w:t>
      </w:r>
      <w:r w:rsidR="00CB3CA9" w:rsidRPr="00F02D12">
        <w:rPr>
          <w:spacing w:val="1"/>
          <w:sz w:val="28"/>
          <w:szCs w:val="28"/>
        </w:rPr>
        <w:t>ение</w:t>
      </w:r>
      <w:r w:rsidRPr="00F02D12">
        <w:rPr>
          <w:spacing w:val="1"/>
          <w:sz w:val="28"/>
          <w:szCs w:val="28"/>
        </w:rPr>
        <w:t xml:space="preserve"> обучени</w:t>
      </w:r>
      <w:r w:rsidR="002A29CF" w:rsidRPr="00F02D12">
        <w:rPr>
          <w:spacing w:val="1"/>
          <w:sz w:val="28"/>
          <w:szCs w:val="28"/>
        </w:rPr>
        <w:t>я</w:t>
      </w:r>
      <w:r w:rsidRPr="00F02D12">
        <w:rPr>
          <w:spacing w:val="1"/>
          <w:sz w:val="28"/>
          <w:szCs w:val="28"/>
        </w:rPr>
        <w:t xml:space="preserve"> и воспитани</w:t>
      </w:r>
      <w:r w:rsidR="002A29CF" w:rsidRPr="00F02D12">
        <w:rPr>
          <w:spacing w:val="1"/>
          <w:sz w:val="28"/>
          <w:szCs w:val="28"/>
        </w:rPr>
        <w:t>я</w:t>
      </w:r>
      <w:r w:rsidRPr="00F02D12">
        <w:rPr>
          <w:spacing w:val="1"/>
          <w:sz w:val="28"/>
          <w:szCs w:val="28"/>
        </w:rPr>
        <w:t xml:space="preserve"> в интересах личности, об</w:t>
      </w:r>
      <w:r w:rsidR="008560D0" w:rsidRPr="00F02D12">
        <w:rPr>
          <w:spacing w:val="1"/>
          <w:sz w:val="28"/>
          <w:szCs w:val="28"/>
        </w:rPr>
        <w:t>щества, государства, обеспечение</w:t>
      </w:r>
      <w:r w:rsidRPr="00F02D12">
        <w:rPr>
          <w:spacing w:val="1"/>
          <w:sz w:val="28"/>
          <w:szCs w:val="28"/>
        </w:rPr>
        <w:t xml:space="preserve"> охран</w:t>
      </w:r>
      <w:r w:rsidR="008560D0" w:rsidRPr="00F02D12">
        <w:rPr>
          <w:spacing w:val="1"/>
          <w:sz w:val="28"/>
          <w:szCs w:val="28"/>
        </w:rPr>
        <w:t>ы</w:t>
      </w:r>
      <w:r w:rsidRPr="00F02D12">
        <w:rPr>
          <w:spacing w:val="1"/>
          <w:sz w:val="28"/>
          <w:szCs w:val="28"/>
        </w:rPr>
        <w:t xml:space="preserve"> здоровья и создание благоприятных условий для разностороннего развития личности, в том числе возможности удовлетворени</w:t>
      </w:r>
      <w:r w:rsidR="008560D0" w:rsidRPr="00F02D12">
        <w:rPr>
          <w:spacing w:val="1"/>
          <w:sz w:val="28"/>
          <w:szCs w:val="28"/>
        </w:rPr>
        <w:t>я</w:t>
      </w:r>
      <w:r w:rsidRPr="00F02D12">
        <w:rPr>
          <w:spacing w:val="1"/>
          <w:sz w:val="28"/>
          <w:szCs w:val="28"/>
        </w:rPr>
        <w:t xml:space="preserve"> потребности в самообразовании и получении дополнительного образования.</w:t>
      </w:r>
    </w:p>
    <w:p w:rsidR="008658E4" w:rsidRPr="00F02D12" w:rsidRDefault="008658E4" w:rsidP="008658E4">
      <w:pPr>
        <w:shd w:val="solid" w:color="FFFFFF" w:fill="FFFFFF"/>
        <w:tabs>
          <w:tab w:val="left" w:pos="640"/>
        </w:tabs>
        <w:spacing w:before="30" w:after="30"/>
        <w:jc w:val="both"/>
        <w:rPr>
          <w:sz w:val="28"/>
          <w:szCs w:val="28"/>
        </w:rPr>
      </w:pPr>
      <w:r w:rsidRPr="00F02D12">
        <w:rPr>
          <w:spacing w:val="1"/>
          <w:sz w:val="28"/>
          <w:szCs w:val="28"/>
        </w:rPr>
        <w:t>Деятельность Учреждения строится на следующих принципах:</w:t>
      </w:r>
    </w:p>
    <w:p w:rsidR="008658E4" w:rsidRPr="00F02D12" w:rsidRDefault="008658E4" w:rsidP="008658E4">
      <w:pPr>
        <w:shd w:val="solid" w:color="FFFFFF" w:fill="FFFFFF"/>
        <w:tabs>
          <w:tab w:val="left" w:pos="640"/>
          <w:tab w:val="left" w:pos="1260"/>
        </w:tabs>
        <w:spacing w:before="30" w:after="30"/>
        <w:jc w:val="both"/>
        <w:rPr>
          <w:sz w:val="28"/>
          <w:szCs w:val="28"/>
        </w:rPr>
      </w:pPr>
      <w:r w:rsidRPr="00F02D12">
        <w:rPr>
          <w:spacing w:val="1"/>
          <w:sz w:val="28"/>
          <w:szCs w:val="28"/>
        </w:rPr>
        <w:t>-общедоступность образования;</w:t>
      </w:r>
    </w:p>
    <w:p w:rsidR="008658E4" w:rsidRPr="00F02D12" w:rsidRDefault="008658E4" w:rsidP="008658E4">
      <w:pPr>
        <w:shd w:val="solid" w:color="FFFFFF" w:fill="FFFFFF"/>
        <w:tabs>
          <w:tab w:val="left" w:pos="640"/>
          <w:tab w:val="left" w:pos="1260"/>
        </w:tabs>
        <w:spacing w:before="30" w:after="30"/>
        <w:jc w:val="both"/>
        <w:rPr>
          <w:sz w:val="28"/>
          <w:szCs w:val="28"/>
        </w:rPr>
      </w:pPr>
      <w:r w:rsidRPr="00F02D12">
        <w:rPr>
          <w:spacing w:val="1"/>
          <w:sz w:val="28"/>
          <w:szCs w:val="28"/>
        </w:rPr>
        <w:t xml:space="preserve">-бесплатность образования в пределах федеральных государственных </w:t>
      </w:r>
      <w:r w:rsidR="008560D0" w:rsidRPr="00F02D12">
        <w:rPr>
          <w:spacing w:val="1"/>
          <w:sz w:val="28"/>
          <w:szCs w:val="28"/>
        </w:rPr>
        <w:t xml:space="preserve">образовательных </w:t>
      </w:r>
      <w:r w:rsidRPr="00F02D12">
        <w:rPr>
          <w:spacing w:val="1"/>
          <w:sz w:val="28"/>
          <w:szCs w:val="28"/>
        </w:rPr>
        <w:t>стандартов, если это образование обеспечено бюджетным финансированием;</w:t>
      </w:r>
    </w:p>
    <w:p w:rsidR="008658E4" w:rsidRPr="00F02D12" w:rsidRDefault="008658E4" w:rsidP="008658E4">
      <w:pPr>
        <w:shd w:val="solid" w:color="FFFFFF" w:fill="FFFFFF"/>
        <w:tabs>
          <w:tab w:val="left" w:pos="640"/>
          <w:tab w:val="left" w:pos="1260"/>
        </w:tabs>
        <w:spacing w:before="30" w:after="30"/>
        <w:jc w:val="both"/>
        <w:rPr>
          <w:sz w:val="28"/>
          <w:szCs w:val="28"/>
        </w:rPr>
      </w:pPr>
      <w:r w:rsidRPr="00F02D12">
        <w:rPr>
          <w:spacing w:val="1"/>
          <w:sz w:val="28"/>
          <w:szCs w:val="28"/>
        </w:rPr>
        <w:t>-адаптивность системы образования к уровням и особенностям развития и подготовки обучающихся;</w:t>
      </w:r>
    </w:p>
    <w:p w:rsidR="008658E4" w:rsidRPr="00F02D12" w:rsidRDefault="008658E4" w:rsidP="008658E4">
      <w:pPr>
        <w:shd w:val="solid" w:color="FFFFFF" w:fill="FFFFFF"/>
        <w:tabs>
          <w:tab w:val="left" w:pos="640"/>
          <w:tab w:val="left" w:pos="1260"/>
        </w:tabs>
        <w:spacing w:before="30" w:after="30"/>
        <w:jc w:val="both"/>
        <w:rPr>
          <w:sz w:val="28"/>
          <w:szCs w:val="28"/>
        </w:rPr>
      </w:pPr>
      <w:r w:rsidRPr="00F02D12">
        <w:rPr>
          <w:spacing w:val="1"/>
          <w:sz w:val="28"/>
          <w:szCs w:val="28"/>
        </w:rPr>
        <w:t>-светский характер образования;</w:t>
      </w:r>
    </w:p>
    <w:p w:rsidR="008658E4" w:rsidRPr="00F02D12" w:rsidRDefault="008658E4" w:rsidP="008658E4">
      <w:pPr>
        <w:shd w:val="solid" w:color="FFFFFF" w:fill="FFFFFF"/>
        <w:tabs>
          <w:tab w:val="left" w:pos="640"/>
          <w:tab w:val="left" w:pos="1260"/>
        </w:tabs>
        <w:spacing w:before="30" w:after="30"/>
        <w:jc w:val="both"/>
        <w:rPr>
          <w:sz w:val="28"/>
          <w:szCs w:val="28"/>
        </w:rPr>
      </w:pPr>
      <w:r w:rsidRPr="00F02D12">
        <w:rPr>
          <w:spacing w:val="1"/>
          <w:sz w:val="28"/>
          <w:szCs w:val="28"/>
        </w:rPr>
        <w:t>-свобода в образовании;</w:t>
      </w:r>
    </w:p>
    <w:p w:rsidR="008658E4" w:rsidRPr="00F02D12" w:rsidRDefault="008658E4" w:rsidP="008658E4">
      <w:pPr>
        <w:shd w:val="solid" w:color="FFFFFF" w:fill="FFFFFF"/>
        <w:tabs>
          <w:tab w:val="left" w:pos="640"/>
          <w:tab w:val="left" w:pos="1260"/>
        </w:tabs>
        <w:spacing w:before="30" w:after="30"/>
        <w:jc w:val="both"/>
        <w:rPr>
          <w:sz w:val="28"/>
          <w:szCs w:val="28"/>
        </w:rPr>
      </w:pPr>
      <w:r w:rsidRPr="00F02D12">
        <w:rPr>
          <w:spacing w:val="1"/>
          <w:sz w:val="28"/>
          <w:szCs w:val="28"/>
        </w:rPr>
        <w:t>-демократический, государственно-общественный характер управления образованием;</w:t>
      </w:r>
    </w:p>
    <w:p w:rsidR="008658E4" w:rsidRPr="00F02D12" w:rsidRDefault="008658E4" w:rsidP="008658E4">
      <w:pPr>
        <w:shd w:val="solid" w:color="FFFFFF" w:fill="FFFFFF"/>
        <w:tabs>
          <w:tab w:val="left" w:pos="640"/>
          <w:tab w:val="left" w:pos="1260"/>
        </w:tabs>
        <w:spacing w:before="30" w:after="30"/>
        <w:jc w:val="both"/>
        <w:rPr>
          <w:sz w:val="28"/>
          <w:szCs w:val="28"/>
        </w:rPr>
      </w:pPr>
      <w:r w:rsidRPr="00F02D12">
        <w:rPr>
          <w:spacing w:val="1"/>
          <w:sz w:val="28"/>
          <w:szCs w:val="28"/>
        </w:rPr>
        <w:t>-повышение качества образования.</w:t>
      </w:r>
    </w:p>
    <w:p w:rsidR="008658E4" w:rsidRPr="00F02D12" w:rsidRDefault="008658E4" w:rsidP="004F1E72">
      <w:pPr>
        <w:pStyle w:val="a9"/>
        <w:jc w:val="both"/>
        <w:rPr>
          <w:b/>
          <w:sz w:val="28"/>
          <w:szCs w:val="28"/>
        </w:rPr>
      </w:pPr>
      <w:r w:rsidRPr="00F02D12">
        <w:rPr>
          <w:b/>
          <w:spacing w:val="1"/>
          <w:sz w:val="28"/>
          <w:szCs w:val="28"/>
        </w:rPr>
        <w:t xml:space="preserve">          2.2. </w:t>
      </w:r>
      <w:r w:rsidR="00B33A99" w:rsidRPr="00F02D12">
        <w:rPr>
          <w:sz w:val="28"/>
          <w:szCs w:val="28"/>
        </w:rPr>
        <w:t xml:space="preserve">По </w:t>
      </w:r>
      <w:r w:rsidR="002815EA" w:rsidRPr="00F02D12">
        <w:rPr>
          <w:sz w:val="28"/>
          <w:szCs w:val="28"/>
        </w:rPr>
        <w:t xml:space="preserve">своему </w:t>
      </w:r>
      <w:r w:rsidR="00B33A99" w:rsidRPr="00F02D12">
        <w:rPr>
          <w:sz w:val="28"/>
          <w:szCs w:val="28"/>
        </w:rPr>
        <w:t xml:space="preserve">типу Учреждение относится к образовательной </w:t>
      </w:r>
      <w:r w:rsidR="00B33A99" w:rsidRPr="00F02D12">
        <w:rPr>
          <w:sz w:val="28"/>
          <w:szCs w:val="28"/>
        </w:rPr>
        <w:lastRenderedPageBreak/>
        <w:t xml:space="preserve">организации, осуществляющей в </w:t>
      </w:r>
      <w:r w:rsidR="00B33A99" w:rsidRPr="00F02D12">
        <w:rPr>
          <w:b/>
          <w:sz w:val="28"/>
          <w:szCs w:val="28"/>
        </w:rPr>
        <w:t>качестве основной цели</w:t>
      </w:r>
      <w:r w:rsidR="00B33A99" w:rsidRPr="00F02D12">
        <w:rPr>
          <w:sz w:val="28"/>
          <w:szCs w:val="28"/>
        </w:rPr>
        <w:t xml:space="preserve"> е</w:t>
      </w:r>
      <w:r w:rsidR="008A76D2" w:rsidRPr="00F02D12">
        <w:rPr>
          <w:sz w:val="28"/>
          <w:szCs w:val="28"/>
        </w:rPr>
        <w:t>го</w:t>
      </w:r>
      <w:r w:rsidR="00B33A99" w:rsidRPr="00F02D12">
        <w:rPr>
          <w:sz w:val="28"/>
          <w:szCs w:val="28"/>
        </w:rPr>
        <w:t xml:space="preserve"> деятельности образовательную деятельность по образовательным программам начального общего</w:t>
      </w:r>
      <w:r w:rsidR="004F1E72" w:rsidRPr="00F02D12">
        <w:rPr>
          <w:sz w:val="28"/>
          <w:szCs w:val="28"/>
        </w:rPr>
        <w:t xml:space="preserve"> и </w:t>
      </w:r>
      <w:r w:rsidR="00B33A99" w:rsidRPr="00F02D12">
        <w:rPr>
          <w:sz w:val="28"/>
          <w:szCs w:val="28"/>
        </w:rPr>
        <w:t xml:space="preserve"> основного общего  образования, а так же</w:t>
      </w:r>
      <w:r w:rsidR="004F1E72" w:rsidRPr="00F02D12">
        <w:rPr>
          <w:sz w:val="28"/>
          <w:szCs w:val="28"/>
        </w:rPr>
        <w:t xml:space="preserve"> целью учреждения являются</w:t>
      </w:r>
      <w:r w:rsidR="00B33A99" w:rsidRPr="00F02D12">
        <w:rPr>
          <w:sz w:val="28"/>
          <w:szCs w:val="28"/>
        </w:rPr>
        <w:t>:</w:t>
      </w:r>
    </w:p>
    <w:p w:rsidR="008658E4" w:rsidRPr="00F02D12" w:rsidRDefault="008658E4" w:rsidP="008658E4">
      <w:pPr>
        <w:shd w:val="solid" w:color="FFFFFF" w:fill="FFFFFF"/>
        <w:tabs>
          <w:tab w:val="left" w:pos="1260"/>
          <w:tab w:val="left" w:pos="2201"/>
        </w:tabs>
        <w:spacing w:before="30" w:after="30" w:line="317" w:lineRule="exact"/>
        <w:jc w:val="both"/>
        <w:rPr>
          <w:sz w:val="28"/>
          <w:szCs w:val="28"/>
        </w:rPr>
      </w:pPr>
      <w:r w:rsidRPr="00F02D12">
        <w:rPr>
          <w:spacing w:val="-3"/>
          <w:sz w:val="28"/>
          <w:szCs w:val="28"/>
        </w:rPr>
        <w:t>-формирование    общей    культуры    личности   на    основе усвоения обязательного минимума содержания общеобразовательных программ;</w:t>
      </w:r>
    </w:p>
    <w:p w:rsidR="008658E4" w:rsidRPr="00F02D12" w:rsidRDefault="008658E4" w:rsidP="008658E4">
      <w:pPr>
        <w:shd w:val="solid" w:color="FFFFFF" w:fill="FFFFFF"/>
        <w:tabs>
          <w:tab w:val="left" w:pos="1260"/>
          <w:tab w:val="left" w:pos="2193"/>
        </w:tabs>
        <w:spacing w:line="317" w:lineRule="exact"/>
        <w:ind w:right="35"/>
        <w:jc w:val="both"/>
        <w:rPr>
          <w:sz w:val="28"/>
          <w:szCs w:val="28"/>
        </w:rPr>
      </w:pPr>
      <w:r w:rsidRPr="00F02D12">
        <w:rPr>
          <w:sz w:val="28"/>
          <w:szCs w:val="28"/>
        </w:rPr>
        <w:t xml:space="preserve">-создание основы для осознанного выбора и последующего </w:t>
      </w:r>
      <w:r w:rsidRPr="00F02D12">
        <w:rPr>
          <w:spacing w:val="-5"/>
          <w:sz w:val="28"/>
          <w:szCs w:val="28"/>
        </w:rPr>
        <w:t>усвоения профессиональных образовательных программ выпускниками Учреждения;</w:t>
      </w:r>
    </w:p>
    <w:p w:rsidR="008658E4" w:rsidRPr="00F02D12" w:rsidRDefault="008658E4" w:rsidP="008658E4">
      <w:pPr>
        <w:shd w:val="solid" w:color="FFFFFF" w:fill="FFFFFF"/>
        <w:tabs>
          <w:tab w:val="left" w:pos="1260"/>
          <w:tab w:val="left" w:pos="2193"/>
        </w:tabs>
        <w:spacing w:line="317" w:lineRule="exact"/>
        <w:ind w:right="35"/>
        <w:jc w:val="both"/>
        <w:rPr>
          <w:sz w:val="28"/>
          <w:szCs w:val="28"/>
        </w:rPr>
      </w:pPr>
      <w:r w:rsidRPr="00F02D12">
        <w:rPr>
          <w:spacing w:val="-1"/>
          <w:sz w:val="28"/>
          <w:szCs w:val="28"/>
        </w:rPr>
        <w:t>-адаптация обучающихся к жизни в обществе;</w:t>
      </w:r>
    </w:p>
    <w:p w:rsidR="008658E4" w:rsidRPr="00F02D12" w:rsidRDefault="008658E4" w:rsidP="008658E4">
      <w:pPr>
        <w:shd w:val="solid" w:color="FFFFFF" w:fill="FFFFFF"/>
        <w:tabs>
          <w:tab w:val="left" w:pos="1260"/>
          <w:tab w:val="left" w:pos="1531"/>
        </w:tabs>
        <w:spacing w:before="30" w:after="30" w:line="317" w:lineRule="exact"/>
        <w:jc w:val="both"/>
        <w:rPr>
          <w:sz w:val="28"/>
          <w:szCs w:val="28"/>
        </w:rPr>
      </w:pPr>
      <w:r w:rsidRPr="00F02D12">
        <w:rPr>
          <w:spacing w:val="-1"/>
          <w:sz w:val="28"/>
          <w:szCs w:val="28"/>
        </w:rPr>
        <w:t>-воспитание  у  обучающихся   гражданственности,  трудолюбия,</w:t>
      </w:r>
      <w:r w:rsidRPr="00F02D12">
        <w:rPr>
          <w:sz w:val="28"/>
          <w:szCs w:val="28"/>
        </w:rPr>
        <w:t xml:space="preserve"> уважения к правам и свободам человека, любви к окружающей природе, </w:t>
      </w:r>
      <w:r w:rsidRPr="00F02D12">
        <w:rPr>
          <w:spacing w:val="-4"/>
          <w:sz w:val="28"/>
          <w:szCs w:val="28"/>
        </w:rPr>
        <w:t>Родине, семье;</w:t>
      </w:r>
    </w:p>
    <w:p w:rsidR="008658E4" w:rsidRPr="00F02D12" w:rsidRDefault="008658E4" w:rsidP="008658E4">
      <w:pPr>
        <w:shd w:val="solid" w:color="FFFFFF" w:fill="FFFFFF"/>
        <w:tabs>
          <w:tab w:val="left" w:pos="1260"/>
          <w:tab w:val="left" w:pos="1531"/>
        </w:tabs>
        <w:spacing w:before="30" w:after="30" w:line="317" w:lineRule="exact"/>
        <w:jc w:val="both"/>
        <w:rPr>
          <w:sz w:val="28"/>
          <w:szCs w:val="28"/>
        </w:rPr>
      </w:pPr>
      <w:r w:rsidRPr="00F02D12">
        <w:rPr>
          <w:sz w:val="28"/>
          <w:szCs w:val="28"/>
        </w:rPr>
        <w:t>-формирование у обучающихся навыков и привычек здорового образа жизни;</w:t>
      </w:r>
    </w:p>
    <w:p w:rsidR="008658E4" w:rsidRPr="00F02D12" w:rsidRDefault="008658E4" w:rsidP="008658E4">
      <w:pPr>
        <w:shd w:val="solid" w:color="FFFFFF" w:fill="FFFFFF"/>
        <w:tabs>
          <w:tab w:val="left" w:pos="1260"/>
          <w:tab w:val="left" w:pos="2186"/>
        </w:tabs>
        <w:spacing w:before="30" w:after="30"/>
        <w:jc w:val="both"/>
        <w:rPr>
          <w:sz w:val="28"/>
          <w:szCs w:val="28"/>
        </w:rPr>
      </w:pPr>
      <w:r w:rsidRPr="00F02D12">
        <w:rPr>
          <w:spacing w:val="-3"/>
          <w:sz w:val="28"/>
          <w:szCs w:val="28"/>
        </w:rPr>
        <w:t>-на интеграцию детей с ограниченными возможностями;</w:t>
      </w:r>
    </w:p>
    <w:p w:rsidR="008658E4" w:rsidRPr="00F02D12" w:rsidRDefault="008658E4" w:rsidP="008658E4">
      <w:pPr>
        <w:shd w:val="solid" w:color="FFFFFF" w:fill="FFFFFF"/>
        <w:tabs>
          <w:tab w:val="left" w:pos="1260"/>
          <w:tab w:val="left" w:pos="2186"/>
        </w:tabs>
        <w:spacing w:before="30" w:after="30" w:line="312" w:lineRule="exact"/>
        <w:jc w:val="both"/>
        <w:rPr>
          <w:sz w:val="28"/>
          <w:szCs w:val="28"/>
        </w:rPr>
      </w:pPr>
      <w:r w:rsidRPr="00F02D12">
        <w:rPr>
          <w:spacing w:val="-2"/>
          <w:sz w:val="28"/>
          <w:szCs w:val="28"/>
        </w:rPr>
        <w:t xml:space="preserve">-обеспечение     дополнительного </w:t>
      </w:r>
      <w:r w:rsidRPr="00F02D12">
        <w:rPr>
          <w:sz w:val="28"/>
          <w:szCs w:val="28"/>
        </w:rPr>
        <w:t>образования;</w:t>
      </w:r>
    </w:p>
    <w:p w:rsidR="008658E4" w:rsidRPr="00F02D12" w:rsidRDefault="008658E4" w:rsidP="008658E4">
      <w:pPr>
        <w:shd w:val="solid" w:color="FFFFFF" w:fill="FFFFFF"/>
        <w:tabs>
          <w:tab w:val="left" w:pos="1260"/>
          <w:tab w:val="left" w:pos="2186"/>
        </w:tabs>
        <w:spacing w:before="30" w:after="30"/>
        <w:jc w:val="both"/>
        <w:rPr>
          <w:sz w:val="28"/>
          <w:szCs w:val="28"/>
        </w:rPr>
      </w:pPr>
      <w:r w:rsidRPr="00F02D12">
        <w:rPr>
          <w:spacing w:val="-4"/>
          <w:sz w:val="28"/>
          <w:szCs w:val="28"/>
        </w:rPr>
        <w:t>-охрана и укрепление здоровья обучающихся;</w:t>
      </w:r>
    </w:p>
    <w:p w:rsidR="008658E4" w:rsidRPr="00F02D12" w:rsidRDefault="008658E4" w:rsidP="008658E4">
      <w:pPr>
        <w:shd w:val="solid" w:color="FFFFFF" w:fill="FFFFFF"/>
        <w:tabs>
          <w:tab w:val="left" w:pos="1260"/>
          <w:tab w:val="left" w:pos="1390"/>
        </w:tabs>
        <w:spacing w:line="312" w:lineRule="exact"/>
        <w:ind w:right="60"/>
        <w:jc w:val="both"/>
        <w:rPr>
          <w:sz w:val="28"/>
          <w:szCs w:val="28"/>
        </w:rPr>
      </w:pPr>
      <w:r w:rsidRPr="00F02D12">
        <w:rPr>
          <w:sz w:val="28"/>
          <w:szCs w:val="28"/>
        </w:rPr>
        <w:t>-разностороннее развитие личности, направленное на ее самореализацию, самоопределение и самообразование</w:t>
      </w:r>
    </w:p>
    <w:p w:rsidR="008658E4" w:rsidRPr="00F02D12" w:rsidRDefault="008658E4" w:rsidP="008658E4">
      <w:pPr>
        <w:shd w:val="solid" w:color="FFFFFF" w:fill="FFFFFF"/>
        <w:tabs>
          <w:tab w:val="left" w:pos="1260"/>
          <w:tab w:val="left" w:pos="1390"/>
        </w:tabs>
        <w:spacing w:line="312" w:lineRule="exact"/>
        <w:ind w:right="60"/>
        <w:jc w:val="both"/>
        <w:rPr>
          <w:sz w:val="28"/>
          <w:szCs w:val="28"/>
        </w:rPr>
      </w:pPr>
      <w:r w:rsidRPr="00F02D12">
        <w:rPr>
          <w:b/>
          <w:sz w:val="28"/>
          <w:szCs w:val="28"/>
        </w:rPr>
        <w:t xml:space="preserve">           </w:t>
      </w:r>
      <w:r w:rsidRPr="00F02D12">
        <w:rPr>
          <w:b/>
          <w:spacing w:val="1"/>
          <w:sz w:val="28"/>
          <w:szCs w:val="28"/>
        </w:rPr>
        <w:t xml:space="preserve">2.3. </w:t>
      </w:r>
      <w:r w:rsidRPr="00F02D12">
        <w:rPr>
          <w:b/>
          <w:bCs/>
          <w:sz w:val="28"/>
          <w:szCs w:val="28"/>
        </w:rPr>
        <w:t>Задачи Учреждения:</w:t>
      </w:r>
    </w:p>
    <w:p w:rsidR="008658E4" w:rsidRPr="00F02D12" w:rsidRDefault="008658E4" w:rsidP="008658E4">
      <w:pPr>
        <w:jc w:val="both"/>
        <w:rPr>
          <w:sz w:val="28"/>
          <w:szCs w:val="28"/>
        </w:rPr>
      </w:pPr>
      <w:r w:rsidRPr="00F02D12">
        <w:rPr>
          <w:sz w:val="28"/>
          <w:szCs w:val="28"/>
        </w:rPr>
        <w:t>-формирование общей культуры личности обучающихся на основе усвоения федеральных государственных образовательных стандартов, их адаптация к жизни в обществе, создание основы для осознанного выбора и последующего освоения профессиональных образовательных программ;</w:t>
      </w:r>
    </w:p>
    <w:p w:rsidR="008658E4" w:rsidRPr="00F02D12" w:rsidRDefault="008658E4" w:rsidP="008658E4">
      <w:pPr>
        <w:jc w:val="both"/>
        <w:rPr>
          <w:sz w:val="28"/>
          <w:szCs w:val="28"/>
        </w:rPr>
      </w:pPr>
      <w:r w:rsidRPr="00F02D12">
        <w:rPr>
          <w:sz w:val="28"/>
          <w:szCs w:val="28"/>
        </w:rPr>
        <w:t xml:space="preserve">-развитие коммуникативно-деятельных способностей детей как условие </w:t>
      </w:r>
      <w:r w:rsidR="008560D0" w:rsidRPr="00F02D12">
        <w:rPr>
          <w:sz w:val="28"/>
          <w:szCs w:val="28"/>
        </w:rPr>
        <w:t>развития интеллекта, формирование</w:t>
      </w:r>
      <w:r w:rsidRPr="00F02D12">
        <w:rPr>
          <w:sz w:val="28"/>
          <w:szCs w:val="28"/>
        </w:rPr>
        <w:t xml:space="preserve"> потребности в саморазвитии и самоактуализации познавательной деятельности, создание условий для поддержки и развития индивидуальных способностей обучающихся;</w:t>
      </w:r>
    </w:p>
    <w:p w:rsidR="008658E4" w:rsidRPr="00F02D12" w:rsidRDefault="008658E4" w:rsidP="008658E4">
      <w:pPr>
        <w:jc w:val="both"/>
        <w:rPr>
          <w:sz w:val="28"/>
          <w:szCs w:val="28"/>
        </w:rPr>
      </w:pPr>
      <w:r w:rsidRPr="00F02D12">
        <w:rPr>
          <w:sz w:val="28"/>
          <w:szCs w:val="28"/>
        </w:rPr>
        <w:t>-воспитание гражданственности, трудолюбия, уважения к правам и свободам человека, любви к окружающей природе, Родине, семье, формирование у обучающихся нравственных качеств, соответствующих общечеловеческим ценностям;</w:t>
      </w:r>
    </w:p>
    <w:p w:rsidR="008658E4" w:rsidRPr="00F02D12" w:rsidRDefault="008658E4" w:rsidP="008658E4">
      <w:pPr>
        <w:jc w:val="both"/>
        <w:rPr>
          <w:sz w:val="28"/>
          <w:szCs w:val="28"/>
        </w:rPr>
      </w:pPr>
      <w:r w:rsidRPr="00F02D12">
        <w:rPr>
          <w:sz w:val="28"/>
          <w:szCs w:val="28"/>
        </w:rPr>
        <w:t>-формирование духовно-нравственной личности;</w:t>
      </w:r>
    </w:p>
    <w:p w:rsidR="008658E4" w:rsidRPr="00F02D12" w:rsidRDefault="008658E4" w:rsidP="008658E4">
      <w:pPr>
        <w:jc w:val="both"/>
        <w:rPr>
          <w:sz w:val="28"/>
          <w:szCs w:val="28"/>
        </w:rPr>
      </w:pPr>
      <w:r w:rsidRPr="00F02D12">
        <w:rPr>
          <w:sz w:val="28"/>
          <w:szCs w:val="28"/>
        </w:rPr>
        <w:t xml:space="preserve">-создание оптимальных условий для охраны и укрепления здоровья, физического и психического развития и оздоровления обучающихся; </w:t>
      </w:r>
    </w:p>
    <w:p w:rsidR="008658E4" w:rsidRPr="00F02D12" w:rsidRDefault="008658E4" w:rsidP="008658E4">
      <w:pPr>
        <w:jc w:val="both"/>
        <w:rPr>
          <w:sz w:val="28"/>
          <w:szCs w:val="28"/>
        </w:rPr>
      </w:pPr>
      <w:r w:rsidRPr="00F02D12">
        <w:rPr>
          <w:sz w:val="28"/>
          <w:szCs w:val="28"/>
        </w:rPr>
        <w:t>-получение  обучающимися  образования в соответствии с федеральными государственными образовательными стандартами;</w:t>
      </w:r>
    </w:p>
    <w:p w:rsidR="008658E4" w:rsidRPr="00F02D12" w:rsidRDefault="008658E4" w:rsidP="008658E4">
      <w:pPr>
        <w:jc w:val="both"/>
        <w:rPr>
          <w:sz w:val="28"/>
          <w:szCs w:val="28"/>
        </w:rPr>
      </w:pPr>
      <w:r w:rsidRPr="00F02D12">
        <w:rPr>
          <w:sz w:val="28"/>
          <w:szCs w:val="28"/>
        </w:rPr>
        <w:t>-профильное самоопределение обучающихся, формирование способностей и компетентностей, необходимых для продолжения образования в соответствующей сфере профессиональной деятельности, подготовка к осознанному выбору профессии;</w:t>
      </w:r>
    </w:p>
    <w:p w:rsidR="008658E4" w:rsidRPr="00F02D12" w:rsidRDefault="008560D0" w:rsidP="008658E4">
      <w:pPr>
        <w:jc w:val="both"/>
        <w:rPr>
          <w:sz w:val="28"/>
          <w:szCs w:val="28"/>
        </w:rPr>
      </w:pPr>
      <w:r w:rsidRPr="00F02D12">
        <w:rPr>
          <w:sz w:val="28"/>
          <w:szCs w:val="28"/>
        </w:rPr>
        <w:t>-разработка</w:t>
      </w:r>
      <w:r w:rsidR="008658E4" w:rsidRPr="00F02D12">
        <w:rPr>
          <w:sz w:val="28"/>
          <w:szCs w:val="28"/>
        </w:rPr>
        <w:t xml:space="preserve"> и реализ</w:t>
      </w:r>
      <w:r w:rsidRPr="00F02D12">
        <w:rPr>
          <w:sz w:val="28"/>
          <w:szCs w:val="28"/>
        </w:rPr>
        <w:t>ация образовательных</w:t>
      </w:r>
      <w:r w:rsidR="008658E4" w:rsidRPr="00F02D12">
        <w:rPr>
          <w:sz w:val="28"/>
          <w:szCs w:val="28"/>
        </w:rPr>
        <w:t xml:space="preserve"> программ и </w:t>
      </w:r>
      <w:r w:rsidR="008658E4" w:rsidRPr="00F02D12">
        <w:rPr>
          <w:spacing w:val="-5"/>
          <w:sz w:val="28"/>
          <w:szCs w:val="28"/>
        </w:rPr>
        <w:t>педагогически</w:t>
      </w:r>
      <w:r w:rsidRPr="00F02D12">
        <w:rPr>
          <w:spacing w:val="-5"/>
          <w:sz w:val="28"/>
          <w:szCs w:val="28"/>
        </w:rPr>
        <w:t>х</w:t>
      </w:r>
      <w:r w:rsidR="008658E4" w:rsidRPr="00F02D12">
        <w:rPr>
          <w:sz w:val="28"/>
          <w:szCs w:val="28"/>
        </w:rPr>
        <w:t xml:space="preserve"> </w:t>
      </w:r>
      <w:r w:rsidR="008658E4" w:rsidRPr="00F02D12">
        <w:rPr>
          <w:spacing w:val="-4"/>
          <w:sz w:val="28"/>
          <w:szCs w:val="28"/>
        </w:rPr>
        <w:t>технологи</w:t>
      </w:r>
      <w:r w:rsidRPr="00F02D12">
        <w:rPr>
          <w:spacing w:val="-4"/>
          <w:sz w:val="28"/>
          <w:szCs w:val="28"/>
        </w:rPr>
        <w:t>й</w:t>
      </w:r>
      <w:r w:rsidR="008658E4" w:rsidRPr="00F02D12">
        <w:rPr>
          <w:spacing w:val="-4"/>
          <w:sz w:val="28"/>
          <w:szCs w:val="28"/>
        </w:rPr>
        <w:t xml:space="preserve">, </w:t>
      </w:r>
      <w:r w:rsidR="008658E4" w:rsidRPr="00F02D12">
        <w:rPr>
          <w:spacing w:val="-2"/>
          <w:sz w:val="28"/>
          <w:szCs w:val="28"/>
        </w:rPr>
        <w:t>обеспечивающи</w:t>
      </w:r>
      <w:r w:rsidRPr="00F02D12">
        <w:rPr>
          <w:spacing w:val="-2"/>
          <w:sz w:val="28"/>
          <w:szCs w:val="28"/>
        </w:rPr>
        <w:t>х</w:t>
      </w:r>
      <w:r w:rsidR="008658E4" w:rsidRPr="00F02D12">
        <w:rPr>
          <w:sz w:val="28"/>
          <w:szCs w:val="28"/>
        </w:rPr>
        <w:t xml:space="preserve"> </w:t>
      </w:r>
      <w:r w:rsidR="008658E4" w:rsidRPr="00F02D12">
        <w:rPr>
          <w:spacing w:val="-5"/>
          <w:sz w:val="28"/>
          <w:szCs w:val="28"/>
        </w:rPr>
        <w:t xml:space="preserve">высокую </w:t>
      </w:r>
      <w:r w:rsidR="008658E4" w:rsidRPr="00F02D12">
        <w:rPr>
          <w:sz w:val="28"/>
          <w:szCs w:val="28"/>
        </w:rPr>
        <w:t>эффективность обучения.</w:t>
      </w:r>
    </w:p>
    <w:p w:rsidR="00C118AC" w:rsidRPr="00F02D12" w:rsidRDefault="00C118AC" w:rsidP="008658E4">
      <w:pPr>
        <w:shd w:val="solid" w:color="FFFFFF" w:fill="FFFFFF"/>
        <w:tabs>
          <w:tab w:val="left" w:pos="515"/>
          <w:tab w:val="left" w:leader="underscore" w:pos="9395"/>
        </w:tabs>
        <w:spacing w:before="30" w:after="30"/>
        <w:jc w:val="both"/>
        <w:rPr>
          <w:b/>
          <w:sz w:val="28"/>
          <w:szCs w:val="28"/>
        </w:rPr>
      </w:pPr>
    </w:p>
    <w:p w:rsidR="008658E4" w:rsidRPr="00F02D12" w:rsidRDefault="009C2241" w:rsidP="008658E4">
      <w:pPr>
        <w:shd w:val="solid" w:color="FFFFFF" w:fill="FFFFFF"/>
        <w:tabs>
          <w:tab w:val="left" w:pos="515"/>
          <w:tab w:val="left" w:leader="underscore" w:pos="9395"/>
        </w:tabs>
        <w:spacing w:before="30" w:after="30"/>
        <w:jc w:val="both"/>
        <w:rPr>
          <w:b/>
          <w:sz w:val="28"/>
          <w:szCs w:val="28"/>
        </w:rPr>
      </w:pPr>
      <w:r w:rsidRPr="00F02D12">
        <w:rPr>
          <w:b/>
          <w:sz w:val="28"/>
          <w:szCs w:val="28"/>
        </w:rPr>
        <w:t xml:space="preserve">                      </w:t>
      </w:r>
      <w:r w:rsidR="008658E4" w:rsidRPr="00F02D12">
        <w:rPr>
          <w:b/>
          <w:sz w:val="28"/>
          <w:szCs w:val="28"/>
        </w:rPr>
        <w:t>3. Т</w:t>
      </w:r>
      <w:r w:rsidRPr="00F02D12">
        <w:rPr>
          <w:b/>
          <w:sz w:val="28"/>
          <w:szCs w:val="28"/>
        </w:rPr>
        <w:t>ипы и виды реализуемых  образовательных программ</w:t>
      </w:r>
    </w:p>
    <w:p w:rsidR="008658E4" w:rsidRPr="00F02D12" w:rsidRDefault="008658E4" w:rsidP="008658E4">
      <w:pPr>
        <w:shd w:val="solid" w:color="FFFFFF" w:fill="FFFFFF"/>
        <w:tabs>
          <w:tab w:val="left" w:pos="515"/>
          <w:tab w:val="left" w:leader="underscore" w:pos="9395"/>
        </w:tabs>
        <w:spacing w:before="30" w:after="30"/>
        <w:jc w:val="both"/>
        <w:rPr>
          <w:b/>
          <w:sz w:val="28"/>
          <w:szCs w:val="28"/>
        </w:rPr>
      </w:pPr>
    </w:p>
    <w:p w:rsidR="008658E4" w:rsidRPr="00F02D12" w:rsidRDefault="008658E4" w:rsidP="008658E4">
      <w:pPr>
        <w:shd w:val="clear" w:color="auto" w:fill="FFFFFF"/>
        <w:ind w:firstLine="567"/>
        <w:jc w:val="both"/>
        <w:rPr>
          <w:spacing w:val="-3"/>
          <w:sz w:val="28"/>
          <w:szCs w:val="28"/>
        </w:rPr>
      </w:pPr>
      <w:r w:rsidRPr="00F02D12">
        <w:rPr>
          <w:b/>
          <w:spacing w:val="1"/>
          <w:sz w:val="28"/>
          <w:szCs w:val="28"/>
        </w:rPr>
        <w:lastRenderedPageBreak/>
        <w:t>3.1.</w:t>
      </w:r>
      <w:r w:rsidRPr="00F02D12">
        <w:rPr>
          <w:spacing w:val="-3"/>
          <w:sz w:val="28"/>
          <w:szCs w:val="28"/>
        </w:rPr>
        <w:t xml:space="preserve"> Учреждение, исходя из государственной гарантии прав граждан на получение бесплатного </w:t>
      </w:r>
      <w:r w:rsidR="00DB5E16" w:rsidRPr="00F02D12">
        <w:rPr>
          <w:spacing w:val="-3"/>
          <w:sz w:val="28"/>
          <w:szCs w:val="28"/>
        </w:rPr>
        <w:t>основного</w:t>
      </w:r>
      <w:r w:rsidRPr="00F02D12">
        <w:rPr>
          <w:spacing w:val="-3"/>
          <w:sz w:val="28"/>
          <w:szCs w:val="28"/>
        </w:rPr>
        <w:t xml:space="preserve"> общего образования,  осуществляет образовательный процесс в соответст</w:t>
      </w:r>
      <w:r w:rsidRPr="00F02D12">
        <w:rPr>
          <w:spacing w:val="-3"/>
          <w:sz w:val="28"/>
          <w:szCs w:val="28"/>
        </w:rPr>
        <w:softHyphen/>
      </w:r>
      <w:r w:rsidRPr="00F02D12">
        <w:rPr>
          <w:spacing w:val="-5"/>
          <w:sz w:val="28"/>
          <w:szCs w:val="28"/>
        </w:rPr>
        <w:t xml:space="preserve">вии с </w:t>
      </w:r>
      <w:r w:rsidR="005D2D01" w:rsidRPr="00F02D12">
        <w:rPr>
          <w:spacing w:val="-5"/>
          <w:sz w:val="28"/>
          <w:szCs w:val="28"/>
        </w:rPr>
        <w:t>двумя</w:t>
      </w:r>
      <w:r w:rsidRPr="00F02D12">
        <w:rPr>
          <w:spacing w:val="-5"/>
          <w:sz w:val="28"/>
          <w:szCs w:val="28"/>
        </w:rPr>
        <w:t xml:space="preserve"> уровнями  основных общеобразовательных программ</w:t>
      </w:r>
      <w:r w:rsidRPr="00F02D12">
        <w:rPr>
          <w:spacing w:val="-3"/>
          <w:sz w:val="28"/>
          <w:szCs w:val="28"/>
        </w:rPr>
        <w:t>:</w:t>
      </w:r>
    </w:p>
    <w:p w:rsidR="008658E4" w:rsidRPr="00F02D12" w:rsidRDefault="008658E4" w:rsidP="008658E4">
      <w:pPr>
        <w:shd w:val="solid" w:color="FFFFFF" w:fill="FFFFFF"/>
        <w:tabs>
          <w:tab w:val="left" w:pos="1531"/>
        </w:tabs>
        <w:spacing w:line="312" w:lineRule="exact"/>
        <w:ind w:right="49"/>
        <w:jc w:val="both"/>
        <w:rPr>
          <w:sz w:val="28"/>
          <w:szCs w:val="28"/>
        </w:rPr>
      </w:pPr>
      <w:r w:rsidRPr="00F02D12">
        <w:rPr>
          <w:spacing w:val="-4"/>
          <w:sz w:val="28"/>
          <w:szCs w:val="28"/>
        </w:rPr>
        <w:t xml:space="preserve">  - программа начального общего образования </w:t>
      </w:r>
      <w:r w:rsidRPr="00F02D12">
        <w:rPr>
          <w:spacing w:val="-2"/>
          <w:sz w:val="28"/>
          <w:szCs w:val="28"/>
        </w:rPr>
        <w:t>(нормативный срок освоения - 4 года);</w:t>
      </w:r>
    </w:p>
    <w:p w:rsidR="008658E4" w:rsidRPr="00F02D12" w:rsidRDefault="008658E4" w:rsidP="008658E4">
      <w:pPr>
        <w:shd w:val="solid" w:color="FFFFFF" w:fill="FFFFFF"/>
        <w:tabs>
          <w:tab w:val="left" w:pos="1613"/>
        </w:tabs>
        <w:spacing w:line="312" w:lineRule="exact"/>
        <w:ind w:right="49"/>
        <w:jc w:val="both"/>
        <w:rPr>
          <w:sz w:val="28"/>
          <w:szCs w:val="28"/>
        </w:rPr>
      </w:pPr>
      <w:r w:rsidRPr="00F02D12">
        <w:rPr>
          <w:spacing w:val="-22"/>
          <w:sz w:val="28"/>
          <w:szCs w:val="28"/>
        </w:rPr>
        <w:t xml:space="preserve">  </w:t>
      </w:r>
      <w:r w:rsidR="00997356" w:rsidRPr="00F02D12">
        <w:rPr>
          <w:spacing w:val="-22"/>
          <w:sz w:val="28"/>
          <w:szCs w:val="28"/>
        </w:rPr>
        <w:t xml:space="preserve"> </w:t>
      </w:r>
      <w:r w:rsidRPr="00F02D12">
        <w:rPr>
          <w:spacing w:val="-4"/>
          <w:sz w:val="28"/>
          <w:szCs w:val="28"/>
        </w:rPr>
        <w:t xml:space="preserve">- программа основного общего образования </w:t>
      </w:r>
      <w:r w:rsidRPr="00F02D12">
        <w:rPr>
          <w:spacing w:val="-2"/>
          <w:sz w:val="28"/>
          <w:szCs w:val="28"/>
        </w:rPr>
        <w:t>(нормативный срок освоения - 5 лет);</w:t>
      </w:r>
    </w:p>
    <w:p w:rsidR="008658E4" w:rsidRPr="00F02D12" w:rsidRDefault="005D2D01" w:rsidP="008658E4">
      <w:pPr>
        <w:jc w:val="both"/>
        <w:rPr>
          <w:spacing w:val="-5"/>
          <w:sz w:val="28"/>
          <w:szCs w:val="28"/>
        </w:rPr>
      </w:pPr>
      <w:r w:rsidRPr="00F02D12">
        <w:rPr>
          <w:spacing w:val="-5"/>
          <w:sz w:val="28"/>
          <w:szCs w:val="28"/>
        </w:rPr>
        <w:t xml:space="preserve"> А так же Учреждение реализует</w:t>
      </w:r>
      <w:r w:rsidR="00924D92" w:rsidRPr="00F02D12">
        <w:rPr>
          <w:spacing w:val="-5"/>
          <w:sz w:val="28"/>
          <w:szCs w:val="28"/>
        </w:rPr>
        <w:t xml:space="preserve"> </w:t>
      </w:r>
      <w:r w:rsidR="008658E4" w:rsidRPr="00F02D12">
        <w:rPr>
          <w:spacing w:val="-5"/>
          <w:sz w:val="28"/>
          <w:szCs w:val="28"/>
        </w:rPr>
        <w:t>дополнительные образовательные программы (нормат</w:t>
      </w:r>
      <w:r w:rsidR="00924D92" w:rsidRPr="00F02D12">
        <w:rPr>
          <w:spacing w:val="-5"/>
          <w:sz w:val="28"/>
          <w:szCs w:val="28"/>
        </w:rPr>
        <w:t xml:space="preserve">ивный срок освоения до </w:t>
      </w:r>
      <w:r w:rsidR="00DB5E16" w:rsidRPr="00F02D12">
        <w:rPr>
          <w:spacing w:val="-5"/>
          <w:sz w:val="28"/>
          <w:szCs w:val="28"/>
        </w:rPr>
        <w:t>9</w:t>
      </w:r>
      <w:r w:rsidR="00924D92" w:rsidRPr="00F02D12">
        <w:rPr>
          <w:spacing w:val="-5"/>
          <w:sz w:val="28"/>
          <w:szCs w:val="28"/>
        </w:rPr>
        <w:t xml:space="preserve"> лет) .</w:t>
      </w:r>
    </w:p>
    <w:p w:rsidR="008658E4" w:rsidRPr="00F02D12" w:rsidRDefault="00924D92" w:rsidP="008658E4">
      <w:pPr>
        <w:jc w:val="both"/>
        <w:rPr>
          <w:sz w:val="28"/>
          <w:szCs w:val="28"/>
        </w:rPr>
      </w:pPr>
      <w:r w:rsidRPr="00F02D12">
        <w:rPr>
          <w:sz w:val="28"/>
          <w:szCs w:val="28"/>
        </w:rPr>
        <w:t xml:space="preserve">   </w:t>
      </w:r>
      <w:r w:rsidR="008658E4" w:rsidRPr="00F02D12">
        <w:rPr>
          <w:sz w:val="28"/>
          <w:szCs w:val="28"/>
        </w:rPr>
        <w:t xml:space="preserve">    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8658E4" w:rsidRPr="00F02D12" w:rsidRDefault="008658E4" w:rsidP="008658E4">
      <w:pPr>
        <w:ind w:firstLine="567"/>
        <w:jc w:val="both"/>
        <w:rPr>
          <w:sz w:val="28"/>
          <w:szCs w:val="28"/>
        </w:rPr>
      </w:pPr>
      <w:r w:rsidRPr="00F02D12">
        <w:rPr>
          <w:sz w:val="28"/>
          <w:szCs w:val="28"/>
        </w:rPr>
        <w:t>Организация  образовательной  деятельности  по   образовательным программам  начального  общего,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w:t>
      </w:r>
      <w:r w:rsidR="00524BF1" w:rsidRPr="00F02D12">
        <w:rPr>
          <w:sz w:val="28"/>
          <w:szCs w:val="28"/>
        </w:rPr>
        <w:t>ующей образовательной программы.</w:t>
      </w:r>
    </w:p>
    <w:p w:rsidR="008658E4" w:rsidRPr="00F02D12" w:rsidRDefault="008658E4" w:rsidP="008658E4">
      <w:pPr>
        <w:shd w:val="solid" w:color="FFFFFF" w:fill="FFFFFF"/>
        <w:tabs>
          <w:tab w:val="left" w:pos="540"/>
        </w:tabs>
        <w:spacing w:before="30" w:after="30"/>
        <w:jc w:val="both"/>
        <w:rPr>
          <w:sz w:val="28"/>
          <w:szCs w:val="28"/>
        </w:rPr>
      </w:pPr>
      <w:r w:rsidRPr="00F02D12">
        <w:rPr>
          <w:b/>
          <w:spacing w:val="-2"/>
          <w:sz w:val="28"/>
          <w:szCs w:val="28"/>
        </w:rPr>
        <w:t xml:space="preserve">           3.2.</w:t>
      </w:r>
      <w:r w:rsidRPr="00F02D12">
        <w:rPr>
          <w:spacing w:val="-2"/>
          <w:sz w:val="28"/>
          <w:szCs w:val="28"/>
        </w:rPr>
        <w:t xml:space="preserve"> Содержание образовательных программ соответствует (не противоречит) действующим федеральным государственным образовательным стандартам. Педагогический коллектив несёт ответственность за выбор образовательных программ, принятых к реализации.</w:t>
      </w:r>
    </w:p>
    <w:p w:rsidR="008658E4" w:rsidRPr="00F02D12" w:rsidRDefault="008658E4" w:rsidP="008658E4">
      <w:pPr>
        <w:shd w:val="solid" w:color="FFFFFF" w:fill="FFFFFF"/>
        <w:tabs>
          <w:tab w:val="left" w:pos="540"/>
        </w:tabs>
        <w:spacing w:before="30" w:after="30"/>
        <w:jc w:val="both"/>
        <w:rPr>
          <w:sz w:val="28"/>
          <w:szCs w:val="28"/>
        </w:rPr>
      </w:pPr>
      <w:r w:rsidRPr="00F02D12">
        <w:rPr>
          <w:b/>
          <w:spacing w:val="-2"/>
          <w:sz w:val="28"/>
          <w:szCs w:val="28"/>
        </w:rPr>
        <w:t xml:space="preserve">          3.3</w:t>
      </w:r>
      <w:r w:rsidRPr="00F02D12">
        <w:rPr>
          <w:spacing w:val="-2"/>
          <w:sz w:val="28"/>
          <w:szCs w:val="28"/>
        </w:rPr>
        <w:t>. Образовательное учреждение несёт, в установленном законодательством  Российской  Федерации порядке</w:t>
      </w:r>
      <w:r w:rsidR="00DB5E16" w:rsidRPr="00F02D12">
        <w:rPr>
          <w:spacing w:val="-2"/>
          <w:sz w:val="28"/>
          <w:szCs w:val="28"/>
        </w:rPr>
        <w:t>,</w:t>
      </w:r>
      <w:r w:rsidRPr="00F02D12">
        <w:rPr>
          <w:spacing w:val="-2"/>
          <w:sz w:val="28"/>
          <w:szCs w:val="28"/>
        </w:rPr>
        <w:t xml:space="preserve"> ответственность за качество образования и его соответствие федеральному государственному образовательному стандарту,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 в период их пребывания в Учреждении.</w:t>
      </w:r>
    </w:p>
    <w:p w:rsidR="008658E4" w:rsidRPr="00F02D12" w:rsidRDefault="008658E4" w:rsidP="008658E4">
      <w:pPr>
        <w:shd w:val="solid" w:color="FFFFFF" w:fill="FFFFFF"/>
        <w:spacing w:before="30" w:after="30"/>
        <w:jc w:val="both"/>
        <w:rPr>
          <w:spacing w:val="-2"/>
          <w:sz w:val="28"/>
          <w:szCs w:val="28"/>
        </w:rPr>
      </w:pPr>
      <w:r w:rsidRPr="00F02D12">
        <w:rPr>
          <w:b/>
          <w:spacing w:val="-2"/>
          <w:sz w:val="28"/>
          <w:szCs w:val="28"/>
        </w:rPr>
        <w:t xml:space="preserve">          3.4.</w:t>
      </w:r>
      <w:r w:rsidR="00924D92" w:rsidRPr="00F02D12">
        <w:rPr>
          <w:b/>
          <w:spacing w:val="-2"/>
          <w:sz w:val="28"/>
          <w:szCs w:val="28"/>
        </w:rPr>
        <w:t xml:space="preserve"> </w:t>
      </w:r>
      <w:r w:rsidRPr="00F02D12">
        <w:rPr>
          <w:spacing w:val="-2"/>
          <w:sz w:val="28"/>
          <w:szCs w:val="28"/>
        </w:rPr>
        <w:t xml:space="preserve">Для реализации целей и основных задач, приоритетных направлений Учреждение имеет </w:t>
      </w:r>
      <w:r w:rsidR="00524BF1" w:rsidRPr="00F02D12">
        <w:rPr>
          <w:spacing w:val="-2"/>
          <w:sz w:val="28"/>
          <w:szCs w:val="28"/>
        </w:rPr>
        <w:t xml:space="preserve">право не </w:t>
      </w:r>
      <w:r w:rsidRPr="00F02D12">
        <w:rPr>
          <w:spacing w:val="-2"/>
          <w:sz w:val="28"/>
          <w:szCs w:val="28"/>
        </w:rPr>
        <w:t xml:space="preserve">только </w:t>
      </w:r>
      <w:r w:rsidR="00524BF1" w:rsidRPr="00F02D12">
        <w:rPr>
          <w:spacing w:val="-2"/>
          <w:sz w:val="28"/>
          <w:szCs w:val="28"/>
        </w:rPr>
        <w:t xml:space="preserve">использовать </w:t>
      </w:r>
      <w:r w:rsidRPr="00F02D12">
        <w:rPr>
          <w:spacing w:val="-2"/>
          <w:sz w:val="28"/>
          <w:szCs w:val="28"/>
        </w:rPr>
        <w:t xml:space="preserve">программы, рекомендованные Министерством образования и науки РФ или их модифицировать под свои условия, обеспеченность оборудованием, кадрами, </w:t>
      </w:r>
      <w:r w:rsidR="00524BF1" w:rsidRPr="00F02D12">
        <w:rPr>
          <w:spacing w:val="-2"/>
          <w:sz w:val="28"/>
          <w:szCs w:val="28"/>
        </w:rPr>
        <w:t xml:space="preserve">имеет право </w:t>
      </w:r>
      <w:r w:rsidRPr="00F02D12">
        <w:rPr>
          <w:spacing w:val="-2"/>
          <w:sz w:val="28"/>
          <w:szCs w:val="28"/>
        </w:rPr>
        <w:t xml:space="preserve">реализовывать программы регионального компонента. </w:t>
      </w:r>
    </w:p>
    <w:p w:rsidR="008658E4" w:rsidRPr="00F02D12" w:rsidRDefault="008658E4" w:rsidP="008658E4">
      <w:pPr>
        <w:shd w:val="clear" w:color="auto" w:fill="FFFFFF"/>
        <w:tabs>
          <w:tab w:val="left" w:pos="696"/>
        </w:tabs>
        <w:suppressAutoHyphens/>
        <w:spacing w:before="29"/>
        <w:jc w:val="both"/>
        <w:rPr>
          <w:spacing w:val="-5"/>
          <w:sz w:val="28"/>
          <w:szCs w:val="28"/>
          <w:lang w:eastAsia="ar-SA"/>
        </w:rPr>
      </w:pPr>
      <w:r w:rsidRPr="00F02D12">
        <w:rPr>
          <w:b/>
          <w:spacing w:val="-5"/>
          <w:sz w:val="28"/>
          <w:szCs w:val="28"/>
          <w:lang w:eastAsia="ar-SA"/>
        </w:rPr>
        <w:t xml:space="preserve">          3.5.</w:t>
      </w:r>
      <w:r w:rsidRPr="00F02D12">
        <w:rPr>
          <w:spacing w:val="-5"/>
          <w:sz w:val="28"/>
          <w:szCs w:val="28"/>
          <w:lang w:eastAsia="ar-SA"/>
        </w:rPr>
        <w:t xml:space="preserve"> Учреждение в своей деятельности использует  различные формы получения образования и формы обучения. </w:t>
      </w:r>
    </w:p>
    <w:p w:rsidR="008658E4" w:rsidRPr="00F02D12" w:rsidRDefault="00C15CE5" w:rsidP="008658E4">
      <w:pPr>
        <w:shd w:val="clear" w:color="auto" w:fill="FFFFFF"/>
        <w:tabs>
          <w:tab w:val="left" w:pos="696"/>
        </w:tabs>
        <w:suppressAutoHyphens/>
        <w:spacing w:before="29"/>
        <w:jc w:val="both"/>
        <w:rPr>
          <w:spacing w:val="-2"/>
          <w:sz w:val="28"/>
          <w:szCs w:val="28"/>
          <w:lang w:eastAsia="ar-SA"/>
        </w:rPr>
      </w:pPr>
      <w:r w:rsidRPr="00F02D12">
        <w:rPr>
          <w:spacing w:val="-2"/>
          <w:sz w:val="28"/>
          <w:szCs w:val="28"/>
          <w:lang w:eastAsia="ar-SA"/>
        </w:rPr>
        <w:tab/>
      </w:r>
      <w:r w:rsidR="008658E4" w:rsidRPr="00F02D12">
        <w:rPr>
          <w:spacing w:val="-2"/>
          <w:sz w:val="28"/>
          <w:szCs w:val="28"/>
          <w:lang w:eastAsia="ar-SA"/>
        </w:rPr>
        <w:t>С учетом потребностей и возможностей обучающихся образовательные программы также могут осваиваться в следующих формах: в форме семейного образования, в форме экстерната.</w:t>
      </w:r>
    </w:p>
    <w:p w:rsidR="008658E4" w:rsidRPr="00F02D12" w:rsidRDefault="008658E4" w:rsidP="008658E4">
      <w:pPr>
        <w:shd w:val="clear" w:color="auto" w:fill="FFFFFF"/>
        <w:tabs>
          <w:tab w:val="left" w:pos="686"/>
        </w:tabs>
        <w:suppressAutoHyphens/>
        <w:spacing w:before="67"/>
        <w:jc w:val="both"/>
        <w:rPr>
          <w:spacing w:val="-4"/>
          <w:sz w:val="28"/>
          <w:szCs w:val="28"/>
          <w:lang w:eastAsia="ar-SA"/>
        </w:rPr>
      </w:pPr>
      <w:r w:rsidRPr="00F02D12">
        <w:rPr>
          <w:b/>
          <w:spacing w:val="-2"/>
          <w:sz w:val="28"/>
          <w:szCs w:val="28"/>
          <w:lang w:eastAsia="ar-SA"/>
        </w:rPr>
        <w:t xml:space="preserve">          3.6.</w:t>
      </w:r>
      <w:r w:rsidRPr="00F02D12">
        <w:rPr>
          <w:spacing w:val="-2"/>
          <w:sz w:val="28"/>
          <w:szCs w:val="28"/>
          <w:lang w:eastAsia="ar-SA"/>
        </w:rPr>
        <w:t xml:space="preserve"> </w:t>
      </w:r>
      <w:r w:rsidRPr="00F02D12">
        <w:rPr>
          <w:spacing w:val="-4"/>
          <w:sz w:val="28"/>
          <w:szCs w:val="28"/>
          <w:lang w:eastAsia="ar-SA"/>
        </w:rPr>
        <w:t>Учреждение обеспечивает занятия на дому с обучающим</w:t>
      </w:r>
      <w:r w:rsidR="00C4690C" w:rsidRPr="00F02D12">
        <w:rPr>
          <w:spacing w:val="-4"/>
          <w:sz w:val="28"/>
          <w:szCs w:val="28"/>
          <w:lang w:eastAsia="ar-SA"/>
        </w:rPr>
        <w:t>и</w:t>
      </w:r>
      <w:r w:rsidRPr="00F02D12">
        <w:rPr>
          <w:spacing w:val="-4"/>
          <w:sz w:val="28"/>
          <w:szCs w:val="28"/>
          <w:lang w:eastAsia="ar-SA"/>
        </w:rPr>
        <w:t>ся</w:t>
      </w:r>
      <w:r w:rsidR="00C4690C" w:rsidRPr="00F02D12">
        <w:rPr>
          <w:spacing w:val="-4"/>
          <w:sz w:val="28"/>
          <w:szCs w:val="28"/>
          <w:lang w:eastAsia="ar-SA"/>
        </w:rPr>
        <w:t>,</w:t>
      </w:r>
      <w:r w:rsidRPr="00F02D12">
        <w:rPr>
          <w:spacing w:val="-4"/>
          <w:sz w:val="28"/>
          <w:szCs w:val="28"/>
          <w:lang w:eastAsia="ar-SA"/>
        </w:rPr>
        <w:t xml:space="preserve"> в соответ</w:t>
      </w:r>
      <w:r w:rsidRPr="00F02D12">
        <w:rPr>
          <w:spacing w:val="-4"/>
          <w:sz w:val="28"/>
          <w:szCs w:val="28"/>
          <w:lang w:eastAsia="ar-SA"/>
        </w:rPr>
        <w:softHyphen/>
      </w:r>
      <w:r w:rsidRPr="00F02D12">
        <w:rPr>
          <w:spacing w:val="-3"/>
          <w:sz w:val="28"/>
          <w:szCs w:val="28"/>
          <w:lang w:eastAsia="ar-SA"/>
        </w:rPr>
        <w:t xml:space="preserve">ствии с медицинским заключением о состоянии здоровья. В </w:t>
      </w:r>
      <w:r w:rsidRPr="00F02D12">
        <w:rPr>
          <w:spacing w:val="-3"/>
          <w:sz w:val="28"/>
          <w:szCs w:val="28"/>
          <w:lang w:eastAsia="ar-SA"/>
        </w:rPr>
        <w:lastRenderedPageBreak/>
        <w:t xml:space="preserve">соответствии </w:t>
      </w:r>
      <w:r w:rsidRPr="00F02D12">
        <w:rPr>
          <w:sz w:val="28"/>
          <w:szCs w:val="28"/>
          <w:lang w:eastAsia="ar-SA"/>
        </w:rPr>
        <w:t xml:space="preserve">с инструкциями Министерства образования РФ выделяется количество </w:t>
      </w:r>
      <w:r w:rsidRPr="00F02D12">
        <w:rPr>
          <w:spacing w:val="-5"/>
          <w:sz w:val="28"/>
          <w:szCs w:val="28"/>
          <w:lang w:eastAsia="ar-SA"/>
        </w:rPr>
        <w:t xml:space="preserve">учебных часов в неделю, составляется расписание, приказом определяется </w:t>
      </w:r>
      <w:r w:rsidRPr="00F02D12">
        <w:rPr>
          <w:sz w:val="28"/>
          <w:szCs w:val="28"/>
          <w:lang w:eastAsia="ar-SA"/>
        </w:rPr>
        <w:t xml:space="preserve">персональный состав педагогов, ведется журнал проведенных занятий. </w:t>
      </w:r>
      <w:r w:rsidRPr="00F02D12">
        <w:rPr>
          <w:spacing w:val="-2"/>
          <w:sz w:val="28"/>
          <w:szCs w:val="28"/>
          <w:lang w:eastAsia="ar-SA"/>
        </w:rPr>
        <w:t>Родители (законные представители) обязаны создать условия для прове</w:t>
      </w:r>
      <w:r w:rsidRPr="00F02D12">
        <w:rPr>
          <w:spacing w:val="-2"/>
          <w:sz w:val="28"/>
          <w:szCs w:val="28"/>
          <w:lang w:eastAsia="ar-SA"/>
        </w:rPr>
        <w:softHyphen/>
      </w:r>
      <w:r w:rsidRPr="00F02D12">
        <w:rPr>
          <w:spacing w:val="-4"/>
          <w:sz w:val="28"/>
          <w:szCs w:val="28"/>
          <w:lang w:eastAsia="ar-SA"/>
        </w:rPr>
        <w:t xml:space="preserve">дения занятий на дому. </w:t>
      </w:r>
    </w:p>
    <w:p w:rsidR="008658E4" w:rsidRPr="00F02D12" w:rsidRDefault="008658E4" w:rsidP="008658E4">
      <w:pPr>
        <w:shd w:val="clear" w:color="auto" w:fill="FFFFFF"/>
        <w:tabs>
          <w:tab w:val="left" w:pos="686"/>
        </w:tabs>
        <w:suppressAutoHyphens/>
        <w:spacing w:before="67"/>
        <w:jc w:val="both"/>
        <w:rPr>
          <w:sz w:val="28"/>
          <w:szCs w:val="28"/>
          <w:lang w:eastAsia="ar-SA"/>
        </w:rPr>
      </w:pPr>
      <w:r w:rsidRPr="00F02D12">
        <w:rPr>
          <w:b/>
          <w:spacing w:val="-4"/>
          <w:sz w:val="28"/>
          <w:szCs w:val="28"/>
          <w:lang w:eastAsia="ar-SA"/>
        </w:rPr>
        <w:t xml:space="preserve">           3.7.</w:t>
      </w:r>
      <w:r w:rsidRPr="00F02D12">
        <w:rPr>
          <w:sz w:val="28"/>
          <w:szCs w:val="28"/>
          <w:lang w:eastAsia="ar-SA"/>
        </w:rPr>
        <w:t xml:space="preserve"> На основании заявлений родителей (законных представителей) в школе может быть организована работа группы продленного дня для обучающихся 1-6 классов.</w:t>
      </w:r>
    </w:p>
    <w:p w:rsidR="008658E4" w:rsidRPr="00F02D12" w:rsidRDefault="008658E4" w:rsidP="008658E4">
      <w:pPr>
        <w:jc w:val="both"/>
        <w:rPr>
          <w:spacing w:val="-6"/>
          <w:sz w:val="28"/>
          <w:szCs w:val="28"/>
        </w:rPr>
      </w:pPr>
      <w:r w:rsidRPr="00F02D12">
        <w:rPr>
          <w:sz w:val="28"/>
          <w:szCs w:val="28"/>
          <w:lang w:eastAsia="ar-SA"/>
        </w:rPr>
        <w:t xml:space="preserve">          </w:t>
      </w:r>
      <w:r w:rsidRPr="00F02D12">
        <w:rPr>
          <w:b/>
          <w:sz w:val="28"/>
          <w:szCs w:val="28"/>
          <w:lang w:eastAsia="ar-SA"/>
        </w:rPr>
        <w:t>3.8.</w:t>
      </w:r>
      <w:r w:rsidRPr="00F02D12">
        <w:rPr>
          <w:spacing w:val="-6"/>
          <w:sz w:val="28"/>
          <w:szCs w:val="28"/>
        </w:rPr>
        <w:t xml:space="preserve"> Порядок приема обучающихся  и перечень документов, необходимых при  приеме в Учреждение устанавливается локальным актом.</w:t>
      </w:r>
    </w:p>
    <w:p w:rsidR="008658E4" w:rsidRPr="00F02D12" w:rsidRDefault="008658E4" w:rsidP="008658E4">
      <w:pPr>
        <w:shd w:val="clear" w:color="auto" w:fill="FFFFFF"/>
        <w:tabs>
          <w:tab w:val="left" w:pos="581"/>
        </w:tabs>
        <w:ind w:firstLine="567"/>
        <w:jc w:val="both"/>
        <w:rPr>
          <w:spacing w:val="-4"/>
          <w:sz w:val="28"/>
          <w:szCs w:val="28"/>
        </w:rPr>
      </w:pPr>
      <w:r w:rsidRPr="00F02D12">
        <w:rPr>
          <w:spacing w:val="-3"/>
          <w:sz w:val="28"/>
          <w:szCs w:val="28"/>
        </w:rPr>
        <w:t>При приеме обучающихся в Учреждение последнее обязано ознако</w:t>
      </w:r>
      <w:r w:rsidRPr="00F02D12">
        <w:rPr>
          <w:spacing w:val="-3"/>
          <w:sz w:val="28"/>
          <w:szCs w:val="28"/>
        </w:rPr>
        <w:softHyphen/>
      </w:r>
      <w:r w:rsidRPr="00F02D12">
        <w:rPr>
          <w:spacing w:val="-2"/>
          <w:sz w:val="28"/>
          <w:szCs w:val="28"/>
        </w:rPr>
        <w:t>мить его и его родителей (законных представителей) с Уставом Уч</w:t>
      </w:r>
      <w:r w:rsidRPr="00F02D12">
        <w:rPr>
          <w:spacing w:val="-2"/>
          <w:sz w:val="28"/>
          <w:szCs w:val="28"/>
        </w:rPr>
        <w:softHyphen/>
      </w:r>
      <w:r w:rsidRPr="00F02D12">
        <w:rPr>
          <w:spacing w:val="-3"/>
          <w:sz w:val="28"/>
          <w:szCs w:val="28"/>
        </w:rPr>
        <w:t xml:space="preserve">реждения, лицензией на право ведения образовательной деятельности, со </w:t>
      </w:r>
      <w:r w:rsidRPr="00F02D12">
        <w:rPr>
          <w:spacing w:val="-4"/>
          <w:sz w:val="28"/>
          <w:szCs w:val="28"/>
        </w:rPr>
        <w:t>свидетельством о государственной аккредитации Учреждения, основными образовательными программами, реализуемыми в Учреждении и другими документами, регламентирующими организацию образовательного процесса.</w:t>
      </w:r>
    </w:p>
    <w:p w:rsidR="008658E4" w:rsidRPr="00F02D12" w:rsidRDefault="008658E4" w:rsidP="008658E4">
      <w:pPr>
        <w:tabs>
          <w:tab w:val="left" w:pos="0"/>
        </w:tabs>
        <w:ind w:firstLine="709"/>
        <w:jc w:val="both"/>
        <w:rPr>
          <w:sz w:val="28"/>
          <w:szCs w:val="28"/>
        </w:rPr>
      </w:pPr>
      <w:r w:rsidRPr="00F02D12">
        <w:rPr>
          <w:b/>
          <w:sz w:val="28"/>
          <w:szCs w:val="28"/>
        </w:rPr>
        <w:t>3.9.</w:t>
      </w:r>
      <w:r w:rsidRPr="00F02D12">
        <w:rPr>
          <w:sz w:val="28"/>
          <w:szCs w:val="28"/>
        </w:rPr>
        <w:t xml:space="preserve"> Учреждение осуществляет организацию отдыха, оздоровления и занятости обучающихся в каникулярное время, порядок организации которых определяется локальными актами Учреждения.</w:t>
      </w:r>
    </w:p>
    <w:p w:rsidR="008658E4" w:rsidRPr="00F02D12" w:rsidRDefault="008658E4" w:rsidP="00A17589">
      <w:pPr>
        <w:shd w:val="clear" w:color="auto" w:fill="FFFFFF"/>
        <w:tabs>
          <w:tab w:val="left" w:pos="586"/>
        </w:tabs>
        <w:ind w:firstLine="567"/>
        <w:jc w:val="center"/>
        <w:rPr>
          <w:b/>
          <w:bCs/>
          <w:sz w:val="28"/>
          <w:szCs w:val="28"/>
        </w:rPr>
      </w:pPr>
    </w:p>
    <w:p w:rsidR="00A170A9" w:rsidRPr="00F02D12" w:rsidRDefault="00A170A9" w:rsidP="006D07A0">
      <w:pPr>
        <w:shd w:val="clear" w:color="auto" w:fill="FFFFFF"/>
        <w:tabs>
          <w:tab w:val="left" w:pos="456"/>
        </w:tabs>
        <w:suppressAutoHyphens/>
        <w:spacing w:before="19"/>
        <w:jc w:val="center"/>
        <w:rPr>
          <w:b/>
          <w:bCs/>
          <w:spacing w:val="2"/>
          <w:sz w:val="28"/>
          <w:szCs w:val="28"/>
          <w:lang w:eastAsia="ar-SA"/>
        </w:rPr>
      </w:pPr>
      <w:r w:rsidRPr="00F02D12">
        <w:rPr>
          <w:b/>
          <w:bCs/>
          <w:spacing w:val="2"/>
          <w:sz w:val="28"/>
          <w:szCs w:val="28"/>
          <w:lang w:eastAsia="ar-SA"/>
        </w:rPr>
        <w:t>4.   У</w:t>
      </w:r>
      <w:r w:rsidR="000306C1" w:rsidRPr="00F02D12">
        <w:rPr>
          <w:b/>
          <w:bCs/>
          <w:spacing w:val="2"/>
          <w:sz w:val="28"/>
          <w:szCs w:val="28"/>
          <w:lang w:eastAsia="ar-SA"/>
        </w:rPr>
        <w:t>частники образовательного процесса</w:t>
      </w:r>
    </w:p>
    <w:p w:rsidR="00A170A9" w:rsidRPr="00F02D12" w:rsidRDefault="00A170A9" w:rsidP="00A170A9">
      <w:pPr>
        <w:shd w:val="clear" w:color="auto" w:fill="FFFFFF"/>
        <w:tabs>
          <w:tab w:val="left" w:pos="595"/>
        </w:tabs>
        <w:suppressAutoHyphens/>
        <w:spacing w:before="178"/>
        <w:jc w:val="both"/>
        <w:rPr>
          <w:spacing w:val="-4"/>
          <w:sz w:val="28"/>
          <w:szCs w:val="28"/>
          <w:lang w:eastAsia="ar-SA"/>
        </w:rPr>
      </w:pPr>
      <w:r w:rsidRPr="00F02D12">
        <w:rPr>
          <w:b/>
          <w:spacing w:val="1"/>
          <w:sz w:val="28"/>
          <w:szCs w:val="28"/>
          <w:lang w:eastAsia="ar-SA"/>
        </w:rPr>
        <w:t>4.1.</w:t>
      </w:r>
      <w:r w:rsidRPr="00F02D12">
        <w:rPr>
          <w:spacing w:val="1"/>
          <w:sz w:val="28"/>
          <w:szCs w:val="28"/>
          <w:lang w:eastAsia="ar-SA"/>
        </w:rPr>
        <w:t xml:space="preserve"> Участниками образовательного процесса являются обучающиеся, их </w:t>
      </w:r>
      <w:r w:rsidRPr="00F02D12">
        <w:rPr>
          <w:spacing w:val="-3"/>
          <w:sz w:val="28"/>
          <w:szCs w:val="28"/>
          <w:lang w:eastAsia="ar-SA"/>
        </w:rPr>
        <w:t>родители (законные представители), педагогические и иные работники Уч</w:t>
      </w:r>
      <w:r w:rsidRPr="00F02D12">
        <w:rPr>
          <w:spacing w:val="-3"/>
          <w:sz w:val="28"/>
          <w:szCs w:val="28"/>
          <w:lang w:eastAsia="ar-SA"/>
        </w:rPr>
        <w:softHyphen/>
      </w:r>
      <w:r w:rsidRPr="00F02D12">
        <w:rPr>
          <w:spacing w:val="-4"/>
          <w:sz w:val="28"/>
          <w:szCs w:val="28"/>
          <w:lang w:eastAsia="ar-SA"/>
        </w:rPr>
        <w:t>реждения.</w:t>
      </w:r>
    </w:p>
    <w:p w:rsidR="00A170A9" w:rsidRPr="00F02D12" w:rsidRDefault="00A170A9" w:rsidP="00C15CE5">
      <w:pPr>
        <w:shd w:val="clear" w:color="auto" w:fill="FFFFFF"/>
        <w:spacing w:before="30" w:after="30"/>
        <w:ind w:firstLine="720"/>
        <w:jc w:val="both"/>
        <w:rPr>
          <w:b/>
          <w:spacing w:val="-2"/>
          <w:sz w:val="28"/>
          <w:szCs w:val="28"/>
        </w:rPr>
      </w:pPr>
      <w:r w:rsidRPr="00F02D12">
        <w:rPr>
          <w:b/>
          <w:spacing w:val="-2"/>
          <w:sz w:val="28"/>
          <w:szCs w:val="28"/>
        </w:rPr>
        <w:t>4.2. Обучающиеся Учреждения имеют академические  права на:</w:t>
      </w:r>
    </w:p>
    <w:p w:rsidR="00A170A9" w:rsidRPr="00F02D12" w:rsidRDefault="00A170A9" w:rsidP="00A170A9">
      <w:pPr>
        <w:jc w:val="both"/>
        <w:rPr>
          <w:sz w:val="28"/>
          <w:szCs w:val="28"/>
        </w:rPr>
      </w:pPr>
      <w:r w:rsidRPr="00F02D12">
        <w:rPr>
          <w:sz w:val="28"/>
          <w:szCs w:val="28"/>
        </w:rPr>
        <w:t xml:space="preserve">     -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170A9" w:rsidRPr="00F02D12" w:rsidRDefault="00A170A9" w:rsidP="00A170A9">
      <w:pPr>
        <w:jc w:val="both"/>
        <w:rPr>
          <w:sz w:val="28"/>
          <w:szCs w:val="28"/>
        </w:rPr>
      </w:pPr>
      <w:r w:rsidRPr="00F02D12">
        <w:rPr>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помощи;</w:t>
      </w:r>
    </w:p>
    <w:p w:rsidR="00A170A9" w:rsidRPr="00F02D12" w:rsidRDefault="00A170A9" w:rsidP="00A170A9">
      <w:pPr>
        <w:jc w:val="both"/>
        <w:rPr>
          <w:sz w:val="28"/>
          <w:szCs w:val="28"/>
        </w:rPr>
      </w:pPr>
      <w:r w:rsidRPr="00F02D12">
        <w:rPr>
          <w:sz w:val="28"/>
          <w:szCs w:val="28"/>
        </w:rPr>
        <w:t xml:space="preserve">     -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170A9" w:rsidRPr="00F02D12" w:rsidRDefault="00A170A9" w:rsidP="00A170A9">
      <w:pPr>
        <w:jc w:val="both"/>
        <w:rPr>
          <w:sz w:val="28"/>
          <w:szCs w:val="28"/>
        </w:rPr>
      </w:pPr>
      <w:r w:rsidRPr="00F02D12">
        <w:rPr>
          <w:sz w:val="28"/>
          <w:szCs w:val="28"/>
        </w:rPr>
        <w:t xml:space="preserve">     -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ею порядке, а   также   преподаваемых   в   других   организациях,     осуществляющих  образовательную  деятельность,  учебных  предметов, </w:t>
      </w:r>
      <w:r w:rsidR="00732022" w:rsidRPr="00F02D12">
        <w:rPr>
          <w:sz w:val="28"/>
          <w:szCs w:val="28"/>
        </w:rPr>
        <w:t xml:space="preserve"> курсов, дисциплин (модулей)</w:t>
      </w:r>
      <w:r w:rsidRPr="00F02D12">
        <w:rPr>
          <w:sz w:val="28"/>
          <w:szCs w:val="28"/>
        </w:rPr>
        <w:t>;</w:t>
      </w:r>
    </w:p>
    <w:p w:rsidR="00A170A9" w:rsidRPr="00F02D12" w:rsidRDefault="00A170A9" w:rsidP="00A170A9">
      <w:pPr>
        <w:jc w:val="both"/>
        <w:rPr>
          <w:sz w:val="28"/>
          <w:szCs w:val="28"/>
        </w:rPr>
      </w:pPr>
      <w:r w:rsidRPr="00F02D12">
        <w:rPr>
          <w:sz w:val="28"/>
          <w:szCs w:val="28"/>
        </w:rPr>
        <w:t xml:space="preserve">     - 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170A9" w:rsidRPr="00F02D12" w:rsidRDefault="00A170A9" w:rsidP="00A170A9">
      <w:pPr>
        <w:jc w:val="both"/>
        <w:rPr>
          <w:sz w:val="28"/>
          <w:szCs w:val="28"/>
        </w:rPr>
      </w:pPr>
      <w:r w:rsidRPr="00F02D12">
        <w:rPr>
          <w:sz w:val="28"/>
          <w:szCs w:val="28"/>
        </w:rPr>
        <w:lastRenderedPageBreak/>
        <w:t xml:space="preserve">     - уважение  человеческого  достоинства,  защиту  от всех форм физического и психического насилия, оскорбления личности, охрану жизни и здоровья;</w:t>
      </w:r>
    </w:p>
    <w:p w:rsidR="00A170A9" w:rsidRPr="00F02D12" w:rsidRDefault="00A170A9" w:rsidP="00A170A9">
      <w:pPr>
        <w:jc w:val="both"/>
        <w:rPr>
          <w:sz w:val="28"/>
          <w:szCs w:val="28"/>
        </w:rPr>
      </w:pPr>
      <w:r w:rsidRPr="00F02D12">
        <w:rPr>
          <w:sz w:val="28"/>
          <w:szCs w:val="28"/>
        </w:rPr>
        <w:t xml:space="preserve">     -  свободу совести, информации,  свободное  выражение   собственных взглядов и убеждений;</w:t>
      </w:r>
    </w:p>
    <w:p w:rsidR="00A170A9" w:rsidRPr="00F02D12" w:rsidRDefault="00A170A9" w:rsidP="00A170A9">
      <w:pPr>
        <w:jc w:val="both"/>
        <w:rPr>
          <w:sz w:val="28"/>
          <w:szCs w:val="28"/>
        </w:rPr>
      </w:pPr>
      <w:r w:rsidRPr="00F02D12">
        <w:rPr>
          <w:sz w:val="28"/>
          <w:szCs w:val="28"/>
        </w:rPr>
        <w:t xml:space="preserve">     -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A170A9" w:rsidRPr="00F02D12" w:rsidRDefault="00A170A9" w:rsidP="00A170A9">
      <w:pPr>
        <w:jc w:val="both"/>
        <w:rPr>
          <w:sz w:val="28"/>
          <w:szCs w:val="28"/>
        </w:rPr>
      </w:pPr>
      <w:r w:rsidRPr="00F02D12">
        <w:rPr>
          <w:sz w:val="28"/>
          <w:szCs w:val="28"/>
        </w:rPr>
        <w:t xml:space="preserve">     -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w:t>
      </w:r>
      <w:r w:rsidR="00732022" w:rsidRPr="00F02D12">
        <w:rPr>
          <w:sz w:val="28"/>
          <w:szCs w:val="28"/>
        </w:rPr>
        <w:t xml:space="preserve"> </w:t>
      </w:r>
      <w:r w:rsidRPr="00F02D12">
        <w:rPr>
          <w:sz w:val="28"/>
          <w:szCs w:val="28"/>
        </w:rPr>
        <w:t>регулированию в сфере образования;</w:t>
      </w:r>
    </w:p>
    <w:p w:rsidR="00A170A9" w:rsidRPr="00F02D12" w:rsidRDefault="00A170A9" w:rsidP="00A170A9">
      <w:pPr>
        <w:jc w:val="both"/>
        <w:rPr>
          <w:sz w:val="28"/>
          <w:szCs w:val="28"/>
        </w:rPr>
      </w:pPr>
      <w:r w:rsidRPr="00F02D12">
        <w:rPr>
          <w:sz w:val="28"/>
          <w:szCs w:val="28"/>
        </w:rPr>
        <w:t xml:space="preserve">     - участие в управлении образовательной  организацией  в   порядке, установленном ее уставом;</w:t>
      </w:r>
    </w:p>
    <w:p w:rsidR="00A170A9" w:rsidRPr="00F02D12" w:rsidRDefault="00A170A9" w:rsidP="00A170A9">
      <w:pPr>
        <w:jc w:val="both"/>
        <w:rPr>
          <w:sz w:val="28"/>
          <w:szCs w:val="28"/>
        </w:rPr>
      </w:pPr>
      <w:r w:rsidRPr="00F02D12">
        <w:rPr>
          <w:sz w:val="28"/>
          <w:szCs w:val="28"/>
        </w:rPr>
        <w:t xml:space="preserve">     -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образовательном Учреждении;</w:t>
      </w:r>
    </w:p>
    <w:p w:rsidR="00A170A9" w:rsidRPr="00F02D12" w:rsidRDefault="00A170A9" w:rsidP="00A170A9">
      <w:pPr>
        <w:jc w:val="both"/>
        <w:rPr>
          <w:sz w:val="28"/>
          <w:szCs w:val="28"/>
        </w:rPr>
      </w:pPr>
      <w:r w:rsidRPr="00F02D12">
        <w:rPr>
          <w:sz w:val="28"/>
          <w:szCs w:val="28"/>
        </w:rPr>
        <w:t xml:space="preserve">     - обжалование актов образовательной организации</w:t>
      </w:r>
      <w:r w:rsidR="00F5226A" w:rsidRPr="00F02D12">
        <w:rPr>
          <w:sz w:val="28"/>
          <w:szCs w:val="28"/>
        </w:rPr>
        <w:t xml:space="preserve">, </w:t>
      </w:r>
      <w:r w:rsidRPr="00F02D12">
        <w:rPr>
          <w:sz w:val="28"/>
          <w:szCs w:val="28"/>
        </w:rPr>
        <w:t>в</w:t>
      </w:r>
      <w:r w:rsidR="00F5226A" w:rsidRPr="00F02D12">
        <w:rPr>
          <w:sz w:val="28"/>
          <w:szCs w:val="28"/>
        </w:rPr>
        <w:t xml:space="preserve"> </w:t>
      </w:r>
      <w:r w:rsidRPr="00F02D12">
        <w:rPr>
          <w:sz w:val="28"/>
          <w:szCs w:val="28"/>
        </w:rPr>
        <w:t>установленном законодательством Российской Федерации порядке;</w:t>
      </w:r>
    </w:p>
    <w:p w:rsidR="00A170A9" w:rsidRPr="00F02D12" w:rsidRDefault="00A170A9" w:rsidP="00A170A9">
      <w:pPr>
        <w:jc w:val="both"/>
        <w:rPr>
          <w:sz w:val="28"/>
          <w:szCs w:val="28"/>
        </w:rPr>
      </w:pPr>
      <w:r w:rsidRPr="00F02D12">
        <w:rPr>
          <w:sz w:val="28"/>
          <w:szCs w:val="28"/>
        </w:rPr>
        <w:t xml:space="preserve">     -  бесплатное пользование  библиотечно-информационными   ресурсами, учебной, производственной, научной базой образовательного Учреждения;</w:t>
      </w:r>
    </w:p>
    <w:p w:rsidR="00A170A9" w:rsidRPr="00F02D12" w:rsidRDefault="00A170A9" w:rsidP="00A170A9">
      <w:pPr>
        <w:jc w:val="both"/>
        <w:rPr>
          <w:sz w:val="28"/>
          <w:szCs w:val="28"/>
        </w:rPr>
      </w:pPr>
      <w:r w:rsidRPr="00F02D12">
        <w:rPr>
          <w:sz w:val="28"/>
          <w:szCs w:val="28"/>
        </w:rPr>
        <w:t xml:space="preserve">     -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170A9" w:rsidRPr="00F02D12" w:rsidRDefault="00A170A9" w:rsidP="00C15CE5">
      <w:pPr>
        <w:jc w:val="both"/>
        <w:rPr>
          <w:sz w:val="28"/>
          <w:szCs w:val="28"/>
        </w:rPr>
      </w:pPr>
      <w:r w:rsidRPr="00F02D12">
        <w:rPr>
          <w:sz w:val="28"/>
          <w:szCs w:val="28"/>
        </w:rPr>
        <w:t>- опубликование своих работ в изданиях Учреждения на бесплатной основе;</w:t>
      </w:r>
    </w:p>
    <w:p w:rsidR="00A170A9" w:rsidRPr="00F02D12" w:rsidRDefault="00A170A9" w:rsidP="00A170A9">
      <w:pPr>
        <w:jc w:val="both"/>
        <w:rPr>
          <w:sz w:val="28"/>
          <w:szCs w:val="28"/>
        </w:rPr>
      </w:pPr>
      <w:r w:rsidRPr="00F02D12">
        <w:rPr>
          <w:sz w:val="28"/>
          <w:szCs w:val="28"/>
        </w:rPr>
        <w:t xml:space="preserve">     -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170A9" w:rsidRPr="00F02D12" w:rsidRDefault="00A170A9" w:rsidP="00A170A9">
      <w:pPr>
        <w:jc w:val="both"/>
        <w:rPr>
          <w:sz w:val="28"/>
          <w:szCs w:val="28"/>
        </w:rPr>
      </w:pPr>
      <w:r w:rsidRPr="00F02D12">
        <w:rPr>
          <w:sz w:val="28"/>
          <w:szCs w:val="28"/>
        </w:rPr>
        <w:t xml:space="preserve">     - иные академические права, предусмотренные нормативными  правовыми  актами  Российской   Федерации, локальными нормативными актами.</w:t>
      </w:r>
    </w:p>
    <w:p w:rsidR="00A170A9" w:rsidRPr="00F02D12" w:rsidRDefault="00A170A9" w:rsidP="00A170A9">
      <w:pPr>
        <w:jc w:val="both"/>
        <w:rPr>
          <w:sz w:val="28"/>
          <w:szCs w:val="28"/>
        </w:rPr>
      </w:pPr>
    </w:p>
    <w:p w:rsidR="00A170A9" w:rsidRPr="00F02D12" w:rsidRDefault="00A170A9" w:rsidP="00C15CE5">
      <w:pPr>
        <w:shd w:val="clear" w:color="auto" w:fill="FFFFFF"/>
        <w:spacing w:before="30" w:after="30"/>
        <w:ind w:firstLine="720"/>
        <w:jc w:val="both"/>
        <w:rPr>
          <w:b/>
          <w:spacing w:val="-2"/>
          <w:sz w:val="28"/>
          <w:szCs w:val="28"/>
        </w:rPr>
      </w:pPr>
      <w:r w:rsidRPr="00F02D12">
        <w:rPr>
          <w:b/>
          <w:spacing w:val="-6"/>
          <w:sz w:val="28"/>
          <w:szCs w:val="28"/>
        </w:rPr>
        <w:t xml:space="preserve">4.2.1. </w:t>
      </w:r>
      <w:r w:rsidRPr="00F02D12">
        <w:rPr>
          <w:b/>
          <w:spacing w:val="-2"/>
          <w:sz w:val="28"/>
          <w:szCs w:val="28"/>
        </w:rPr>
        <w:t xml:space="preserve"> Обучающимся Учреждения предоставляются следующие меры социальной поддержки:</w:t>
      </w:r>
    </w:p>
    <w:p w:rsidR="00A170A9" w:rsidRPr="00F02D12" w:rsidRDefault="00A170A9" w:rsidP="00A170A9">
      <w:pPr>
        <w:shd w:val="clear" w:color="auto" w:fill="FFFFFF"/>
        <w:spacing w:before="30" w:after="30"/>
        <w:jc w:val="both"/>
        <w:rPr>
          <w:spacing w:val="-2"/>
          <w:sz w:val="28"/>
          <w:szCs w:val="28"/>
        </w:rPr>
      </w:pPr>
      <w:r w:rsidRPr="00F02D12">
        <w:rPr>
          <w:spacing w:val="-2"/>
          <w:sz w:val="28"/>
          <w:szCs w:val="28"/>
        </w:rPr>
        <w:t>- обеспечение питанием в случаях и порядке, которые установлены федеральными законами и законами Саратовской области;</w:t>
      </w:r>
    </w:p>
    <w:p w:rsidR="00A170A9" w:rsidRPr="00F02D12" w:rsidRDefault="00A170A9" w:rsidP="00A170A9">
      <w:pPr>
        <w:jc w:val="both"/>
        <w:rPr>
          <w:spacing w:val="-6"/>
          <w:sz w:val="28"/>
          <w:szCs w:val="28"/>
        </w:rPr>
      </w:pPr>
      <w:r w:rsidRPr="00F02D12">
        <w:rPr>
          <w:spacing w:val="-6"/>
          <w:sz w:val="28"/>
          <w:szCs w:val="28"/>
        </w:rPr>
        <w:t>- транспортное обеспечение;</w:t>
      </w:r>
    </w:p>
    <w:p w:rsidR="00A170A9" w:rsidRPr="00F02D12" w:rsidRDefault="00A170A9" w:rsidP="00A170A9">
      <w:pPr>
        <w:jc w:val="both"/>
        <w:rPr>
          <w:spacing w:val="-6"/>
          <w:sz w:val="28"/>
          <w:szCs w:val="28"/>
        </w:rPr>
      </w:pPr>
      <w:r w:rsidRPr="00F02D12">
        <w:rPr>
          <w:spacing w:val="-6"/>
          <w:sz w:val="28"/>
          <w:szCs w:val="28"/>
        </w:rPr>
        <w:t>- пользование учебниками, учебными пособиями, средствами обучения ;</w:t>
      </w:r>
    </w:p>
    <w:p w:rsidR="00A170A9" w:rsidRPr="00F02D12" w:rsidRDefault="00A170A9" w:rsidP="00A170A9">
      <w:pPr>
        <w:jc w:val="both"/>
        <w:rPr>
          <w:spacing w:val="-6"/>
          <w:sz w:val="28"/>
          <w:szCs w:val="28"/>
        </w:rPr>
      </w:pPr>
      <w:r w:rsidRPr="00F02D12">
        <w:rPr>
          <w:spacing w:val="-6"/>
          <w:sz w:val="28"/>
          <w:szCs w:val="28"/>
        </w:rPr>
        <w:t xml:space="preserve">- иные меры социальной поддержки, предусмотренные нормативными правовыми  актами Российской Федерации, нормативными правовыми актами </w:t>
      </w:r>
      <w:r w:rsidRPr="00F02D12">
        <w:rPr>
          <w:spacing w:val="-6"/>
          <w:sz w:val="28"/>
          <w:szCs w:val="28"/>
        </w:rPr>
        <w:lastRenderedPageBreak/>
        <w:t>Саратовской области, правовыми актами органов местного самоуправления, локальными актами Учреждения</w:t>
      </w:r>
      <w:r w:rsidR="00DB5E16" w:rsidRPr="00F02D12">
        <w:rPr>
          <w:spacing w:val="-6"/>
          <w:sz w:val="28"/>
          <w:szCs w:val="28"/>
        </w:rPr>
        <w:t>.</w:t>
      </w:r>
    </w:p>
    <w:p w:rsidR="00A170A9" w:rsidRPr="00F02D12" w:rsidRDefault="00A170A9" w:rsidP="00C15CE5">
      <w:pPr>
        <w:ind w:firstLine="720"/>
        <w:jc w:val="both"/>
        <w:rPr>
          <w:b/>
          <w:spacing w:val="-2"/>
          <w:sz w:val="28"/>
          <w:szCs w:val="28"/>
        </w:rPr>
      </w:pPr>
      <w:r w:rsidRPr="00F02D12">
        <w:rPr>
          <w:b/>
          <w:spacing w:val="-2"/>
          <w:sz w:val="28"/>
          <w:szCs w:val="28"/>
        </w:rPr>
        <w:t>4.2.2.  Обучающиеся Учреждения обязаны:</w:t>
      </w:r>
    </w:p>
    <w:p w:rsidR="00A170A9" w:rsidRPr="00F02D12" w:rsidRDefault="00A170A9" w:rsidP="00A170A9">
      <w:pPr>
        <w:jc w:val="both"/>
        <w:rPr>
          <w:sz w:val="28"/>
          <w:szCs w:val="28"/>
        </w:rPr>
      </w:pPr>
      <w:r w:rsidRPr="00F02D12">
        <w:rPr>
          <w:sz w:val="28"/>
          <w:szCs w:val="28"/>
        </w:rPr>
        <w:t xml:space="preserve">     -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170A9" w:rsidRPr="00F02D12" w:rsidRDefault="00A170A9" w:rsidP="00A170A9">
      <w:pPr>
        <w:jc w:val="both"/>
        <w:rPr>
          <w:sz w:val="28"/>
          <w:szCs w:val="28"/>
        </w:rPr>
      </w:pPr>
      <w:r w:rsidRPr="00F02D12">
        <w:rPr>
          <w:sz w:val="28"/>
          <w:szCs w:val="28"/>
        </w:rPr>
        <w:t xml:space="preserve">     -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A170A9" w:rsidRPr="00F02D12" w:rsidRDefault="00A170A9" w:rsidP="00A170A9">
      <w:pPr>
        <w:jc w:val="both"/>
        <w:rPr>
          <w:sz w:val="28"/>
          <w:szCs w:val="28"/>
        </w:rPr>
      </w:pPr>
      <w:r w:rsidRPr="00F02D12">
        <w:rPr>
          <w:sz w:val="28"/>
          <w:szCs w:val="28"/>
        </w:rPr>
        <w:t xml:space="preserve">     - заботиться  о  сохранении  и  об  укреплении  своего   здоровья, стремиться  к  нравственному</w:t>
      </w:r>
      <w:r w:rsidR="003E062B" w:rsidRPr="00F02D12">
        <w:rPr>
          <w:sz w:val="28"/>
          <w:szCs w:val="28"/>
        </w:rPr>
        <w:t xml:space="preserve">,  духовному  и  физическому </w:t>
      </w:r>
      <w:r w:rsidRPr="00F02D12">
        <w:rPr>
          <w:sz w:val="28"/>
          <w:szCs w:val="28"/>
        </w:rPr>
        <w:t>развитию и самосовершенствованию;</w:t>
      </w:r>
    </w:p>
    <w:p w:rsidR="00A170A9" w:rsidRPr="00F02D12" w:rsidRDefault="00A170A9" w:rsidP="00A170A9">
      <w:pPr>
        <w:jc w:val="both"/>
        <w:rPr>
          <w:sz w:val="28"/>
          <w:szCs w:val="28"/>
        </w:rPr>
      </w:pPr>
      <w:r w:rsidRPr="00F02D12">
        <w:rPr>
          <w:sz w:val="28"/>
          <w:szCs w:val="28"/>
        </w:rPr>
        <w:t xml:space="preserve">     -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A170A9" w:rsidRPr="00F02D12" w:rsidRDefault="00A170A9" w:rsidP="00A170A9">
      <w:pPr>
        <w:jc w:val="both"/>
        <w:rPr>
          <w:sz w:val="28"/>
          <w:szCs w:val="28"/>
        </w:rPr>
      </w:pPr>
      <w:r w:rsidRPr="00F02D12">
        <w:rPr>
          <w:sz w:val="28"/>
          <w:szCs w:val="28"/>
        </w:rPr>
        <w:t xml:space="preserve">     -  бережно  относиться  к  имуществу  Учреждения;</w:t>
      </w:r>
    </w:p>
    <w:p w:rsidR="00A170A9" w:rsidRPr="00F02D12" w:rsidRDefault="00A170A9" w:rsidP="00A170A9">
      <w:pPr>
        <w:jc w:val="both"/>
        <w:rPr>
          <w:sz w:val="28"/>
          <w:szCs w:val="28"/>
        </w:rPr>
      </w:pPr>
      <w:r w:rsidRPr="00F02D12">
        <w:rPr>
          <w:sz w:val="28"/>
          <w:szCs w:val="28"/>
        </w:rPr>
        <w:t xml:space="preserve">      Иные  обязанности  обучающихся,  не  предусмотренные  настоящим разделом, устанавливаются федеральным  законодательством, локальными актами учреждения,  договором об образовании.</w:t>
      </w:r>
    </w:p>
    <w:p w:rsidR="00A170A9" w:rsidRPr="00F02D12" w:rsidRDefault="00CE0AFC" w:rsidP="00C15CE5">
      <w:pPr>
        <w:ind w:firstLine="720"/>
        <w:jc w:val="both"/>
        <w:rPr>
          <w:sz w:val="28"/>
          <w:szCs w:val="28"/>
        </w:rPr>
      </w:pPr>
      <w:r w:rsidRPr="00F02D12">
        <w:rPr>
          <w:b/>
          <w:sz w:val="28"/>
          <w:szCs w:val="28"/>
        </w:rPr>
        <w:t>4.2.3.</w:t>
      </w:r>
      <w:r w:rsidR="00A170A9" w:rsidRPr="00F02D12">
        <w:rPr>
          <w:sz w:val="28"/>
          <w:szCs w:val="28"/>
        </w:rPr>
        <w:t xml:space="preserve">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170A9" w:rsidRPr="00F02D12" w:rsidRDefault="00D277B7" w:rsidP="00C15CE5">
      <w:pPr>
        <w:ind w:firstLine="720"/>
        <w:jc w:val="both"/>
        <w:rPr>
          <w:sz w:val="28"/>
          <w:szCs w:val="28"/>
        </w:rPr>
      </w:pPr>
      <w:r w:rsidRPr="00F02D12">
        <w:rPr>
          <w:b/>
          <w:sz w:val="28"/>
          <w:szCs w:val="28"/>
        </w:rPr>
        <w:t>4.2.4.</w:t>
      </w:r>
      <w:r w:rsidR="0054671D" w:rsidRPr="00F02D12">
        <w:rPr>
          <w:b/>
          <w:sz w:val="28"/>
          <w:szCs w:val="28"/>
        </w:rPr>
        <w:t xml:space="preserve"> </w:t>
      </w:r>
      <w:r w:rsidR="00A170A9" w:rsidRPr="00F02D12">
        <w:rPr>
          <w:sz w:val="28"/>
          <w:szCs w:val="28"/>
        </w:rPr>
        <w:t>За неисполнение или нарушение устава Учреждения,  правил  внутреннего  распорядка,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и отчисление   из   организации,  осуществляющей образовательную деятельность.</w:t>
      </w:r>
    </w:p>
    <w:p w:rsidR="00A170A9" w:rsidRPr="00F02D12" w:rsidRDefault="00A170A9" w:rsidP="00A170A9">
      <w:pPr>
        <w:jc w:val="both"/>
        <w:rPr>
          <w:sz w:val="28"/>
          <w:szCs w:val="28"/>
        </w:rPr>
      </w:pPr>
      <w:r w:rsidRPr="00F02D12">
        <w:rPr>
          <w:sz w:val="28"/>
          <w:szCs w:val="28"/>
        </w:rPr>
        <w:t xml:space="preserve">     Не  допускается  применение  мер  дисциплинарного    взыскания к обучающимся во время их болезни, каникул.</w:t>
      </w:r>
    </w:p>
    <w:p w:rsidR="00A170A9" w:rsidRPr="00F02D12" w:rsidRDefault="00A170A9" w:rsidP="00A170A9">
      <w:pPr>
        <w:jc w:val="both"/>
        <w:rPr>
          <w:sz w:val="28"/>
          <w:szCs w:val="28"/>
        </w:rPr>
      </w:pPr>
      <w:r w:rsidRPr="00F02D12">
        <w:rPr>
          <w:sz w:val="28"/>
          <w:szCs w:val="28"/>
        </w:rPr>
        <w:t xml:space="preserve">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совета родителей.</w:t>
      </w:r>
    </w:p>
    <w:p w:rsidR="00A170A9" w:rsidRPr="00F02D12" w:rsidRDefault="00A170A9" w:rsidP="00A170A9">
      <w:pPr>
        <w:jc w:val="both"/>
        <w:rPr>
          <w:sz w:val="28"/>
          <w:szCs w:val="28"/>
        </w:rPr>
      </w:pPr>
      <w:r w:rsidRPr="00F02D12">
        <w:rPr>
          <w:sz w:val="28"/>
          <w:szCs w:val="28"/>
        </w:rPr>
        <w:t xml:space="preserve">      По   решению   Учреждения, за  неоднократное  совершение  дисциплинарных   проступков, предусмотренных  частью 4   статьи 43 ФЗ «Об образовании в Российской Федерации»,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w:t>
      </w:r>
      <w:r w:rsidRPr="00F02D12">
        <w:rPr>
          <w:sz w:val="28"/>
          <w:szCs w:val="28"/>
        </w:rPr>
        <w:lastRenderedPageBreak/>
        <w:t xml:space="preserve">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его  нормальное функционирование.    </w:t>
      </w:r>
    </w:p>
    <w:p w:rsidR="00A170A9" w:rsidRPr="00F02D12" w:rsidRDefault="00A170A9" w:rsidP="00A170A9">
      <w:pPr>
        <w:jc w:val="both"/>
        <w:rPr>
          <w:sz w:val="28"/>
          <w:szCs w:val="28"/>
        </w:rPr>
      </w:pPr>
      <w:r w:rsidRPr="00F02D12">
        <w:rPr>
          <w:sz w:val="28"/>
          <w:szCs w:val="28"/>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w:t>
      </w:r>
      <w:r w:rsidR="00DB5E16" w:rsidRPr="00F02D12">
        <w:rPr>
          <w:sz w:val="28"/>
          <w:szCs w:val="28"/>
        </w:rPr>
        <w:t>исциплинарного  взыскания  при</w:t>
      </w:r>
      <w:r w:rsidRPr="00F02D12">
        <w:rPr>
          <w:sz w:val="28"/>
          <w:szCs w:val="28"/>
        </w:rPr>
        <w:t>м</w:t>
      </w:r>
      <w:r w:rsidR="00DB5E16" w:rsidRPr="00F02D12">
        <w:rPr>
          <w:sz w:val="28"/>
          <w:szCs w:val="28"/>
        </w:rPr>
        <w:t>еня</w:t>
      </w:r>
      <w:r w:rsidRPr="00F02D12">
        <w:rPr>
          <w:sz w:val="28"/>
          <w:szCs w:val="28"/>
        </w:rPr>
        <w:t>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170A9" w:rsidRPr="00F02D12" w:rsidRDefault="00A170A9" w:rsidP="00C15CE5">
      <w:pPr>
        <w:jc w:val="both"/>
        <w:rPr>
          <w:sz w:val="28"/>
          <w:szCs w:val="28"/>
        </w:rPr>
      </w:pPr>
      <w:r w:rsidRPr="00F02D12">
        <w:rPr>
          <w:sz w:val="28"/>
          <w:szCs w:val="28"/>
        </w:rPr>
        <w:t xml:space="preserve">     Учреждение обязано незамедлительно    проинформировать     об     отчислении несовершеннолетнего  обучающегося,  в  качестве   меры     дисциплинарного взыскания,   управление образования.  Управление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A170A9" w:rsidRPr="00F02D12" w:rsidRDefault="00A170A9" w:rsidP="00C15CE5">
      <w:pPr>
        <w:jc w:val="both"/>
        <w:rPr>
          <w:b/>
          <w:sz w:val="28"/>
          <w:szCs w:val="28"/>
        </w:rPr>
      </w:pPr>
      <w:r w:rsidRPr="00F02D12">
        <w:rPr>
          <w:b/>
          <w:spacing w:val="-6"/>
          <w:sz w:val="28"/>
          <w:szCs w:val="28"/>
        </w:rPr>
        <w:t xml:space="preserve"> </w:t>
      </w:r>
      <w:r w:rsidR="00C15CE5" w:rsidRPr="00F02D12">
        <w:rPr>
          <w:b/>
          <w:spacing w:val="-6"/>
          <w:sz w:val="28"/>
          <w:szCs w:val="28"/>
        </w:rPr>
        <w:tab/>
      </w:r>
      <w:r w:rsidRPr="00F02D12">
        <w:rPr>
          <w:b/>
          <w:spacing w:val="-6"/>
          <w:sz w:val="28"/>
          <w:szCs w:val="28"/>
        </w:rPr>
        <w:t>4.3.</w:t>
      </w:r>
      <w:r w:rsidRPr="00F02D12">
        <w:rPr>
          <w:b/>
          <w:sz w:val="28"/>
          <w:szCs w:val="28"/>
        </w:rPr>
        <w:t xml:space="preserve"> Родители (законные представители) несовершеннолетних обучающихся имеют право:</w:t>
      </w:r>
    </w:p>
    <w:p w:rsidR="00A170A9" w:rsidRPr="00F02D12" w:rsidRDefault="00A170A9" w:rsidP="00A170A9">
      <w:pPr>
        <w:jc w:val="both"/>
        <w:rPr>
          <w:sz w:val="28"/>
          <w:szCs w:val="28"/>
        </w:rPr>
      </w:pPr>
      <w:r w:rsidRPr="00F02D12">
        <w:rPr>
          <w:sz w:val="28"/>
          <w:szCs w:val="28"/>
        </w:rPr>
        <w:t xml:space="preserve">     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170A9" w:rsidRPr="00F02D12" w:rsidRDefault="00A170A9" w:rsidP="00A170A9">
      <w:pPr>
        <w:jc w:val="both"/>
        <w:rPr>
          <w:sz w:val="28"/>
          <w:szCs w:val="28"/>
        </w:rPr>
      </w:pPr>
      <w:r w:rsidRPr="00F02D12">
        <w:rPr>
          <w:sz w:val="28"/>
          <w:szCs w:val="28"/>
        </w:rPr>
        <w:t xml:space="preserve">     2) дать ребенку дошкольное, начальное общее, основное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   </w:t>
      </w:r>
    </w:p>
    <w:p w:rsidR="00A170A9" w:rsidRPr="00F02D12" w:rsidRDefault="00A170A9" w:rsidP="00A170A9">
      <w:pPr>
        <w:jc w:val="both"/>
        <w:rPr>
          <w:sz w:val="28"/>
          <w:szCs w:val="28"/>
        </w:rPr>
      </w:pPr>
      <w:r w:rsidRPr="00F02D12">
        <w:rPr>
          <w:sz w:val="28"/>
          <w:szCs w:val="28"/>
        </w:rPr>
        <w:t xml:space="preserve">     </w:t>
      </w:r>
      <w:r w:rsidR="0054671D" w:rsidRPr="00F02D12">
        <w:rPr>
          <w:sz w:val="28"/>
          <w:szCs w:val="28"/>
        </w:rPr>
        <w:t xml:space="preserve"> </w:t>
      </w:r>
      <w:r w:rsidRPr="00F02D12">
        <w:rPr>
          <w:sz w:val="28"/>
          <w:szCs w:val="28"/>
        </w:rPr>
        <w:t>3)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170A9" w:rsidRPr="00F02D12" w:rsidRDefault="00A170A9" w:rsidP="00A170A9">
      <w:pPr>
        <w:jc w:val="both"/>
        <w:rPr>
          <w:sz w:val="28"/>
          <w:szCs w:val="28"/>
        </w:rPr>
      </w:pPr>
      <w:r w:rsidRPr="00F02D12">
        <w:rPr>
          <w:sz w:val="28"/>
          <w:szCs w:val="28"/>
        </w:rPr>
        <w:t xml:space="preserve">     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170A9" w:rsidRPr="00F02D12" w:rsidRDefault="00A170A9" w:rsidP="00A170A9">
      <w:pPr>
        <w:jc w:val="both"/>
        <w:rPr>
          <w:sz w:val="28"/>
          <w:szCs w:val="28"/>
        </w:rPr>
      </w:pPr>
      <w:r w:rsidRPr="00F02D12">
        <w:rPr>
          <w:sz w:val="28"/>
          <w:szCs w:val="28"/>
        </w:rPr>
        <w:t xml:space="preserve">     5) защищать права и законные интересы обучающихся;</w:t>
      </w:r>
    </w:p>
    <w:p w:rsidR="00A170A9" w:rsidRPr="00F02D12" w:rsidRDefault="00A170A9" w:rsidP="00A170A9">
      <w:pPr>
        <w:jc w:val="both"/>
        <w:rPr>
          <w:sz w:val="28"/>
          <w:szCs w:val="28"/>
        </w:rPr>
      </w:pPr>
      <w:r w:rsidRPr="00F02D12">
        <w:rPr>
          <w:sz w:val="28"/>
          <w:szCs w:val="28"/>
        </w:rPr>
        <w:lastRenderedPageBreak/>
        <w:t xml:space="preserve">     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170A9" w:rsidRPr="00F02D12" w:rsidRDefault="00A170A9" w:rsidP="00A170A9">
      <w:pPr>
        <w:jc w:val="both"/>
        <w:rPr>
          <w:sz w:val="28"/>
          <w:szCs w:val="28"/>
        </w:rPr>
      </w:pPr>
      <w:r w:rsidRPr="00F02D12">
        <w:rPr>
          <w:sz w:val="28"/>
          <w:szCs w:val="28"/>
        </w:rPr>
        <w:t xml:space="preserve">     7) принимать  участие  в  управлении  Учреждением,  в  форме,  определяемой настоящим  уставом;</w:t>
      </w:r>
    </w:p>
    <w:p w:rsidR="00A170A9" w:rsidRPr="00F02D12" w:rsidRDefault="00A170A9" w:rsidP="00A170A9">
      <w:pPr>
        <w:jc w:val="both"/>
        <w:rPr>
          <w:sz w:val="28"/>
          <w:szCs w:val="28"/>
        </w:rPr>
      </w:pPr>
      <w:r w:rsidRPr="00F02D12">
        <w:rPr>
          <w:sz w:val="28"/>
          <w:szCs w:val="28"/>
        </w:rPr>
        <w:t xml:space="preserve">     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w:t>
      </w:r>
      <w:r w:rsidR="00E95308" w:rsidRPr="00F02D12">
        <w:rPr>
          <w:sz w:val="28"/>
          <w:szCs w:val="28"/>
        </w:rPr>
        <w:t xml:space="preserve"> </w:t>
      </w:r>
      <w:r w:rsidRPr="00F02D12">
        <w:rPr>
          <w:sz w:val="28"/>
          <w:szCs w:val="28"/>
        </w:rPr>
        <w:t>высказывать свое мнение относительно предлагаемых условий для организаци</w:t>
      </w:r>
      <w:r w:rsidR="00DB5E16" w:rsidRPr="00F02D12">
        <w:rPr>
          <w:sz w:val="28"/>
          <w:szCs w:val="28"/>
        </w:rPr>
        <w:t>и обучения и воспитания детей;</w:t>
      </w:r>
    </w:p>
    <w:p w:rsidR="00A170A9" w:rsidRPr="00F02D12" w:rsidRDefault="00A170A9" w:rsidP="00A170A9">
      <w:pPr>
        <w:shd w:val="clear" w:color="auto" w:fill="FFFFFF"/>
        <w:tabs>
          <w:tab w:val="left" w:pos="799"/>
        </w:tabs>
        <w:suppressAutoHyphens/>
        <w:spacing w:before="30" w:after="30"/>
        <w:jc w:val="both"/>
        <w:rPr>
          <w:sz w:val="28"/>
          <w:szCs w:val="28"/>
          <w:lang w:eastAsia="ar-SA"/>
        </w:rPr>
      </w:pPr>
      <w:r w:rsidRPr="00F02D12">
        <w:rPr>
          <w:sz w:val="28"/>
          <w:szCs w:val="28"/>
          <w:lang w:eastAsia="ar-SA"/>
        </w:rPr>
        <w:t xml:space="preserve">    9) получать любую информацию об обучении своего ребёнка, включая разовые индивидуальные консультации учителей-предметников, психолога;</w:t>
      </w:r>
    </w:p>
    <w:p w:rsidR="00A170A9" w:rsidRPr="00F02D12" w:rsidRDefault="00A170A9" w:rsidP="00A170A9">
      <w:pPr>
        <w:jc w:val="both"/>
        <w:rPr>
          <w:sz w:val="28"/>
          <w:szCs w:val="28"/>
        </w:rPr>
      </w:pPr>
      <w:r w:rsidRPr="00F02D12">
        <w:rPr>
          <w:sz w:val="28"/>
          <w:szCs w:val="28"/>
        </w:rPr>
        <w:t xml:space="preserve">   10) присутствовать на любом мероприятии школы с участием своего ребёнка.</w:t>
      </w:r>
    </w:p>
    <w:p w:rsidR="00A170A9" w:rsidRPr="00F02D12" w:rsidRDefault="00A170A9" w:rsidP="00C15CE5">
      <w:pPr>
        <w:ind w:firstLine="720"/>
        <w:jc w:val="both"/>
        <w:rPr>
          <w:b/>
          <w:sz w:val="28"/>
          <w:szCs w:val="28"/>
        </w:rPr>
      </w:pPr>
      <w:r w:rsidRPr="00F02D12">
        <w:rPr>
          <w:b/>
          <w:sz w:val="28"/>
          <w:szCs w:val="28"/>
        </w:rPr>
        <w:t>4.3.1.  Родители (законные представители) несовершеннолетних обучающихся</w:t>
      </w:r>
    </w:p>
    <w:p w:rsidR="00A170A9" w:rsidRPr="00F02D12" w:rsidRDefault="00A170A9" w:rsidP="00A170A9">
      <w:pPr>
        <w:jc w:val="both"/>
        <w:rPr>
          <w:b/>
          <w:sz w:val="28"/>
          <w:szCs w:val="28"/>
        </w:rPr>
      </w:pPr>
      <w:r w:rsidRPr="00F02D12">
        <w:rPr>
          <w:b/>
          <w:sz w:val="28"/>
          <w:szCs w:val="28"/>
        </w:rPr>
        <w:t>обязаны:</w:t>
      </w:r>
    </w:p>
    <w:p w:rsidR="00A170A9" w:rsidRPr="00F02D12" w:rsidRDefault="00A170A9" w:rsidP="00A170A9">
      <w:pPr>
        <w:jc w:val="both"/>
        <w:rPr>
          <w:sz w:val="28"/>
          <w:szCs w:val="28"/>
        </w:rPr>
      </w:pPr>
      <w:r w:rsidRPr="00F02D12">
        <w:rPr>
          <w:sz w:val="28"/>
          <w:szCs w:val="28"/>
        </w:rPr>
        <w:t xml:space="preserve">     1) обеспечить получение детьми общего образования;</w:t>
      </w:r>
    </w:p>
    <w:p w:rsidR="00A170A9" w:rsidRPr="00F02D12" w:rsidRDefault="00A170A9" w:rsidP="00A170A9">
      <w:pPr>
        <w:jc w:val="both"/>
        <w:rPr>
          <w:sz w:val="28"/>
          <w:szCs w:val="28"/>
        </w:rPr>
      </w:pPr>
      <w:r w:rsidRPr="00F02D12">
        <w:rPr>
          <w:sz w:val="28"/>
          <w:szCs w:val="28"/>
        </w:rPr>
        <w:t xml:space="preserve">     2)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образовательным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A170A9" w:rsidRPr="00F02D12" w:rsidRDefault="00A170A9" w:rsidP="00A170A9">
      <w:pPr>
        <w:jc w:val="both"/>
        <w:rPr>
          <w:sz w:val="28"/>
          <w:szCs w:val="28"/>
        </w:rPr>
      </w:pPr>
      <w:r w:rsidRPr="00F02D12">
        <w:rPr>
          <w:sz w:val="28"/>
          <w:szCs w:val="28"/>
        </w:rPr>
        <w:t xml:space="preserve">     3) уважать честь и достоинство обучающихся и работников Учреждения.</w:t>
      </w:r>
      <w:r w:rsidR="00DB5E16" w:rsidRPr="00F02D12">
        <w:rPr>
          <w:sz w:val="28"/>
          <w:szCs w:val="28"/>
        </w:rPr>
        <w:t xml:space="preserve"> А  так</w:t>
      </w:r>
      <w:r w:rsidRPr="00F02D12">
        <w:rPr>
          <w:sz w:val="28"/>
          <w:szCs w:val="28"/>
        </w:rPr>
        <w:t>же, имеют иные права и  обязанности  родителей  (законных   представителей) несовершеннолетних  обучающихся,  установленные договором об образовании</w:t>
      </w:r>
      <w:r w:rsidR="00DB5E16" w:rsidRPr="00F02D12">
        <w:rPr>
          <w:sz w:val="28"/>
          <w:szCs w:val="28"/>
        </w:rPr>
        <w:t>,</w:t>
      </w:r>
      <w:r w:rsidRPr="00F02D12">
        <w:rPr>
          <w:sz w:val="28"/>
          <w:szCs w:val="28"/>
        </w:rPr>
        <w:t xml:space="preserve"> заключенным с Учреждением.</w:t>
      </w:r>
    </w:p>
    <w:p w:rsidR="00D57DF2" w:rsidRPr="00F02D12" w:rsidRDefault="00A170A9" w:rsidP="00A170A9">
      <w:pPr>
        <w:jc w:val="both"/>
        <w:rPr>
          <w:sz w:val="28"/>
          <w:szCs w:val="28"/>
        </w:rPr>
      </w:pPr>
      <w:r w:rsidRPr="00F02D12">
        <w:rPr>
          <w:sz w:val="28"/>
          <w:szCs w:val="28"/>
        </w:rPr>
        <w:t xml:space="preserve">      За  неисполнение  или  ненадлежащее  исполнение    обязанностей, установленных  федеральными законами  и настоящим Уставом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A170A9" w:rsidRPr="00F02D12" w:rsidRDefault="00A170A9" w:rsidP="00C15CE5">
      <w:pPr>
        <w:ind w:firstLine="720"/>
        <w:jc w:val="both"/>
        <w:rPr>
          <w:b/>
          <w:sz w:val="28"/>
          <w:szCs w:val="28"/>
        </w:rPr>
      </w:pPr>
      <w:r w:rsidRPr="00F02D12">
        <w:rPr>
          <w:b/>
          <w:sz w:val="28"/>
          <w:szCs w:val="28"/>
        </w:rPr>
        <w:t>4.4. Педагогические работники Учреждения  пользуются  следующими   академическими  правами и свободами:</w:t>
      </w:r>
    </w:p>
    <w:p w:rsidR="00A170A9" w:rsidRPr="00F02D12" w:rsidRDefault="00A170A9" w:rsidP="00A170A9">
      <w:pPr>
        <w:jc w:val="both"/>
        <w:rPr>
          <w:sz w:val="28"/>
          <w:szCs w:val="28"/>
        </w:rPr>
      </w:pPr>
      <w:r w:rsidRPr="00F02D12">
        <w:rPr>
          <w:sz w:val="28"/>
          <w:szCs w:val="28"/>
        </w:rPr>
        <w:t xml:space="preserve">     1) свобода преподавания, свободное выражение своего мнения, свобода от вмешательства в профессиональную деятельность;</w:t>
      </w:r>
    </w:p>
    <w:p w:rsidR="00A170A9" w:rsidRPr="00F02D12" w:rsidRDefault="00A170A9" w:rsidP="00A170A9">
      <w:pPr>
        <w:jc w:val="both"/>
        <w:rPr>
          <w:sz w:val="28"/>
          <w:szCs w:val="28"/>
        </w:rPr>
      </w:pPr>
      <w:r w:rsidRPr="00F02D12">
        <w:rPr>
          <w:sz w:val="28"/>
          <w:szCs w:val="28"/>
        </w:rPr>
        <w:t xml:space="preserve">     2) свобода выбора и использования педагогически обоснованных   форм, средств, методов обучения и воспитания;</w:t>
      </w:r>
    </w:p>
    <w:p w:rsidR="00A170A9" w:rsidRPr="00F02D12" w:rsidRDefault="00A170A9" w:rsidP="00A170A9">
      <w:pPr>
        <w:jc w:val="both"/>
        <w:rPr>
          <w:sz w:val="28"/>
          <w:szCs w:val="28"/>
        </w:rPr>
      </w:pPr>
      <w:r w:rsidRPr="00F02D12">
        <w:rPr>
          <w:sz w:val="28"/>
          <w:szCs w:val="28"/>
        </w:rPr>
        <w:t xml:space="preserve">     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170A9" w:rsidRPr="00F02D12" w:rsidRDefault="00A170A9" w:rsidP="00A170A9">
      <w:pPr>
        <w:jc w:val="both"/>
        <w:rPr>
          <w:sz w:val="28"/>
          <w:szCs w:val="28"/>
        </w:rPr>
      </w:pPr>
      <w:r w:rsidRPr="00F02D12">
        <w:rPr>
          <w:sz w:val="28"/>
          <w:szCs w:val="28"/>
        </w:rPr>
        <w:lastRenderedPageBreak/>
        <w:t xml:space="preserve">     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170A9" w:rsidRPr="00F02D12" w:rsidRDefault="00A170A9" w:rsidP="00A170A9">
      <w:pPr>
        <w:jc w:val="both"/>
        <w:rPr>
          <w:sz w:val="28"/>
          <w:szCs w:val="28"/>
        </w:rPr>
      </w:pPr>
      <w:r w:rsidRPr="00F02D12">
        <w:rPr>
          <w:sz w:val="28"/>
          <w:szCs w:val="28"/>
        </w:rPr>
        <w:t xml:space="preserve">     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170A9" w:rsidRPr="00F02D12" w:rsidRDefault="00A170A9" w:rsidP="00A170A9">
      <w:pPr>
        <w:jc w:val="both"/>
        <w:rPr>
          <w:sz w:val="28"/>
          <w:szCs w:val="28"/>
        </w:rPr>
      </w:pPr>
      <w:r w:rsidRPr="00F02D12">
        <w:rPr>
          <w:sz w:val="28"/>
          <w:szCs w:val="28"/>
        </w:rPr>
        <w:t xml:space="preserve">     6) право на осуществление научной, научно-технической,   творческой, исследовательской   деятельности,   участие   в       экспериментальной и инновационной  деятельности, разработках и во внедрении инноваций;</w:t>
      </w:r>
    </w:p>
    <w:p w:rsidR="00A170A9" w:rsidRPr="00F02D12" w:rsidRDefault="00A170A9" w:rsidP="00A170A9">
      <w:pPr>
        <w:jc w:val="both"/>
        <w:rPr>
          <w:sz w:val="28"/>
          <w:szCs w:val="28"/>
        </w:rPr>
      </w:pPr>
      <w:r w:rsidRPr="00F02D12">
        <w:rPr>
          <w:sz w:val="28"/>
          <w:szCs w:val="28"/>
        </w:rPr>
        <w:t xml:space="preserve">     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A170A9" w:rsidRPr="00F02D12" w:rsidRDefault="00A170A9" w:rsidP="00A170A9">
      <w:pPr>
        <w:jc w:val="both"/>
        <w:rPr>
          <w:sz w:val="28"/>
          <w:szCs w:val="28"/>
        </w:rPr>
      </w:pPr>
      <w:r w:rsidRPr="00F02D12">
        <w:rPr>
          <w:sz w:val="28"/>
          <w:szCs w:val="28"/>
        </w:rPr>
        <w:t xml:space="preserve">     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170A9" w:rsidRPr="00F02D12" w:rsidRDefault="00A170A9" w:rsidP="00A170A9">
      <w:pPr>
        <w:jc w:val="both"/>
        <w:rPr>
          <w:sz w:val="28"/>
          <w:szCs w:val="28"/>
        </w:rPr>
      </w:pPr>
      <w:r w:rsidRPr="00F02D12">
        <w:rPr>
          <w:sz w:val="28"/>
          <w:szCs w:val="28"/>
        </w:rPr>
        <w:t xml:space="preserve">     9) право на участие в управлении Учреждением, в том числе в  коллегиальных  органах  управления,  в  порядке,   установленном настоящим уставом;</w:t>
      </w:r>
    </w:p>
    <w:p w:rsidR="00A170A9" w:rsidRPr="00F02D12" w:rsidRDefault="00A170A9" w:rsidP="00A170A9">
      <w:pPr>
        <w:jc w:val="both"/>
        <w:rPr>
          <w:sz w:val="28"/>
          <w:szCs w:val="28"/>
        </w:rPr>
      </w:pPr>
      <w:r w:rsidRPr="00F02D12">
        <w:rPr>
          <w:sz w:val="28"/>
          <w:szCs w:val="28"/>
        </w:rPr>
        <w:t xml:space="preserve">     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170A9" w:rsidRPr="00F02D12" w:rsidRDefault="00A170A9" w:rsidP="00A170A9">
      <w:pPr>
        <w:jc w:val="both"/>
        <w:rPr>
          <w:sz w:val="28"/>
          <w:szCs w:val="28"/>
        </w:rPr>
      </w:pPr>
      <w:r w:rsidRPr="00F02D12">
        <w:rPr>
          <w:sz w:val="28"/>
          <w:szCs w:val="28"/>
        </w:rPr>
        <w:t xml:space="preserve">     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170A9" w:rsidRPr="00F02D12" w:rsidRDefault="00A170A9" w:rsidP="00A170A9">
      <w:pPr>
        <w:jc w:val="both"/>
        <w:rPr>
          <w:sz w:val="28"/>
          <w:szCs w:val="28"/>
        </w:rPr>
      </w:pPr>
      <w:r w:rsidRPr="00F02D12">
        <w:rPr>
          <w:sz w:val="28"/>
          <w:szCs w:val="28"/>
        </w:rPr>
        <w:t xml:space="preserve">     12) право на обращение в комиссию по  урегулированию  споров   между участниками образовательных отношений;</w:t>
      </w:r>
    </w:p>
    <w:p w:rsidR="00A170A9" w:rsidRPr="00F02D12" w:rsidRDefault="00A170A9" w:rsidP="00A170A9">
      <w:pPr>
        <w:jc w:val="both"/>
        <w:rPr>
          <w:sz w:val="28"/>
          <w:szCs w:val="28"/>
        </w:rPr>
      </w:pPr>
      <w:r w:rsidRPr="00F02D12">
        <w:rPr>
          <w:sz w:val="28"/>
          <w:szCs w:val="28"/>
        </w:rPr>
        <w:t xml:space="preserve">     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170A9" w:rsidRPr="00F02D12" w:rsidRDefault="00A170A9" w:rsidP="00A170A9">
      <w:pPr>
        <w:jc w:val="both"/>
        <w:rPr>
          <w:sz w:val="28"/>
          <w:szCs w:val="28"/>
        </w:rPr>
      </w:pPr>
      <w:r w:rsidRPr="00F02D12">
        <w:rPr>
          <w:sz w:val="28"/>
          <w:szCs w:val="28"/>
        </w:rPr>
        <w:t xml:space="preserve">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A170A9" w:rsidRPr="00F02D12" w:rsidRDefault="00A170A9" w:rsidP="00A170A9">
      <w:pPr>
        <w:jc w:val="both"/>
        <w:rPr>
          <w:b/>
          <w:sz w:val="28"/>
          <w:szCs w:val="28"/>
        </w:rPr>
      </w:pPr>
      <w:r w:rsidRPr="00F02D12">
        <w:rPr>
          <w:b/>
          <w:sz w:val="28"/>
          <w:szCs w:val="28"/>
        </w:rPr>
        <w:t xml:space="preserve">     4.4.1.  Педагогические  работники  имеют  следующие  трудовые права и социальные гарантии:</w:t>
      </w:r>
    </w:p>
    <w:p w:rsidR="00A170A9" w:rsidRPr="00F02D12" w:rsidRDefault="00A170A9" w:rsidP="00A170A9">
      <w:pPr>
        <w:jc w:val="both"/>
        <w:rPr>
          <w:sz w:val="28"/>
          <w:szCs w:val="28"/>
        </w:rPr>
      </w:pPr>
      <w:r w:rsidRPr="00F02D12">
        <w:rPr>
          <w:sz w:val="28"/>
          <w:szCs w:val="28"/>
        </w:rPr>
        <w:t xml:space="preserve">     1) право на сокращенную продолжительность рабочего времени;</w:t>
      </w:r>
    </w:p>
    <w:p w:rsidR="00A170A9" w:rsidRPr="00F02D12" w:rsidRDefault="00A170A9" w:rsidP="00A170A9">
      <w:pPr>
        <w:jc w:val="both"/>
        <w:rPr>
          <w:sz w:val="28"/>
          <w:szCs w:val="28"/>
        </w:rPr>
      </w:pPr>
      <w:r w:rsidRPr="00F02D12">
        <w:rPr>
          <w:sz w:val="28"/>
          <w:szCs w:val="28"/>
        </w:rPr>
        <w:t xml:space="preserve">     2) право на дополнительное профессиональное образование по   профилю педагогической деятельности не реже чем один раз в три года;</w:t>
      </w:r>
    </w:p>
    <w:p w:rsidR="00A170A9" w:rsidRPr="00F02D12" w:rsidRDefault="00A170A9" w:rsidP="00A170A9">
      <w:pPr>
        <w:jc w:val="both"/>
        <w:rPr>
          <w:sz w:val="28"/>
          <w:szCs w:val="28"/>
        </w:rPr>
      </w:pPr>
      <w:r w:rsidRPr="00F02D12">
        <w:rPr>
          <w:sz w:val="28"/>
          <w:szCs w:val="28"/>
        </w:rPr>
        <w:lastRenderedPageBreak/>
        <w:t xml:space="preserve">     3) право на  ежегодный  основной  удлиненный  оплачиваемый   отпуск, продолжительность   которого  определяется   Правительством  Российской Федерации;</w:t>
      </w:r>
    </w:p>
    <w:p w:rsidR="00A170A9" w:rsidRPr="00F02D12" w:rsidRDefault="00A170A9" w:rsidP="00A170A9">
      <w:pPr>
        <w:jc w:val="both"/>
        <w:rPr>
          <w:sz w:val="28"/>
          <w:szCs w:val="28"/>
        </w:rPr>
      </w:pPr>
      <w:r w:rsidRPr="00F02D12">
        <w:rPr>
          <w:sz w:val="28"/>
          <w:szCs w:val="28"/>
        </w:rPr>
        <w:t xml:space="preserve">     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170A9" w:rsidRPr="00F02D12" w:rsidRDefault="00A170A9" w:rsidP="00A170A9">
      <w:pPr>
        <w:jc w:val="both"/>
        <w:rPr>
          <w:sz w:val="28"/>
          <w:szCs w:val="28"/>
        </w:rPr>
      </w:pPr>
      <w:r w:rsidRPr="00F02D12">
        <w:rPr>
          <w:sz w:val="28"/>
          <w:szCs w:val="28"/>
        </w:rPr>
        <w:t xml:space="preserve">     5) право на досрочное назначение  трудовой  пенсии  по    старости в порядке, установленном законодательством Российской Федерации;</w:t>
      </w:r>
    </w:p>
    <w:p w:rsidR="00A170A9" w:rsidRPr="00F02D12" w:rsidRDefault="00A170A9" w:rsidP="00A170A9">
      <w:pPr>
        <w:jc w:val="both"/>
        <w:rPr>
          <w:sz w:val="28"/>
          <w:szCs w:val="28"/>
        </w:rPr>
      </w:pPr>
      <w:r w:rsidRPr="00F02D12">
        <w:rPr>
          <w:sz w:val="28"/>
          <w:szCs w:val="28"/>
        </w:rPr>
        <w:t xml:space="preserve">     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170A9" w:rsidRPr="00F02D12" w:rsidRDefault="00A170A9" w:rsidP="00A170A9">
      <w:pPr>
        <w:jc w:val="both"/>
        <w:rPr>
          <w:sz w:val="28"/>
          <w:szCs w:val="28"/>
        </w:rPr>
      </w:pPr>
      <w:r w:rsidRPr="00F02D12">
        <w:rPr>
          <w:sz w:val="28"/>
          <w:szCs w:val="28"/>
        </w:rPr>
        <w:t xml:space="preserve">     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170A9" w:rsidRPr="00F02D12" w:rsidRDefault="00A170A9" w:rsidP="00A170A9">
      <w:pPr>
        <w:jc w:val="both"/>
        <w:rPr>
          <w:sz w:val="28"/>
          <w:szCs w:val="28"/>
        </w:rPr>
      </w:pPr>
      <w:r w:rsidRPr="00F02D12">
        <w:rPr>
          <w:b/>
          <w:sz w:val="28"/>
          <w:szCs w:val="28"/>
        </w:rPr>
        <w:t xml:space="preserve">    4.4.2.  В рабочее  время  педагогических  работников</w:t>
      </w:r>
      <w:r w:rsidRPr="00F02D12">
        <w:rPr>
          <w:sz w:val="28"/>
          <w:szCs w:val="28"/>
        </w:rPr>
        <w:t xml:space="preserve">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A170A9" w:rsidRPr="00F02D12" w:rsidRDefault="00A170A9" w:rsidP="00A170A9">
      <w:pPr>
        <w:jc w:val="both"/>
        <w:rPr>
          <w:b/>
          <w:sz w:val="28"/>
          <w:szCs w:val="28"/>
        </w:rPr>
      </w:pPr>
      <w:r w:rsidRPr="00F02D12">
        <w:rPr>
          <w:b/>
          <w:sz w:val="28"/>
          <w:szCs w:val="28"/>
        </w:rPr>
        <w:t xml:space="preserve">     4.4.3. Режим рабочего времени и времени отдыха педагогических работников</w:t>
      </w:r>
    </w:p>
    <w:p w:rsidR="00A170A9" w:rsidRPr="00F02D12" w:rsidRDefault="00A170A9" w:rsidP="00A170A9">
      <w:pPr>
        <w:jc w:val="both"/>
        <w:rPr>
          <w:sz w:val="28"/>
          <w:szCs w:val="28"/>
        </w:rPr>
      </w:pPr>
      <w:r w:rsidRPr="00F02D12">
        <w:rPr>
          <w:sz w:val="28"/>
          <w:szCs w:val="28"/>
        </w:rPr>
        <w:t>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170A9" w:rsidRPr="00F02D12" w:rsidRDefault="00A170A9" w:rsidP="00A170A9">
      <w:pPr>
        <w:jc w:val="both"/>
        <w:rPr>
          <w:sz w:val="28"/>
          <w:szCs w:val="28"/>
        </w:rPr>
      </w:pPr>
      <w:r w:rsidRPr="00F02D12">
        <w:rPr>
          <w:sz w:val="28"/>
          <w:szCs w:val="28"/>
        </w:rPr>
        <w:t xml:space="preserve">     </w:t>
      </w:r>
      <w:r w:rsidRPr="00F02D12">
        <w:rPr>
          <w:b/>
          <w:sz w:val="28"/>
          <w:szCs w:val="28"/>
        </w:rPr>
        <w:t>4.4.4.   Педагогическим   работникам</w:t>
      </w:r>
      <w:r w:rsidRPr="00F02D12">
        <w:rPr>
          <w:sz w:val="28"/>
          <w:szCs w:val="28"/>
        </w:rPr>
        <w:t xml:space="preserve">   Учреждения, участвующим по решению уполномоченных органов  исполнительной  власти  в проведении   </w:t>
      </w:r>
      <w:r w:rsidRPr="00F02D12">
        <w:rPr>
          <w:sz w:val="28"/>
          <w:szCs w:val="28"/>
        </w:rPr>
        <w:lastRenderedPageBreak/>
        <w:t>государственной итоговой аттестации  в  рабочее     время   и освобожд</w:t>
      </w:r>
      <w:r w:rsidR="00DB5E16" w:rsidRPr="00F02D12">
        <w:rPr>
          <w:sz w:val="28"/>
          <w:szCs w:val="28"/>
        </w:rPr>
        <w:t xml:space="preserve">енным  от  основной  работы,  </w:t>
      </w:r>
      <w:r w:rsidRPr="00F02D12">
        <w:rPr>
          <w:sz w:val="28"/>
          <w:szCs w:val="28"/>
        </w:rPr>
        <w:t>сохран</w:t>
      </w:r>
      <w:r w:rsidR="00DB5E16" w:rsidRPr="00F02D12">
        <w:rPr>
          <w:sz w:val="28"/>
          <w:szCs w:val="28"/>
        </w:rPr>
        <w:t>яется заработная</w:t>
      </w:r>
      <w:r w:rsidRPr="00F02D12">
        <w:rPr>
          <w:sz w:val="28"/>
          <w:szCs w:val="28"/>
        </w:rPr>
        <w:t xml:space="preserve"> плат</w:t>
      </w:r>
      <w:r w:rsidR="00DB5E16" w:rsidRPr="00F02D12">
        <w:rPr>
          <w:sz w:val="28"/>
          <w:szCs w:val="28"/>
        </w:rPr>
        <w:t>а</w:t>
      </w:r>
      <w:r w:rsidRPr="00F02D12">
        <w:rPr>
          <w:sz w:val="28"/>
          <w:szCs w:val="28"/>
        </w:rPr>
        <w:t xml:space="preserve">  на   период   проведения    государственной итоговой аттестации.  </w:t>
      </w:r>
    </w:p>
    <w:p w:rsidR="00A170A9" w:rsidRPr="00F02D12" w:rsidRDefault="00A170A9" w:rsidP="00A170A9">
      <w:pPr>
        <w:jc w:val="both"/>
        <w:rPr>
          <w:b/>
          <w:sz w:val="28"/>
          <w:szCs w:val="28"/>
        </w:rPr>
      </w:pPr>
      <w:r w:rsidRPr="00F02D12">
        <w:rPr>
          <w:b/>
          <w:sz w:val="28"/>
          <w:szCs w:val="28"/>
        </w:rPr>
        <w:t xml:space="preserve">     4.4.5. Обязанности и ответственность педагогических работников</w:t>
      </w:r>
    </w:p>
    <w:p w:rsidR="00A170A9" w:rsidRPr="00F02D12" w:rsidRDefault="00A170A9" w:rsidP="00A170A9">
      <w:pPr>
        <w:jc w:val="both"/>
        <w:rPr>
          <w:sz w:val="28"/>
          <w:szCs w:val="28"/>
        </w:rPr>
      </w:pPr>
      <w:r w:rsidRPr="00F02D12">
        <w:rPr>
          <w:sz w:val="28"/>
          <w:szCs w:val="28"/>
        </w:rPr>
        <w:t xml:space="preserve">     1. Педагогические работники обязаны:</w:t>
      </w:r>
    </w:p>
    <w:p w:rsidR="00A170A9" w:rsidRPr="00F02D12" w:rsidRDefault="00A170A9" w:rsidP="00A170A9">
      <w:pPr>
        <w:jc w:val="both"/>
        <w:rPr>
          <w:sz w:val="28"/>
          <w:szCs w:val="28"/>
        </w:rPr>
      </w:pPr>
      <w:r w:rsidRPr="00F02D12">
        <w:rPr>
          <w:sz w:val="28"/>
          <w:szCs w:val="28"/>
        </w:rPr>
        <w:t xml:space="preserve">     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170A9" w:rsidRPr="00F02D12" w:rsidRDefault="00A170A9" w:rsidP="00A170A9">
      <w:pPr>
        <w:jc w:val="both"/>
        <w:rPr>
          <w:sz w:val="28"/>
          <w:szCs w:val="28"/>
        </w:rPr>
      </w:pPr>
      <w:r w:rsidRPr="00F02D12">
        <w:rPr>
          <w:sz w:val="28"/>
          <w:szCs w:val="28"/>
        </w:rPr>
        <w:t xml:space="preserve">     2) соблюдать правовые, нравственные и  этические  нормы,   следовать требованиям профессиональной этики;</w:t>
      </w:r>
    </w:p>
    <w:p w:rsidR="00A170A9" w:rsidRPr="00F02D12" w:rsidRDefault="00A170A9" w:rsidP="00A170A9">
      <w:pPr>
        <w:jc w:val="both"/>
        <w:rPr>
          <w:sz w:val="28"/>
          <w:szCs w:val="28"/>
        </w:rPr>
      </w:pPr>
      <w:r w:rsidRPr="00F02D12">
        <w:rPr>
          <w:sz w:val="28"/>
          <w:szCs w:val="28"/>
        </w:rPr>
        <w:t xml:space="preserve">     3) уважать честь и  достоинство  обучающихся  и  других   участников образовательных отношений;</w:t>
      </w:r>
    </w:p>
    <w:p w:rsidR="00A170A9" w:rsidRPr="00F02D12" w:rsidRDefault="00A170A9" w:rsidP="00A170A9">
      <w:pPr>
        <w:jc w:val="both"/>
        <w:rPr>
          <w:sz w:val="28"/>
          <w:szCs w:val="28"/>
        </w:rPr>
      </w:pPr>
      <w:r w:rsidRPr="00F02D12">
        <w:rPr>
          <w:sz w:val="28"/>
          <w:szCs w:val="28"/>
        </w:rPr>
        <w:t xml:space="preserve">     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170A9" w:rsidRPr="00F02D12" w:rsidRDefault="00A170A9" w:rsidP="00A170A9">
      <w:pPr>
        <w:jc w:val="both"/>
        <w:rPr>
          <w:sz w:val="28"/>
          <w:szCs w:val="28"/>
        </w:rPr>
      </w:pPr>
      <w:r w:rsidRPr="00F02D12">
        <w:rPr>
          <w:sz w:val="28"/>
          <w:szCs w:val="28"/>
        </w:rPr>
        <w:t xml:space="preserve">     5) применять педагогически обоснованные  и  обеспечивающие   высокое качество образования формы, методы обучения и воспитания;</w:t>
      </w:r>
    </w:p>
    <w:p w:rsidR="00A170A9" w:rsidRPr="00F02D12" w:rsidRDefault="00A170A9" w:rsidP="00A170A9">
      <w:pPr>
        <w:jc w:val="both"/>
        <w:rPr>
          <w:sz w:val="28"/>
          <w:szCs w:val="28"/>
        </w:rPr>
      </w:pPr>
      <w:r w:rsidRPr="00F02D12">
        <w:rPr>
          <w:sz w:val="28"/>
          <w:szCs w:val="28"/>
        </w:rPr>
        <w:t xml:space="preserve">     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170A9" w:rsidRPr="00F02D12" w:rsidRDefault="00A170A9" w:rsidP="00A170A9">
      <w:pPr>
        <w:jc w:val="both"/>
        <w:rPr>
          <w:sz w:val="28"/>
          <w:szCs w:val="28"/>
        </w:rPr>
      </w:pPr>
      <w:r w:rsidRPr="00F02D12">
        <w:rPr>
          <w:sz w:val="28"/>
          <w:szCs w:val="28"/>
        </w:rPr>
        <w:t xml:space="preserve">     7) систематически повышать свой профессиональный уровень;</w:t>
      </w:r>
    </w:p>
    <w:p w:rsidR="00A170A9" w:rsidRPr="00F02D12" w:rsidRDefault="00A170A9" w:rsidP="00A170A9">
      <w:pPr>
        <w:jc w:val="both"/>
        <w:rPr>
          <w:sz w:val="28"/>
          <w:szCs w:val="28"/>
        </w:rPr>
      </w:pPr>
      <w:r w:rsidRPr="00F02D12">
        <w:rPr>
          <w:sz w:val="28"/>
          <w:szCs w:val="28"/>
        </w:rPr>
        <w:t xml:space="preserve">     8) проходить аттестацию  на  соответствие  занимаемой    должности в порядке, установленном законодательством об образовании;</w:t>
      </w:r>
    </w:p>
    <w:p w:rsidR="00A170A9" w:rsidRPr="00F02D12" w:rsidRDefault="00A170A9" w:rsidP="00A170A9">
      <w:pPr>
        <w:jc w:val="both"/>
        <w:rPr>
          <w:sz w:val="28"/>
          <w:szCs w:val="28"/>
        </w:rPr>
      </w:pPr>
      <w:r w:rsidRPr="00F02D12">
        <w:rPr>
          <w:sz w:val="28"/>
          <w:szCs w:val="28"/>
        </w:rPr>
        <w:t xml:space="preserve">     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170A9" w:rsidRPr="00F02D12" w:rsidRDefault="00A170A9" w:rsidP="00A170A9">
      <w:pPr>
        <w:jc w:val="both"/>
        <w:rPr>
          <w:sz w:val="28"/>
          <w:szCs w:val="28"/>
        </w:rPr>
      </w:pPr>
      <w:r w:rsidRPr="00F02D12">
        <w:rPr>
          <w:sz w:val="28"/>
          <w:szCs w:val="28"/>
        </w:rPr>
        <w:t xml:space="preserve">     10) проходить в установленном законодательством Российской Федерации порядке обучение и проверку знаний и навыков в области охраны труда;</w:t>
      </w:r>
    </w:p>
    <w:p w:rsidR="00A170A9" w:rsidRPr="00F02D12" w:rsidRDefault="00A170A9" w:rsidP="00A170A9">
      <w:pPr>
        <w:jc w:val="both"/>
        <w:rPr>
          <w:sz w:val="28"/>
          <w:szCs w:val="28"/>
        </w:rPr>
      </w:pPr>
      <w:r w:rsidRPr="00F02D12">
        <w:rPr>
          <w:sz w:val="28"/>
          <w:szCs w:val="28"/>
        </w:rPr>
        <w:t xml:space="preserve">     11)  соблюдать  устав  Учреждения,  правила внутреннего трудового распорядка.</w:t>
      </w:r>
    </w:p>
    <w:p w:rsidR="00A170A9" w:rsidRPr="00F02D12" w:rsidRDefault="00A170A9" w:rsidP="00A170A9">
      <w:pPr>
        <w:jc w:val="both"/>
        <w:rPr>
          <w:sz w:val="28"/>
          <w:szCs w:val="28"/>
        </w:rPr>
      </w:pPr>
      <w:r w:rsidRPr="00F02D12">
        <w:rPr>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 </w:t>
      </w:r>
    </w:p>
    <w:p w:rsidR="00A170A9" w:rsidRPr="00F02D12" w:rsidRDefault="00A170A9" w:rsidP="00A170A9">
      <w:pPr>
        <w:shd w:val="clear" w:color="auto" w:fill="FFFFFF"/>
        <w:spacing w:before="30" w:after="30"/>
        <w:jc w:val="both"/>
        <w:rPr>
          <w:sz w:val="28"/>
          <w:szCs w:val="28"/>
        </w:rPr>
      </w:pPr>
      <w:r w:rsidRPr="00F02D12">
        <w:rPr>
          <w:sz w:val="28"/>
          <w:szCs w:val="28"/>
        </w:rPr>
        <w:t>Комплектование штата работников Учреждения осуществляется на основе трудовых договоров (контрактов), заключаемых согласно трудовому законодательству РФ.</w:t>
      </w:r>
    </w:p>
    <w:p w:rsidR="00A170A9" w:rsidRPr="00F02D12" w:rsidRDefault="00A170A9" w:rsidP="00A170A9">
      <w:pPr>
        <w:shd w:val="clear" w:color="auto" w:fill="FFFFFF"/>
        <w:spacing w:before="30" w:after="30"/>
        <w:jc w:val="both"/>
        <w:rPr>
          <w:sz w:val="28"/>
          <w:szCs w:val="28"/>
        </w:rPr>
      </w:pPr>
      <w:r w:rsidRPr="00F02D12">
        <w:rPr>
          <w:sz w:val="28"/>
          <w:szCs w:val="28"/>
        </w:rPr>
        <w:lastRenderedPageBreak/>
        <w:t>Заработная плата работников учреждения устанавливается трудовыми договорами в соответствии  действующей у работодателя системой оплаты труда, установленной коллективным договором, нормативными правовыми актами в соответствии с действующим законодательством Российской Федерации, нормативно-правовыми актами Саратовской области и Калининского муниципального района.</w:t>
      </w:r>
    </w:p>
    <w:p w:rsidR="00A170A9" w:rsidRPr="00F02D12" w:rsidRDefault="00A170A9" w:rsidP="00C15CE5">
      <w:pPr>
        <w:ind w:firstLine="720"/>
        <w:rPr>
          <w:sz w:val="28"/>
          <w:szCs w:val="28"/>
        </w:rPr>
      </w:pPr>
      <w:r w:rsidRPr="00F02D12">
        <w:rPr>
          <w:b/>
          <w:sz w:val="28"/>
          <w:szCs w:val="28"/>
        </w:rPr>
        <w:t xml:space="preserve">4.4.6. </w:t>
      </w:r>
      <w:r w:rsidRPr="00F02D12">
        <w:rPr>
          <w:sz w:val="28"/>
          <w:szCs w:val="28"/>
        </w:rPr>
        <w:t xml:space="preserve"> </w:t>
      </w:r>
      <w:r w:rsidRPr="00F02D12">
        <w:rPr>
          <w:b/>
          <w:sz w:val="28"/>
          <w:szCs w:val="28"/>
        </w:rPr>
        <w:t>К педагогической деятельности допускаются лица</w:t>
      </w:r>
      <w:r w:rsidRPr="00F02D12">
        <w:rPr>
          <w:sz w:val="28"/>
          <w:szCs w:val="28"/>
        </w:rPr>
        <w:t>,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170A9" w:rsidRPr="00F02D12" w:rsidRDefault="00A170A9" w:rsidP="00C15CE5">
      <w:pPr>
        <w:shd w:val="clear" w:color="auto" w:fill="FFFFFF"/>
        <w:spacing w:before="30" w:after="30"/>
        <w:ind w:firstLine="720"/>
        <w:jc w:val="both"/>
        <w:rPr>
          <w:sz w:val="28"/>
          <w:szCs w:val="28"/>
        </w:rPr>
      </w:pPr>
      <w:r w:rsidRPr="00F02D12">
        <w:rPr>
          <w:b/>
          <w:sz w:val="28"/>
          <w:szCs w:val="28"/>
        </w:rPr>
        <w:t>4.4.7.  К педагогической деятельности не допускаются лица</w:t>
      </w:r>
      <w:r w:rsidRPr="00F02D12">
        <w:rPr>
          <w:sz w:val="28"/>
          <w:szCs w:val="28"/>
        </w:rPr>
        <w:t>:</w:t>
      </w:r>
    </w:p>
    <w:p w:rsidR="00A170A9" w:rsidRPr="00F02D12" w:rsidRDefault="00C15CE5" w:rsidP="00C15CE5">
      <w:pPr>
        <w:shd w:val="clear" w:color="auto" w:fill="FFFFFF"/>
        <w:suppressAutoHyphens/>
        <w:overflowPunct/>
        <w:autoSpaceDE/>
        <w:autoSpaceDN/>
        <w:adjustRightInd/>
        <w:spacing w:before="30" w:after="30" w:line="276" w:lineRule="auto"/>
        <w:jc w:val="both"/>
        <w:textAlignment w:val="auto"/>
        <w:rPr>
          <w:sz w:val="28"/>
          <w:szCs w:val="28"/>
          <w:lang w:eastAsia="ar-SA"/>
        </w:rPr>
      </w:pPr>
      <w:r w:rsidRPr="00F02D12">
        <w:rPr>
          <w:sz w:val="28"/>
          <w:szCs w:val="28"/>
          <w:lang w:eastAsia="ar-SA"/>
        </w:rPr>
        <w:t xml:space="preserve">- </w:t>
      </w:r>
      <w:r w:rsidR="00A170A9" w:rsidRPr="00F02D12">
        <w:rPr>
          <w:sz w:val="28"/>
          <w:szCs w:val="28"/>
          <w:lang w:eastAsia="ar-SA"/>
        </w:rPr>
        <w:t>лишённые права заниматься педагогической деятельностью в соответствии с вступившим в законную силу приговором суда;</w:t>
      </w:r>
    </w:p>
    <w:p w:rsidR="00A170A9" w:rsidRPr="00F02D12" w:rsidRDefault="00C15CE5" w:rsidP="00C15CE5">
      <w:pPr>
        <w:shd w:val="clear" w:color="auto" w:fill="FFFFFF"/>
        <w:suppressAutoHyphens/>
        <w:overflowPunct/>
        <w:autoSpaceDE/>
        <w:autoSpaceDN/>
        <w:adjustRightInd/>
        <w:spacing w:before="30" w:after="30" w:line="276" w:lineRule="auto"/>
        <w:jc w:val="both"/>
        <w:textAlignment w:val="auto"/>
        <w:rPr>
          <w:sz w:val="28"/>
          <w:szCs w:val="28"/>
          <w:lang w:eastAsia="ar-SA"/>
        </w:rPr>
      </w:pPr>
      <w:r w:rsidRPr="00F02D12">
        <w:rPr>
          <w:sz w:val="28"/>
          <w:szCs w:val="28"/>
          <w:lang w:eastAsia="ar-SA"/>
        </w:rPr>
        <w:t xml:space="preserve">- </w:t>
      </w:r>
      <w:r w:rsidR="00A170A9" w:rsidRPr="00F02D12">
        <w:rPr>
          <w:sz w:val="28"/>
          <w:szCs w:val="28"/>
          <w:lang w:eastAsia="ar-SA"/>
        </w:rPr>
        <w:t>имеющие неснятую или  непогашённую судимость за умышленные тяжкие и особо тяжкие преступления;</w:t>
      </w:r>
    </w:p>
    <w:p w:rsidR="00A170A9" w:rsidRPr="00F02D12" w:rsidRDefault="00C15CE5" w:rsidP="00C15CE5">
      <w:pPr>
        <w:shd w:val="clear" w:color="auto" w:fill="FFFFFF"/>
        <w:suppressAutoHyphens/>
        <w:overflowPunct/>
        <w:autoSpaceDE/>
        <w:autoSpaceDN/>
        <w:adjustRightInd/>
        <w:spacing w:before="30" w:after="30" w:line="276" w:lineRule="auto"/>
        <w:jc w:val="both"/>
        <w:textAlignment w:val="auto"/>
        <w:rPr>
          <w:sz w:val="28"/>
          <w:szCs w:val="28"/>
          <w:lang w:eastAsia="ar-SA"/>
        </w:rPr>
      </w:pPr>
      <w:r w:rsidRPr="00F02D12">
        <w:rPr>
          <w:sz w:val="28"/>
          <w:szCs w:val="28"/>
          <w:lang w:eastAsia="ar-SA"/>
        </w:rPr>
        <w:t xml:space="preserve">- </w:t>
      </w:r>
      <w:r w:rsidR="00A170A9" w:rsidRPr="00F02D12">
        <w:rPr>
          <w:sz w:val="28"/>
          <w:szCs w:val="28"/>
          <w:lang w:eastAsia="ar-SA"/>
        </w:rPr>
        <w:t>признанные недееспособными в установленном федеральным законом порядке;</w:t>
      </w:r>
    </w:p>
    <w:p w:rsidR="00A170A9" w:rsidRPr="00F02D12" w:rsidRDefault="00C15CE5" w:rsidP="00C15CE5">
      <w:pPr>
        <w:shd w:val="clear" w:color="auto" w:fill="FFFFFF"/>
        <w:suppressAutoHyphens/>
        <w:overflowPunct/>
        <w:autoSpaceDE/>
        <w:autoSpaceDN/>
        <w:adjustRightInd/>
        <w:spacing w:before="30" w:after="30" w:line="276" w:lineRule="auto"/>
        <w:jc w:val="both"/>
        <w:textAlignment w:val="auto"/>
        <w:rPr>
          <w:sz w:val="28"/>
          <w:szCs w:val="28"/>
          <w:lang w:eastAsia="ar-SA"/>
        </w:rPr>
      </w:pPr>
      <w:r w:rsidRPr="00F02D12">
        <w:rPr>
          <w:sz w:val="28"/>
          <w:szCs w:val="28"/>
          <w:lang w:eastAsia="ar-SA"/>
        </w:rPr>
        <w:t>-</w:t>
      </w:r>
      <w:r w:rsidR="00A170A9" w:rsidRPr="00F02D12">
        <w:rPr>
          <w:sz w:val="28"/>
          <w:szCs w:val="28"/>
          <w:lang w:eastAsia="ar-SA"/>
        </w:rPr>
        <w:t>имеющие заболевания, предусмотренные перечнем, утверждённым федеральным органом исполнительной власти.</w:t>
      </w:r>
    </w:p>
    <w:p w:rsidR="00A170A9" w:rsidRPr="00F02D12" w:rsidRDefault="00C15CE5" w:rsidP="00A170A9">
      <w:pPr>
        <w:shd w:val="clear" w:color="auto" w:fill="FFFFFF"/>
        <w:tabs>
          <w:tab w:val="left" w:pos="472"/>
        </w:tabs>
        <w:spacing w:before="30" w:after="30"/>
        <w:jc w:val="both"/>
        <w:rPr>
          <w:b/>
          <w:spacing w:val="-6"/>
          <w:sz w:val="28"/>
          <w:szCs w:val="28"/>
        </w:rPr>
      </w:pPr>
      <w:r w:rsidRPr="00F02D12">
        <w:rPr>
          <w:b/>
          <w:spacing w:val="-6"/>
          <w:sz w:val="28"/>
          <w:szCs w:val="28"/>
        </w:rPr>
        <w:tab/>
      </w:r>
      <w:r w:rsidR="00A170A9" w:rsidRPr="00F02D12">
        <w:rPr>
          <w:b/>
          <w:spacing w:val="-6"/>
          <w:sz w:val="28"/>
          <w:szCs w:val="28"/>
        </w:rPr>
        <w:t xml:space="preserve">4.4.8.  </w:t>
      </w:r>
      <w:r w:rsidR="00690E46" w:rsidRPr="00F02D12">
        <w:rPr>
          <w:b/>
          <w:spacing w:val="-6"/>
          <w:sz w:val="28"/>
          <w:szCs w:val="28"/>
        </w:rPr>
        <w:t>Педагогическим р</w:t>
      </w:r>
      <w:r w:rsidR="00A170A9" w:rsidRPr="00F02D12">
        <w:rPr>
          <w:b/>
          <w:spacing w:val="-6"/>
          <w:sz w:val="28"/>
          <w:szCs w:val="28"/>
        </w:rPr>
        <w:t>аботникам Учреждения запрещается:</w:t>
      </w:r>
    </w:p>
    <w:p w:rsidR="00A170A9" w:rsidRPr="00F02D12" w:rsidRDefault="00A170A9" w:rsidP="00690E46">
      <w:pPr>
        <w:jc w:val="both"/>
        <w:rPr>
          <w:sz w:val="28"/>
          <w:szCs w:val="28"/>
        </w:rPr>
      </w:pPr>
      <w:r w:rsidRPr="00F02D12">
        <w:rPr>
          <w:sz w:val="28"/>
          <w:szCs w:val="28"/>
        </w:rPr>
        <w:t xml:space="preserve">- оказывать  платные  образовательные   услуги  обучающимся в данном Учреждении, если это приводит к конфликту интересов педагогического </w:t>
      </w:r>
      <w:r w:rsidR="00DB5E16" w:rsidRPr="00F02D12">
        <w:rPr>
          <w:sz w:val="28"/>
          <w:szCs w:val="28"/>
        </w:rPr>
        <w:t>работника;</w:t>
      </w:r>
    </w:p>
    <w:p w:rsidR="00A170A9" w:rsidRPr="00F02D12" w:rsidRDefault="00A170A9" w:rsidP="00690E46">
      <w:pPr>
        <w:jc w:val="both"/>
        <w:rPr>
          <w:sz w:val="28"/>
          <w:szCs w:val="28"/>
        </w:rPr>
      </w:pPr>
      <w:r w:rsidRPr="00F02D12">
        <w:rPr>
          <w:sz w:val="28"/>
          <w:szCs w:val="28"/>
        </w:rPr>
        <w:t>-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00DB5E16" w:rsidRPr="00F02D12">
        <w:rPr>
          <w:sz w:val="28"/>
          <w:szCs w:val="28"/>
        </w:rPr>
        <w:t>;</w:t>
      </w:r>
      <w:r w:rsidRPr="00F02D12">
        <w:rPr>
          <w:sz w:val="28"/>
          <w:szCs w:val="28"/>
        </w:rPr>
        <w:t xml:space="preserve"> </w:t>
      </w:r>
    </w:p>
    <w:p w:rsidR="00A170A9" w:rsidRPr="00F02D12" w:rsidRDefault="00A170A9" w:rsidP="00A170A9">
      <w:pPr>
        <w:shd w:val="clear" w:color="auto" w:fill="FFFFFF"/>
        <w:tabs>
          <w:tab w:val="left" w:pos="472"/>
        </w:tabs>
        <w:suppressAutoHyphens/>
        <w:spacing w:before="30" w:after="30"/>
        <w:jc w:val="both"/>
        <w:rPr>
          <w:spacing w:val="-2"/>
          <w:sz w:val="28"/>
          <w:szCs w:val="28"/>
          <w:lang w:eastAsia="ar-SA"/>
        </w:rPr>
      </w:pPr>
      <w:r w:rsidRPr="00F02D12">
        <w:rPr>
          <w:spacing w:val="-2"/>
          <w:sz w:val="28"/>
          <w:szCs w:val="28"/>
          <w:lang w:eastAsia="ar-SA"/>
        </w:rPr>
        <w:t>- примен</w:t>
      </w:r>
      <w:r w:rsidR="00DB5E16" w:rsidRPr="00F02D12">
        <w:rPr>
          <w:spacing w:val="-2"/>
          <w:sz w:val="28"/>
          <w:szCs w:val="28"/>
          <w:lang w:eastAsia="ar-SA"/>
        </w:rPr>
        <w:t>ять методы</w:t>
      </w:r>
      <w:r w:rsidRPr="00F02D12">
        <w:rPr>
          <w:spacing w:val="-2"/>
          <w:sz w:val="28"/>
          <w:szCs w:val="28"/>
          <w:lang w:eastAsia="ar-SA"/>
        </w:rPr>
        <w:t xml:space="preserve"> физического и психического воздействия по отношению к обучающимся;</w:t>
      </w:r>
    </w:p>
    <w:p w:rsidR="00A170A9" w:rsidRPr="00F02D12" w:rsidRDefault="00DB5E16" w:rsidP="00A170A9">
      <w:pPr>
        <w:shd w:val="clear" w:color="auto" w:fill="FFFFFF"/>
        <w:tabs>
          <w:tab w:val="left" w:pos="472"/>
        </w:tabs>
        <w:suppressAutoHyphens/>
        <w:spacing w:before="30" w:after="30"/>
        <w:jc w:val="both"/>
        <w:rPr>
          <w:spacing w:val="-2"/>
          <w:sz w:val="28"/>
          <w:szCs w:val="28"/>
          <w:lang w:eastAsia="ar-SA"/>
        </w:rPr>
      </w:pPr>
      <w:r w:rsidRPr="00F02D12">
        <w:rPr>
          <w:spacing w:val="-2"/>
          <w:sz w:val="28"/>
          <w:szCs w:val="28"/>
          <w:lang w:eastAsia="ar-SA"/>
        </w:rPr>
        <w:t>- привлекать</w:t>
      </w:r>
      <w:r w:rsidR="00A170A9" w:rsidRPr="00F02D12">
        <w:rPr>
          <w:spacing w:val="-2"/>
          <w:sz w:val="28"/>
          <w:szCs w:val="28"/>
          <w:lang w:eastAsia="ar-SA"/>
        </w:rPr>
        <w:t xml:space="preserve"> обучающихся Учреждения без согласия обучающихся и их родителей (законных представителей) к труду, не предусмотренному образо</w:t>
      </w:r>
      <w:r w:rsidR="004C7C5D" w:rsidRPr="00F02D12">
        <w:rPr>
          <w:spacing w:val="-2"/>
          <w:sz w:val="28"/>
          <w:szCs w:val="28"/>
          <w:lang w:eastAsia="ar-SA"/>
        </w:rPr>
        <w:t>вательной программой.</w:t>
      </w:r>
    </w:p>
    <w:p w:rsidR="00A170A9" w:rsidRPr="00F02D12" w:rsidRDefault="00A170A9" w:rsidP="00A170A9">
      <w:pPr>
        <w:pStyle w:val="a9"/>
        <w:ind w:firstLine="540"/>
        <w:jc w:val="center"/>
        <w:rPr>
          <w:b/>
          <w:bCs/>
          <w:sz w:val="28"/>
          <w:szCs w:val="28"/>
        </w:rPr>
      </w:pPr>
    </w:p>
    <w:p w:rsidR="008D07AF" w:rsidRPr="00F02D12" w:rsidRDefault="008D07AF" w:rsidP="00C15CE5">
      <w:pPr>
        <w:pStyle w:val="a9"/>
        <w:ind w:firstLine="720"/>
        <w:rPr>
          <w:b/>
          <w:sz w:val="28"/>
          <w:szCs w:val="28"/>
        </w:rPr>
      </w:pPr>
      <w:r w:rsidRPr="00F02D12">
        <w:rPr>
          <w:b/>
          <w:sz w:val="28"/>
          <w:szCs w:val="28"/>
        </w:rPr>
        <w:t>4.5.Права, обязанности и ответственность работников учреждения (помимо педагогов)</w:t>
      </w:r>
    </w:p>
    <w:p w:rsidR="008D07AF" w:rsidRPr="00F02D12" w:rsidRDefault="008D07AF" w:rsidP="008D07AF">
      <w:pPr>
        <w:pStyle w:val="a9"/>
        <w:jc w:val="center"/>
        <w:rPr>
          <w:b/>
          <w:sz w:val="28"/>
          <w:szCs w:val="28"/>
        </w:rPr>
      </w:pPr>
    </w:p>
    <w:p w:rsidR="008D07AF" w:rsidRPr="00F02D12" w:rsidRDefault="008D07AF" w:rsidP="008A210F">
      <w:pPr>
        <w:pStyle w:val="a9"/>
        <w:jc w:val="both"/>
        <w:rPr>
          <w:sz w:val="28"/>
          <w:szCs w:val="28"/>
        </w:rPr>
      </w:pPr>
      <w:r w:rsidRPr="00F02D12">
        <w:rPr>
          <w:sz w:val="28"/>
          <w:szCs w:val="28"/>
        </w:rPr>
        <w:lastRenderedPageBreak/>
        <w:t>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w:t>
      </w:r>
    </w:p>
    <w:p w:rsidR="008D07AF" w:rsidRPr="00F02D12" w:rsidRDefault="008D07AF" w:rsidP="008D07AF">
      <w:pPr>
        <w:ind w:firstLine="708"/>
        <w:jc w:val="both"/>
        <w:rPr>
          <w:rFonts w:ascii="TimesNewRomanPSMT" w:hAnsi="TimesNewRomanPSMT" w:cs="TimesNewRomanPSMT"/>
          <w:sz w:val="28"/>
          <w:szCs w:val="28"/>
          <w:lang w:eastAsia="en-US"/>
        </w:rPr>
      </w:pPr>
      <w:r w:rsidRPr="00F02D12">
        <w:rPr>
          <w:rFonts w:ascii="TimesNewRomanPSMT" w:hAnsi="TimesNewRomanPSMT" w:cs="TimesNewRomanPSMT"/>
          <w:sz w:val="28"/>
          <w:szCs w:val="28"/>
          <w:lang w:eastAsia="en-US"/>
        </w:rPr>
        <w:t xml:space="preserve"> Все работники, осуществляющие вспомогательные функции в </w:t>
      </w:r>
      <w:r w:rsidRPr="00F02D12">
        <w:rPr>
          <w:sz w:val="28"/>
          <w:szCs w:val="28"/>
        </w:rPr>
        <w:t>МБОУ «ООШ с.Первомайское Калининского района Саратовской области»</w:t>
      </w:r>
      <w:r w:rsidRPr="00F02D12">
        <w:rPr>
          <w:rFonts w:ascii="TimesNewRomanPSMT" w:hAnsi="TimesNewRomanPSMT" w:cs="TimesNewRomanPSMT"/>
          <w:sz w:val="28"/>
          <w:szCs w:val="28"/>
          <w:lang w:eastAsia="en-US"/>
        </w:rPr>
        <w:t>, занимают закрепленные за ними рабочие места и получают за свою работу денежное вознаграждение в виде должностного оклада согласно штатному расписанию и заключенному трудовому договору.</w:t>
      </w:r>
    </w:p>
    <w:p w:rsidR="008D07AF" w:rsidRPr="00F02D12" w:rsidRDefault="00591579" w:rsidP="008D07AF">
      <w:pPr>
        <w:ind w:firstLine="708"/>
        <w:jc w:val="both"/>
        <w:rPr>
          <w:sz w:val="28"/>
          <w:szCs w:val="28"/>
        </w:rPr>
      </w:pPr>
      <w:r w:rsidRPr="00F02D12">
        <w:rPr>
          <w:rFonts w:ascii="TimesNewRomanPSMT" w:hAnsi="TimesNewRomanPSMT" w:cs="TimesNewRomanPSMT"/>
          <w:b/>
          <w:sz w:val="28"/>
          <w:szCs w:val="28"/>
          <w:lang w:eastAsia="en-US"/>
        </w:rPr>
        <w:t>4.5.1.</w:t>
      </w:r>
      <w:r w:rsidR="008A210F" w:rsidRPr="00F02D12">
        <w:rPr>
          <w:rFonts w:ascii="TimesNewRomanPSMT" w:hAnsi="TimesNewRomanPSMT" w:cs="TimesNewRomanPSMT"/>
          <w:sz w:val="28"/>
          <w:szCs w:val="28"/>
          <w:lang w:eastAsia="en-US"/>
        </w:rPr>
        <w:t xml:space="preserve"> Вспомогательный персонал с</w:t>
      </w:r>
      <w:r w:rsidR="008D07AF" w:rsidRPr="00F02D12">
        <w:rPr>
          <w:rFonts w:ascii="TimesNewRomanPSMT" w:hAnsi="TimesNewRomanPSMT" w:cs="TimesNewRomanPSMT"/>
          <w:sz w:val="28"/>
          <w:szCs w:val="28"/>
          <w:lang w:eastAsia="en-US"/>
        </w:rPr>
        <w:t>вою деятельность</w:t>
      </w:r>
      <w:r w:rsidR="008A210F" w:rsidRPr="00F02D12">
        <w:rPr>
          <w:rFonts w:ascii="TimesNewRomanPSMT" w:hAnsi="TimesNewRomanPSMT" w:cs="TimesNewRomanPSMT"/>
          <w:sz w:val="28"/>
          <w:szCs w:val="28"/>
          <w:lang w:eastAsia="en-US"/>
        </w:rPr>
        <w:t xml:space="preserve"> </w:t>
      </w:r>
      <w:r w:rsidR="008D07AF" w:rsidRPr="00F02D12">
        <w:rPr>
          <w:rFonts w:ascii="TimesNewRomanPSMT" w:hAnsi="TimesNewRomanPSMT" w:cs="TimesNewRomanPSMT"/>
          <w:sz w:val="28"/>
          <w:szCs w:val="28"/>
          <w:lang w:eastAsia="en-US"/>
        </w:rPr>
        <w:t xml:space="preserve"> осуществля</w:t>
      </w:r>
      <w:r w:rsidR="008A210F" w:rsidRPr="00F02D12">
        <w:rPr>
          <w:rFonts w:ascii="TimesNewRomanPSMT" w:hAnsi="TimesNewRomanPSMT" w:cs="TimesNewRomanPSMT"/>
          <w:sz w:val="28"/>
          <w:szCs w:val="28"/>
          <w:lang w:eastAsia="en-US"/>
        </w:rPr>
        <w:t>е</w:t>
      </w:r>
      <w:r w:rsidR="008D07AF" w:rsidRPr="00F02D12">
        <w:rPr>
          <w:rFonts w:ascii="TimesNewRomanPSMT" w:hAnsi="TimesNewRomanPSMT" w:cs="TimesNewRomanPSMT"/>
          <w:sz w:val="28"/>
          <w:szCs w:val="28"/>
          <w:lang w:eastAsia="en-US"/>
        </w:rPr>
        <w:t>т в тесном контакте с администрацией</w:t>
      </w:r>
      <w:r w:rsidR="008A210F" w:rsidRPr="00F02D12">
        <w:rPr>
          <w:rFonts w:ascii="TimesNewRomanPSMT" w:hAnsi="TimesNewRomanPSMT" w:cs="TimesNewRomanPSMT"/>
          <w:sz w:val="28"/>
          <w:szCs w:val="28"/>
          <w:lang w:eastAsia="en-US"/>
        </w:rPr>
        <w:t xml:space="preserve"> школы и</w:t>
      </w:r>
      <w:r w:rsidR="008D07AF" w:rsidRPr="00F02D12">
        <w:rPr>
          <w:rFonts w:ascii="TimesNewRomanPSMT" w:hAnsi="TimesNewRomanPSMT" w:cs="TimesNewRomanPSMT"/>
          <w:sz w:val="28"/>
          <w:szCs w:val="28"/>
          <w:lang w:eastAsia="en-US"/>
        </w:rPr>
        <w:t xml:space="preserve"> педагогическими работниками.</w:t>
      </w:r>
    </w:p>
    <w:p w:rsidR="008D07AF" w:rsidRPr="00F02D12" w:rsidRDefault="00591579" w:rsidP="00C15CE5">
      <w:pPr>
        <w:pStyle w:val="a9"/>
        <w:ind w:firstLine="708"/>
        <w:jc w:val="both"/>
        <w:rPr>
          <w:sz w:val="28"/>
          <w:szCs w:val="28"/>
        </w:rPr>
      </w:pPr>
      <w:r w:rsidRPr="00F02D12">
        <w:rPr>
          <w:b/>
          <w:bCs/>
          <w:sz w:val="28"/>
          <w:szCs w:val="28"/>
        </w:rPr>
        <w:t>4.5.2</w:t>
      </w:r>
      <w:r w:rsidR="008D07AF" w:rsidRPr="00F02D12">
        <w:rPr>
          <w:b/>
          <w:bCs/>
          <w:sz w:val="28"/>
          <w:szCs w:val="28"/>
        </w:rPr>
        <w:t>. Права работника образовательного учреждения</w:t>
      </w:r>
      <w:r w:rsidR="00EA78B8" w:rsidRPr="00F02D12">
        <w:rPr>
          <w:b/>
          <w:bCs/>
          <w:sz w:val="28"/>
          <w:szCs w:val="28"/>
        </w:rPr>
        <w:t xml:space="preserve">. </w:t>
      </w:r>
      <w:r w:rsidR="00EA78B8" w:rsidRPr="00F02D12">
        <w:rPr>
          <w:bCs/>
          <w:sz w:val="28"/>
          <w:szCs w:val="28"/>
        </w:rPr>
        <w:t>Р</w:t>
      </w:r>
      <w:r w:rsidR="008D07AF" w:rsidRPr="00F02D12">
        <w:rPr>
          <w:sz w:val="28"/>
          <w:szCs w:val="28"/>
        </w:rPr>
        <w:t xml:space="preserve">аботник имеет право на: </w:t>
      </w:r>
    </w:p>
    <w:p w:rsidR="008D07AF" w:rsidRPr="00F02D12" w:rsidRDefault="009003D8" w:rsidP="003E1952">
      <w:pPr>
        <w:pStyle w:val="a9"/>
        <w:jc w:val="both"/>
        <w:rPr>
          <w:sz w:val="28"/>
          <w:szCs w:val="28"/>
        </w:rPr>
      </w:pPr>
      <w:r w:rsidRPr="00F02D12">
        <w:rPr>
          <w:sz w:val="28"/>
          <w:szCs w:val="28"/>
        </w:rPr>
        <w:t>-</w:t>
      </w:r>
      <w:r w:rsidR="003E1952" w:rsidRPr="00F02D12">
        <w:rPr>
          <w:sz w:val="28"/>
          <w:szCs w:val="28"/>
        </w:rPr>
        <w:t xml:space="preserve"> п</w:t>
      </w:r>
      <w:r w:rsidR="008D07AF" w:rsidRPr="00F02D12">
        <w:rPr>
          <w:sz w:val="28"/>
          <w:szCs w:val="28"/>
        </w:rPr>
        <w:t xml:space="preserve">редоставление ему работы, обусловленной трудовым договором; </w:t>
      </w:r>
    </w:p>
    <w:p w:rsidR="008D07AF" w:rsidRPr="00F02D12" w:rsidRDefault="009003D8" w:rsidP="003E1952">
      <w:pPr>
        <w:pStyle w:val="a9"/>
        <w:jc w:val="both"/>
        <w:rPr>
          <w:sz w:val="28"/>
          <w:szCs w:val="28"/>
        </w:rPr>
      </w:pPr>
      <w:r w:rsidRPr="00F02D12">
        <w:rPr>
          <w:sz w:val="28"/>
          <w:szCs w:val="28"/>
        </w:rPr>
        <w:t xml:space="preserve">- </w:t>
      </w:r>
      <w:r w:rsidR="003E1952" w:rsidRPr="00F02D12">
        <w:rPr>
          <w:sz w:val="28"/>
          <w:szCs w:val="28"/>
        </w:rPr>
        <w:t xml:space="preserve"> о</w:t>
      </w:r>
      <w:r w:rsidR="008D07AF" w:rsidRPr="00F02D12">
        <w:rPr>
          <w:sz w:val="28"/>
          <w:szCs w:val="28"/>
        </w:rPr>
        <w:t xml:space="preserve">беспечение безопасности условий труда, соответствующих государственным нормативным требованиям охраны труда; </w:t>
      </w:r>
    </w:p>
    <w:p w:rsidR="008D07AF" w:rsidRPr="00F02D12" w:rsidRDefault="009003D8" w:rsidP="003E1952">
      <w:pPr>
        <w:pStyle w:val="a9"/>
        <w:jc w:val="both"/>
        <w:rPr>
          <w:sz w:val="28"/>
          <w:szCs w:val="28"/>
        </w:rPr>
      </w:pPr>
      <w:r w:rsidRPr="00F02D12">
        <w:rPr>
          <w:sz w:val="28"/>
          <w:szCs w:val="28"/>
        </w:rPr>
        <w:t xml:space="preserve">- </w:t>
      </w:r>
      <w:r w:rsidR="008D07AF" w:rsidRPr="00F02D12">
        <w:rPr>
          <w:sz w:val="28"/>
          <w:szCs w:val="28"/>
        </w:rPr>
        <w:t xml:space="preserve"> </w:t>
      </w:r>
      <w:r w:rsidR="003E1952" w:rsidRPr="00F02D12">
        <w:rPr>
          <w:sz w:val="28"/>
          <w:szCs w:val="28"/>
        </w:rPr>
        <w:t>с</w:t>
      </w:r>
      <w:r w:rsidR="008D07AF" w:rsidRPr="00F02D12">
        <w:rPr>
          <w:sz w:val="28"/>
          <w:szCs w:val="28"/>
        </w:rPr>
        <w:t>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w:t>
      </w:r>
    </w:p>
    <w:p w:rsidR="008D07AF" w:rsidRPr="00F02D12" w:rsidRDefault="009003D8" w:rsidP="003E1952">
      <w:pPr>
        <w:pStyle w:val="a9"/>
        <w:jc w:val="both"/>
        <w:rPr>
          <w:sz w:val="28"/>
          <w:szCs w:val="28"/>
        </w:rPr>
      </w:pPr>
      <w:r w:rsidRPr="00F02D12">
        <w:rPr>
          <w:sz w:val="28"/>
          <w:szCs w:val="28"/>
        </w:rPr>
        <w:t>-</w:t>
      </w:r>
      <w:r w:rsidR="008D07AF" w:rsidRPr="00F02D12">
        <w:rPr>
          <w:sz w:val="28"/>
          <w:szCs w:val="28"/>
        </w:rPr>
        <w:t xml:space="preserve"> </w:t>
      </w:r>
      <w:r w:rsidR="003E1952" w:rsidRPr="00F02D12">
        <w:rPr>
          <w:sz w:val="28"/>
          <w:szCs w:val="28"/>
        </w:rPr>
        <w:t>р</w:t>
      </w:r>
      <w:r w:rsidR="008D07AF" w:rsidRPr="00F02D12">
        <w:rPr>
          <w:sz w:val="28"/>
          <w:szCs w:val="28"/>
        </w:rPr>
        <w:t>ассмотрение руководств</w:t>
      </w:r>
      <w:r w:rsidR="004C7C5D" w:rsidRPr="00F02D12">
        <w:rPr>
          <w:sz w:val="28"/>
          <w:szCs w:val="28"/>
        </w:rPr>
        <w:t>ом</w:t>
      </w:r>
      <w:r w:rsidR="008D07AF" w:rsidRPr="00F02D12">
        <w:rPr>
          <w:sz w:val="28"/>
          <w:szCs w:val="28"/>
        </w:rPr>
        <w:t xml:space="preserve"> предложений по совершенствованию работы, связанной с должностными обязанностями;</w:t>
      </w:r>
    </w:p>
    <w:p w:rsidR="008D07AF" w:rsidRPr="00F02D12" w:rsidRDefault="009003D8" w:rsidP="003E1952">
      <w:pPr>
        <w:pStyle w:val="a9"/>
        <w:jc w:val="both"/>
        <w:rPr>
          <w:sz w:val="28"/>
          <w:szCs w:val="28"/>
        </w:rPr>
      </w:pPr>
      <w:r w:rsidRPr="00F02D12">
        <w:rPr>
          <w:sz w:val="28"/>
          <w:szCs w:val="28"/>
        </w:rPr>
        <w:t xml:space="preserve">- </w:t>
      </w:r>
      <w:r w:rsidR="008D07AF" w:rsidRPr="00F02D12">
        <w:rPr>
          <w:sz w:val="28"/>
          <w:szCs w:val="28"/>
        </w:rPr>
        <w:t xml:space="preserve"> </w:t>
      </w:r>
      <w:r w:rsidR="003E1952" w:rsidRPr="00F02D12">
        <w:rPr>
          <w:sz w:val="28"/>
          <w:szCs w:val="28"/>
        </w:rPr>
        <w:t>о</w:t>
      </w:r>
      <w:r w:rsidR="008D07AF" w:rsidRPr="00F02D12">
        <w:rPr>
          <w:sz w:val="28"/>
          <w:szCs w:val="28"/>
        </w:rPr>
        <w:t>казание содействия в исполнении своих должностных обязанностей;</w:t>
      </w:r>
    </w:p>
    <w:p w:rsidR="008D07AF" w:rsidRPr="00F02D12" w:rsidRDefault="009003D8" w:rsidP="003E1952">
      <w:pPr>
        <w:pStyle w:val="a9"/>
        <w:jc w:val="both"/>
        <w:rPr>
          <w:sz w:val="28"/>
          <w:szCs w:val="28"/>
        </w:rPr>
      </w:pPr>
      <w:r w:rsidRPr="00F02D12">
        <w:rPr>
          <w:sz w:val="28"/>
          <w:szCs w:val="28"/>
        </w:rPr>
        <w:t xml:space="preserve">- </w:t>
      </w:r>
      <w:r w:rsidR="008D07AF" w:rsidRPr="00F02D12">
        <w:rPr>
          <w:sz w:val="28"/>
          <w:szCs w:val="28"/>
        </w:rPr>
        <w:t xml:space="preserve"> </w:t>
      </w:r>
      <w:r w:rsidR="003E1952" w:rsidRPr="00F02D12">
        <w:rPr>
          <w:sz w:val="28"/>
          <w:szCs w:val="28"/>
        </w:rPr>
        <w:t>з</w:t>
      </w:r>
      <w:r w:rsidR="008D07AF" w:rsidRPr="00F02D12">
        <w:rPr>
          <w:sz w:val="28"/>
          <w:szCs w:val="28"/>
        </w:rPr>
        <w:t>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w:t>
      </w:r>
    </w:p>
    <w:p w:rsidR="008D07AF" w:rsidRPr="00F02D12" w:rsidRDefault="009003D8" w:rsidP="003E1952">
      <w:pPr>
        <w:pStyle w:val="a9"/>
        <w:jc w:val="both"/>
        <w:rPr>
          <w:sz w:val="28"/>
          <w:szCs w:val="28"/>
        </w:rPr>
      </w:pPr>
      <w:r w:rsidRPr="00F02D12">
        <w:rPr>
          <w:sz w:val="28"/>
          <w:szCs w:val="28"/>
        </w:rPr>
        <w:t xml:space="preserve">- </w:t>
      </w:r>
      <w:r w:rsidR="003E1952" w:rsidRPr="00F02D12">
        <w:rPr>
          <w:sz w:val="28"/>
          <w:szCs w:val="28"/>
        </w:rPr>
        <w:t>к</w:t>
      </w:r>
      <w:r w:rsidR="008D07AF" w:rsidRPr="00F02D12">
        <w:rPr>
          <w:sz w:val="28"/>
          <w:szCs w:val="28"/>
        </w:rPr>
        <w:t>онфиденциальность дисциплинарного или служебного расследования, за исключением случаев, преду</w:t>
      </w:r>
      <w:r w:rsidR="004C7C5D" w:rsidRPr="00F02D12">
        <w:rPr>
          <w:sz w:val="28"/>
          <w:szCs w:val="28"/>
        </w:rPr>
        <w:t>смотренных законодательством РФ;</w:t>
      </w:r>
    </w:p>
    <w:p w:rsidR="008D07AF" w:rsidRPr="00F02D12" w:rsidRDefault="009003D8" w:rsidP="003E1952">
      <w:pPr>
        <w:pStyle w:val="a9"/>
        <w:jc w:val="both"/>
        <w:rPr>
          <w:sz w:val="28"/>
          <w:szCs w:val="28"/>
        </w:rPr>
      </w:pPr>
      <w:r w:rsidRPr="00F02D12">
        <w:rPr>
          <w:sz w:val="28"/>
          <w:szCs w:val="28"/>
        </w:rPr>
        <w:t xml:space="preserve">- </w:t>
      </w:r>
      <w:r w:rsidR="008D07AF" w:rsidRPr="00F02D12">
        <w:rPr>
          <w:sz w:val="28"/>
          <w:szCs w:val="28"/>
        </w:rPr>
        <w:t xml:space="preserve"> </w:t>
      </w:r>
      <w:r w:rsidR="003E1952" w:rsidRPr="00F02D12">
        <w:rPr>
          <w:sz w:val="28"/>
          <w:szCs w:val="28"/>
        </w:rPr>
        <w:t>в</w:t>
      </w:r>
      <w:r w:rsidR="008D07AF" w:rsidRPr="00F02D12">
        <w:rPr>
          <w:sz w:val="28"/>
          <w:szCs w:val="28"/>
        </w:rPr>
        <w:t>сем работникам образовательного учреждения обеспечивается возможность приема пищи одновременно вместе с учащимися или отдельно в специально отв</w:t>
      </w:r>
      <w:r w:rsidR="004C7C5D" w:rsidRPr="00F02D12">
        <w:rPr>
          <w:sz w:val="28"/>
          <w:szCs w:val="28"/>
        </w:rPr>
        <w:t>еденном для этой цели помещении;</w:t>
      </w:r>
    </w:p>
    <w:p w:rsidR="008D07AF" w:rsidRPr="00F02D12" w:rsidRDefault="009003D8" w:rsidP="008D07AF">
      <w:pPr>
        <w:jc w:val="both"/>
        <w:rPr>
          <w:rFonts w:ascii="TimesNewRomanPSMT" w:hAnsi="TimesNewRomanPSMT" w:cs="TimesNewRomanPSMT"/>
          <w:sz w:val="28"/>
          <w:szCs w:val="28"/>
          <w:lang w:eastAsia="en-US"/>
        </w:rPr>
      </w:pPr>
      <w:r w:rsidRPr="00F02D12">
        <w:rPr>
          <w:rFonts w:ascii="TimesNewRomanPSMT" w:hAnsi="TimesNewRomanPSMT" w:cs="TimesNewRomanPSMT"/>
          <w:sz w:val="28"/>
          <w:szCs w:val="28"/>
          <w:lang w:eastAsia="en-US"/>
        </w:rPr>
        <w:t xml:space="preserve"> - </w:t>
      </w:r>
      <w:r w:rsidR="003E1952" w:rsidRPr="00F02D12">
        <w:rPr>
          <w:rFonts w:ascii="TimesNewRomanPSMT" w:hAnsi="TimesNewRomanPSMT" w:cs="TimesNewRomanPSMT"/>
          <w:sz w:val="28"/>
          <w:szCs w:val="28"/>
          <w:lang w:eastAsia="en-US"/>
        </w:rPr>
        <w:t>в</w:t>
      </w:r>
      <w:r w:rsidR="008D07AF" w:rsidRPr="00F02D12">
        <w:rPr>
          <w:rFonts w:ascii="TimesNewRomanPSMT" w:hAnsi="TimesNewRomanPSMT" w:cs="TimesNewRomanPSMT"/>
          <w:sz w:val="28"/>
          <w:szCs w:val="28"/>
          <w:lang w:eastAsia="en-US"/>
        </w:rPr>
        <w:t xml:space="preserve">носить предложения по совершенствованию работы </w:t>
      </w:r>
      <w:r w:rsidRPr="00F02D12">
        <w:rPr>
          <w:rFonts w:ascii="TimesNewRomanPSMT" w:hAnsi="TimesNewRomanPSMT" w:cs="TimesNewRomanPSMT"/>
          <w:sz w:val="28"/>
          <w:szCs w:val="28"/>
          <w:lang w:eastAsia="en-US"/>
        </w:rPr>
        <w:t>Учреждения</w:t>
      </w:r>
      <w:r w:rsidR="008D07AF" w:rsidRPr="00F02D12">
        <w:rPr>
          <w:sz w:val="28"/>
          <w:szCs w:val="28"/>
        </w:rPr>
        <w:t xml:space="preserve"> </w:t>
      </w:r>
      <w:r w:rsidR="008D07AF" w:rsidRPr="00F02D12">
        <w:rPr>
          <w:rFonts w:ascii="TimesNewRomanPSMT" w:hAnsi="TimesNewRomanPSMT" w:cs="TimesNewRomanPSMT"/>
          <w:sz w:val="28"/>
          <w:szCs w:val="28"/>
          <w:lang w:eastAsia="en-US"/>
        </w:rPr>
        <w:t xml:space="preserve"> и </w:t>
      </w:r>
      <w:r w:rsidRPr="00F02D12">
        <w:rPr>
          <w:rFonts w:ascii="TimesNewRomanPSMT" w:hAnsi="TimesNewRomanPSMT" w:cs="TimesNewRomanPSMT"/>
          <w:sz w:val="28"/>
          <w:szCs w:val="28"/>
          <w:lang w:eastAsia="en-US"/>
        </w:rPr>
        <w:t xml:space="preserve"> технического обслуживания его здания</w:t>
      </w:r>
      <w:r w:rsidR="004C7C5D" w:rsidRPr="00F02D12">
        <w:rPr>
          <w:rFonts w:ascii="TimesNewRomanPSMT" w:hAnsi="TimesNewRomanPSMT" w:cs="TimesNewRomanPSMT"/>
          <w:sz w:val="28"/>
          <w:szCs w:val="28"/>
          <w:lang w:eastAsia="en-US"/>
        </w:rPr>
        <w:t>;</w:t>
      </w:r>
    </w:p>
    <w:p w:rsidR="008D07AF" w:rsidRPr="00F02D12" w:rsidRDefault="001B1A4C" w:rsidP="003E1952">
      <w:pPr>
        <w:jc w:val="both"/>
        <w:rPr>
          <w:rFonts w:ascii="TimesNewRomanPSMT" w:hAnsi="TimesNewRomanPSMT" w:cs="TimesNewRomanPSMT"/>
          <w:sz w:val="28"/>
          <w:szCs w:val="28"/>
          <w:lang w:eastAsia="en-US"/>
        </w:rPr>
      </w:pPr>
      <w:r w:rsidRPr="00F02D12">
        <w:rPr>
          <w:rFonts w:ascii="TimesNewRomanPSMT" w:hAnsi="TimesNewRomanPSMT" w:cs="TimesNewRomanPSMT"/>
          <w:sz w:val="28"/>
          <w:szCs w:val="28"/>
          <w:lang w:eastAsia="en-US"/>
        </w:rPr>
        <w:t>-</w:t>
      </w:r>
      <w:r w:rsidR="008D07AF" w:rsidRPr="00F02D12">
        <w:rPr>
          <w:rFonts w:ascii="TimesNewRomanPSMT" w:hAnsi="TimesNewRomanPSMT" w:cs="TimesNewRomanPSMT"/>
          <w:sz w:val="28"/>
          <w:szCs w:val="28"/>
          <w:lang w:eastAsia="en-US"/>
        </w:rPr>
        <w:t xml:space="preserve"> </w:t>
      </w:r>
      <w:r w:rsidR="003E1952" w:rsidRPr="00F02D12">
        <w:rPr>
          <w:rFonts w:ascii="TimesNewRomanPSMT" w:hAnsi="TimesNewRomanPSMT" w:cs="TimesNewRomanPSMT"/>
          <w:sz w:val="28"/>
          <w:szCs w:val="28"/>
          <w:lang w:eastAsia="en-US"/>
        </w:rPr>
        <w:t>н</w:t>
      </w:r>
      <w:r w:rsidR="008D07AF" w:rsidRPr="00F02D12">
        <w:rPr>
          <w:rFonts w:ascii="TimesNewRomanPSMT" w:hAnsi="TimesNewRomanPSMT" w:cs="TimesNewRomanPSMT"/>
          <w:sz w:val="28"/>
          <w:szCs w:val="28"/>
          <w:lang w:eastAsia="en-US"/>
        </w:rPr>
        <w:t xml:space="preserve">а занятие должностей, предусмотренных частью 1 статьи 57 Федерального закона «Об образовании </w:t>
      </w:r>
      <w:r w:rsidR="004C7C5D" w:rsidRPr="00F02D12">
        <w:rPr>
          <w:rFonts w:ascii="TimesNewRomanPSMT" w:hAnsi="TimesNewRomanPSMT" w:cs="TimesNewRomanPSMT"/>
          <w:sz w:val="28"/>
          <w:szCs w:val="28"/>
          <w:lang w:eastAsia="en-US"/>
        </w:rPr>
        <w:t>в Российской Федерации», отвечающим</w:t>
      </w:r>
      <w:r w:rsidR="008D07AF" w:rsidRPr="00F02D12">
        <w:rPr>
          <w:rFonts w:ascii="TimesNewRomanPSMT" w:hAnsi="TimesNewRomanPSMT" w:cs="TimesNewRomanPSMT"/>
          <w:sz w:val="28"/>
          <w:szCs w:val="28"/>
          <w:lang w:eastAsia="en-US"/>
        </w:rPr>
        <w:t xml:space="preserve"> квалификационным требованиям, указанным в квалификационных справочниках,</w:t>
      </w:r>
      <w:r w:rsidR="00875C78" w:rsidRPr="00F02D12">
        <w:rPr>
          <w:rFonts w:ascii="TimesNewRomanPSMT" w:hAnsi="TimesNewRomanPSMT" w:cs="TimesNewRomanPSMT"/>
          <w:sz w:val="28"/>
          <w:szCs w:val="28"/>
          <w:lang w:eastAsia="en-US"/>
        </w:rPr>
        <w:t xml:space="preserve"> </w:t>
      </w:r>
      <w:r w:rsidR="008D07AF" w:rsidRPr="00F02D12">
        <w:rPr>
          <w:rFonts w:ascii="TimesNewRomanPSMT" w:hAnsi="TimesNewRomanPSMT" w:cs="TimesNewRomanPSMT"/>
          <w:sz w:val="28"/>
          <w:szCs w:val="28"/>
          <w:lang w:eastAsia="en-US"/>
        </w:rPr>
        <w:t>и (или) професс</w:t>
      </w:r>
      <w:r w:rsidR="004C7C5D" w:rsidRPr="00F02D12">
        <w:rPr>
          <w:rFonts w:ascii="TimesNewRomanPSMT" w:hAnsi="TimesNewRomanPSMT" w:cs="TimesNewRomanPSMT"/>
          <w:sz w:val="28"/>
          <w:szCs w:val="28"/>
          <w:lang w:eastAsia="en-US"/>
        </w:rPr>
        <w:t>иональным стандартам;</w:t>
      </w:r>
    </w:p>
    <w:p w:rsidR="008D07AF" w:rsidRPr="00F02D12" w:rsidRDefault="001B1A4C" w:rsidP="003E1952">
      <w:pPr>
        <w:jc w:val="both"/>
        <w:rPr>
          <w:rFonts w:ascii="TimesNewRomanPSMT" w:hAnsi="TimesNewRomanPSMT" w:cs="TimesNewRomanPSMT"/>
          <w:sz w:val="28"/>
          <w:szCs w:val="28"/>
          <w:lang w:eastAsia="en-US"/>
        </w:rPr>
      </w:pPr>
      <w:r w:rsidRPr="00F02D12">
        <w:rPr>
          <w:rFonts w:ascii="TimesNewRomanPSMT" w:hAnsi="TimesNewRomanPSMT" w:cs="TimesNewRomanPSMT"/>
          <w:sz w:val="28"/>
          <w:szCs w:val="28"/>
          <w:lang w:eastAsia="en-US"/>
        </w:rPr>
        <w:t xml:space="preserve">- </w:t>
      </w:r>
      <w:r w:rsidR="003E1952" w:rsidRPr="00F02D12">
        <w:rPr>
          <w:rFonts w:ascii="TimesNewRomanPSMT" w:hAnsi="TimesNewRomanPSMT" w:cs="TimesNewRomanPSMT"/>
          <w:sz w:val="28"/>
          <w:szCs w:val="28"/>
          <w:lang w:eastAsia="en-US"/>
        </w:rPr>
        <w:t>н</w:t>
      </w:r>
      <w:r w:rsidR="008D07AF" w:rsidRPr="00F02D12">
        <w:rPr>
          <w:rFonts w:ascii="TimesNewRomanPSMT" w:hAnsi="TimesNewRomanPSMT" w:cs="TimesNewRomanPSMT"/>
          <w:sz w:val="28"/>
          <w:szCs w:val="28"/>
          <w:lang w:eastAsia="en-US"/>
        </w:rPr>
        <w:t>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w:t>
      </w:r>
      <w:r w:rsidR="004C7C5D" w:rsidRPr="00F02D12">
        <w:rPr>
          <w:rFonts w:ascii="TimesNewRomanPSMT" w:hAnsi="TimesNewRomanPSMT" w:cs="TimesNewRomanPSMT"/>
          <w:sz w:val="28"/>
          <w:szCs w:val="28"/>
          <w:lang w:eastAsia="en-US"/>
        </w:rPr>
        <w:t>;</w:t>
      </w:r>
    </w:p>
    <w:p w:rsidR="008D07AF" w:rsidRPr="00F02D12" w:rsidRDefault="001B1A4C" w:rsidP="003E1952">
      <w:pPr>
        <w:jc w:val="both"/>
        <w:rPr>
          <w:rFonts w:ascii="TimesNewRomanPSMT" w:hAnsi="TimesNewRomanPSMT" w:cs="TimesNewRomanPSMT"/>
          <w:sz w:val="28"/>
          <w:szCs w:val="28"/>
          <w:lang w:eastAsia="en-US"/>
        </w:rPr>
      </w:pPr>
      <w:r w:rsidRPr="00F02D12">
        <w:rPr>
          <w:rFonts w:ascii="TimesNewRomanPSMT" w:hAnsi="TimesNewRomanPSMT" w:cs="TimesNewRomanPSMT"/>
          <w:sz w:val="28"/>
          <w:szCs w:val="28"/>
          <w:lang w:eastAsia="en-US"/>
        </w:rPr>
        <w:lastRenderedPageBreak/>
        <w:t xml:space="preserve"> -</w:t>
      </w:r>
      <w:r w:rsidR="008D07AF" w:rsidRPr="00F02D12">
        <w:rPr>
          <w:rFonts w:ascii="TimesNewRomanPSMT" w:hAnsi="TimesNewRomanPSMT" w:cs="TimesNewRomanPSMT"/>
          <w:sz w:val="28"/>
          <w:szCs w:val="28"/>
          <w:lang w:eastAsia="en-US"/>
        </w:rPr>
        <w:t xml:space="preserve"> </w:t>
      </w:r>
      <w:r w:rsidR="003E1952" w:rsidRPr="00F02D12">
        <w:rPr>
          <w:rFonts w:ascii="TimesNewRomanPSMT" w:hAnsi="TimesNewRomanPSMT" w:cs="TimesNewRomanPSMT"/>
          <w:sz w:val="28"/>
          <w:szCs w:val="28"/>
          <w:lang w:eastAsia="en-US"/>
        </w:rPr>
        <w:t>с</w:t>
      </w:r>
      <w:r w:rsidR="008D07AF" w:rsidRPr="00F02D12">
        <w:rPr>
          <w:rFonts w:ascii="TimesNewRomanPSMT" w:hAnsi="TimesNewRomanPSMT" w:cs="TimesNewRomanPSMT"/>
          <w:sz w:val="28"/>
          <w:szCs w:val="28"/>
          <w:lang w:eastAsia="en-US"/>
        </w:rPr>
        <w:t>воевременную и в полном объеме выплату заработной платы в соответствии со своей квалификацией, сложностью труда, количеством</w:t>
      </w:r>
      <w:r w:rsidR="004C7C5D" w:rsidRPr="00F02D12">
        <w:rPr>
          <w:rFonts w:ascii="TimesNewRomanPSMT" w:hAnsi="TimesNewRomanPSMT" w:cs="TimesNewRomanPSMT"/>
          <w:sz w:val="28"/>
          <w:szCs w:val="28"/>
          <w:lang w:eastAsia="en-US"/>
        </w:rPr>
        <w:t xml:space="preserve"> и качеством выполненной работы;</w:t>
      </w:r>
    </w:p>
    <w:p w:rsidR="008D07AF" w:rsidRPr="00F02D12" w:rsidRDefault="001B1A4C" w:rsidP="003E1952">
      <w:pPr>
        <w:jc w:val="both"/>
        <w:rPr>
          <w:rFonts w:ascii="TimesNewRomanPSMT" w:hAnsi="TimesNewRomanPSMT" w:cs="TimesNewRomanPSMT"/>
          <w:sz w:val="28"/>
          <w:szCs w:val="28"/>
          <w:lang w:eastAsia="en-US"/>
        </w:rPr>
      </w:pPr>
      <w:r w:rsidRPr="00F02D12">
        <w:rPr>
          <w:rFonts w:ascii="TimesNewRomanPSMT" w:hAnsi="TimesNewRomanPSMT" w:cs="TimesNewRomanPSMT"/>
          <w:sz w:val="28"/>
          <w:szCs w:val="28"/>
          <w:lang w:eastAsia="en-US"/>
        </w:rPr>
        <w:t xml:space="preserve">- </w:t>
      </w:r>
      <w:r w:rsidR="008D07AF" w:rsidRPr="00F02D12">
        <w:rPr>
          <w:rFonts w:ascii="TimesNewRomanPSMT" w:hAnsi="TimesNewRomanPSMT" w:cs="TimesNewRomanPSMT"/>
          <w:sz w:val="28"/>
          <w:szCs w:val="28"/>
          <w:lang w:eastAsia="en-US"/>
        </w:rPr>
        <w:t xml:space="preserve"> </w:t>
      </w:r>
      <w:r w:rsidR="003E1952" w:rsidRPr="00F02D12">
        <w:rPr>
          <w:rFonts w:ascii="TimesNewRomanPSMT" w:hAnsi="TimesNewRomanPSMT" w:cs="TimesNewRomanPSMT"/>
          <w:sz w:val="28"/>
          <w:szCs w:val="28"/>
          <w:lang w:eastAsia="en-US"/>
        </w:rPr>
        <w:t>п</w:t>
      </w:r>
      <w:r w:rsidR="008D07AF" w:rsidRPr="00F02D12">
        <w:rPr>
          <w:rFonts w:ascii="TimesNewRomanPSMT" w:hAnsi="TimesNewRomanPSMT" w:cs="TimesNewRomanPSMT"/>
          <w:sz w:val="28"/>
          <w:szCs w:val="28"/>
          <w:lang w:eastAsia="en-US"/>
        </w:rPr>
        <w:t>олную достоверную информацию об условиях труда и требованиях охраны труда на рабочем месте.</w:t>
      </w:r>
    </w:p>
    <w:p w:rsidR="008D07AF" w:rsidRPr="00F02D12" w:rsidRDefault="001B1A4C" w:rsidP="003E1952">
      <w:pPr>
        <w:jc w:val="both"/>
        <w:rPr>
          <w:b/>
          <w:bCs/>
          <w:sz w:val="28"/>
          <w:szCs w:val="28"/>
        </w:rPr>
      </w:pPr>
      <w:r w:rsidRPr="00F02D12">
        <w:rPr>
          <w:rFonts w:ascii="TimesNewRomanPSMT" w:hAnsi="TimesNewRomanPSMT" w:cs="TimesNewRomanPSMT"/>
          <w:sz w:val="28"/>
          <w:szCs w:val="28"/>
          <w:lang w:eastAsia="en-US"/>
        </w:rPr>
        <w:t xml:space="preserve">- </w:t>
      </w:r>
      <w:r w:rsidR="003E1952" w:rsidRPr="00F02D12">
        <w:rPr>
          <w:rFonts w:ascii="TimesNewRomanPSMT" w:hAnsi="TimesNewRomanPSMT" w:cs="TimesNewRomanPSMT"/>
          <w:sz w:val="28"/>
          <w:szCs w:val="28"/>
          <w:lang w:eastAsia="en-US"/>
        </w:rPr>
        <w:t>п</w:t>
      </w:r>
      <w:r w:rsidR="008D07AF" w:rsidRPr="00F02D12">
        <w:rPr>
          <w:rFonts w:ascii="TimesNewRomanPSMT" w:hAnsi="TimesNewRomanPSMT" w:cs="TimesNewRomanPSMT"/>
          <w:sz w:val="28"/>
          <w:szCs w:val="28"/>
          <w:lang w:eastAsia="en-US"/>
        </w:rPr>
        <w:t>рофессиональную подготовку, переподготовку и повышение своей</w:t>
      </w:r>
      <w:r w:rsidRPr="00F02D12">
        <w:rPr>
          <w:rFonts w:ascii="TimesNewRomanPSMT" w:hAnsi="TimesNewRomanPSMT" w:cs="TimesNewRomanPSMT"/>
          <w:sz w:val="28"/>
          <w:szCs w:val="28"/>
          <w:lang w:eastAsia="en-US"/>
        </w:rPr>
        <w:t xml:space="preserve"> </w:t>
      </w:r>
      <w:r w:rsidR="008D07AF" w:rsidRPr="00F02D12">
        <w:rPr>
          <w:rFonts w:ascii="TimesNewRomanPSMT" w:hAnsi="TimesNewRomanPSMT" w:cs="TimesNewRomanPSMT"/>
          <w:sz w:val="28"/>
          <w:szCs w:val="28"/>
          <w:lang w:eastAsia="en-US"/>
        </w:rPr>
        <w:t>квалификации.</w:t>
      </w:r>
    </w:p>
    <w:p w:rsidR="008D07AF" w:rsidRPr="00F02D12" w:rsidRDefault="008D07AF" w:rsidP="008D07AF">
      <w:pPr>
        <w:pStyle w:val="a9"/>
        <w:ind w:firstLine="709"/>
        <w:jc w:val="both"/>
        <w:rPr>
          <w:b/>
          <w:bCs/>
          <w:sz w:val="28"/>
          <w:szCs w:val="28"/>
        </w:rPr>
      </w:pPr>
    </w:p>
    <w:p w:rsidR="008D07AF" w:rsidRPr="00F02D12" w:rsidRDefault="00E1441F" w:rsidP="00C15CE5">
      <w:pPr>
        <w:pStyle w:val="a9"/>
        <w:ind w:firstLine="720"/>
        <w:jc w:val="both"/>
        <w:rPr>
          <w:sz w:val="28"/>
          <w:szCs w:val="28"/>
        </w:rPr>
      </w:pPr>
      <w:r w:rsidRPr="00F02D12">
        <w:rPr>
          <w:b/>
          <w:bCs/>
          <w:sz w:val="28"/>
          <w:szCs w:val="28"/>
        </w:rPr>
        <w:t>4.5.3. Обязанности работника</w:t>
      </w:r>
      <w:r w:rsidR="008D07AF" w:rsidRPr="00F02D12">
        <w:rPr>
          <w:b/>
          <w:bCs/>
          <w:sz w:val="28"/>
          <w:szCs w:val="28"/>
        </w:rPr>
        <w:t xml:space="preserve"> учреждения</w:t>
      </w:r>
      <w:r w:rsidR="002A17F9" w:rsidRPr="00F02D12">
        <w:rPr>
          <w:b/>
          <w:bCs/>
          <w:sz w:val="28"/>
          <w:szCs w:val="28"/>
        </w:rPr>
        <w:t>, р</w:t>
      </w:r>
      <w:r w:rsidR="008D07AF" w:rsidRPr="00F02D12">
        <w:rPr>
          <w:b/>
          <w:sz w:val="28"/>
          <w:szCs w:val="28"/>
        </w:rPr>
        <w:t>аботник обязан:</w:t>
      </w:r>
      <w:r w:rsidR="008D07AF" w:rsidRPr="00F02D12">
        <w:rPr>
          <w:sz w:val="28"/>
          <w:szCs w:val="28"/>
        </w:rPr>
        <w:t xml:space="preserve"> </w:t>
      </w:r>
    </w:p>
    <w:p w:rsidR="008D07AF" w:rsidRPr="00F02D12" w:rsidRDefault="00E1441F" w:rsidP="003E1952">
      <w:pPr>
        <w:pStyle w:val="a9"/>
        <w:jc w:val="both"/>
        <w:rPr>
          <w:sz w:val="28"/>
          <w:szCs w:val="28"/>
        </w:rPr>
      </w:pPr>
      <w:r w:rsidRPr="00F02D12">
        <w:rPr>
          <w:sz w:val="28"/>
          <w:szCs w:val="28"/>
        </w:rPr>
        <w:t>-</w:t>
      </w:r>
      <w:r w:rsidR="008D07AF" w:rsidRPr="00F02D12">
        <w:rPr>
          <w:sz w:val="28"/>
          <w:szCs w:val="28"/>
        </w:rPr>
        <w:t xml:space="preserve"> добросовестно выполнять свои трудовые обязанности, согласно должностной инструкции</w:t>
      </w:r>
      <w:r w:rsidR="00F019CB" w:rsidRPr="00F02D12">
        <w:rPr>
          <w:sz w:val="28"/>
          <w:szCs w:val="28"/>
        </w:rPr>
        <w:t>;</w:t>
      </w:r>
    </w:p>
    <w:p w:rsidR="008D07AF" w:rsidRPr="00F02D12" w:rsidRDefault="00E1441F" w:rsidP="003E1952">
      <w:pPr>
        <w:pStyle w:val="a9"/>
        <w:jc w:val="both"/>
        <w:rPr>
          <w:sz w:val="28"/>
          <w:szCs w:val="28"/>
        </w:rPr>
      </w:pPr>
      <w:r w:rsidRPr="00F02D12">
        <w:rPr>
          <w:sz w:val="28"/>
          <w:szCs w:val="28"/>
        </w:rPr>
        <w:t>-</w:t>
      </w:r>
      <w:r w:rsidR="008D07AF" w:rsidRPr="00F02D12">
        <w:rPr>
          <w:sz w:val="28"/>
          <w:szCs w:val="28"/>
        </w:rPr>
        <w:t xml:space="preserve"> соблюдать правила внутреннего трудового распорядка, действующие у работодателя, требования по охране труда и обеспечению безопасности труда; </w:t>
      </w:r>
    </w:p>
    <w:p w:rsidR="008D07AF" w:rsidRPr="00F02D12" w:rsidRDefault="00E1441F" w:rsidP="003E1952">
      <w:pPr>
        <w:pStyle w:val="a9"/>
        <w:jc w:val="both"/>
        <w:rPr>
          <w:sz w:val="28"/>
          <w:szCs w:val="28"/>
        </w:rPr>
      </w:pPr>
      <w:r w:rsidRPr="00F02D12">
        <w:rPr>
          <w:sz w:val="28"/>
          <w:szCs w:val="28"/>
        </w:rPr>
        <w:t>-</w:t>
      </w:r>
      <w:r w:rsidR="008D07AF" w:rsidRPr="00F02D12">
        <w:rPr>
          <w:sz w:val="28"/>
          <w:szCs w:val="28"/>
        </w:rPr>
        <w:t xml:space="preserve"> соблюдать трудовую дисциплину; </w:t>
      </w:r>
    </w:p>
    <w:p w:rsidR="008D07AF" w:rsidRPr="00F02D12" w:rsidRDefault="00E1441F" w:rsidP="003E1952">
      <w:pPr>
        <w:pStyle w:val="a9"/>
        <w:jc w:val="both"/>
        <w:rPr>
          <w:sz w:val="28"/>
          <w:szCs w:val="28"/>
        </w:rPr>
      </w:pPr>
      <w:r w:rsidRPr="00F02D12">
        <w:rPr>
          <w:sz w:val="28"/>
          <w:szCs w:val="28"/>
        </w:rPr>
        <w:t>-</w:t>
      </w:r>
      <w:r w:rsidR="008D07AF" w:rsidRPr="00F02D12">
        <w:rPr>
          <w:sz w:val="28"/>
          <w:szCs w:val="28"/>
        </w:rPr>
        <w:t xml:space="preserve">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 </w:t>
      </w:r>
    </w:p>
    <w:p w:rsidR="008D07AF" w:rsidRPr="00F02D12" w:rsidRDefault="00E1441F" w:rsidP="003E1952">
      <w:pPr>
        <w:pStyle w:val="a9"/>
        <w:jc w:val="both"/>
        <w:rPr>
          <w:sz w:val="28"/>
          <w:szCs w:val="28"/>
        </w:rPr>
      </w:pPr>
      <w:r w:rsidRPr="00F02D12">
        <w:rPr>
          <w:sz w:val="28"/>
          <w:szCs w:val="28"/>
        </w:rPr>
        <w:t>-</w:t>
      </w:r>
      <w:r w:rsidR="008D07AF" w:rsidRPr="00F02D12">
        <w:rPr>
          <w:sz w:val="28"/>
          <w:szCs w:val="28"/>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8D07AF" w:rsidRPr="00F02D12" w:rsidRDefault="00E1441F" w:rsidP="006254CC">
      <w:pPr>
        <w:pStyle w:val="a9"/>
        <w:jc w:val="both"/>
        <w:rPr>
          <w:sz w:val="28"/>
          <w:szCs w:val="28"/>
        </w:rPr>
      </w:pPr>
      <w:r w:rsidRPr="00F02D12">
        <w:rPr>
          <w:sz w:val="28"/>
          <w:szCs w:val="28"/>
        </w:rPr>
        <w:t>-</w:t>
      </w:r>
      <w:r w:rsidR="008D07AF" w:rsidRPr="00F02D12">
        <w:rPr>
          <w:sz w:val="28"/>
          <w:szCs w:val="28"/>
        </w:rPr>
        <w:t xml:space="preserve"> соблюдать противопожарный режим,</w:t>
      </w:r>
      <w:r w:rsidR="00D758D4" w:rsidRPr="00F02D12">
        <w:rPr>
          <w:sz w:val="28"/>
          <w:szCs w:val="28"/>
        </w:rPr>
        <w:t xml:space="preserve">  </w:t>
      </w:r>
      <w:r w:rsidR="008D07AF" w:rsidRPr="00F02D12">
        <w:rPr>
          <w:sz w:val="28"/>
          <w:szCs w:val="28"/>
        </w:rPr>
        <w:t xml:space="preserve">не </w:t>
      </w:r>
      <w:r w:rsidR="00D758D4" w:rsidRPr="00F02D12">
        <w:rPr>
          <w:sz w:val="28"/>
          <w:szCs w:val="28"/>
        </w:rPr>
        <w:t xml:space="preserve"> </w:t>
      </w:r>
      <w:r w:rsidR="008D07AF" w:rsidRPr="00F02D12">
        <w:rPr>
          <w:sz w:val="28"/>
          <w:szCs w:val="28"/>
        </w:rPr>
        <w:t>допускать действий, приводящих к пожару или чрезвычайной ситуации;</w:t>
      </w:r>
    </w:p>
    <w:p w:rsidR="008D07AF" w:rsidRPr="00F02D12" w:rsidRDefault="00E1441F" w:rsidP="006254CC">
      <w:pPr>
        <w:pStyle w:val="a9"/>
        <w:jc w:val="both"/>
        <w:rPr>
          <w:sz w:val="28"/>
          <w:szCs w:val="28"/>
        </w:rPr>
      </w:pPr>
      <w:r w:rsidRPr="00F02D12">
        <w:rPr>
          <w:sz w:val="28"/>
          <w:szCs w:val="28"/>
        </w:rPr>
        <w:t xml:space="preserve">- </w:t>
      </w:r>
      <w:r w:rsidR="008D07AF" w:rsidRPr="00F02D12">
        <w:rPr>
          <w:sz w:val="28"/>
          <w:szCs w:val="28"/>
        </w:rPr>
        <w:t>знать свои обязанности при возникновении пожара или чрезвычайной ситуации;</w:t>
      </w:r>
    </w:p>
    <w:p w:rsidR="008D07AF" w:rsidRPr="00F02D12" w:rsidRDefault="00E1441F" w:rsidP="006254CC">
      <w:pPr>
        <w:pStyle w:val="a9"/>
        <w:jc w:val="both"/>
        <w:rPr>
          <w:w w:val="107"/>
          <w:sz w:val="28"/>
          <w:szCs w:val="28"/>
        </w:rPr>
      </w:pPr>
      <w:r w:rsidRPr="00F02D12">
        <w:rPr>
          <w:w w:val="107"/>
          <w:sz w:val="28"/>
          <w:szCs w:val="28"/>
        </w:rPr>
        <w:t xml:space="preserve">- </w:t>
      </w:r>
      <w:r w:rsidR="008D07AF" w:rsidRPr="00F02D12">
        <w:rPr>
          <w:w w:val="107"/>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214 ТК РФ).</w:t>
      </w:r>
    </w:p>
    <w:p w:rsidR="008D07AF" w:rsidRPr="00F02D12" w:rsidRDefault="008D07AF" w:rsidP="008D07AF">
      <w:pPr>
        <w:pStyle w:val="a9"/>
        <w:jc w:val="both"/>
        <w:rPr>
          <w:sz w:val="28"/>
          <w:szCs w:val="28"/>
        </w:rPr>
      </w:pPr>
    </w:p>
    <w:p w:rsidR="008D07AF" w:rsidRPr="00F02D12" w:rsidRDefault="008D07AF" w:rsidP="00C15CE5">
      <w:pPr>
        <w:pStyle w:val="a9"/>
        <w:ind w:firstLine="709"/>
        <w:jc w:val="both"/>
        <w:rPr>
          <w:b/>
          <w:sz w:val="28"/>
          <w:szCs w:val="28"/>
        </w:rPr>
      </w:pPr>
      <w:r w:rsidRPr="00F02D12">
        <w:rPr>
          <w:b/>
          <w:sz w:val="28"/>
          <w:szCs w:val="28"/>
        </w:rPr>
        <w:t>4.</w:t>
      </w:r>
      <w:r w:rsidR="00BA7BA9" w:rsidRPr="00F02D12">
        <w:rPr>
          <w:b/>
          <w:sz w:val="28"/>
          <w:szCs w:val="28"/>
        </w:rPr>
        <w:t>5.4.</w:t>
      </w:r>
      <w:r w:rsidRPr="00F02D12">
        <w:rPr>
          <w:b/>
          <w:sz w:val="28"/>
          <w:szCs w:val="28"/>
        </w:rPr>
        <w:t xml:space="preserve"> Ответственность работника учреждения</w:t>
      </w:r>
      <w:r w:rsidR="006254CC" w:rsidRPr="00F02D12">
        <w:rPr>
          <w:b/>
          <w:sz w:val="28"/>
          <w:szCs w:val="28"/>
        </w:rPr>
        <w:t>, выполняющего вспомогательные функции</w:t>
      </w:r>
    </w:p>
    <w:p w:rsidR="008D07AF" w:rsidRPr="00F02D12" w:rsidRDefault="008D07AF" w:rsidP="008D07AF">
      <w:pPr>
        <w:pStyle w:val="a9"/>
        <w:ind w:firstLine="709"/>
        <w:jc w:val="both"/>
        <w:rPr>
          <w:sz w:val="28"/>
          <w:szCs w:val="28"/>
        </w:rPr>
      </w:pPr>
      <w:r w:rsidRPr="00F02D12">
        <w:rPr>
          <w:sz w:val="28"/>
          <w:szCs w:val="28"/>
        </w:rPr>
        <w:t>За неисполнение или ненадлежащее исполнение устава, правил внутреннего трудового распорядка, должностных обязанностей, распоряжений руководителя образовательной организации работник общеобразовательного учреждения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8D07AF" w:rsidRPr="00F02D12" w:rsidRDefault="008D07AF" w:rsidP="008D07AF">
      <w:pPr>
        <w:pStyle w:val="a9"/>
        <w:ind w:firstLine="709"/>
        <w:jc w:val="both"/>
        <w:rPr>
          <w:sz w:val="28"/>
          <w:szCs w:val="28"/>
        </w:rPr>
      </w:pPr>
      <w:r w:rsidRPr="00F02D12">
        <w:rPr>
          <w:sz w:val="28"/>
          <w:szCs w:val="28"/>
        </w:rPr>
        <w:t xml:space="preserve">За нарушение правил пожарной безопасности, охраны труда, санитарно-гигиенических правил организации учебно-воспитательного </w:t>
      </w:r>
      <w:r w:rsidRPr="00F02D12">
        <w:rPr>
          <w:sz w:val="28"/>
          <w:szCs w:val="28"/>
        </w:rPr>
        <w:lastRenderedPageBreak/>
        <w:t>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8D07AF" w:rsidRPr="00F02D12" w:rsidRDefault="008D07AF" w:rsidP="008D07AF">
      <w:pPr>
        <w:pStyle w:val="a9"/>
        <w:ind w:firstLine="709"/>
        <w:jc w:val="both"/>
        <w:rPr>
          <w:sz w:val="28"/>
          <w:szCs w:val="28"/>
        </w:rPr>
      </w:pPr>
      <w:r w:rsidRPr="00F02D12">
        <w:rPr>
          <w:sz w:val="28"/>
          <w:szCs w:val="28"/>
        </w:rPr>
        <w:t xml:space="preserve"> За виновное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работник образовательной организации несет материальную ответственность в порядке и пределах, установленных трудовым и/или гражданским законодательством.</w:t>
      </w:r>
    </w:p>
    <w:p w:rsidR="008D07AF" w:rsidRPr="00F02D12" w:rsidRDefault="008D07AF" w:rsidP="008D07AF">
      <w:pPr>
        <w:ind w:firstLine="708"/>
        <w:jc w:val="both"/>
        <w:rPr>
          <w:sz w:val="28"/>
          <w:szCs w:val="28"/>
        </w:rPr>
      </w:pPr>
      <w:r w:rsidRPr="00F02D12">
        <w:rPr>
          <w:rFonts w:ascii="TimesNewRomanPSMT" w:hAnsi="TimesNewRomanPSMT" w:cs="TimesNewRomanPSMT"/>
          <w:sz w:val="28"/>
          <w:szCs w:val="28"/>
          <w:lang w:eastAsia="en-US"/>
        </w:rPr>
        <w:t xml:space="preserve"> За применение, в том числе однократное, методов воспитания, связанных с физическим и психическим насилием над личностью обучающегося, работники, осуществляющие вспомогательные функции в школе,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w:t>
      </w:r>
    </w:p>
    <w:p w:rsidR="00A17589" w:rsidRPr="00F02D12" w:rsidRDefault="00A17589" w:rsidP="00A17589">
      <w:pPr>
        <w:shd w:val="clear" w:color="auto" w:fill="FFFFFF"/>
        <w:tabs>
          <w:tab w:val="left" w:pos="470"/>
        </w:tabs>
        <w:ind w:firstLine="567"/>
        <w:jc w:val="both"/>
        <w:rPr>
          <w:b/>
          <w:bCs/>
          <w:sz w:val="28"/>
          <w:szCs w:val="28"/>
        </w:rPr>
      </w:pPr>
      <w:bookmarkStart w:id="0" w:name="_GoBack"/>
      <w:bookmarkEnd w:id="0"/>
    </w:p>
    <w:p w:rsidR="004C7C5D" w:rsidRPr="00F02D12" w:rsidRDefault="004C7C5D" w:rsidP="00A17589">
      <w:pPr>
        <w:shd w:val="clear" w:color="auto" w:fill="FFFFFF"/>
        <w:tabs>
          <w:tab w:val="left" w:pos="470"/>
        </w:tabs>
        <w:ind w:firstLine="567"/>
        <w:jc w:val="both"/>
        <w:rPr>
          <w:b/>
          <w:bCs/>
          <w:sz w:val="28"/>
          <w:szCs w:val="28"/>
        </w:rPr>
      </w:pPr>
    </w:p>
    <w:p w:rsidR="004C7C5D" w:rsidRPr="00F02D12" w:rsidRDefault="004C7C5D" w:rsidP="00A17589">
      <w:pPr>
        <w:shd w:val="clear" w:color="auto" w:fill="FFFFFF"/>
        <w:tabs>
          <w:tab w:val="left" w:pos="470"/>
        </w:tabs>
        <w:ind w:firstLine="567"/>
        <w:jc w:val="both"/>
        <w:rPr>
          <w:b/>
          <w:bCs/>
          <w:sz w:val="28"/>
          <w:szCs w:val="28"/>
        </w:rPr>
      </w:pPr>
    </w:p>
    <w:p w:rsidR="00A17589" w:rsidRPr="00F02D12" w:rsidRDefault="00A17589" w:rsidP="00A17589">
      <w:pPr>
        <w:shd w:val="clear" w:color="auto" w:fill="FFFFFF"/>
        <w:tabs>
          <w:tab w:val="left" w:pos="470"/>
        </w:tabs>
        <w:ind w:firstLine="567"/>
        <w:jc w:val="center"/>
        <w:rPr>
          <w:b/>
          <w:sz w:val="28"/>
          <w:szCs w:val="28"/>
        </w:rPr>
      </w:pPr>
      <w:r w:rsidRPr="00F02D12">
        <w:rPr>
          <w:b/>
          <w:bCs/>
          <w:sz w:val="28"/>
          <w:szCs w:val="28"/>
        </w:rPr>
        <w:t>5.    У</w:t>
      </w:r>
      <w:r w:rsidR="00D758D4" w:rsidRPr="00F02D12">
        <w:rPr>
          <w:b/>
          <w:bCs/>
          <w:sz w:val="28"/>
          <w:szCs w:val="28"/>
        </w:rPr>
        <w:t>правление учреждением</w:t>
      </w:r>
      <w:r w:rsidRPr="00F02D12">
        <w:rPr>
          <w:b/>
          <w:bCs/>
          <w:sz w:val="28"/>
          <w:szCs w:val="28"/>
        </w:rPr>
        <w:t>.</w:t>
      </w:r>
    </w:p>
    <w:p w:rsidR="00A17589" w:rsidRPr="00F02D12" w:rsidRDefault="00C15CE5" w:rsidP="006A44A1">
      <w:pPr>
        <w:shd w:val="clear" w:color="auto" w:fill="FFFFFF"/>
        <w:tabs>
          <w:tab w:val="left" w:pos="624"/>
        </w:tabs>
        <w:jc w:val="both"/>
        <w:rPr>
          <w:sz w:val="28"/>
          <w:szCs w:val="28"/>
        </w:rPr>
      </w:pPr>
      <w:r w:rsidRPr="00F02D12">
        <w:rPr>
          <w:b/>
          <w:bCs/>
          <w:sz w:val="28"/>
          <w:szCs w:val="28"/>
        </w:rPr>
        <w:tab/>
      </w:r>
      <w:r w:rsidR="00A17589" w:rsidRPr="00F02D12">
        <w:rPr>
          <w:b/>
          <w:bCs/>
          <w:sz w:val="28"/>
          <w:szCs w:val="28"/>
        </w:rPr>
        <w:t>5.1.</w:t>
      </w:r>
      <w:r w:rsidR="00A17589" w:rsidRPr="00F02D12">
        <w:rPr>
          <w:sz w:val="28"/>
          <w:szCs w:val="28"/>
        </w:rPr>
        <w:t xml:space="preserve"> Управление Учреждением осуществляется в соответствии с законодательством  РФ на принципах демократичности, открытости, приори</w:t>
      </w:r>
      <w:r w:rsidR="00A17589" w:rsidRPr="00F02D12">
        <w:rPr>
          <w:sz w:val="28"/>
          <w:szCs w:val="28"/>
        </w:rPr>
        <w:softHyphen/>
        <w:t>тета общечеловеческих ценностей, охраны жизни и здоровья человека, свободного развития личности</w:t>
      </w:r>
      <w:r w:rsidR="008C6C31" w:rsidRPr="00F02D12">
        <w:rPr>
          <w:sz w:val="28"/>
          <w:szCs w:val="28"/>
        </w:rPr>
        <w:t>, а так же</w:t>
      </w:r>
      <w:r w:rsidR="00A17589" w:rsidRPr="00F02D12">
        <w:rPr>
          <w:sz w:val="28"/>
          <w:szCs w:val="28"/>
        </w:rPr>
        <w:t xml:space="preserve">  на </w:t>
      </w:r>
      <w:r w:rsidR="008C6C31" w:rsidRPr="00F02D12">
        <w:rPr>
          <w:sz w:val="28"/>
          <w:szCs w:val="28"/>
        </w:rPr>
        <w:t xml:space="preserve">сочетании </w:t>
      </w:r>
      <w:r w:rsidR="00A17589" w:rsidRPr="00F02D12">
        <w:rPr>
          <w:sz w:val="28"/>
          <w:szCs w:val="28"/>
        </w:rPr>
        <w:t>принцип</w:t>
      </w:r>
      <w:r w:rsidR="008C6C31" w:rsidRPr="00F02D12">
        <w:rPr>
          <w:sz w:val="28"/>
          <w:szCs w:val="28"/>
        </w:rPr>
        <w:t>ов</w:t>
      </w:r>
      <w:r w:rsidR="00A17589" w:rsidRPr="00F02D12">
        <w:rPr>
          <w:sz w:val="28"/>
          <w:szCs w:val="28"/>
        </w:rPr>
        <w:t xml:space="preserve"> единоначалия и </w:t>
      </w:r>
      <w:r w:rsidR="00F019CB" w:rsidRPr="00F02D12">
        <w:rPr>
          <w:sz w:val="28"/>
          <w:szCs w:val="28"/>
        </w:rPr>
        <w:t>коллегиальности</w:t>
      </w:r>
      <w:r w:rsidR="00A17589" w:rsidRPr="00F02D12">
        <w:rPr>
          <w:sz w:val="28"/>
          <w:szCs w:val="28"/>
        </w:rPr>
        <w:t>.</w:t>
      </w:r>
    </w:p>
    <w:p w:rsidR="00A17589" w:rsidRPr="00F02D12" w:rsidRDefault="00C15CE5" w:rsidP="006A44A1">
      <w:pPr>
        <w:shd w:val="clear" w:color="auto" w:fill="FFFFFF"/>
        <w:tabs>
          <w:tab w:val="left" w:pos="624"/>
        </w:tabs>
        <w:jc w:val="both"/>
        <w:rPr>
          <w:b/>
          <w:sz w:val="28"/>
          <w:szCs w:val="28"/>
        </w:rPr>
      </w:pPr>
      <w:r w:rsidRPr="00F02D12">
        <w:rPr>
          <w:b/>
          <w:sz w:val="28"/>
          <w:szCs w:val="28"/>
        </w:rPr>
        <w:tab/>
      </w:r>
      <w:r w:rsidR="00A17589" w:rsidRPr="00F02D12">
        <w:rPr>
          <w:b/>
          <w:sz w:val="28"/>
          <w:szCs w:val="28"/>
        </w:rPr>
        <w:t>5.2.</w:t>
      </w:r>
      <w:r w:rsidR="00A17589" w:rsidRPr="00F02D12">
        <w:rPr>
          <w:b/>
          <w:bCs/>
          <w:sz w:val="28"/>
          <w:szCs w:val="28"/>
        </w:rPr>
        <w:t>Компетенци</w:t>
      </w:r>
      <w:r w:rsidR="00F019CB" w:rsidRPr="00F02D12">
        <w:rPr>
          <w:b/>
          <w:bCs/>
          <w:sz w:val="28"/>
          <w:szCs w:val="28"/>
        </w:rPr>
        <w:t>я</w:t>
      </w:r>
      <w:r w:rsidR="00A17589" w:rsidRPr="00F02D12">
        <w:rPr>
          <w:b/>
          <w:bCs/>
          <w:sz w:val="28"/>
          <w:szCs w:val="28"/>
        </w:rPr>
        <w:t xml:space="preserve"> Учредителя:</w:t>
      </w:r>
    </w:p>
    <w:p w:rsidR="009F42EB" w:rsidRPr="00F02D12" w:rsidRDefault="0038769E" w:rsidP="0038769E">
      <w:pPr>
        <w:shd w:val="clear" w:color="auto" w:fill="FFFFFF"/>
        <w:tabs>
          <w:tab w:val="left" w:pos="485"/>
        </w:tabs>
        <w:jc w:val="both"/>
        <w:rPr>
          <w:sz w:val="28"/>
          <w:szCs w:val="28"/>
        </w:rPr>
      </w:pPr>
      <w:r w:rsidRPr="00F02D12">
        <w:rPr>
          <w:sz w:val="28"/>
          <w:szCs w:val="28"/>
        </w:rPr>
        <w:t>- создание, реорганизация и ликвидация</w:t>
      </w:r>
      <w:r w:rsidR="00A17589" w:rsidRPr="00F02D12">
        <w:rPr>
          <w:sz w:val="28"/>
          <w:szCs w:val="28"/>
        </w:rPr>
        <w:t xml:space="preserve"> Учреждения, в порядке установленном законодательством;</w:t>
      </w:r>
      <w:r w:rsidR="009F42EB" w:rsidRPr="00F02D12">
        <w:rPr>
          <w:sz w:val="28"/>
          <w:szCs w:val="28"/>
        </w:rPr>
        <w:t xml:space="preserve"> </w:t>
      </w:r>
    </w:p>
    <w:p w:rsidR="0038769E" w:rsidRPr="00F02D12" w:rsidRDefault="009F42EB" w:rsidP="0038769E">
      <w:pPr>
        <w:shd w:val="clear" w:color="auto" w:fill="FFFFFF"/>
        <w:tabs>
          <w:tab w:val="left" w:pos="485"/>
        </w:tabs>
        <w:jc w:val="both"/>
        <w:rPr>
          <w:sz w:val="28"/>
          <w:szCs w:val="28"/>
        </w:rPr>
      </w:pPr>
      <w:r w:rsidRPr="00F02D12">
        <w:rPr>
          <w:sz w:val="28"/>
          <w:szCs w:val="28"/>
        </w:rPr>
        <w:t>-</w:t>
      </w:r>
      <w:r w:rsidR="00E01665" w:rsidRPr="00F02D12">
        <w:rPr>
          <w:sz w:val="28"/>
          <w:szCs w:val="28"/>
        </w:rPr>
        <w:t xml:space="preserve"> утверждение</w:t>
      </w:r>
      <w:r w:rsidRPr="00F02D12">
        <w:rPr>
          <w:sz w:val="28"/>
          <w:szCs w:val="28"/>
        </w:rPr>
        <w:t xml:space="preserve"> Устав</w:t>
      </w:r>
      <w:r w:rsidR="00E01665" w:rsidRPr="00F02D12">
        <w:rPr>
          <w:sz w:val="28"/>
          <w:szCs w:val="28"/>
        </w:rPr>
        <w:t>а</w:t>
      </w:r>
      <w:r w:rsidRPr="00F02D12">
        <w:rPr>
          <w:sz w:val="28"/>
          <w:szCs w:val="28"/>
        </w:rPr>
        <w:t xml:space="preserve"> Учреждения, а так же изменени</w:t>
      </w:r>
      <w:r w:rsidR="004C7C5D" w:rsidRPr="00F02D12">
        <w:rPr>
          <w:sz w:val="28"/>
          <w:szCs w:val="28"/>
        </w:rPr>
        <w:t xml:space="preserve">й </w:t>
      </w:r>
      <w:r w:rsidRPr="00F02D12">
        <w:rPr>
          <w:sz w:val="28"/>
          <w:szCs w:val="28"/>
        </w:rPr>
        <w:t>и дополнени</w:t>
      </w:r>
      <w:r w:rsidR="004C7C5D" w:rsidRPr="00F02D12">
        <w:rPr>
          <w:sz w:val="28"/>
          <w:szCs w:val="28"/>
        </w:rPr>
        <w:t>й</w:t>
      </w:r>
      <w:r w:rsidRPr="00F02D12">
        <w:rPr>
          <w:sz w:val="28"/>
          <w:szCs w:val="28"/>
        </w:rPr>
        <w:t xml:space="preserve"> к нему;</w:t>
      </w:r>
    </w:p>
    <w:p w:rsidR="00A17589" w:rsidRPr="00F02D12" w:rsidRDefault="0038769E" w:rsidP="0038769E">
      <w:pPr>
        <w:shd w:val="clear" w:color="auto" w:fill="FFFFFF"/>
        <w:tabs>
          <w:tab w:val="left" w:pos="485"/>
        </w:tabs>
        <w:jc w:val="both"/>
        <w:rPr>
          <w:sz w:val="28"/>
          <w:szCs w:val="28"/>
        </w:rPr>
      </w:pPr>
      <w:r w:rsidRPr="00F02D12">
        <w:rPr>
          <w:sz w:val="28"/>
          <w:szCs w:val="28"/>
        </w:rPr>
        <w:t xml:space="preserve">- </w:t>
      </w:r>
      <w:r w:rsidR="00A17589" w:rsidRPr="00F02D12">
        <w:rPr>
          <w:sz w:val="28"/>
          <w:szCs w:val="28"/>
        </w:rPr>
        <w:t xml:space="preserve"> закрепл</w:t>
      </w:r>
      <w:r w:rsidRPr="00F02D12">
        <w:rPr>
          <w:sz w:val="28"/>
          <w:szCs w:val="28"/>
        </w:rPr>
        <w:t>ение</w:t>
      </w:r>
      <w:r w:rsidR="00A17589" w:rsidRPr="00F02D12">
        <w:rPr>
          <w:sz w:val="28"/>
          <w:szCs w:val="28"/>
        </w:rPr>
        <w:t xml:space="preserve"> за Учреждением объект</w:t>
      </w:r>
      <w:r w:rsidRPr="00F02D12">
        <w:rPr>
          <w:sz w:val="28"/>
          <w:szCs w:val="28"/>
        </w:rPr>
        <w:t xml:space="preserve">ов муниципальной </w:t>
      </w:r>
      <w:r w:rsidR="00A17589" w:rsidRPr="00F02D12">
        <w:rPr>
          <w:sz w:val="28"/>
          <w:szCs w:val="28"/>
        </w:rPr>
        <w:t>собственности.;</w:t>
      </w:r>
    </w:p>
    <w:p w:rsidR="00A17589" w:rsidRPr="00F02D12" w:rsidRDefault="009F42EB" w:rsidP="009F42EB">
      <w:pPr>
        <w:shd w:val="clear" w:color="auto" w:fill="FFFFFF"/>
        <w:tabs>
          <w:tab w:val="left" w:pos="485"/>
        </w:tabs>
        <w:jc w:val="both"/>
        <w:rPr>
          <w:sz w:val="28"/>
          <w:szCs w:val="28"/>
        </w:rPr>
      </w:pPr>
      <w:r w:rsidRPr="00F02D12">
        <w:rPr>
          <w:sz w:val="28"/>
          <w:szCs w:val="28"/>
        </w:rPr>
        <w:t xml:space="preserve">- </w:t>
      </w:r>
      <w:r w:rsidR="00A17589" w:rsidRPr="00F02D12">
        <w:rPr>
          <w:sz w:val="28"/>
          <w:szCs w:val="28"/>
        </w:rPr>
        <w:t>формир</w:t>
      </w:r>
      <w:r w:rsidR="00E01665" w:rsidRPr="00F02D12">
        <w:rPr>
          <w:sz w:val="28"/>
          <w:szCs w:val="28"/>
        </w:rPr>
        <w:t>ование</w:t>
      </w:r>
      <w:r w:rsidR="00A17589" w:rsidRPr="00F02D12">
        <w:rPr>
          <w:sz w:val="28"/>
          <w:szCs w:val="28"/>
        </w:rPr>
        <w:t xml:space="preserve"> муниципально</w:t>
      </w:r>
      <w:r w:rsidR="00E01665" w:rsidRPr="00F02D12">
        <w:rPr>
          <w:sz w:val="28"/>
          <w:szCs w:val="28"/>
        </w:rPr>
        <w:t>го</w:t>
      </w:r>
      <w:r w:rsidR="00A17589" w:rsidRPr="00F02D12">
        <w:rPr>
          <w:sz w:val="28"/>
          <w:szCs w:val="28"/>
        </w:rPr>
        <w:t xml:space="preserve"> задани</w:t>
      </w:r>
      <w:r w:rsidR="00E01665" w:rsidRPr="00F02D12">
        <w:rPr>
          <w:sz w:val="28"/>
          <w:szCs w:val="28"/>
        </w:rPr>
        <w:t>я</w:t>
      </w:r>
      <w:r w:rsidR="00A17589" w:rsidRPr="00F02D12">
        <w:rPr>
          <w:sz w:val="28"/>
          <w:szCs w:val="28"/>
        </w:rPr>
        <w:t xml:space="preserve"> для Учреждения в соответствии с его основными видами деятельности;</w:t>
      </w:r>
    </w:p>
    <w:p w:rsidR="00A17589" w:rsidRPr="00F02D12" w:rsidRDefault="00795B15" w:rsidP="00795B15">
      <w:pPr>
        <w:shd w:val="clear" w:color="auto" w:fill="FFFFFF"/>
        <w:tabs>
          <w:tab w:val="left" w:pos="485"/>
        </w:tabs>
        <w:jc w:val="both"/>
        <w:rPr>
          <w:sz w:val="28"/>
          <w:szCs w:val="28"/>
        </w:rPr>
      </w:pPr>
      <w:r w:rsidRPr="00F02D12">
        <w:rPr>
          <w:sz w:val="28"/>
          <w:szCs w:val="28"/>
        </w:rPr>
        <w:t>-</w:t>
      </w:r>
      <w:r w:rsidR="00A17589" w:rsidRPr="00F02D12">
        <w:rPr>
          <w:sz w:val="28"/>
          <w:szCs w:val="28"/>
        </w:rPr>
        <w:t xml:space="preserve"> получ</w:t>
      </w:r>
      <w:r w:rsidR="008D7E9D" w:rsidRPr="00F02D12">
        <w:rPr>
          <w:sz w:val="28"/>
          <w:szCs w:val="28"/>
        </w:rPr>
        <w:t>ение</w:t>
      </w:r>
      <w:r w:rsidR="00A17589" w:rsidRPr="00F02D12">
        <w:rPr>
          <w:sz w:val="28"/>
          <w:szCs w:val="28"/>
        </w:rPr>
        <w:t xml:space="preserve"> ежегодн</w:t>
      </w:r>
      <w:r w:rsidR="008D7E9D" w:rsidRPr="00F02D12">
        <w:rPr>
          <w:sz w:val="28"/>
          <w:szCs w:val="28"/>
        </w:rPr>
        <w:t xml:space="preserve">ого </w:t>
      </w:r>
      <w:r w:rsidR="00A17589" w:rsidRPr="00F02D12">
        <w:rPr>
          <w:sz w:val="28"/>
          <w:szCs w:val="28"/>
        </w:rPr>
        <w:t>отчет</w:t>
      </w:r>
      <w:r w:rsidR="008D7E9D" w:rsidRPr="00F02D12">
        <w:rPr>
          <w:sz w:val="28"/>
          <w:szCs w:val="28"/>
        </w:rPr>
        <w:t>а</w:t>
      </w:r>
      <w:r w:rsidR="00A17589" w:rsidRPr="00F02D12">
        <w:rPr>
          <w:sz w:val="28"/>
          <w:szCs w:val="28"/>
        </w:rPr>
        <w:t xml:space="preserve"> от Учреждения о поступлении и расходовании финансовых и материальных средств;</w:t>
      </w:r>
    </w:p>
    <w:p w:rsidR="00795B15" w:rsidRPr="00F02D12" w:rsidRDefault="00795B15" w:rsidP="00795B15">
      <w:pPr>
        <w:shd w:val="clear" w:color="auto" w:fill="FFFFFF"/>
        <w:tabs>
          <w:tab w:val="left" w:pos="490"/>
        </w:tabs>
        <w:jc w:val="both"/>
        <w:rPr>
          <w:sz w:val="28"/>
          <w:szCs w:val="28"/>
        </w:rPr>
      </w:pPr>
      <w:r w:rsidRPr="00F02D12">
        <w:rPr>
          <w:sz w:val="28"/>
          <w:szCs w:val="28"/>
        </w:rPr>
        <w:t>-</w:t>
      </w:r>
      <w:r w:rsidR="00A17589" w:rsidRPr="00F02D12">
        <w:rPr>
          <w:sz w:val="28"/>
          <w:szCs w:val="28"/>
        </w:rPr>
        <w:t xml:space="preserve"> контрол</w:t>
      </w:r>
      <w:r w:rsidR="00125B9E" w:rsidRPr="00F02D12">
        <w:rPr>
          <w:sz w:val="28"/>
          <w:szCs w:val="28"/>
        </w:rPr>
        <w:t>ь</w:t>
      </w:r>
      <w:r w:rsidR="00A17589" w:rsidRPr="00F02D12">
        <w:rPr>
          <w:sz w:val="28"/>
          <w:szCs w:val="28"/>
        </w:rPr>
        <w:t xml:space="preserve"> за образовательной и финансово-хозяйственной деятельностью Учреждения;</w:t>
      </w:r>
      <w:r w:rsidRPr="00F02D12">
        <w:rPr>
          <w:sz w:val="28"/>
          <w:szCs w:val="28"/>
        </w:rPr>
        <w:t xml:space="preserve"> </w:t>
      </w:r>
    </w:p>
    <w:p w:rsidR="00A17589" w:rsidRPr="00F02D12" w:rsidRDefault="00795B15" w:rsidP="00795B15">
      <w:pPr>
        <w:shd w:val="clear" w:color="auto" w:fill="FFFFFF"/>
        <w:tabs>
          <w:tab w:val="left" w:pos="490"/>
        </w:tabs>
        <w:jc w:val="both"/>
        <w:rPr>
          <w:sz w:val="28"/>
          <w:szCs w:val="28"/>
        </w:rPr>
      </w:pPr>
      <w:r w:rsidRPr="00F02D12">
        <w:rPr>
          <w:sz w:val="28"/>
          <w:szCs w:val="28"/>
        </w:rPr>
        <w:t>- выда</w:t>
      </w:r>
      <w:r w:rsidR="00125B9E" w:rsidRPr="00F02D12">
        <w:rPr>
          <w:sz w:val="28"/>
          <w:szCs w:val="28"/>
        </w:rPr>
        <w:t>ча</w:t>
      </w:r>
      <w:r w:rsidRPr="00F02D12">
        <w:rPr>
          <w:sz w:val="28"/>
          <w:szCs w:val="28"/>
        </w:rPr>
        <w:t xml:space="preserve"> разрешения на передачу в аренду части Учреждения</w:t>
      </w:r>
      <w:r w:rsidR="00D86B7E" w:rsidRPr="00F02D12">
        <w:rPr>
          <w:sz w:val="28"/>
          <w:szCs w:val="28"/>
        </w:rPr>
        <w:t>. Находящегося в оперативном управлении</w:t>
      </w:r>
      <w:r w:rsidRPr="00F02D12">
        <w:rPr>
          <w:sz w:val="28"/>
          <w:szCs w:val="28"/>
        </w:rPr>
        <w:t>;</w:t>
      </w:r>
    </w:p>
    <w:p w:rsidR="004C7C5D" w:rsidRPr="00F02D12" w:rsidRDefault="00610193" w:rsidP="00610193">
      <w:pPr>
        <w:shd w:val="clear" w:color="auto" w:fill="FFFFFF"/>
        <w:tabs>
          <w:tab w:val="left" w:pos="490"/>
        </w:tabs>
        <w:jc w:val="both"/>
        <w:rPr>
          <w:sz w:val="28"/>
          <w:szCs w:val="28"/>
        </w:rPr>
      </w:pPr>
      <w:r w:rsidRPr="00F02D12">
        <w:rPr>
          <w:sz w:val="28"/>
          <w:szCs w:val="28"/>
        </w:rPr>
        <w:t xml:space="preserve">- </w:t>
      </w:r>
      <w:r w:rsidR="00A17589" w:rsidRPr="00F02D12">
        <w:rPr>
          <w:sz w:val="28"/>
          <w:szCs w:val="28"/>
        </w:rPr>
        <w:t>устан</w:t>
      </w:r>
      <w:r w:rsidR="00125B9E" w:rsidRPr="00F02D12">
        <w:rPr>
          <w:sz w:val="28"/>
          <w:szCs w:val="28"/>
        </w:rPr>
        <w:t>о</w:t>
      </w:r>
      <w:r w:rsidR="00A17589" w:rsidRPr="00F02D12">
        <w:rPr>
          <w:sz w:val="28"/>
          <w:szCs w:val="28"/>
        </w:rPr>
        <w:t>вл</w:t>
      </w:r>
      <w:r w:rsidR="00125B9E" w:rsidRPr="00F02D12">
        <w:rPr>
          <w:sz w:val="28"/>
          <w:szCs w:val="28"/>
        </w:rPr>
        <w:t>ение</w:t>
      </w:r>
      <w:r w:rsidR="00A17589" w:rsidRPr="00F02D12">
        <w:rPr>
          <w:sz w:val="28"/>
          <w:szCs w:val="28"/>
        </w:rPr>
        <w:t xml:space="preserve"> поряд</w:t>
      </w:r>
      <w:r w:rsidR="00125B9E" w:rsidRPr="00F02D12">
        <w:rPr>
          <w:sz w:val="28"/>
          <w:szCs w:val="28"/>
        </w:rPr>
        <w:t>ка</w:t>
      </w:r>
      <w:r w:rsidR="00A17589" w:rsidRPr="00F02D12">
        <w:rPr>
          <w:sz w:val="28"/>
          <w:szCs w:val="28"/>
        </w:rPr>
        <w:t xml:space="preserve"> прохождения аттестации руководящих работников Учрежде</w:t>
      </w:r>
      <w:r w:rsidR="004C7C5D" w:rsidRPr="00F02D12">
        <w:rPr>
          <w:sz w:val="28"/>
          <w:szCs w:val="28"/>
        </w:rPr>
        <w:t>ния;</w:t>
      </w:r>
    </w:p>
    <w:p w:rsidR="009A2A4E" w:rsidRPr="00F02D12" w:rsidRDefault="00125B9E" w:rsidP="00610193">
      <w:pPr>
        <w:shd w:val="clear" w:color="auto" w:fill="FFFFFF"/>
        <w:tabs>
          <w:tab w:val="left" w:pos="490"/>
        </w:tabs>
        <w:jc w:val="both"/>
        <w:rPr>
          <w:sz w:val="28"/>
          <w:szCs w:val="28"/>
        </w:rPr>
      </w:pPr>
      <w:r w:rsidRPr="00F02D12">
        <w:rPr>
          <w:sz w:val="28"/>
          <w:szCs w:val="28"/>
        </w:rPr>
        <w:t xml:space="preserve">- </w:t>
      </w:r>
      <w:r w:rsidR="002268B5" w:rsidRPr="00F02D12">
        <w:rPr>
          <w:sz w:val="28"/>
          <w:szCs w:val="28"/>
        </w:rPr>
        <w:t>обеспечение содержания зданий и сооружений муниципальных образовательных учреждений, обустройство прилегающих к ним территорий</w:t>
      </w:r>
      <w:r w:rsidR="009A2A4E" w:rsidRPr="00F02D12">
        <w:rPr>
          <w:sz w:val="28"/>
          <w:szCs w:val="28"/>
        </w:rPr>
        <w:t>;</w:t>
      </w:r>
    </w:p>
    <w:p w:rsidR="009A2A4E" w:rsidRPr="00F02D12" w:rsidRDefault="009A2A4E" w:rsidP="00610193">
      <w:pPr>
        <w:shd w:val="clear" w:color="auto" w:fill="FFFFFF"/>
        <w:tabs>
          <w:tab w:val="left" w:pos="490"/>
        </w:tabs>
        <w:jc w:val="both"/>
        <w:rPr>
          <w:sz w:val="28"/>
          <w:szCs w:val="28"/>
        </w:rPr>
      </w:pPr>
      <w:r w:rsidRPr="00F02D12">
        <w:rPr>
          <w:sz w:val="28"/>
          <w:szCs w:val="28"/>
        </w:rPr>
        <w:t>-</w:t>
      </w:r>
      <w:r w:rsidR="002268B5" w:rsidRPr="00F02D12">
        <w:rPr>
          <w:sz w:val="28"/>
          <w:szCs w:val="28"/>
        </w:rPr>
        <w:t xml:space="preserve"> учет детей, подлежащих обучению по образовательным программам дошкольного, начального общего</w:t>
      </w:r>
      <w:r w:rsidR="004C7C5D" w:rsidRPr="00F02D12">
        <w:rPr>
          <w:sz w:val="28"/>
          <w:szCs w:val="28"/>
        </w:rPr>
        <w:t xml:space="preserve"> и</w:t>
      </w:r>
      <w:r w:rsidR="002268B5" w:rsidRPr="00F02D12">
        <w:rPr>
          <w:sz w:val="28"/>
          <w:szCs w:val="28"/>
        </w:rPr>
        <w:t xml:space="preserve"> основного общего образования</w:t>
      </w:r>
      <w:r w:rsidRPr="00F02D12">
        <w:rPr>
          <w:sz w:val="28"/>
          <w:szCs w:val="28"/>
        </w:rPr>
        <w:t>;</w:t>
      </w:r>
    </w:p>
    <w:p w:rsidR="00A17589" w:rsidRPr="00F02D12" w:rsidRDefault="009A2A4E" w:rsidP="00610193">
      <w:pPr>
        <w:shd w:val="clear" w:color="auto" w:fill="FFFFFF"/>
        <w:tabs>
          <w:tab w:val="left" w:pos="490"/>
        </w:tabs>
        <w:jc w:val="both"/>
        <w:rPr>
          <w:sz w:val="28"/>
          <w:szCs w:val="28"/>
        </w:rPr>
      </w:pPr>
      <w:r w:rsidRPr="00F02D12">
        <w:rPr>
          <w:sz w:val="28"/>
          <w:szCs w:val="28"/>
        </w:rPr>
        <w:lastRenderedPageBreak/>
        <w:t>-</w:t>
      </w:r>
      <w:r w:rsidR="002268B5" w:rsidRPr="00F02D12">
        <w:rPr>
          <w:sz w:val="28"/>
          <w:szCs w:val="28"/>
        </w:rPr>
        <w:t xml:space="preserve"> закрепление муниципальных образовательных организаций за конкретными территориями муниципального района.</w:t>
      </w:r>
    </w:p>
    <w:p w:rsidR="00A17589" w:rsidRPr="00F02D12" w:rsidRDefault="00A17589" w:rsidP="006A44A1">
      <w:pPr>
        <w:shd w:val="clear" w:color="auto" w:fill="FFFFFF"/>
        <w:tabs>
          <w:tab w:val="left" w:pos="710"/>
        </w:tabs>
        <w:jc w:val="both"/>
        <w:rPr>
          <w:sz w:val="28"/>
          <w:szCs w:val="28"/>
        </w:rPr>
      </w:pPr>
      <w:r w:rsidRPr="00F02D12">
        <w:rPr>
          <w:b/>
          <w:bCs/>
          <w:sz w:val="28"/>
          <w:szCs w:val="28"/>
        </w:rPr>
        <w:t>5.3.</w:t>
      </w:r>
      <w:r w:rsidRPr="00F02D12">
        <w:rPr>
          <w:bCs/>
          <w:sz w:val="28"/>
          <w:szCs w:val="28"/>
        </w:rPr>
        <w:t xml:space="preserve"> </w:t>
      </w:r>
      <w:r w:rsidRPr="00F02D12">
        <w:rPr>
          <w:b/>
          <w:sz w:val="28"/>
          <w:szCs w:val="28"/>
        </w:rPr>
        <w:t>Непосредственное руководство Учреждением</w:t>
      </w:r>
      <w:r w:rsidRPr="00F02D12">
        <w:rPr>
          <w:sz w:val="28"/>
          <w:szCs w:val="28"/>
        </w:rPr>
        <w:t xml:space="preserve"> осуществляет дирек</w:t>
      </w:r>
      <w:r w:rsidRPr="00F02D12">
        <w:rPr>
          <w:sz w:val="28"/>
          <w:szCs w:val="28"/>
        </w:rPr>
        <w:softHyphen/>
        <w:t>тор, прошедший соответствующую аттестацию, который назначается Учредителем.</w:t>
      </w:r>
    </w:p>
    <w:p w:rsidR="00A17589" w:rsidRPr="00F02D12" w:rsidRDefault="00A17589" w:rsidP="006A44A1">
      <w:pPr>
        <w:shd w:val="clear" w:color="auto" w:fill="FFFFFF"/>
        <w:jc w:val="both"/>
        <w:rPr>
          <w:b/>
          <w:sz w:val="28"/>
          <w:szCs w:val="28"/>
        </w:rPr>
      </w:pPr>
      <w:r w:rsidRPr="00F02D12">
        <w:rPr>
          <w:b/>
          <w:bCs/>
          <w:sz w:val="28"/>
          <w:szCs w:val="28"/>
        </w:rPr>
        <w:t>5.4.</w:t>
      </w:r>
      <w:r w:rsidRPr="00F02D12">
        <w:rPr>
          <w:b/>
          <w:sz w:val="28"/>
          <w:szCs w:val="28"/>
        </w:rPr>
        <w:t xml:space="preserve"> Директор</w:t>
      </w:r>
      <w:r w:rsidRPr="00F02D12">
        <w:rPr>
          <w:sz w:val="28"/>
          <w:szCs w:val="28"/>
        </w:rPr>
        <w:t xml:space="preserve"> </w:t>
      </w:r>
      <w:r w:rsidRPr="00F02D12">
        <w:rPr>
          <w:b/>
          <w:sz w:val="28"/>
          <w:szCs w:val="28"/>
        </w:rPr>
        <w:t>Учреждения имеет право на:</w:t>
      </w:r>
    </w:p>
    <w:p w:rsidR="007B74D4" w:rsidRPr="00F02D12" w:rsidRDefault="007B74D4" w:rsidP="007B74D4">
      <w:pPr>
        <w:shd w:val="clear" w:color="auto" w:fill="FFFFFF"/>
        <w:tabs>
          <w:tab w:val="left" w:pos="480"/>
        </w:tabs>
        <w:ind w:left="-567" w:firstLine="567"/>
        <w:jc w:val="both"/>
        <w:rPr>
          <w:sz w:val="28"/>
          <w:szCs w:val="28"/>
        </w:rPr>
      </w:pPr>
      <w:r w:rsidRPr="00F02D12">
        <w:rPr>
          <w:sz w:val="28"/>
          <w:szCs w:val="28"/>
        </w:rPr>
        <w:t>а) представление Учреждения во всех инстанциях, без доверенности;</w:t>
      </w:r>
    </w:p>
    <w:p w:rsidR="007B74D4" w:rsidRPr="00F02D12" w:rsidRDefault="007B74D4" w:rsidP="007B74D4">
      <w:pPr>
        <w:shd w:val="clear" w:color="auto" w:fill="FFFFFF"/>
        <w:tabs>
          <w:tab w:val="left" w:pos="480"/>
        </w:tabs>
        <w:ind w:left="-567" w:firstLine="567"/>
        <w:jc w:val="both"/>
        <w:rPr>
          <w:sz w:val="28"/>
          <w:szCs w:val="28"/>
        </w:rPr>
      </w:pPr>
      <w:r w:rsidRPr="00F02D12">
        <w:rPr>
          <w:sz w:val="28"/>
          <w:szCs w:val="28"/>
        </w:rPr>
        <w:t>б) распоряжение имуществом и материальными ценностями, выделенными Учреждению;</w:t>
      </w:r>
    </w:p>
    <w:p w:rsidR="007B74D4" w:rsidRPr="00F02D12" w:rsidRDefault="007B74D4" w:rsidP="007B74D4">
      <w:pPr>
        <w:shd w:val="clear" w:color="auto" w:fill="FFFFFF"/>
        <w:tabs>
          <w:tab w:val="left" w:pos="480"/>
        </w:tabs>
        <w:ind w:left="-567" w:firstLine="567"/>
        <w:jc w:val="both"/>
        <w:rPr>
          <w:sz w:val="28"/>
          <w:szCs w:val="28"/>
        </w:rPr>
      </w:pPr>
      <w:r w:rsidRPr="00F02D12">
        <w:rPr>
          <w:sz w:val="28"/>
          <w:szCs w:val="28"/>
        </w:rPr>
        <w:t>в)  прием на работу, увольнение и перевод сотрудников с одной должно</w:t>
      </w:r>
      <w:r w:rsidRPr="00F02D12">
        <w:rPr>
          <w:sz w:val="28"/>
          <w:szCs w:val="28"/>
        </w:rPr>
        <w:softHyphen/>
        <w:t>сти на другую, в соответствии с Трудов</w:t>
      </w:r>
      <w:r w:rsidR="00E579F6" w:rsidRPr="00F02D12">
        <w:rPr>
          <w:sz w:val="28"/>
          <w:szCs w:val="28"/>
        </w:rPr>
        <w:t>ым</w:t>
      </w:r>
      <w:r w:rsidRPr="00F02D12">
        <w:rPr>
          <w:sz w:val="28"/>
          <w:szCs w:val="28"/>
        </w:rPr>
        <w:t xml:space="preserve"> Кодекс</w:t>
      </w:r>
      <w:r w:rsidR="00E579F6" w:rsidRPr="00F02D12">
        <w:rPr>
          <w:sz w:val="28"/>
          <w:szCs w:val="28"/>
        </w:rPr>
        <w:t>ом</w:t>
      </w:r>
      <w:r w:rsidRPr="00F02D12">
        <w:rPr>
          <w:sz w:val="28"/>
          <w:szCs w:val="28"/>
        </w:rPr>
        <w:t xml:space="preserve"> РФ;</w:t>
      </w:r>
    </w:p>
    <w:p w:rsidR="007B74D4" w:rsidRPr="00F02D12" w:rsidRDefault="007B74D4" w:rsidP="007B74D4">
      <w:pPr>
        <w:shd w:val="clear" w:color="auto" w:fill="FFFFFF"/>
        <w:tabs>
          <w:tab w:val="left" w:pos="480"/>
        </w:tabs>
        <w:ind w:left="-567" w:firstLine="567"/>
        <w:jc w:val="both"/>
        <w:rPr>
          <w:sz w:val="28"/>
          <w:szCs w:val="28"/>
        </w:rPr>
      </w:pPr>
      <w:r w:rsidRPr="00F02D12">
        <w:rPr>
          <w:sz w:val="28"/>
          <w:szCs w:val="28"/>
        </w:rPr>
        <w:t>г)</w:t>
      </w:r>
      <w:r w:rsidR="00E579F6" w:rsidRPr="00F02D12">
        <w:rPr>
          <w:sz w:val="28"/>
          <w:szCs w:val="28"/>
        </w:rPr>
        <w:t xml:space="preserve"> </w:t>
      </w:r>
      <w:r w:rsidRPr="00F02D12">
        <w:rPr>
          <w:sz w:val="28"/>
          <w:szCs w:val="28"/>
        </w:rPr>
        <w:t>утверждение штатного расписания в пределах выделенного фонда заработной платы;</w:t>
      </w:r>
    </w:p>
    <w:p w:rsidR="007B74D4" w:rsidRPr="00F02D12" w:rsidRDefault="007B74D4" w:rsidP="007B74D4">
      <w:pPr>
        <w:shd w:val="clear" w:color="auto" w:fill="FFFFFF"/>
        <w:ind w:left="-567" w:firstLine="567"/>
        <w:jc w:val="both"/>
        <w:rPr>
          <w:sz w:val="28"/>
          <w:szCs w:val="28"/>
        </w:rPr>
      </w:pPr>
      <w:r w:rsidRPr="00F02D12">
        <w:rPr>
          <w:sz w:val="28"/>
          <w:szCs w:val="28"/>
        </w:rPr>
        <w:t>д) установление  заработной платы  работников в зависимости от их квалификации, сложности, количества, качества и условий выполняемой работы,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7B74D4" w:rsidRPr="00F02D12" w:rsidRDefault="007B74D4" w:rsidP="007B74D4">
      <w:pPr>
        <w:shd w:val="clear" w:color="auto" w:fill="FFFFFF"/>
        <w:tabs>
          <w:tab w:val="left" w:pos="523"/>
        </w:tabs>
        <w:ind w:left="-567" w:firstLine="567"/>
        <w:jc w:val="both"/>
        <w:rPr>
          <w:sz w:val="28"/>
          <w:szCs w:val="28"/>
        </w:rPr>
      </w:pPr>
      <w:r w:rsidRPr="00F02D12">
        <w:rPr>
          <w:sz w:val="28"/>
          <w:szCs w:val="28"/>
        </w:rPr>
        <w:t>е) утверждение графиков работ и расписаний учебных занятий;</w:t>
      </w:r>
    </w:p>
    <w:p w:rsidR="007B74D4" w:rsidRPr="00F02D12" w:rsidRDefault="007B74D4" w:rsidP="007B74D4">
      <w:pPr>
        <w:shd w:val="clear" w:color="auto" w:fill="FFFFFF"/>
        <w:tabs>
          <w:tab w:val="left" w:pos="523"/>
        </w:tabs>
        <w:ind w:left="-567" w:firstLine="567"/>
        <w:jc w:val="both"/>
        <w:rPr>
          <w:sz w:val="28"/>
          <w:szCs w:val="28"/>
        </w:rPr>
      </w:pPr>
      <w:r w:rsidRPr="00F02D12">
        <w:rPr>
          <w:sz w:val="28"/>
          <w:szCs w:val="28"/>
        </w:rPr>
        <w:t>ж) издание приказов и инструкций, обязательных для выполнения всеми работниками Учреждения и обучающимися;</w:t>
      </w:r>
    </w:p>
    <w:p w:rsidR="007B74D4" w:rsidRPr="00F02D12" w:rsidRDefault="007B74D4" w:rsidP="007B74D4">
      <w:pPr>
        <w:shd w:val="clear" w:color="auto" w:fill="FFFFFF"/>
        <w:tabs>
          <w:tab w:val="left" w:pos="523"/>
        </w:tabs>
        <w:ind w:left="-567" w:firstLine="567"/>
        <w:jc w:val="both"/>
        <w:rPr>
          <w:sz w:val="28"/>
          <w:szCs w:val="28"/>
        </w:rPr>
      </w:pPr>
      <w:r w:rsidRPr="00F02D12">
        <w:rPr>
          <w:sz w:val="28"/>
          <w:szCs w:val="28"/>
        </w:rPr>
        <w:t>з)</w:t>
      </w:r>
      <w:r w:rsidR="004C7C5D" w:rsidRPr="00F02D12">
        <w:rPr>
          <w:sz w:val="28"/>
          <w:szCs w:val="28"/>
        </w:rPr>
        <w:t xml:space="preserve"> </w:t>
      </w:r>
      <w:r w:rsidRPr="00F02D12">
        <w:rPr>
          <w:sz w:val="28"/>
          <w:szCs w:val="28"/>
        </w:rPr>
        <w:t xml:space="preserve">распределение по согласованию с </w:t>
      </w:r>
      <w:r w:rsidR="004C7C5D" w:rsidRPr="00F02D12">
        <w:rPr>
          <w:sz w:val="28"/>
          <w:szCs w:val="28"/>
        </w:rPr>
        <w:t xml:space="preserve">представителем работников </w:t>
      </w:r>
      <w:r w:rsidRPr="00F02D12">
        <w:rPr>
          <w:sz w:val="28"/>
          <w:szCs w:val="28"/>
        </w:rPr>
        <w:t>учебной на</w:t>
      </w:r>
      <w:r w:rsidRPr="00F02D12">
        <w:rPr>
          <w:sz w:val="28"/>
          <w:szCs w:val="28"/>
        </w:rPr>
        <w:softHyphen/>
        <w:t>грузки;</w:t>
      </w:r>
    </w:p>
    <w:p w:rsidR="007B74D4" w:rsidRPr="00F02D12" w:rsidRDefault="007B74D4" w:rsidP="007B74D4">
      <w:pPr>
        <w:shd w:val="clear" w:color="auto" w:fill="FFFFFF"/>
        <w:ind w:left="-567" w:firstLine="567"/>
        <w:jc w:val="both"/>
        <w:rPr>
          <w:sz w:val="28"/>
          <w:szCs w:val="28"/>
        </w:rPr>
      </w:pPr>
      <w:r w:rsidRPr="00F02D12">
        <w:rPr>
          <w:sz w:val="28"/>
          <w:szCs w:val="28"/>
        </w:rPr>
        <w:t>и) контроль совместно со своими заместителями по учебно-воспита</w:t>
      </w:r>
      <w:r w:rsidRPr="00F02D12">
        <w:rPr>
          <w:sz w:val="28"/>
          <w:szCs w:val="28"/>
        </w:rPr>
        <w:softHyphen/>
        <w:t>тельной работе и воспитательной работе за деятельностью педагогов и воспитателей, в том числе путем посещения уроков, всех других видов учебных занятий и воспита</w:t>
      </w:r>
      <w:r w:rsidRPr="00F02D12">
        <w:rPr>
          <w:sz w:val="28"/>
          <w:szCs w:val="28"/>
        </w:rPr>
        <w:softHyphen/>
        <w:t>тельных мероприятий;</w:t>
      </w:r>
    </w:p>
    <w:p w:rsidR="007B74D4" w:rsidRPr="00F02D12" w:rsidRDefault="007B74D4" w:rsidP="007B74D4">
      <w:pPr>
        <w:shd w:val="clear" w:color="auto" w:fill="FFFFFF"/>
        <w:ind w:left="-567" w:firstLine="567"/>
        <w:jc w:val="both"/>
        <w:rPr>
          <w:sz w:val="28"/>
          <w:szCs w:val="28"/>
        </w:rPr>
      </w:pPr>
      <w:r w:rsidRPr="00F02D12">
        <w:rPr>
          <w:sz w:val="28"/>
          <w:szCs w:val="28"/>
        </w:rPr>
        <w:t>к) назначение председателей методических комиссий по предметам, классных руководителей, секретаря педагогического совета;</w:t>
      </w:r>
    </w:p>
    <w:p w:rsidR="007B74D4" w:rsidRPr="00F02D12" w:rsidRDefault="007B74D4" w:rsidP="007B74D4">
      <w:pPr>
        <w:shd w:val="clear" w:color="auto" w:fill="FFFFFF"/>
        <w:ind w:left="-567" w:firstLine="567"/>
        <w:jc w:val="both"/>
        <w:rPr>
          <w:sz w:val="28"/>
          <w:szCs w:val="28"/>
        </w:rPr>
      </w:pPr>
      <w:r w:rsidRPr="00F02D12">
        <w:rPr>
          <w:sz w:val="28"/>
          <w:szCs w:val="28"/>
        </w:rPr>
        <w:t>л) решение других вопросов текущей деятельности, не отнесенных к компетенции  Управляющего Совета Учреждения и Учредителя.</w:t>
      </w:r>
    </w:p>
    <w:p w:rsidR="00A17589" w:rsidRPr="00F02D12" w:rsidRDefault="00A17589" w:rsidP="007B74D4">
      <w:pPr>
        <w:shd w:val="clear" w:color="auto" w:fill="FFFFFF"/>
        <w:ind w:left="-567" w:firstLine="567"/>
        <w:jc w:val="both"/>
        <w:rPr>
          <w:sz w:val="28"/>
          <w:szCs w:val="28"/>
        </w:rPr>
      </w:pPr>
      <w:r w:rsidRPr="00F02D12">
        <w:rPr>
          <w:b/>
          <w:sz w:val="28"/>
          <w:szCs w:val="28"/>
        </w:rPr>
        <w:t>5.5.</w:t>
      </w:r>
      <w:r w:rsidRPr="00F02D12">
        <w:rPr>
          <w:sz w:val="28"/>
          <w:szCs w:val="28"/>
        </w:rPr>
        <w:t xml:space="preserve"> </w:t>
      </w:r>
      <w:r w:rsidRPr="00F02D12">
        <w:rPr>
          <w:b/>
          <w:sz w:val="28"/>
          <w:szCs w:val="28"/>
        </w:rPr>
        <w:t>Директор Учреждения имеет право</w:t>
      </w:r>
      <w:r w:rsidRPr="00F02D12">
        <w:rPr>
          <w:sz w:val="28"/>
          <w:szCs w:val="28"/>
        </w:rPr>
        <w:t xml:space="preserve"> п</w:t>
      </w:r>
      <w:r w:rsidR="007B74D4" w:rsidRPr="00F02D12">
        <w:rPr>
          <w:sz w:val="28"/>
          <w:szCs w:val="28"/>
        </w:rPr>
        <w:t xml:space="preserve">риостанавливать решения  Совета </w:t>
      </w:r>
      <w:r w:rsidRPr="00F02D12">
        <w:rPr>
          <w:sz w:val="28"/>
          <w:szCs w:val="28"/>
        </w:rPr>
        <w:t>Учреждения в случае, если они противоречат действующему зако</w:t>
      </w:r>
      <w:r w:rsidRPr="00F02D12">
        <w:rPr>
          <w:sz w:val="28"/>
          <w:szCs w:val="28"/>
        </w:rPr>
        <w:softHyphen/>
        <w:t>нодательству.</w:t>
      </w:r>
    </w:p>
    <w:p w:rsidR="00A17589" w:rsidRPr="00F02D12" w:rsidRDefault="00A17589" w:rsidP="007B74D4">
      <w:pPr>
        <w:pStyle w:val="a9"/>
        <w:jc w:val="both"/>
        <w:rPr>
          <w:b/>
          <w:bCs/>
          <w:sz w:val="28"/>
          <w:szCs w:val="28"/>
        </w:rPr>
      </w:pPr>
      <w:r w:rsidRPr="00F02D12">
        <w:rPr>
          <w:b/>
          <w:sz w:val="28"/>
          <w:szCs w:val="28"/>
        </w:rPr>
        <w:t>5.6.</w:t>
      </w:r>
      <w:r w:rsidRPr="00F02D12">
        <w:rPr>
          <w:sz w:val="28"/>
          <w:szCs w:val="28"/>
        </w:rPr>
        <w:t xml:space="preserve"> </w:t>
      </w:r>
      <w:r w:rsidRPr="00F02D12">
        <w:rPr>
          <w:b/>
          <w:sz w:val="28"/>
          <w:szCs w:val="28"/>
        </w:rPr>
        <w:t>Директор Учреждения является</w:t>
      </w:r>
      <w:r w:rsidRPr="00F02D12">
        <w:rPr>
          <w:sz w:val="28"/>
          <w:szCs w:val="28"/>
        </w:rPr>
        <w:t xml:space="preserve"> государственным опекуном (попечителем) воспитанников из числа детей-сирот и детей, оставшихся без попечения родителей, защищает их законные права и интересы (лич</w:t>
      </w:r>
      <w:r w:rsidRPr="00F02D12">
        <w:rPr>
          <w:sz w:val="28"/>
          <w:szCs w:val="28"/>
        </w:rPr>
        <w:softHyphen/>
        <w:t>ные, имущественные, жилищные, трудовые и др.).</w:t>
      </w:r>
    </w:p>
    <w:p w:rsidR="00A17589" w:rsidRPr="00F02D12" w:rsidRDefault="00A17589" w:rsidP="0037664A">
      <w:pPr>
        <w:pStyle w:val="a9"/>
        <w:jc w:val="both"/>
        <w:rPr>
          <w:b/>
          <w:bCs/>
          <w:sz w:val="28"/>
          <w:szCs w:val="28"/>
        </w:rPr>
      </w:pPr>
      <w:r w:rsidRPr="00F02D12">
        <w:rPr>
          <w:b/>
          <w:sz w:val="28"/>
          <w:szCs w:val="28"/>
        </w:rPr>
        <w:t>5.7. Директор Учреждения является</w:t>
      </w:r>
      <w:r w:rsidRPr="00F02D12">
        <w:rPr>
          <w:sz w:val="28"/>
          <w:szCs w:val="28"/>
        </w:rPr>
        <w:t xml:space="preserve"> председателем педагогического совета Учреждения.</w:t>
      </w:r>
    </w:p>
    <w:p w:rsidR="00A17589" w:rsidRPr="00F02D12" w:rsidRDefault="00A17589" w:rsidP="0037664A">
      <w:pPr>
        <w:pStyle w:val="a9"/>
        <w:jc w:val="both"/>
        <w:rPr>
          <w:b/>
          <w:bCs/>
          <w:sz w:val="28"/>
          <w:szCs w:val="28"/>
        </w:rPr>
      </w:pPr>
      <w:r w:rsidRPr="00F02D12">
        <w:rPr>
          <w:b/>
          <w:sz w:val="28"/>
          <w:szCs w:val="28"/>
        </w:rPr>
        <w:t>5.8.</w:t>
      </w:r>
      <w:r w:rsidRPr="00F02D12">
        <w:rPr>
          <w:sz w:val="28"/>
          <w:szCs w:val="28"/>
        </w:rPr>
        <w:t xml:space="preserve"> </w:t>
      </w:r>
      <w:r w:rsidRPr="00F02D12">
        <w:rPr>
          <w:b/>
          <w:sz w:val="28"/>
          <w:szCs w:val="28"/>
        </w:rPr>
        <w:t>Директор Учреждения несет полную ответственность</w:t>
      </w:r>
      <w:r w:rsidRPr="00F02D12">
        <w:rPr>
          <w:sz w:val="28"/>
          <w:szCs w:val="28"/>
        </w:rPr>
        <w:t xml:space="preserve">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 </w:t>
      </w:r>
    </w:p>
    <w:p w:rsidR="00A17589" w:rsidRPr="00F02D12" w:rsidRDefault="00A17589" w:rsidP="0037664A">
      <w:pPr>
        <w:pStyle w:val="a9"/>
        <w:jc w:val="both"/>
        <w:rPr>
          <w:sz w:val="28"/>
          <w:szCs w:val="28"/>
        </w:rPr>
      </w:pPr>
      <w:r w:rsidRPr="00F02D12">
        <w:rPr>
          <w:b/>
          <w:sz w:val="28"/>
          <w:szCs w:val="28"/>
        </w:rPr>
        <w:lastRenderedPageBreak/>
        <w:t>5.9.</w:t>
      </w:r>
      <w:r w:rsidRPr="00F02D12">
        <w:rPr>
          <w:sz w:val="28"/>
          <w:szCs w:val="28"/>
        </w:rPr>
        <w:t xml:space="preserve"> </w:t>
      </w:r>
      <w:r w:rsidRPr="00F02D12">
        <w:rPr>
          <w:b/>
          <w:sz w:val="28"/>
          <w:szCs w:val="28"/>
        </w:rPr>
        <w:t>Основными</w:t>
      </w:r>
      <w:r w:rsidR="00846445" w:rsidRPr="00F02D12">
        <w:rPr>
          <w:b/>
          <w:sz w:val="28"/>
          <w:szCs w:val="28"/>
        </w:rPr>
        <w:t xml:space="preserve"> органами</w:t>
      </w:r>
      <w:r w:rsidRPr="00F02D12">
        <w:rPr>
          <w:b/>
          <w:sz w:val="28"/>
          <w:szCs w:val="28"/>
        </w:rPr>
        <w:t xml:space="preserve"> самоуправления в Учреждении являются</w:t>
      </w:r>
      <w:r w:rsidRPr="00F02D12">
        <w:rPr>
          <w:sz w:val="28"/>
          <w:szCs w:val="28"/>
        </w:rPr>
        <w:t>:</w:t>
      </w:r>
    </w:p>
    <w:p w:rsidR="00A17589" w:rsidRPr="00F02D12" w:rsidRDefault="00A17589" w:rsidP="000161CE">
      <w:pPr>
        <w:pStyle w:val="a9"/>
        <w:ind w:firstLine="567"/>
        <w:jc w:val="both"/>
        <w:rPr>
          <w:sz w:val="28"/>
          <w:szCs w:val="28"/>
        </w:rPr>
      </w:pPr>
      <w:r w:rsidRPr="00F02D12">
        <w:rPr>
          <w:sz w:val="28"/>
          <w:szCs w:val="28"/>
        </w:rPr>
        <w:t>-  Совет  общеобразовательного Учреждения;</w:t>
      </w:r>
    </w:p>
    <w:p w:rsidR="00A17589" w:rsidRPr="00F02D12" w:rsidRDefault="00A17589" w:rsidP="000161CE">
      <w:pPr>
        <w:pStyle w:val="a9"/>
        <w:ind w:firstLine="567"/>
        <w:jc w:val="both"/>
        <w:rPr>
          <w:sz w:val="28"/>
          <w:szCs w:val="28"/>
        </w:rPr>
      </w:pPr>
      <w:r w:rsidRPr="00F02D12">
        <w:rPr>
          <w:sz w:val="28"/>
          <w:szCs w:val="28"/>
        </w:rPr>
        <w:t xml:space="preserve">- </w:t>
      </w:r>
      <w:r w:rsidR="00846445" w:rsidRPr="00F02D12">
        <w:rPr>
          <w:sz w:val="28"/>
          <w:szCs w:val="28"/>
        </w:rPr>
        <w:t>П</w:t>
      </w:r>
      <w:r w:rsidRPr="00F02D12">
        <w:rPr>
          <w:sz w:val="28"/>
          <w:szCs w:val="28"/>
        </w:rPr>
        <w:t>едагогический совет;</w:t>
      </w:r>
    </w:p>
    <w:p w:rsidR="00A17589" w:rsidRPr="00F02D12" w:rsidRDefault="00846445" w:rsidP="000161CE">
      <w:pPr>
        <w:pStyle w:val="a9"/>
        <w:ind w:firstLine="567"/>
        <w:jc w:val="both"/>
        <w:rPr>
          <w:sz w:val="28"/>
          <w:szCs w:val="28"/>
        </w:rPr>
      </w:pPr>
      <w:r w:rsidRPr="00F02D12">
        <w:rPr>
          <w:sz w:val="28"/>
          <w:szCs w:val="28"/>
        </w:rPr>
        <w:t>- О</w:t>
      </w:r>
      <w:r w:rsidR="00A17589" w:rsidRPr="00F02D12">
        <w:rPr>
          <w:sz w:val="28"/>
          <w:szCs w:val="28"/>
        </w:rPr>
        <w:t>бщее собрание коллектива Учреждения.</w:t>
      </w:r>
    </w:p>
    <w:p w:rsidR="00A17589" w:rsidRPr="00F02D12" w:rsidRDefault="00A17589" w:rsidP="00790FCE">
      <w:pPr>
        <w:pStyle w:val="a9"/>
        <w:rPr>
          <w:sz w:val="28"/>
          <w:szCs w:val="28"/>
        </w:rPr>
      </w:pPr>
      <w:r w:rsidRPr="00F02D12">
        <w:rPr>
          <w:b/>
          <w:sz w:val="28"/>
          <w:szCs w:val="28"/>
        </w:rPr>
        <w:t>5.10.</w:t>
      </w:r>
      <w:r w:rsidRPr="00F02D12">
        <w:rPr>
          <w:sz w:val="28"/>
          <w:szCs w:val="28"/>
        </w:rPr>
        <w:t xml:space="preserve"> </w:t>
      </w:r>
      <w:r w:rsidRPr="00F02D12">
        <w:rPr>
          <w:b/>
          <w:sz w:val="28"/>
          <w:szCs w:val="28"/>
        </w:rPr>
        <w:t>Порядок работы</w:t>
      </w:r>
      <w:r w:rsidRPr="00F02D12">
        <w:rPr>
          <w:sz w:val="28"/>
          <w:szCs w:val="28"/>
        </w:rPr>
        <w:t xml:space="preserve"> органов самоуправления Учреждения и их компетенция определяются Уставом Учреждения. </w:t>
      </w:r>
    </w:p>
    <w:p w:rsidR="00A17589" w:rsidRPr="00F02D12" w:rsidRDefault="00A17589" w:rsidP="00790FCE">
      <w:pPr>
        <w:pStyle w:val="a9"/>
        <w:jc w:val="both"/>
        <w:rPr>
          <w:sz w:val="28"/>
          <w:szCs w:val="28"/>
        </w:rPr>
      </w:pPr>
      <w:r w:rsidRPr="00F02D12">
        <w:rPr>
          <w:b/>
          <w:sz w:val="28"/>
          <w:szCs w:val="28"/>
        </w:rPr>
        <w:t xml:space="preserve"> 5.11.</w:t>
      </w:r>
      <w:r w:rsidRPr="00F02D12">
        <w:rPr>
          <w:sz w:val="28"/>
          <w:szCs w:val="28"/>
        </w:rPr>
        <w:t xml:space="preserve"> </w:t>
      </w:r>
      <w:r w:rsidRPr="00F02D12">
        <w:rPr>
          <w:b/>
          <w:sz w:val="28"/>
          <w:szCs w:val="28"/>
        </w:rPr>
        <w:t>Компетенция Совета  Учреждения, его численность и порядок формирования</w:t>
      </w:r>
      <w:r w:rsidRPr="00F02D12">
        <w:rPr>
          <w:sz w:val="28"/>
          <w:szCs w:val="28"/>
        </w:rPr>
        <w:t>.</w:t>
      </w:r>
    </w:p>
    <w:p w:rsidR="00A17589" w:rsidRPr="00F02D12" w:rsidRDefault="00A17589" w:rsidP="000161CE">
      <w:pPr>
        <w:pStyle w:val="a9"/>
        <w:ind w:firstLine="567"/>
        <w:jc w:val="both"/>
        <w:rPr>
          <w:sz w:val="28"/>
          <w:szCs w:val="28"/>
        </w:rPr>
      </w:pPr>
      <w:r w:rsidRPr="00F02D12">
        <w:rPr>
          <w:sz w:val="28"/>
          <w:szCs w:val="28"/>
        </w:rPr>
        <w:t xml:space="preserve"> В целях содействия осуществлению самоуправленческих начал, развитию инициативы коллектива, реализации прав автономии образовательного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создается орган самоуправления – Совет муниципального бюджетного  общеобразовательного учреждения «Основная общеобразовательная школа с.Первомайское  Калининского района Саратовской области» (далее Совет образовательного учреждения)</w:t>
      </w:r>
    </w:p>
    <w:p w:rsidR="00A17589" w:rsidRPr="00F02D12" w:rsidRDefault="00A17589" w:rsidP="00A17589">
      <w:pPr>
        <w:ind w:firstLine="567"/>
        <w:jc w:val="both"/>
        <w:rPr>
          <w:sz w:val="28"/>
          <w:szCs w:val="28"/>
        </w:rPr>
      </w:pPr>
      <w:r w:rsidRPr="00F02D12">
        <w:rPr>
          <w:sz w:val="28"/>
          <w:szCs w:val="28"/>
        </w:rPr>
        <w:t xml:space="preserve"> Совет Учреждения является высшим органом самоуправления, т.е. учащихся, учителей и родителей.</w:t>
      </w:r>
    </w:p>
    <w:p w:rsidR="00A17589" w:rsidRPr="00F02D12" w:rsidRDefault="00A17589" w:rsidP="001B5FDA">
      <w:pPr>
        <w:ind w:firstLine="567"/>
        <w:jc w:val="both"/>
        <w:rPr>
          <w:sz w:val="28"/>
          <w:szCs w:val="28"/>
        </w:rPr>
      </w:pPr>
      <w:r w:rsidRPr="00F02D12">
        <w:rPr>
          <w:sz w:val="28"/>
          <w:szCs w:val="28"/>
        </w:rPr>
        <w:t>Совет образовательного учреждения работает в тесном контакте с администрацией и</w:t>
      </w:r>
      <w:r w:rsidR="001B5FDA" w:rsidRPr="00F02D12">
        <w:rPr>
          <w:sz w:val="28"/>
          <w:szCs w:val="28"/>
        </w:rPr>
        <w:t xml:space="preserve"> </w:t>
      </w:r>
      <w:r w:rsidRPr="00F02D12">
        <w:rPr>
          <w:sz w:val="28"/>
          <w:szCs w:val="28"/>
        </w:rPr>
        <w:t>общественными организациями образовательного учреждения и в соответствии с действующим законодательством в области образования</w:t>
      </w:r>
      <w:r w:rsidR="001B5FDA" w:rsidRPr="00F02D12">
        <w:rPr>
          <w:sz w:val="28"/>
          <w:szCs w:val="28"/>
        </w:rPr>
        <w:t xml:space="preserve">, с </w:t>
      </w:r>
      <w:r w:rsidRPr="00F02D12">
        <w:rPr>
          <w:sz w:val="28"/>
          <w:szCs w:val="28"/>
        </w:rPr>
        <w:t>Уставом образовательного учреждения и положением о Совете ОУ.</w:t>
      </w:r>
    </w:p>
    <w:p w:rsidR="00A17589" w:rsidRPr="00F02D12" w:rsidRDefault="00A17589" w:rsidP="00A17589">
      <w:pPr>
        <w:ind w:firstLine="567"/>
        <w:jc w:val="both"/>
        <w:rPr>
          <w:sz w:val="28"/>
          <w:szCs w:val="28"/>
        </w:rPr>
      </w:pPr>
      <w:r w:rsidRPr="00F02D12">
        <w:rPr>
          <w:sz w:val="28"/>
          <w:szCs w:val="28"/>
        </w:rPr>
        <w:t>2. Совет состоит из избираемых членов, представляющих:</w:t>
      </w:r>
    </w:p>
    <w:p w:rsidR="00A17589" w:rsidRPr="00F02D12" w:rsidRDefault="00A17589" w:rsidP="00A17589">
      <w:pPr>
        <w:ind w:firstLine="567"/>
        <w:jc w:val="both"/>
        <w:rPr>
          <w:sz w:val="28"/>
          <w:szCs w:val="28"/>
        </w:rPr>
      </w:pPr>
      <w:r w:rsidRPr="00F02D12">
        <w:rPr>
          <w:sz w:val="28"/>
          <w:szCs w:val="28"/>
        </w:rPr>
        <w:t>а) родителей – 2 члена Совета;</w:t>
      </w:r>
    </w:p>
    <w:p w:rsidR="00A17589" w:rsidRPr="00F02D12" w:rsidRDefault="00A17589" w:rsidP="00A17589">
      <w:pPr>
        <w:ind w:firstLine="567"/>
        <w:jc w:val="both"/>
        <w:rPr>
          <w:sz w:val="28"/>
          <w:szCs w:val="28"/>
        </w:rPr>
      </w:pPr>
      <w:r w:rsidRPr="00F02D12">
        <w:rPr>
          <w:sz w:val="28"/>
          <w:szCs w:val="28"/>
        </w:rPr>
        <w:t>б) работников образовательного учреждения – 3 члена Совета;</w:t>
      </w:r>
    </w:p>
    <w:p w:rsidR="00A17589" w:rsidRPr="00F02D12" w:rsidRDefault="00A17589" w:rsidP="00A17589">
      <w:pPr>
        <w:ind w:firstLine="567"/>
        <w:jc w:val="both"/>
        <w:rPr>
          <w:sz w:val="28"/>
          <w:szCs w:val="28"/>
        </w:rPr>
      </w:pPr>
      <w:r w:rsidRPr="00F02D12">
        <w:rPr>
          <w:sz w:val="28"/>
          <w:szCs w:val="28"/>
        </w:rPr>
        <w:t>в) обучающихся – 2 члена Совета.</w:t>
      </w:r>
    </w:p>
    <w:p w:rsidR="00A17589" w:rsidRPr="00F02D12" w:rsidRDefault="00A17589" w:rsidP="00A17589">
      <w:pPr>
        <w:ind w:firstLine="567"/>
        <w:jc w:val="both"/>
        <w:rPr>
          <w:sz w:val="28"/>
          <w:szCs w:val="28"/>
        </w:rPr>
      </w:pPr>
      <w:r w:rsidRPr="00F02D12">
        <w:rPr>
          <w:sz w:val="28"/>
          <w:szCs w:val="28"/>
        </w:rPr>
        <w:t>В состав Совета также входит представитель учредителя и руководитель образовательного учреждения. Итого 9 членов Совета.</w:t>
      </w:r>
    </w:p>
    <w:p w:rsidR="00A17589" w:rsidRPr="00F02D12" w:rsidRDefault="00A17589" w:rsidP="00A17589">
      <w:pPr>
        <w:ind w:firstLine="567"/>
        <w:jc w:val="both"/>
        <w:rPr>
          <w:sz w:val="28"/>
          <w:szCs w:val="28"/>
        </w:rPr>
      </w:pPr>
      <w:r w:rsidRPr="00F02D12">
        <w:rPr>
          <w:sz w:val="28"/>
          <w:szCs w:val="28"/>
        </w:rPr>
        <w:t>По решению Совета в его состав также могут быть приглашены и включены</w:t>
      </w:r>
      <w:r w:rsidRPr="00F02D12">
        <w:rPr>
          <w:sz w:val="28"/>
          <w:szCs w:val="28"/>
        </w:rPr>
        <w:br/>
        <w:t>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муниципального бюджетного общеобразовательного учреждения «Основная общеобразовательная школа с. Первомайское Калининского района Саратовской области» (кооптированные члены Совета).</w:t>
      </w:r>
    </w:p>
    <w:p w:rsidR="00A17589" w:rsidRPr="00F02D12" w:rsidRDefault="00A17589" w:rsidP="00A17589">
      <w:pPr>
        <w:ind w:firstLine="567"/>
        <w:jc w:val="both"/>
        <w:rPr>
          <w:sz w:val="28"/>
          <w:szCs w:val="28"/>
        </w:rPr>
      </w:pPr>
      <w:r w:rsidRPr="00F02D12">
        <w:rPr>
          <w:sz w:val="28"/>
          <w:szCs w:val="28"/>
        </w:rPr>
        <w:t xml:space="preserve">3. Члены  Совета из  числа родителей  (законных представителей)  обучающихся </w:t>
      </w:r>
    </w:p>
    <w:p w:rsidR="00A17589" w:rsidRPr="00F02D12" w:rsidRDefault="00A17589" w:rsidP="00A17589">
      <w:pPr>
        <w:ind w:firstLine="567"/>
        <w:jc w:val="both"/>
        <w:rPr>
          <w:sz w:val="28"/>
          <w:szCs w:val="28"/>
        </w:rPr>
      </w:pPr>
      <w:r w:rsidRPr="00F02D12">
        <w:rPr>
          <w:sz w:val="28"/>
          <w:szCs w:val="28"/>
        </w:rPr>
        <w:t>избираются на общем родительском собрании.</w:t>
      </w:r>
    </w:p>
    <w:p w:rsidR="00A17589" w:rsidRPr="00F02D12" w:rsidRDefault="00A17589" w:rsidP="00A17589">
      <w:pPr>
        <w:ind w:firstLine="567"/>
        <w:jc w:val="both"/>
        <w:rPr>
          <w:sz w:val="28"/>
          <w:szCs w:val="28"/>
        </w:rPr>
      </w:pPr>
      <w:r w:rsidRPr="00F02D12">
        <w:rPr>
          <w:sz w:val="28"/>
          <w:szCs w:val="28"/>
        </w:rPr>
        <w:t xml:space="preserve">4.При выборах членов Совета из числа родителей на общем родительском собрании применяются следующие правила: по одному родителю от каждой ступени обучения. Решение принимается большинством голосов родителей (законных представителей), </w:t>
      </w:r>
      <w:r w:rsidRPr="00F02D12">
        <w:rPr>
          <w:sz w:val="28"/>
          <w:szCs w:val="28"/>
        </w:rPr>
        <w:lastRenderedPageBreak/>
        <w:t>присутствующих на собрании, и оформляется протоколом, подписываемым секретарем и председателем собрания.</w:t>
      </w:r>
    </w:p>
    <w:p w:rsidR="00A17589" w:rsidRPr="00F02D12" w:rsidRDefault="00A17589" w:rsidP="00A17589">
      <w:pPr>
        <w:ind w:firstLine="567"/>
        <w:jc w:val="both"/>
        <w:rPr>
          <w:sz w:val="28"/>
          <w:szCs w:val="28"/>
        </w:rPr>
      </w:pPr>
      <w:r w:rsidRPr="00F02D12">
        <w:rPr>
          <w:sz w:val="28"/>
          <w:szCs w:val="28"/>
        </w:rPr>
        <w:t>5. Члены   Совета   из   числа   обучающихся   избираются   на   общем   собрании обучающихся второй ступени обучения.  Решение собрания принимается большинством голосов обучающихся, присутствующих на собрании, и оформляется протоколом, подписываемым председателем и секретарем собрания.</w:t>
      </w:r>
    </w:p>
    <w:p w:rsidR="00A17589" w:rsidRPr="00F02D12" w:rsidRDefault="00A17589" w:rsidP="00A17589">
      <w:pPr>
        <w:ind w:firstLine="567"/>
        <w:jc w:val="both"/>
        <w:rPr>
          <w:sz w:val="28"/>
          <w:szCs w:val="28"/>
        </w:rPr>
      </w:pPr>
      <w:r w:rsidRPr="00F02D12">
        <w:rPr>
          <w:sz w:val="28"/>
          <w:szCs w:val="28"/>
        </w:rPr>
        <w:t>6. Члены Совета из числа работников общеобразовательного учреждения избираются на общем собрании работников образовательного учреждении. Решение принимается большинством голосов, и оформляется протоколом, подписываемым секретарем и председателем.</w:t>
      </w:r>
    </w:p>
    <w:p w:rsidR="00A17589" w:rsidRPr="00F02D12" w:rsidRDefault="00A17589" w:rsidP="00A17589">
      <w:pPr>
        <w:ind w:firstLine="567"/>
        <w:jc w:val="both"/>
        <w:rPr>
          <w:sz w:val="28"/>
          <w:szCs w:val="28"/>
        </w:rPr>
      </w:pPr>
      <w:r w:rsidRPr="00F02D12">
        <w:rPr>
          <w:sz w:val="28"/>
          <w:szCs w:val="28"/>
        </w:rPr>
        <w:t xml:space="preserve">7. Совет считается сформированным и приступает к осуществлению своих полномочий с момента избрания не менее двух третей от общей численности членов Совета, определенной Уставом общеобразовательного учреждения. </w:t>
      </w:r>
    </w:p>
    <w:p w:rsidR="00A17589" w:rsidRPr="00F02D12" w:rsidRDefault="00A17589" w:rsidP="00A17589">
      <w:pPr>
        <w:ind w:firstLine="567"/>
        <w:jc w:val="both"/>
        <w:rPr>
          <w:sz w:val="28"/>
          <w:szCs w:val="28"/>
        </w:rPr>
      </w:pPr>
      <w:r w:rsidRPr="00F02D12">
        <w:rPr>
          <w:sz w:val="28"/>
          <w:szCs w:val="28"/>
        </w:rPr>
        <w:t>8. Основными задачами Совета являются:</w:t>
      </w:r>
    </w:p>
    <w:p w:rsidR="00A17589" w:rsidRPr="00F02D12" w:rsidRDefault="00A17589" w:rsidP="00A17589">
      <w:pPr>
        <w:shd w:val="clear" w:color="auto" w:fill="FFFFFF"/>
        <w:tabs>
          <w:tab w:val="left" w:pos="624"/>
        </w:tabs>
        <w:ind w:firstLine="567"/>
        <w:jc w:val="both"/>
        <w:rPr>
          <w:sz w:val="28"/>
          <w:szCs w:val="28"/>
        </w:rPr>
      </w:pPr>
      <w:r w:rsidRPr="00F02D12">
        <w:rPr>
          <w:sz w:val="28"/>
          <w:szCs w:val="28"/>
        </w:rPr>
        <w:t>а) определение основных направлений развития общеобразовательного учреждения;</w:t>
      </w:r>
    </w:p>
    <w:p w:rsidR="00A17589" w:rsidRPr="00F02D12" w:rsidRDefault="00A17589" w:rsidP="00A17589">
      <w:pPr>
        <w:shd w:val="clear" w:color="auto" w:fill="FFFFFF"/>
        <w:tabs>
          <w:tab w:val="left" w:pos="624"/>
        </w:tabs>
        <w:ind w:firstLine="567"/>
        <w:jc w:val="both"/>
        <w:rPr>
          <w:sz w:val="28"/>
          <w:szCs w:val="28"/>
        </w:rPr>
      </w:pPr>
      <w:r w:rsidRPr="00F02D12">
        <w:rPr>
          <w:sz w:val="28"/>
          <w:szCs w:val="28"/>
        </w:rPr>
        <w:t>б) повышение эффективности финансово-экономической деятельности образовательного учреждения, стимулирование  труда его работников;</w:t>
      </w:r>
    </w:p>
    <w:p w:rsidR="00A17589" w:rsidRPr="00F02D12" w:rsidRDefault="00A17589" w:rsidP="00A17589">
      <w:pPr>
        <w:shd w:val="clear" w:color="auto" w:fill="FFFFFF"/>
        <w:tabs>
          <w:tab w:val="left" w:pos="624"/>
        </w:tabs>
        <w:ind w:firstLine="567"/>
        <w:jc w:val="both"/>
        <w:rPr>
          <w:sz w:val="28"/>
          <w:szCs w:val="28"/>
        </w:rPr>
      </w:pPr>
      <w:r w:rsidRPr="00F02D12">
        <w:rPr>
          <w:sz w:val="28"/>
          <w:szCs w:val="28"/>
        </w:rPr>
        <w:t>в) содействие созданию в общеобразовательном учреждении оптимальных условий и форм организации образовательного процесса;</w:t>
      </w:r>
    </w:p>
    <w:p w:rsidR="00A17589" w:rsidRPr="00F02D12" w:rsidRDefault="00A17589" w:rsidP="00A17589">
      <w:pPr>
        <w:shd w:val="clear" w:color="auto" w:fill="FFFFFF"/>
        <w:tabs>
          <w:tab w:val="left" w:pos="624"/>
        </w:tabs>
        <w:ind w:firstLine="567"/>
        <w:jc w:val="both"/>
        <w:rPr>
          <w:sz w:val="28"/>
          <w:szCs w:val="28"/>
        </w:rPr>
      </w:pPr>
      <w:r w:rsidRPr="00F02D12">
        <w:rPr>
          <w:sz w:val="28"/>
          <w:szCs w:val="28"/>
        </w:rPr>
        <w:t>г) контроль за соблюдением надлежащих условий обучения, воспитания и труда в образовательном учреждении, сохранения и укрепления здоровья обучающихся, за целевым и рациональным использованием финансовых средств образовательного учреждения;</w:t>
      </w:r>
    </w:p>
    <w:p w:rsidR="00A17589" w:rsidRPr="00F02D12" w:rsidRDefault="00A17589" w:rsidP="00A17589">
      <w:pPr>
        <w:shd w:val="clear" w:color="auto" w:fill="FFFFFF"/>
        <w:tabs>
          <w:tab w:val="left" w:pos="624"/>
        </w:tabs>
        <w:ind w:firstLine="567"/>
        <w:jc w:val="both"/>
        <w:rPr>
          <w:sz w:val="28"/>
          <w:szCs w:val="28"/>
        </w:rPr>
      </w:pPr>
      <w:r w:rsidRPr="00F02D12">
        <w:rPr>
          <w:sz w:val="28"/>
          <w:szCs w:val="28"/>
        </w:rPr>
        <w:t>д) участие в рассмотрении  конфликтных ситуаций между участниками образовательного процесса в случаях, когда это необходимо;</w:t>
      </w:r>
    </w:p>
    <w:p w:rsidR="00A17589" w:rsidRPr="00F02D12" w:rsidRDefault="004C7C5D" w:rsidP="00A17589">
      <w:pPr>
        <w:shd w:val="clear" w:color="auto" w:fill="FFFFFF"/>
        <w:tabs>
          <w:tab w:val="left" w:pos="624"/>
        </w:tabs>
        <w:ind w:firstLine="567"/>
        <w:jc w:val="both"/>
        <w:rPr>
          <w:sz w:val="28"/>
          <w:szCs w:val="28"/>
        </w:rPr>
      </w:pPr>
      <w:r w:rsidRPr="00F02D12">
        <w:rPr>
          <w:sz w:val="28"/>
          <w:szCs w:val="28"/>
        </w:rPr>
        <w:t>е)</w:t>
      </w:r>
      <w:r w:rsidR="00A17589" w:rsidRPr="00F02D12">
        <w:rPr>
          <w:sz w:val="28"/>
          <w:szCs w:val="28"/>
        </w:rPr>
        <w:t xml:space="preserve"> обеспечение информирования общественности о состоянии дел в образовательном учреждении.</w:t>
      </w:r>
    </w:p>
    <w:p w:rsidR="00A17589" w:rsidRPr="00F02D12" w:rsidRDefault="00A17589" w:rsidP="00A17589">
      <w:pPr>
        <w:shd w:val="clear" w:color="auto" w:fill="FFFFFF"/>
        <w:tabs>
          <w:tab w:val="left" w:pos="624"/>
        </w:tabs>
        <w:ind w:firstLine="567"/>
        <w:jc w:val="both"/>
        <w:rPr>
          <w:sz w:val="28"/>
          <w:szCs w:val="28"/>
        </w:rPr>
      </w:pPr>
      <w:r w:rsidRPr="00F02D12">
        <w:rPr>
          <w:b/>
          <w:sz w:val="28"/>
          <w:szCs w:val="28"/>
        </w:rPr>
        <w:t>5.12</w:t>
      </w:r>
      <w:r w:rsidRPr="00F02D12">
        <w:rPr>
          <w:sz w:val="28"/>
          <w:szCs w:val="28"/>
        </w:rPr>
        <w:t>.</w:t>
      </w:r>
      <w:r w:rsidRPr="00F02D12">
        <w:rPr>
          <w:b/>
          <w:sz w:val="28"/>
          <w:szCs w:val="28"/>
        </w:rPr>
        <w:t>Компетенция Педагогического совета</w:t>
      </w:r>
      <w:r w:rsidRPr="00F02D12">
        <w:rPr>
          <w:sz w:val="28"/>
          <w:szCs w:val="28"/>
        </w:rPr>
        <w:t xml:space="preserve"> муниципального бюджетного образовательного учреждения «Основная общеобразовательная школа с.Первомайское Калининского района Саратовской области»</w:t>
      </w:r>
    </w:p>
    <w:p w:rsidR="00A17589" w:rsidRPr="00F02D12" w:rsidRDefault="00A17589" w:rsidP="00A17589">
      <w:pPr>
        <w:shd w:val="clear" w:color="auto" w:fill="FFFFFF"/>
        <w:tabs>
          <w:tab w:val="left" w:pos="624"/>
        </w:tabs>
        <w:ind w:firstLine="567"/>
        <w:jc w:val="both"/>
        <w:rPr>
          <w:sz w:val="28"/>
          <w:szCs w:val="28"/>
        </w:rPr>
      </w:pPr>
      <w:r w:rsidRPr="00F02D12">
        <w:rPr>
          <w:sz w:val="28"/>
          <w:szCs w:val="28"/>
        </w:rPr>
        <w:t>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w:t>
      </w:r>
    </w:p>
    <w:p w:rsidR="00A17589" w:rsidRPr="00F02D12" w:rsidRDefault="00A17589" w:rsidP="00A17589">
      <w:pPr>
        <w:ind w:firstLine="567"/>
        <w:jc w:val="both"/>
        <w:rPr>
          <w:sz w:val="28"/>
          <w:szCs w:val="28"/>
        </w:rPr>
      </w:pPr>
      <w:r w:rsidRPr="00F02D12">
        <w:rPr>
          <w:sz w:val="28"/>
          <w:szCs w:val="28"/>
        </w:rPr>
        <w:t xml:space="preserve"> Главными задачами педагогического совета являются: </w:t>
      </w:r>
    </w:p>
    <w:p w:rsidR="00A17589" w:rsidRPr="00F02D12" w:rsidRDefault="00A17589" w:rsidP="00A17589">
      <w:pPr>
        <w:widowControl w:val="0"/>
        <w:numPr>
          <w:ilvl w:val="0"/>
          <w:numId w:val="35"/>
        </w:numPr>
        <w:overflowPunct/>
        <w:ind w:left="0" w:firstLine="567"/>
        <w:jc w:val="both"/>
        <w:textAlignment w:val="auto"/>
        <w:rPr>
          <w:sz w:val="28"/>
          <w:szCs w:val="28"/>
        </w:rPr>
      </w:pPr>
      <w:r w:rsidRPr="00F02D12">
        <w:rPr>
          <w:sz w:val="28"/>
          <w:szCs w:val="28"/>
        </w:rPr>
        <w:t>реализация государственной политики по вопросам образования;</w:t>
      </w:r>
    </w:p>
    <w:p w:rsidR="00A17589" w:rsidRPr="00F02D12" w:rsidRDefault="00A17589" w:rsidP="00A17589">
      <w:pPr>
        <w:widowControl w:val="0"/>
        <w:numPr>
          <w:ilvl w:val="0"/>
          <w:numId w:val="35"/>
        </w:numPr>
        <w:overflowPunct/>
        <w:ind w:left="0" w:firstLine="567"/>
        <w:jc w:val="both"/>
        <w:textAlignment w:val="auto"/>
        <w:rPr>
          <w:sz w:val="28"/>
          <w:szCs w:val="28"/>
        </w:rPr>
      </w:pPr>
      <w:r w:rsidRPr="00F02D12">
        <w:rPr>
          <w:sz w:val="28"/>
          <w:szCs w:val="28"/>
        </w:rPr>
        <w:t>направление деятельности педагогического коллектива учреждения на совершенствование образовательной работы;</w:t>
      </w:r>
    </w:p>
    <w:p w:rsidR="00A17589" w:rsidRPr="00F02D12" w:rsidRDefault="00A17589" w:rsidP="00A17589">
      <w:pPr>
        <w:widowControl w:val="0"/>
        <w:numPr>
          <w:ilvl w:val="0"/>
          <w:numId w:val="35"/>
        </w:numPr>
        <w:overflowPunct/>
        <w:ind w:left="0" w:firstLine="567"/>
        <w:jc w:val="both"/>
        <w:textAlignment w:val="auto"/>
        <w:rPr>
          <w:sz w:val="28"/>
          <w:szCs w:val="28"/>
        </w:rPr>
      </w:pPr>
      <w:r w:rsidRPr="00F02D12">
        <w:rPr>
          <w:sz w:val="28"/>
          <w:szCs w:val="28"/>
        </w:rPr>
        <w:t>внедрение в практику достижений педагогической науки и передового педагогического опыта;</w:t>
      </w:r>
    </w:p>
    <w:p w:rsidR="00A17589" w:rsidRPr="00F02D12" w:rsidRDefault="00A17589" w:rsidP="00A17589">
      <w:pPr>
        <w:widowControl w:val="0"/>
        <w:numPr>
          <w:ilvl w:val="0"/>
          <w:numId w:val="35"/>
        </w:numPr>
        <w:overflowPunct/>
        <w:ind w:left="0" w:firstLine="567"/>
        <w:jc w:val="both"/>
        <w:textAlignment w:val="auto"/>
        <w:rPr>
          <w:sz w:val="28"/>
          <w:szCs w:val="28"/>
        </w:rPr>
      </w:pPr>
      <w:r w:rsidRPr="00F02D12">
        <w:rPr>
          <w:sz w:val="28"/>
          <w:szCs w:val="28"/>
        </w:rPr>
        <w:t>решение вопросов о приеме,  переводе и выпуске обучающихся (воспитанников), освоивших государственный стандарт образования, соответствующий лицензии данного учреждения.</w:t>
      </w:r>
    </w:p>
    <w:p w:rsidR="00A17589" w:rsidRPr="00F02D12" w:rsidRDefault="00A17589" w:rsidP="00A17589">
      <w:pPr>
        <w:ind w:firstLine="567"/>
        <w:jc w:val="both"/>
        <w:rPr>
          <w:sz w:val="28"/>
          <w:szCs w:val="28"/>
        </w:rPr>
      </w:pPr>
      <w:r w:rsidRPr="00F02D12">
        <w:rPr>
          <w:sz w:val="28"/>
          <w:szCs w:val="28"/>
        </w:rPr>
        <w:lastRenderedPageBreak/>
        <w:t>Педагогический совет обсуждает и утверждает планы работы образовательного учреждения,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и здоровья обучающихся (воспитанников) и другие вопросы образовательной деятельности учреждения.</w:t>
      </w:r>
    </w:p>
    <w:p w:rsidR="00A17589" w:rsidRPr="00F02D12" w:rsidRDefault="00A17589" w:rsidP="00A17589">
      <w:pPr>
        <w:ind w:firstLine="567"/>
        <w:jc w:val="both"/>
        <w:rPr>
          <w:sz w:val="28"/>
          <w:szCs w:val="28"/>
        </w:rPr>
      </w:pPr>
      <w:r w:rsidRPr="00F02D12">
        <w:rPr>
          <w:sz w:val="28"/>
          <w:szCs w:val="28"/>
        </w:rPr>
        <w:t xml:space="preserve">Педагогический совет принимает решение о проведении итогового контроля по результатам учебного года, о допуске обучающихся к экзаменам, освобождении обучающихся от экзаменов на основании представленных документов, определенных Положением о государственной (итоговой) аттестации выпускников </w:t>
      </w:r>
      <w:r w:rsidRPr="00F02D12">
        <w:rPr>
          <w:sz w:val="28"/>
          <w:szCs w:val="28"/>
          <w:lang w:val="en-US"/>
        </w:rPr>
        <w:t>IX</w:t>
      </w:r>
      <w:r w:rsidRPr="00F02D12">
        <w:rPr>
          <w:sz w:val="28"/>
          <w:szCs w:val="28"/>
        </w:rPr>
        <w:t xml:space="preserve">  класса общеобразовательных учреждений РФ, переводе обучающихся в следующий класс или об оставлении их на повторный курс, о выдаче соответствующих документов об образовании, о награждении обучающихся (воспитанников) Грамотами, Похвальными листами.</w:t>
      </w:r>
    </w:p>
    <w:p w:rsidR="00A17589" w:rsidRPr="00F02D12" w:rsidRDefault="00A17589" w:rsidP="00A17589">
      <w:pPr>
        <w:ind w:firstLine="567"/>
        <w:jc w:val="both"/>
        <w:rPr>
          <w:sz w:val="28"/>
          <w:szCs w:val="28"/>
        </w:rPr>
      </w:pPr>
      <w:r w:rsidRPr="00F02D12">
        <w:rPr>
          <w:sz w:val="28"/>
          <w:szCs w:val="28"/>
        </w:rPr>
        <w:t xml:space="preserve">Педагогический совет также принимает решение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w:t>
      </w:r>
      <w:r w:rsidR="00D96EE4" w:rsidRPr="00F02D12">
        <w:rPr>
          <w:sz w:val="28"/>
          <w:szCs w:val="28"/>
        </w:rPr>
        <w:t>Федеральным з</w:t>
      </w:r>
      <w:r w:rsidRPr="00F02D12">
        <w:rPr>
          <w:sz w:val="28"/>
          <w:szCs w:val="28"/>
        </w:rPr>
        <w:t>аконом  «Об образовании</w:t>
      </w:r>
      <w:r w:rsidR="00D96EE4" w:rsidRPr="00F02D12">
        <w:rPr>
          <w:sz w:val="28"/>
          <w:szCs w:val="28"/>
        </w:rPr>
        <w:t xml:space="preserve"> в Российской Федерации</w:t>
      </w:r>
      <w:r w:rsidRPr="00F02D12">
        <w:rPr>
          <w:sz w:val="28"/>
          <w:szCs w:val="28"/>
        </w:rPr>
        <w:t>» и Уставом данного образовательного учреждения. Данное решение своевременно (в трехдневный срок) доводится до сведения соответствующего муниципального отдела управления образованием.</w:t>
      </w:r>
    </w:p>
    <w:p w:rsidR="00A17589" w:rsidRPr="00F02D12" w:rsidRDefault="00A17589" w:rsidP="00A17589">
      <w:pPr>
        <w:ind w:firstLine="567"/>
        <w:jc w:val="both"/>
        <w:rPr>
          <w:sz w:val="28"/>
          <w:szCs w:val="28"/>
        </w:rPr>
      </w:pPr>
      <w:r w:rsidRPr="00F02D12">
        <w:rPr>
          <w:sz w:val="28"/>
          <w:szCs w:val="28"/>
        </w:rPr>
        <w:t>В состав педагогического совета входят: директор образовательного учреждения (как правило, председатель), его заместители, педагоги, воспитатель, библиотекарь, председатель родительского комитета и председатель Совета школы.</w:t>
      </w:r>
    </w:p>
    <w:p w:rsidR="00A17589" w:rsidRPr="00F02D12" w:rsidRDefault="00A17589" w:rsidP="00A17589">
      <w:pPr>
        <w:ind w:firstLine="567"/>
        <w:jc w:val="both"/>
        <w:rPr>
          <w:sz w:val="28"/>
          <w:szCs w:val="28"/>
        </w:rPr>
      </w:pPr>
      <w:r w:rsidRPr="00F02D12">
        <w:rPr>
          <w:sz w:val="28"/>
          <w:szCs w:val="28"/>
        </w:rPr>
        <w:t>В необходимых случаях на заседание  педагогического совета образовательного учреждения приглашаются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юридических лиц, финансирующих данное учреждение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A17589" w:rsidRPr="00F02D12" w:rsidRDefault="00A17589" w:rsidP="00A17589">
      <w:pPr>
        <w:ind w:firstLine="567"/>
        <w:jc w:val="both"/>
        <w:rPr>
          <w:sz w:val="28"/>
          <w:szCs w:val="28"/>
        </w:rPr>
      </w:pPr>
      <w:r w:rsidRPr="00F02D12">
        <w:rPr>
          <w:sz w:val="28"/>
          <w:szCs w:val="28"/>
        </w:rPr>
        <w:t>Педагогический совет избирает из своего состава секретаря на учебный год. Секретарь педсовета работает на общественных началах.</w:t>
      </w:r>
    </w:p>
    <w:p w:rsidR="00A17589" w:rsidRPr="00F02D12" w:rsidRDefault="00A17589" w:rsidP="00A17589">
      <w:pPr>
        <w:ind w:firstLine="567"/>
        <w:jc w:val="both"/>
        <w:rPr>
          <w:sz w:val="28"/>
          <w:szCs w:val="28"/>
        </w:rPr>
      </w:pPr>
      <w:r w:rsidRPr="00F02D12">
        <w:rPr>
          <w:sz w:val="28"/>
          <w:szCs w:val="28"/>
        </w:rPr>
        <w:t>Педагогический совет работает по плану, являющемуся составной частью плана работы образовательного учреждения.</w:t>
      </w:r>
    </w:p>
    <w:p w:rsidR="00A17589" w:rsidRPr="00F02D12" w:rsidRDefault="00A17589" w:rsidP="00A17589">
      <w:pPr>
        <w:ind w:firstLine="567"/>
        <w:jc w:val="both"/>
        <w:rPr>
          <w:sz w:val="28"/>
          <w:szCs w:val="28"/>
        </w:rPr>
      </w:pPr>
      <w:r w:rsidRPr="00F02D12">
        <w:rPr>
          <w:sz w:val="28"/>
          <w:szCs w:val="28"/>
        </w:rPr>
        <w:t>Заседания педагогического совета созываются, как правило, один раз в четверть в соответствии с планом работы образовательного учреждения.</w:t>
      </w:r>
    </w:p>
    <w:p w:rsidR="00A17589" w:rsidRPr="00F02D12" w:rsidRDefault="00A17589" w:rsidP="00A17589">
      <w:pPr>
        <w:ind w:firstLine="567"/>
        <w:jc w:val="both"/>
        <w:rPr>
          <w:sz w:val="28"/>
          <w:szCs w:val="28"/>
        </w:rPr>
      </w:pPr>
      <w:r w:rsidRPr="00F02D12">
        <w:rPr>
          <w:sz w:val="28"/>
          <w:szCs w:val="28"/>
        </w:rPr>
        <w:lastRenderedPageBreak/>
        <w:t xml:space="preserve">Решения педагогического совета принимаются большинством голосов при наличии на заседании не менее двух третей его членов. </w:t>
      </w:r>
    </w:p>
    <w:p w:rsidR="00A17589" w:rsidRPr="00F02D12" w:rsidRDefault="00A17589" w:rsidP="00A17589">
      <w:pPr>
        <w:ind w:firstLine="567"/>
        <w:jc w:val="both"/>
        <w:rPr>
          <w:sz w:val="28"/>
          <w:szCs w:val="28"/>
        </w:rPr>
      </w:pPr>
      <w:r w:rsidRPr="00F02D12">
        <w:rPr>
          <w:sz w:val="28"/>
          <w:szCs w:val="28"/>
        </w:rPr>
        <w:t>Организацию выполнения решений педагогического совета осуществляет директор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A17589" w:rsidRPr="00F02D12" w:rsidRDefault="00A17589" w:rsidP="00A17589">
      <w:pPr>
        <w:ind w:firstLine="567"/>
        <w:jc w:val="both"/>
        <w:rPr>
          <w:sz w:val="28"/>
          <w:szCs w:val="28"/>
        </w:rPr>
      </w:pPr>
      <w:r w:rsidRPr="00F02D12">
        <w:rPr>
          <w:sz w:val="28"/>
          <w:szCs w:val="28"/>
        </w:rPr>
        <w:t>Директор образовательного учреждения в случае несогласия с решением педагогического совета приостанавливает выполнение решения, извещает об этом учредителей данного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A17589" w:rsidRPr="00F02D12" w:rsidRDefault="00A17589" w:rsidP="00A17589">
      <w:pPr>
        <w:ind w:firstLine="567"/>
        <w:jc w:val="both"/>
        <w:rPr>
          <w:sz w:val="28"/>
          <w:szCs w:val="28"/>
        </w:rPr>
      </w:pPr>
      <w:r w:rsidRPr="00F02D12">
        <w:rPr>
          <w:sz w:val="28"/>
          <w:szCs w:val="28"/>
        </w:rPr>
        <w:t>Заседания педагогического совета оформляются протокольно, в печатном виде.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A17589" w:rsidRPr="00F02D12" w:rsidRDefault="00A17589" w:rsidP="00A17589">
      <w:pPr>
        <w:ind w:firstLine="567"/>
        <w:jc w:val="both"/>
        <w:rPr>
          <w:sz w:val="28"/>
          <w:szCs w:val="28"/>
        </w:rPr>
      </w:pPr>
      <w:r w:rsidRPr="00F02D12">
        <w:rPr>
          <w:sz w:val="28"/>
          <w:szCs w:val="28"/>
        </w:rPr>
        <w:t>Нумерация протоколов ведется от начала учебного года. Перевод обучающихся в следующий класс, их выпуск оформляются списочным составом.</w:t>
      </w:r>
    </w:p>
    <w:p w:rsidR="00A17589" w:rsidRPr="00F02D12" w:rsidRDefault="00A17589" w:rsidP="00A17589">
      <w:pPr>
        <w:ind w:firstLine="567"/>
        <w:jc w:val="both"/>
        <w:rPr>
          <w:sz w:val="28"/>
          <w:szCs w:val="28"/>
        </w:rPr>
      </w:pPr>
      <w:r w:rsidRPr="00F02D12">
        <w:rPr>
          <w:sz w:val="28"/>
          <w:szCs w:val="28"/>
        </w:rPr>
        <w:t>Книга протоколов педагогического совета образовательного учреждения постоянно хранится в делах учреждения и передается по акту.</w:t>
      </w:r>
    </w:p>
    <w:p w:rsidR="00A17589" w:rsidRPr="00F02D12" w:rsidRDefault="00A17589" w:rsidP="00A17589">
      <w:pPr>
        <w:shd w:val="clear" w:color="auto" w:fill="FFFFFF"/>
        <w:tabs>
          <w:tab w:val="left" w:pos="619"/>
        </w:tabs>
        <w:ind w:firstLine="567"/>
        <w:jc w:val="both"/>
        <w:rPr>
          <w:sz w:val="28"/>
          <w:szCs w:val="28"/>
        </w:rPr>
      </w:pPr>
      <w:r w:rsidRPr="00F02D12">
        <w:rPr>
          <w:b/>
          <w:sz w:val="28"/>
          <w:szCs w:val="28"/>
        </w:rPr>
        <w:t>5.13</w:t>
      </w:r>
      <w:r w:rsidRPr="00F02D12">
        <w:rPr>
          <w:sz w:val="28"/>
          <w:szCs w:val="28"/>
        </w:rPr>
        <w:t>. Трудовой коллектив составляют все работники Учреждения. Пол</w:t>
      </w:r>
      <w:r w:rsidRPr="00F02D12">
        <w:rPr>
          <w:sz w:val="28"/>
          <w:szCs w:val="28"/>
        </w:rPr>
        <w:softHyphen/>
        <w:t>номочия трудового коллектива Учреждения осуществляются общим со</w:t>
      </w:r>
      <w:r w:rsidRPr="00F02D12">
        <w:rPr>
          <w:sz w:val="28"/>
          <w:szCs w:val="28"/>
        </w:rPr>
        <w:softHyphen/>
        <w:t>бранием членов коллектива. Общее собрание членов коллектива Учреждения считается правомочным, если на нем присутствует не менее двух третей списочного состава работ</w:t>
      </w:r>
      <w:r w:rsidRPr="00F02D12">
        <w:rPr>
          <w:sz w:val="28"/>
          <w:szCs w:val="28"/>
        </w:rPr>
        <w:softHyphen/>
        <w:t>ников Учреждения.</w:t>
      </w:r>
    </w:p>
    <w:p w:rsidR="00A17589" w:rsidRPr="00F02D12" w:rsidRDefault="00A17589" w:rsidP="00A17589">
      <w:pPr>
        <w:shd w:val="clear" w:color="auto" w:fill="FFFFFF"/>
        <w:tabs>
          <w:tab w:val="left" w:pos="619"/>
        </w:tabs>
        <w:ind w:firstLine="567"/>
        <w:jc w:val="both"/>
        <w:rPr>
          <w:bCs/>
          <w:sz w:val="28"/>
          <w:szCs w:val="28"/>
        </w:rPr>
      </w:pPr>
      <w:r w:rsidRPr="00F02D12">
        <w:rPr>
          <w:b/>
          <w:bCs/>
          <w:sz w:val="28"/>
          <w:szCs w:val="28"/>
        </w:rPr>
        <w:t>5.14</w:t>
      </w:r>
      <w:r w:rsidRPr="00F02D12">
        <w:rPr>
          <w:bCs/>
          <w:sz w:val="28"/>
          <w:szCs w:val="28"/>
        </w:rPr>
        <w:t>.  Права общего собрания  коллектива Учреждения:</w:t>
      </w:r>
    </w:p>
    <w:p w:rsidR="00A17589" w:rsidRPr="00F02D12" w:rsidRDefault="00A17589" w:rsidP="00A17589">
      <w:pPr>
        <w:shd w:val="clear" w:color="auto" w:fill="FFFFFF"/>
        <w:tabs>
          <w:tab w:val="left" w:pos="504"/>
        </w:tabs>
        <w:ind w:firstLine="567"/>
        <w:jc w:val="both"/>
        <w:rPr>
          <w:sz w:val="28"/>
          <w:szCs w:val="28"/>
        </w:rPr>
      </w:pPr>
      <w:r w:rsidRPr="00F02D12">
        <w:rPr>
          <w:sz w:val="28"/>
          <w:szCs w:val="28"/>
        </w:rPr>
        <w:t>а) обсуждать Коллективный договор, Правила внутреннего трудо</w:t>
      </w:r>
      <w:r w:rsidRPr="00F02D12">
        <w:rPr>
          <w:sz w:val="28"/>
          <w:szCs w:val="28"/>
        </w:rPr>
        <w:softHyphen/>
        <w:t>вого распорядка;</w:t>
      </w:r>
    </w:p>
    <w:p w:rsidR="00A17589" w:rsidRPr="00F02D12" w:rsidRDefault="00A17589" w:rsidP="00A17589">
      <w:pPr>
        <w:shd w:val="clear" w:color="auto" w:fill="FFFFFF"/>
        <w:tabs>
          <w:tab w:val="left" w:pos="504"/>
        </w:tabs>
        <w:ind w:firstLine="567"/>
        <w:jc w:val="both"/>
        <w:rPr>
          <w:sz w:val="28"/>
          <w:szCs w:val="28"/>
        </w:rPr>
      </w:pPr>
      <w:r w:rsidRPr="00F02D12">
        <w:rPr>
          <w:sz w:val="28"/>
          <w:szCs w:val="28"/>
        </w:rPr>
        <w:t>б) принимать Устав Учреждения и представлять его на утверждение;</w:t>
      </w:r>
    </w:p>
    <w:p w:rsidR="00A17589" w:rsidRPr="00F02D12" w:rsidRDefault="00A17589" w:rsidP="00A17589">
      <w:pPr>
        <w:shd w:val="clear" w:color="auto" w:fill="FFFFFF"/>
        <w:tabs>
          <w:tab w:val="left" w:pos="504"/>
        </w:tabs>
        <w:ind w:firstLine="567"/>
        <w:jc w:val="both"/>
        <w:rPr>
          <w:sz w:val="28"/>
          <w:szCs w:val="28"/>
        </w:rPr>
      </w:pPr>
      <w:r w:rsidRPr="00F02D12">
        <w:rPr>
          <w:sz w:val="28"/>
          <w:szCs w:val="28"/>
        </w:rPr>
        <w:t>в) избирать Совет образовательного Учреждения.</w:t>
      </w:r>
    </w:p>
    <w:p w:rsidR="00A17589" w:rsidRPr="00F02D12" w:rsidRDefault="00A17589" w:rsidP="00A17589">
      <w:pPr>
        <w:shd w:val="clear" w:color="auto" w:fill="FFFFFF"/>
        <w:tabs>
          <w:tab w:val="left" w:pos="595"/>
        </w:tabs>
        <w:ind w:firstLine="567"/>
        <w:jc w:val="both"/>
        <w:rPr>
          <w:sz w:val="28"/>
          <w:szCs w:val="28"/>
        </w:rPr>
      </w:pPr>
      <w:r w:rsidRPr="00F02D12">
        <w:rPr>
          <w:b/>
          <w:sz w:val="28"/>
          <w:szCs w:val="28"/>
        </w:rPr>
        <w:t xml:space="preserve">5.15. </w:t>
      </w:r>
      <w:r w:rsidRPr="00F02D12">
        <w:rPr>
          <w:sz w:val="28"/>
          <w:szCs w:val="28"/>
        </w:rPr>
        <w:t>В Учреждении могут создаваться на добровольной основе органы ученического самоуправления и ученические организации.</w:t>
      </w:r>
    </w:p>
    <w:p w:rsidR="00A17589" w:rsidRPr="00F02D12" w:rsidRDefault="00A17589" w:rsidP="00A17589">
      <w:pPr>
        <w:shd w:val="clear" w:color="auto" w:fill="FFFFFF"/>
        <w:ind w:firstLine="567"/>
        <w:jc w:val="both"/>
        <w:rPr>
          <w:sz w:val="28"/>
          <w:szCs w:val="28"/>
        </w:rPr>
      </w:pPr>
      <w:r w:rsidRPr="00F02D12">
        <w:rPr>
          <w:sz w:val="28"/>
          <w:szCs w:val="28"/>
        </w:rPr>
        <w:t>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обучающихся.</w:t>
      </w:r>
    </w:p>
    <w:p w:rsidR="007B42D5" w:rsidRPr="00F02D12" w:rsidRDefault="007B42D5" w:rsidP="00A17589">
      <w:pPr>
        <w:ind w:firstLine="567"/>
        <w:jc w:val="center"/>
        <w:rPr>
          <w:b/>
          <w:bCs/>
          <w:sz w:val="28"/>
          <w:szCs w:val="28"/>
        </w:rPr>
      </w:pPr>
    </w:p>
    <w:p w:rsidR="00A17589" w:rsidRPr="00F02D12" w:rsidRDefault="00A17589" w:rsidP="00A17589">
      <w:pPr>
        <w:ind w:firstLine="567"/>
        <w:jc w:val="center"/>
        <w:rPr>
          <w:b/>
          <w:bCs/>
          <w:sz w:val="28"/>
          <w:szCs w:val="28"/>
        </w:rPr>
      </w:pPr>
      <w:r w:rsidRPr="00F02D12">
        <w:rPr>
          <w:b/>
          <w:bCs/>
          <w:sz w:val="28"/>
          <w:szCs w:val="28"/>
        </w:rPr>
        <w:t xml:space="preserve">6.  </w:t>
      </w:r>
      <w:r w:rsidR="004133CF" w:rsidRPr="00F02D12">
        <w:rPr>
          <w:b/>
          <w:bCs/>
          <w:sz w:val="28"/>
          <w:szCs w:val="28"/>
        </w:rPr>
        <w:t>Финансово-хозяйственной деятельность, имущество Учреждения</w:t>
      </w:r>
      <w:r w:rsidRPr="00F02D12">
        <w:rPr>
          <w:b/>
          <w:bCs/>
          <w:sz w:val="28"/>
          <w:szCs w:val="28"/>
        </w:rPr>
        <w:t>.</w:t>
      </w:r>
      <w:r w:rsidR="00B01992" w:rsidRPr="00F02D12">
        <w:rPr>
          <w:sz w:val="28"/>
          <w:szCs w:val="28"/>
        </w:rPr>
        <w:t xml:space="preserve"> </w:t>
      </w:r>
    </w:p>
    <w:p w:rsidR="00A17589" w:rsidRPr="00F02D12" w:rsidRDefault="00A17589" w:rsidP="00A17589">
      <w:pPr>
        <w:pStyle w:val="a9"/>
        <w:ind w:firstLine="567"/>
        <w:jc w:val="both"/>
        <w:rPr>
          <w:sz w:val="28"/>
          <w:szCs w:val="28"/>
        </w:rPr>
      </w:pPr>
      <w:r w:rsidRPr="00F02D12">
        <w:rPr>
          <w:b/>
          <w:sz w:val="28"/>
          <w:szCs w:val="28"/>
        </w:rPr>
        <w:t>6.1</w:t>
      </w:r>
      <w:r w:rsidRPr="00F02D12">
        <w:rPr>
          <w:sz w:val="28"/>
          <w:szCs w:val="28"/>
        </w:rPr>
        <w:t xml:space="preserve">. Собственник имущества (уполномоченный им орган) в порядке, установленном законодательством РФ, закрепляет за Учреждением в целях обеспечения его уставной деятельности, предусмотренной Уставом, здания, сооружения, оборудование, а также другое необходимое имущество на праве оперативного управления. Право оперативного управления имуществом возникает у Учреждения с момента фактической передачи имущества по </w:t>
      </w:r>
      <w:r w:rsidRPr="00F02D12">
        <w:rPr>
          <w:sz w:val="28"/>
          <w:szCs w:val="28"/>
        </w:rPr>
        <w:lastRenderedPageBreak/>
        <w:t>акту приема-передачи.</w:t>
      </w:r>
    </w:p>
    <w:p w:rsidR="00A17589" w:rsidRPr="00F02D12" w:rsidRDefault="00A17589" w:rsidP="00A17589">
      <w:pPr>
        <w:pStyle w:val="a9"/>
        <w:ind w:firstLine="567"/>
        <w:jc w:val="both"/>
        <w:rPr>
          <w:sz w:val="28"/>
          <w:szCs w:val="28"/>
        </w:rPr>
      </w:pPr>
      <w:r w:rsidRPr="00F02D12">
        <w:rPr>
          <w:b/>
          <w:sz w:val="28"/>
          <w:szCs w:val="28"/>
        </w:rPr>
        <w:t xml:space="preserve"> 6.2.Земельный участок</w:t>
      </w:r>
      <w:r w:rsidRPr="00F02D12">
        <w:rPr>
          <w:sz w:val="28"/>
          <w:szCs w:val="28"/>
        </w:rPr>
        <w:t>, необходимый для выполнения уставных задач  предоставляется  Учреждению в постоянное  (бессрочное) пользование.</w:t>
      </w:r>
      <w:r w:rsidR="007B42D5" w:rsidRPr="00F02D12">
        <w:rPr>
          <w:sz w:val="28"/>
          <w:szCs w:val="28"/>
        </w:rPr>
        <w:t xml:space="preserve"> На данном земельном участке имеется спортивная площадка, для игр и занятий спортом обучающихся.</w:t>
      </w:r>
    </w:p>
    <w:p w:rsidR="00A17589" w:rsidRPr="00F02D12" w:rsidRDefault="00A17589" w:rsidP="00A17589">
      <w:pPr>
        <w:pStyle w:val="a9"/>
        <w:ind w:firstLine="567"/>
        <w:jc w:val="both"/>
        <w:rPr>
          <w:sz w:val="28"/>
          <w:szCs w:val="28"/>
        </w:rPr>
      </w:pPr>
      <w:r w:rsidRPr="00F02D12">
        <w:rPr>
          <w:b/>
          <w:sz w:val="28"/>
          <w:szCs w:val="28"/>
        </w:rPr>
        <w:t xml:space="preserve"> 6.3.Учреждение не вправе без согласия собственника</w:t>
      </w:r>
      <w:r w:rsidRPr="00F02D12">
        <w:rPr>
          <w:sz w:val="28"/>
          <w:szCs w:val="28"/>
        </w:rPr>
        <w:t xml:space="preserve">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Остальным, находящимся на праве оперативного управления имуществом Учреждение вправе распоряжаться самостоятельно.</w:t>
      </w:r>
    </w:p>
    <w:p w:rsidR="00A17589" w:rsidRPr="00F02D12" w:rsidRDefault="00A17589" w:rsidP="00A17589">
      <w:pPr>
        <w:pStyle w:val="a9"/>
        <w:ind w:firstLine="567"/>
        <w:jc w:val="both"/>
        <w:rPr>
          <w:sz w:val="28"/>
          <w:szCs w:val="28"/>
        </w:rPr>
      </w:pPr>
      <w:r w:rsidRPr="00F02D12">
        <w:rPr>
          <w:sz w:val="28"/>
          <w:szCs w:val="28"/>
        </w:rPr>
        <w:t xml:space="preserve">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Перечни особо ценного движимого имущества определяются Учредителем. </w:t>
      </w:r>
    </w:p>
    <w:p w:rsidR="00A17589" w:rsidRPr="00F02D12" w:rsidRDefault="00A17589" w:rsidP="00A17589">
      <w:pPr>
        <w:pStyle w:val="a9"/>
        <w:ind w:firstLine="567"/>
        <w:jc w:val="both"/>
        <w:rPr>
          <w:sz w:val="28"/>
          <w:szCs w:val="28"/>
        </w:rPr>
      </w:pPr>
      <w:r w:rsidRPr="00F02D12">
        <w:rPr>
          <w:sz w:val="28"/>
          <w:szCs w:val="28"/>
        </w:rPr>
        <w:t xml:space="preserve"> 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за счет,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17589" w:rsidRPr="00F02D12" w:rsidRDefault="00A17589" w:rsidP="00A17589">
      <w:pPr>
        <w:pStyle w:val="a9"/>
        <w:ind w:firstLine="567"/>
        <w:jc w:val="both"/>
        <w:rPr>
          <w:sz w:val="28"/>
          <w:szCs w:val="28"/>
        </w:rPr>
      </w:pPr>
      <w:r w:rsidRPr="00F02D12">
        <w:rPr>
          <w:b/>
          <w:sz w:val="28"/>
          <w:szCs w:val="28"/>
        </w:rPr>
        <w:t>6.4.Бюджетное Учреждение вправе с согласия собственника</w:t>
      </w:r>
      <w:r w:rsidRPr="00F02D12">
        <w:rPr>
          <w:sz w:val="28"/>
          <w:szCs w:val="28"/>
        </w:rPr>
        <w:t xml:space="preserve"> передавать некоммерческим организациям в качестве их учредителя или участника денежные средства</w:t>
      </w:r>
      <w:r w:rsidR="00F06A30" w:rsidRPr="00F02D12">
        <w:rPr>
          <w:sz w:val="28"/>
          <w:szCs w:val="28"/>
        </w:rPr>
        <w:t xml:space="preserve"> </w:t>
      </w:r>
      <w:r w:rsidRPr="00F02D12">
        <w:rPr>
          <w:sz w:val="28"/>
          <w:szCs w:val="28"/>
        </w:rPr>
        <w:t>( если иное не установлено условиями их предоставления) и иное имущество, за искл</w:t>
      </w:r>
      <w:r w:rsidR="004C7C5D" w:rsidRPr="00F02D12">
        <w:rPr>
          <w:sz w:val="28"/>
          <w:szCs w:val="28"/>
        </w:rPr>
        <w:t>ючением особо ценного движимого</w:t>
      </w:r>
      <w:r w:rsidRPr="00F02D12">
        <w:rPr>
          <w:sz w:val="28"/>
          <w:szCs w:val="28"/>
        </w:rPr>
        <w:t>,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 же недвижимого имущества.</w:t>
      </w:r>
    </w:p>
    <w:p w:rsidR="00A17589" w:rsidRPr="00F02D12" w:rsidRDefault="00A17589" w:rsidP="00A17589">
      <w:pPr>
        <w:pStyle w:val="a9"/>
        <w:ind w:firstLine="567"/>
        <w:jc w:val="both"/>
        <w:rPr>
          <w:sz w:val="28"/>
          <w:szCs w:val="28"/>
        </w:rPr>
      </w:pPr>
      <w:r w:rsidRPr="00F02D12">
        <w:rPr>
          <w:sz w:val="28"/>
          <w:szCs w:val="28"/>
        </w:rPr>
        <w:t>В случаях и порядке, предусмотренных федеральными законами, Учреждение вправе вносить указанное имущество в уставный (складочный) капитал хозяйственных обществ или иным образом передавать им имущество в качестве их учредителя или участника.</w:t>
      </w:r>
    </w:p>
    <w:p w:rsidR="00A17589" w:rsidRPr="00F02D12" w:rsidRDefault="00A17589" w:rsidP="00A17589">
      <w:pPr>
        <w:pStyle w:val="a9"/>
        <w:ind w:firstLine="567"/>
        <w:jc w:val="both"/>
        <w:rPr>
          <w:sz w:val="28"/>
          <w:szCs w:val="28"/>
        </w:rPr>
      </w:pPr>
      <w:r w:rsidRPr="00F02D12">
        <w:rPr>
          <w:sz w:val="28"/>
          <w:szCs w:val="28"/>
        </w:rPr>
        <w:t xml:space="preserve">С предварительного согласия собственника (уполномоченного органа) Учреждение может совершать крупные сделки. </w:t>
      </w:r>
      <w:r w:rsidRPr="00F02D12">
        <w:rPr>
          <w:b/>
          <w:sz w:val="28"/>
          <w:szCs w:val="28"/>
        </w:rPr>
        <w:t>Крупной признается сделка</w:t>
      </w:r>
      <w:r w:rsidRPr="00F02D12">
        <w:rPr>
          <w:sz w:val="28"/>
          <w:szCs w:val="28"/>
        </w:rPr>
        <w:t xml:space="preserve"> или несколько взаимосвязанных сделок, связанных с распоряжением денежными средствами, отчуждением иного имущества (которым в соответствии с законодательством вправе распоряжаться самостоятельно), а так же с передачей такого имущества в пользование или залог при условии, что цена такой сделки превышает 10 процентов балансовой стоимости активов Учреждения, определяемой по данным его бухгалтерской отчетности на последнюю  отчетную дату. Крупная сделка, совершенная с нарушением указанных требований 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A17589" w:rsidRPr="00F02D12" w:rsidRDefault="00A17589" w:rsidP="00A17589">
      <w:pPr>
        <w:pStyle w:val="a9"/>
        <w:ind w:firstLine="567"/>
        <w:jc w:val="both"/>
        <w:rPr>
          <w:sz w:val="28"/>
          <w:szCs w:val="28"/>
        </w:rPr>
      </w:pPr>
      <w:r w:rsidRPr="00F02D12">
        <w:rPr>
          <w:sz w:val="28"/>
          <w:szCs w:val="28"/>
        </w:rPr>
        <w:t xml:space="preserve">Руководитель Учреждения несет перед Учреждением ответственность в </w:t>
      </w:r>
      <w:r w:rsidRPr="00F02D12">
        <w:rPr>
          <w:sz w:val="28"/>
          <w:szCs w:val="28"/>
        </w:rPr>
        <w:lastRenderedPageBreak/>
        <w:t>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A17589" w:rsidRPr="00F02D12" w:rsidRDefault="00A17589" w:rsidP="00A17589">
      <w:pPr>
        <w:pStyle w:val="a9"/>
        <w:ind w:firstLine="567"/>
        <w:jc w:val="both"/>
        <w:rPr>
          <w:sz w:val="28"/>
          <w:szCs w:val="28"/>
        </w:rPr>
      </w:pPr>
      <w:r w:rsidRPr="00F02D12">
        <w:rPr>
          <w:b/>
          <w:sz w:val="28"/>
          <w:szCs w:val="28"/>
        </w:rPr>
        <w:t>6.5.Изъятие и (или) отчуждение собственности</w:t>
      </w:r>
      <w:r w:rsidRPr="00F02D12">
        <w:rPr>
          <w:sz w:val="28"/>
          <w:szCs w:val="28"/>
        </w:rPr>
        <w:t xml:space="preserve">, закрепленной за общеобразовательным учреждением, осуществляются в соответствии с законодательством Российской Федерации и муниципальными правовыми актами Калининского муниципального района. </w:t>
      </w:r>
    </w:p>
    <w:p w:rsidR="00A17589" w:rsidRPr="00F02D12" w:rsidRDefault="00A17589" w:rsidP="00A17589">
      <w:pPr>
        <w:pStyle w:val="a9"/>
        <w:ind w:firstLine="567"/>
        <w:jc w:val="both"/>
        <w:rPr>
          <w:sz w:val="28"/>
          <w:szCs w:val="28"/>
        </w:rPr>
      </w:pPr>
      <w:r w:rsidRPr="00F02D12">
        <w:rPr>
          <w:b/>
          <w:sz w:val="28"/>
          <w:szCs w:val="28"/>
        </w:rPr>
        <w:t>6.6. Имущество Учреждения</w:t>
      </w:r>
      <w:r w:rsidRPr="00F02D12">
        <w:rPr>
          <w:sz w:val="28"/>
          <w:szCs w:val="28"/>
        </w:rPr>
        <w:t xml:space="preserve"> составляют основные фонды и оборотные средства, стоимость которых отражается на самостоятельном балансе Учреждения. </w:t>
      </w:r>
    </w:p>
    <w:p w:rsidR="00A17589" w:rsidRPr="00F02D12" w:rsidRDefault="00A17589" w:rsidP="00A17589">
      <w:pPr>
        <w:pStyle w:val="a9"/>
        <w:ind w:firstLine="567"/>
        <w:jc w:val="both"/>
        <w:rPr>
          <w:b/>
          <w:sz w:val="28"/>
          <w:szCs w:val="28"/>
        </w:rPr>
      </w:pPr>
      <w:r w:rsidRPr="00F02D12">
        <w:rPr>
          <w:b/>
          <w:sz w:val="28"/>
          <w:szCs w:val="28"/>
        </w:rPr>
        <w:t>6.7.Источниками  формирования  имущества и финансовых ресурсов Учреждения являются:</w:t>
      </w:r>
    </w:p>
    <w:p w:rsidR="00A17589" w:rsidRPr="00F02D12" w:rsidRDefault="00A17589" w:rsidP="00A17589">
      <w:pPr>
        <w:pStyle w:val="a9"/>
        <w:ind w:firstLine="567"/>
        <w:jc w:val="both"/>
        <w:rPr>
          <w:sz w:val="28"/>
          <w:szCs w:val="28"/>
        </w:rPr>
      </w:pPr>
      <w:r w:rsidRPr="00F02D12">
        <w:rPr>
          <w:sz w:val="28"/>
          <w:szCs w:val="28"/>
        </w:rPr>
        <w:t>а) имущество,  закрепленное за  Учреждением на праве оперативного управления, регулярные и единовременные поступления от Учредителя на выполнение муниципального задания ;</w:t>
      </w:r>
    </w:p>
    <w:p w:rsidR="00A17589" w:rsidRPr="00F02D12" w:rsidRDefault="00A17589" w:rsidP="00A17589">
      <w:pPr>
        <w:pStyle w:val="a9"/>
        <w:ind w:firstLine="567"/>
        <w:jc w:val="both"/>
        <w:rPr>
          <w:sz w:val="28"/>
          <w:szCs w:val="28"/>
        </w:rPr>
      </w:pPr>
      <w:r w:rsidRPr="00F02D12">
        <w:rPr>
          <w:sz w:val="28"/>
          <w:szCs w:val="28"/>
        </w:rPr>
        <w:t xml:space="preserve">б) </w:t>
      </w:r>
      <w:r w:rsidR="00AB3B3F" w:rsidRPr="00F02D12">
        <w:rPr>
          <w:sz w:val="28"/>
          <w:szCs w:val="28"/>
        </w:rPr>
        <w:t xml:space="preserve">средства областного </w:t>
      </w:r>
      <w:r w:rsidRPr="00F02D12">
        <w:rPr>
          <w:sz w:val="28"/>
          <w:szCs w:val="28"/>
        </w:rPr>
        <w:t>бюджет</w:t>
      </w:r>
      <w:r w:rsidR="00AB3B3F" w:rsidRPr="00F02D12">
        <w:rPr>
          <w:sz w:val="28"/>
          <w:szCs w:val="28"/>
        </w:rPr>
        <w:t>а и местного, а так же</w:t>
      </w:r>
      <w:r w:rsidRPr="00F02D12">
        <w:rPr>
          <w:sz w:val="28"/>
          <w:szCs w:val="28"/>
        </w:rPr>
        <w:t xml:space="preserve"> внебюджетные средства;</w:t>
      </w:r>
    </w:p>
    <w:p w:rsidR="00A17589" w:rsidRPr="00F02D12" w:rsidRDefault="00A17589" w:rsidP="00A17589">
      <w:pPr>
        <w:pStyle w:val="a9"/>
        <w:ind w:firstLine="567"/>
        <w:jc w:val="both"/>
        <w:rPr>
          <w:sz w:val="28"/>
          <w:szCs w:val="28"/>
        </w:rPr>
      </w:pPr>
      <w:r w:rsidRPr="00F02D12">
        <w:rPr>
          <w:sz w:val="28"/>
          <w:szCs w:val="28"/>
        </w:rPr>
        <w:t>в)  добровольные пожертвования физических и юридических лиц;</w:t>
      </w:r>
    </w:p>
    <w:p w:rsidR="00A17589" w:rsidRPr="00F02D12" w:rsidRDefault="00A17589" w:rsidP="00A17589">
      <w:pPr>
        <w:pStyle w:val="a9"/>
        <w:ind w:firstLine="567"/>
        <w:jc w:val="both"/>
        <w:rPr>
          <w:sz w:val="28"/>
          <w:szCs w:val="28"/>
        </w:rPr>
      </w:pPr>
      <w:r w:rsidRPr="00F02D12">
        <w:rPr>
          <w:sz w:val="28"/>
          <w:szCs w:val="28"/>
        </w:rPr>
        <w:t>г) доходы от реализации товаров, работ и услуг;</w:t>
      </w:r>
    </w:p>
    <w:p w:rsidR="00A17589" w:rsidRPr="00F02D12" w:rsidRDefault="00A17589" w:rsidP="00A17589">
      <w:pPr>
        <w:pStyle w:val="a9"/>
        <w:ind w:firstLine="567"/>
        <w:jc w:val="both"/>
        <w:rPr>
          <w:sz w:val="28"/>
          <w:szCs w:val="28"/>
        </w:rPr>
      </w:pPr>
      <w:r w:rsidRPr="00F02D12">
        <w:rPr>
          <w:sz w:val="28"/>
          <w:szCs w:val="28"/>
        </w:rPr>
        <w:t>д) другие   источники  в  соответствии  с  законодательством Российской Федерации.</w:t>
      </w:r>
    </w:p>
    <w:p w:rsidR="00A17589" w:rsidRPr="00F02D12" w:rsidRDefault="00A17589" w:rsidP="00A17589">
      <w:pPr>
        <w:shd w:val="clear" w:color="auto" w:fill="FFFFFF"/>
        <w:tabs>
          <w:tab w:val="left" w:pos="0"/>
        </w:tabs>
        <w:ind w:firstLine="567"/>
        <w:jc w:val="both"/>
        <w:rPr>
          <w:sz w:val="28"/>
          <w:szCs w:val="28"/>
        </w:rPr>
      </w:pPr>
      <w:r w:rsidRPr="00F02D12">
        <w:rPr>
          <w:sz w:val="28"/>
          <w:szCs w:val="28"/>
        </w:rPr>
        <w:t>Учреждение</w:t>
      </w:r>
      <w:r w:rsidR="00F06A30" w:rsidRPr="00F02D12">
        <w:rPr>
          <w:sz w:val="28"/>
          <w:szCs w:val="28"/>
        </w:rPr>
        <w:t xml:space="preserve"> </w:t>
      </w:r>
      <w:r w:rsidRPr="00F02D12">
        <w:rPr>
          <w:sz w:val="28"/>
          <w:szCs w:val="28"/>
        </w:rPr>
        <w:t xml:space="preserve"> вправе осуществлять приносящую доходы деятельность и иные виды деятельности, не являющиеся основными видами деятельности, лишь </w:t>
      </w:r>
      <w:r w:rsidR="004C7C5D" w:rsidRPr="00F02D12">
        <w:rPr>
          <w:sz w:val="28"/>
          <w:szCs w:val="28"/>
        </w:rPr>
        <w:t>по</w:t>
      </w:r>
      <w:r w:rsidRPr="00F02D12">
        <w:rPr>
          <w:sz w:val="28"/>
          <w:szCs w:val="28"/>
        </w:rPr>
        <w:t>стольку, поскольку это служит</w:t>
      </w:r>
      <w:r w:rsidR="00F06A30" w:rsidRPr="00F02D12">
        <w:rPr>
          <w:sz w:val="28"/>
          <w:szCs w:val="28"/>
        </w:rPr>
        <w:t xml:space="preserve"> </w:t>
      </w:r>
      <w:r w:rsidRPr="00F02D12">
        <w:rPr>
          <w:sz w:val="28"/>
          <w:szCs w:val="28"/>
        </w:rPr>
        <w:t xml:space="preserve"> достижению целей, ради которых  оно создано, при </w:t>
      </w:r>
      <w:r w:rsidR="00F06A30" w:rsidRPr="00F02D12">
        <w:rPr>
          <w:sz w:val="28"/>
          <w:szCs w:val="28"/>
        </w:rPr>
        <w:t xml:space="preserve"> </w:t>
      </w:r>
      <w:r w:rsidRPr="00F02D12">
        <w:rPr>
          <w:sz w:val="28"/>
          <w:szCs w:val="28"/>
        </w:rPr>
        <w:t xml:space="preserve">условии, что такие виды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w:t>
      </w:r>
      <w:r w:rsidR="00F06A30" w:rsidRPr="00F02D12">
        <w:rPr>
          <w:sz w:val="28"/>
          <w:szCs w:val="28"/>
        </w:rPr>
        <w:t xml:space="preserve"> </w:t>
      </w:r>
      <w:r w:rsidRPr="00F02D12">
        <w:rPr>
          <w:sz w:val="28"/>
          <w:szCs w:val="28"/>
        </w:rPr>
        <w:t>имущества.</w:t>
      </w:r>
    </w:p>
    <w:p w:rsidR="00A17589" w:rsidRPr="00F02D12" w:rsidRDefault="00A17589" w:rsidP="00A17589">
      <w:pPr>
        <w:pStyle w:val="a9"/>
        <w:ind w:firstLine="567"/>
        <w:jc w:val="both"/>
        <w:rPr>
          <w:sz w:val="28"/>
          <w:szCs w:val="28"/>
        </w:rPr>
      </w:pPr>
      <w:r w:rsidRPr="00F02D12">
        <w:rPr>
          <w:b/>
          <w:sz w:val="28"/>
          <w:szCs w:val="28"/>
        </w:rPr>
        <w:t>6.8.Финансовое обеспечение муниципального задания Учреждением</w:t>
      </w:r>
      <w:r w:rsidRPr="00F02D12">
        <w:rPr>
          <w:sz w:val="28"/>
          <w:szCs w:val="28"/>
        </w:rPr>
        <w:t xml:space="preserve"> осуществляется в виде субсидий  из бюджета Калининского муниципального района.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17589" w:rsidRPr="00F02D12" w:rsidRDefault="00A17589" w:rsidP="00A17589">
      <w:pPr>
        <w:pStyle w:val="a9"/>
        <w:ind w:firstLine="567"/>
        <w:jc w:val="both"/>
        <w:rPr>
          <w:sz w:val="28"/>
          <w:szCs w:val="28"/>
        </w:rPr>
      </w:pPr>
      <w:r w:rsidRPr="00F02D12">
        <w:rPr>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Учреждением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  </w:t>
      </w:r>
    </w:p>
    <w:p w:rsidR="00A17589" w:rsidRPr="00F02D12" w:rsidRDefault="00A17589" w:rsidP="00A17589">
      <w:pPr>
        <w:pStyle w:val="a9"/>
        <w:ind w:firstLine="567"/>
        <w:jc w:val="both"/>
        <w:rPr>
          <w:sz w:val="28"/>
          <w:szCs w:val="28"/>
          <w:shd w:val="clear" w:color="auto" w:fill="FFFFFF"/>
        </w:rPr>
      </w:pPr>
      <w:r w:rsidRPr="00F02D12">
        <w:rPr>
          <w:b/>
          <w:sz w:val="28"/>
          <w:szCs w:val="28"/>
        </w:rPr>
        <w:t xml:space="preserve">6.9. </w:t>
      </w:r>
      <w:r w:rsidRPr="00F02D12">
        <w:rPr>
          <w:b/>
          <w:sz w:val="28"/>
          <w:szCs w:val="28"/>
          <w:shd w:val="clear" w:color="auto" w:fill="FFFFFF"/>
        </w:rPr>
        <w:t>Учреждение  отвечает по своим обязательствам всем находящимся у него</w:t>
      </w:r>
      <w:r w:rsidRPr="00F02D12">
        <w:rPr>
          <w:sz w:val="28"/>
          <w:szCs w:val="28"/>
          <w:shd w:val="clear" w:color="auto" w:fill="FFFFFF"/>
        </w:rPr>
        <w:t xml:space="preserve">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w:t>
      </w:r>
      <w:r w:rsidRPr="00F02D12">
        <w:rPr>
          <w:sz w:val="28"/>
          <w:szCs w:val="28"/>
          <w:shd w:val="clear" w:color="auto" w:fill="FFFFFF"/>
        </w:rPr>
        <w:lastRenderedPageBreak/>
        <w:t>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не несет ответственности по обязательствам Учреждения.</w:t>
      </w:r>
    </w:p>
    <w:p w:rsidR="00A17589" w:rsidRPr="00F02D12" w:rsidRDefault="00A17589" w:rsidP="00A17589">
      <w:pPr>
        <w:ind w:firstLine="567"/>
        <w:rPr>
          <w:b/>
          <w:sz w:val="28"/>
          <w:szCs w:val="28"/>
        </w:rPr>
      </w:pPr>
      <w:r w:rsidRPr="00F02D12">
        <w:rPr>
          <w:b/>
          <w:sz w:val="28"/>
          <w:szCs w:val="28"/>
        </w:rPr>
        <w:t>6.10. Учреждение самостоятельно:</w:t>
      </w:r>
    </w:p>
    <w:p w:rsidR="00A17589" w:rsidRPr="00F02D12" w:rsidRDefault="00A17589" w:rsidP="00D13F4B">
      <w:pPr>
        <w:rPr>
          <w:sz w:val="28"/>
          <w:szCs w:val="28"/>
        </w:rPr>
      </w:pPr>
      <w:r w:rsidRPr="00F02D12">
        <w:rPr>
          <w:sz w:val="28"/>
          <w:szCs w:val="28"/>
        </w:rPr>
        <w:t>- устанавливает структуру управления деятельностью Учреждения и штатное расписание;</w:t>
      </w:r>
    </w:p>
    <w:p w:rsidR="00A17589" w:rsidRPr="00F02D12" w:rsidRDefault="00A17589" w:rsidP="00D13F4B">
      <w:pPr>
        <w:rPr>
          <w:sz w:val="28"/>
          <w:szCs w:val="28"/>
        </w:rPr>
      </w:pPr>
      <w:r w:rsidRPr="00F02D12">
        <w:rPr>
          <w:sz w:val="28"/>
          <w:szCs w:val="28"/>
        </w:rPr>
        <w:t xml:space="preserve">- осуществляет подбор,  прием на работу работников, распределение должностных обязанностей, несет ответственность за уровень квалификации работников, устанавливает должностные оклады по новой системе оплаты труда на основании решений органов местного самоуправления Калининского муниципального района и руководствуется следующими локальными актами: </w:t>
      </w:r>
    </w:p>
    <w:p w:rsidR="00A17589" w:rsidRPr="00F02D12" w:rsidRDefault="00A17589" w:rsidP="00A17589">
      <w:pPr>
        <w:ind w:firstLine="567"/>
        <w:rPr>
          <w:sz w:val="28"/>
          <w:szCs w:val="28"/>
        </w:rPr>
      </w:pPr>
      <w:r w:rsidRPr="00F02D12">
        <w:rPr>
          <w:sz w:val="28"/>
          <w:szCs w:val="28"/>
        </w:rPr>
        <w:t>- коллективный трудовой договор;</w:t>
      </w:r>
    </w:p>
    <w:p w:rsidR="00A17589" w:rsidRPr="00F02D12" w:rsidRDefault="00A17589" w:rsidP="00A17589">
      <w:pPr>
        <w:ind w:firstLine="567"/>
        <w:rPr>
          <w:sz w:val="28"/>
          <w:szCs w:val="28"/>
        </w:rPr>
      </w:pPr>
      <w:r w:rsidRPr="00F02D12">
        <w:rPr>
          <w:sz w:val="28"/>
          <w:szCs w:val="28"/>
        </w:rPr>
        <w:t>- положение о фонде оплаты труда;</w:t>
      </w:r>
    </w:p>
    <w:p w:rsidR="00A17589" w:rsidRPr="00F02D12" w:rsidRDefault="00A17589" w:rsidP="00A17589">
      <w:pPr>
        <w:ind w:firstLine="567"/>
        <w:rPr>
          <w:sz w:val="28"/>
          <w:szCs w:val="28"/>
        </w:rPr>
      </w:pPr>
      <w:r w:rsidRPr="00F02D12">
        <w:rPr>
          <w:sz w:val="28"/>
          <w:szCs w:val="28"/>
        </w:rPr>
        <w:t>- положение о системе оплаты труда;</w:t>
      </w:r>
    </w:p>
    <w:p w:rsidR="00A17589" w:rsidRPr="00F02D12" w:rsidRDefault="00A17589" w:rsidP="00A17589">
      <w:pPr>
        <w:ind w:firstLine="567"/>
        <w:rPr>
          <w:sz w:val="28"/>
          <w:szCs w:val="28"/>
        </w:rPr>
      </w:pPr>
      <w:r w:rsidRPr="00F02D12">
        <w:rPr>
          <w:sz w:val="28"/>
          <w:szCs w:val="28"/>
        </w:rPr>
        <w:t>- положение о модели портфеля индивидуальных образовательных достижений обучающихся;</w:t>
      </w:r>
    </w:p>
    <w:p w:rsidR="00A17589" w:rsidRPr="00F02D12" w:rsidRDefault="00A17589" w:rsidP="00A17589">
      <w:pPr>
        <w:ind w:firstLine="567"/>
        <w:rPr>
          <w:sz w:val="28"/>
          <w:szCs w:val="28"/>
        </w:rPr>
      </w:pPr>
      <w:r w:rsidRPr="00F02D12">
        <w:rPr>
          <w:sz w:val="28"/>
          <w:szCs w:val="28"/>
        </w:rPr>
        <w:t>- положение о порядке распределения стимулирующей части фонда оплаты труда;</w:t>
      </w:r>
    </w:p>
    <w:p w:rsidR="00A17589" w:rsidRPr="00F02D12" w:rsidRDefault="00A17589" w:rsidP="00A17589">
      <w:pPr>
        <w:ind w:firstLine="567"/>
        <w:rPr>
          <w:sz w:val="28"/>
          <w:szCs w:val="28"/>
        </w:rPr>
      </w:pPr>
      <w:r w:rsidRPr="00F02D12">
        <w:rPr>
          <w:sz w:val="28"/>
          <w:szCs w:val="28"/>
        </w:rPr>
        <w:t>- положение о повышении квалификации;</w:t>
      </w:r>
    </w:p>
    <w:p w:rsidR="00A17589" w:rsidRPr="00F02D12" w:rsidRDefault="00A17589" w:rsidP="00A17589">
      <w:pPr>
        <w:ind w:firstLine="567"/>
        <w:rPr>
          <w:sz w:val="28"/>
          <w:szCs w:val="28"/>
        </w:rPr>
      </w:pPr>
      <w:r w:rsidRPr="00F02D12">
        <w:rPr>
          <w:sz w:val="28"/>
          <w:szCs w:val="28"/>
        </w:rPr>
        <w:t>- положение о системе оценок, порядке, формах и периодичности промежуточной аттестации;</w:t>
      </w:r>
    </w:p>
    <w:p w:rsidR="00A17589" w:rsidRPr="00F02D12" w:rsidRDefault="00A17589" w:rsidP="00A17589">
      <w:pPr>
        <w:ind w:firstLine="567"/>
        <w:rPr>
          <w:sz w:val="28"/>
          <w:szCs w:val="28"/>
        </w:rPr>
      </w:pPr>
      <w:r w:rsidRPr="00F02D12">
        <w:rPr>
          <w:sz w:val="28"/>
          <w:szCs w:val="28"/>
        </w:rPr>
        <w:t>- положение о порядке нормирования и учета внеучебной деятельности;</w:t>
      </w:r>
    </w:p>
    <w:p w:rsidR="00A17589" w:rsidRPr="00F02D12" w:rsidRDefault="00A17589" w:rsidP="00A17589">
      <w:pPr>
        <w:ind w:firstLine="567"/>
        <w:rPr>
          <w:sz w:val="28"/>
          <w:szCs w:val="28"/>
        </w:rPr>
      </w:pPr>
      <w:r w:rsidRPr="00F02D12">
        <w:rPr>
          <w:sz w:val="28"/>
          <w:szCs w:val="28"/>
        </w:rPr>
        <w:t>- положение об индивидуально-групповых занятиях с обучающимися;</w:t>
      </w:r>
    </w:p>
    <w:p w:rsidR="00A17589" w:rsidRPr="00F02D12" w:rsidRDefault="00A17589" w:rsidP="00A17589">
      <w:pPr>
        <w:ind w:firstLine="567"/>
        <w:rPr>
          <w:sz w:val="28"/>
          <w:szCs w:val="28"/>
        </w:rPr>
      </w:pPr>
      <w:r w:rsidRPr="00F02D12">
        <w:rPr>
          <w:sz w:val="28"/>
          <w:szCs w:val="28"/>
        </w:rPr>
        <w:t>- положение о проверке тетрадей, письменных работ</w:t>
      </w:r>
      <w:r w:rsidR="00D13F4B" w:rsidRPr="00F02D12">
        <w:rPr>
          <w:sz w:val="28"/>
          <w:szCs w:val="28"/>
        </w:rPr>
        <w:t xml:space="preserve"> и так далее</w:t>
      </w:r>
      <w:r w:rsidR="004D4AFF" w:rsidRPr="00F02D12">
        <w:rPr>
          <w:sz w:val="28"/>
          <w:szCs w:val="28"/>
        </w:rPr>
        <w:t>.</w:t>
      </w:r>
    </w:p>
    <w:p w:rsidR="00A17589" w:rsidRPr="00F02D12" w:rsidRDefault="00A17589" w:rsidP="00A17589">
      <w:pPr>
        <w:ind w:firstLine="567"/>
        <w:rPr>
          <w:b/>
          <w:sz w:val="28"/>
          <w:szCs w:val="28"/>
        </w:rPr>
      </w:pPr>
    </w:p>
    <w:p w:rsidR="0093590D" w:rsidRPr="00F02D12" w:rsidRDefault="00A17589" w:rsidP="00A17589">
      <w:pPr>
        <w:ind w:firstLine="567"/>
        <w:jc w:val="center"/>
        <w:rPr>
          <w:b/>
          <w:sz w:val="28"/>
          <w:szCs w:val="28"/>
        </w:rPr>
      </w:pPr>
      <w:r w:rsidRPr="00F02D12">
        <w:rPr>
          <w:b/>
          <w:sz w:val="28"/>
          <w:szCs w:val="28"/>
        </w:rPr>
        <w:t xml:space="preserve">7. </w:t>
      </w:r>
      <w:r w:rsidR="00FC3961" w:rsidRPr="00F02D12">
        <w:rPr>
          <w:b/>
          <w:sz w:val="28"/>
          <w:szCs w:val="28"/>
        </w:rPr>
        <w:t>Порядок</w:t>
      </w:r>
      <w:r w:rsidR="0093590D" w:rsidRPr="00F02D12">
        <w:rPr>
          <w:b/>
          <w:sz w:val="28"/>
          <w:szCs w:val="28"/>
        </w:rPr>
        <w:t xml:space="preserve"> внесения изменений и дополнений в Устав </w:t>
      </w:r>
    </w:p>
    <w:p w:rsidR="00A17589" w:rsidRPr="00F02D12" w:rsidRDefault="0093590D" w:rsidP="00A17589">
      <w:pPr>
        <w:ind w:firstLine="567"/>
        <w:jc w:val="center"/>
        <w:rPr>
          <w:b/>
          <w:sz w:val="28"/>
          <w:szCs w:val="28"/>
        </w:rPr>
      </w:pPr>
      <w:r w:rsidRPr="00F02D12">
        <w:rPr>
          <w:b/>
          <w:sz w:val="28"/>
          <w:szCs w:val="28"/>
        </w:rPr>
        <w:t xml:space="preserve">и </w:t>
      </w:r>
      <w:r w:rsidR="00FC3961" w:rsidRPr="00F02D12">
        <w:rPr>
          <w:b/>
          <w:sz w:val="28"/>
          <w:szCs w:val="28"/>
        </w:rPr>
        <w:t>принятия локальных актов Учреждения</w:t>
      </w:r>
      <w:r w:rsidR="00A17589" w:rsidRPr="00F02D12">
        <w:rPr>
          <w:b/>
          <w:sz w:val="28"/>
          <w:szCs w:val="28"/>
        </w:rPr>
        <w:t>.</w:t>
      </w:r>
    </w:p>
    <w:p w:rsidR="004F3665" w:rsidRPr="00F02D12" w:rsidRDefault="00FF5018" w:rsidP="00F02D12">
      <w:pPr>
        <w:pStyle w:val="a9"/>
        <w:ind w:firstLine="567"/>
        <w:jc w:val="both"/>
        <w:rPr>
          <w:sz w:val="28"/>
          <w:szCs w:val="28"/>
        </w:rPr>
      </w:pPr>
      <w:r w:rsidRPr="00F02D12">
        <w:rPr>
          <w:b/>
          <w:sz w:val="28"/>
          <w:szCs w:val="28"/>
        </w:rPr>
        <w:t>7</w:t>
      </w:r>
      <w:r w:rsidR="004F3665" w:rsidRPr="00F02D12">
        <w:rPr>
          <w:b/>
          <w:sz w:val="28"/>
          <w:szCs w:val="28"/>
        </w:rPr>
        <w:t>.1.</w:t>
      </w:r>
      <w:r w:rsidR="004F3665" w:rsidRPr="00F02D12">
        <w:rPr>
          <w:sz w:val="28"/>
          <w:szCs w:val="28"/>
        </w:rPr>
        <w:t xml:space="preserve"> Изменения и дополнения в Устав Учреждения принимаются общим собранием коллектива Учреждения и </w:t>
      </w:r>
      <w:r w:rsidRPr="00F02D12">
        <w:rPr>
          <w:sz w:val="28"/>
          <w:szCs w:val="28"/>
        </w:rPr>
        <w:t xml:space="preserve">передаются на </w:t>
      </w:r>
      <w:r w:rsidR="004F3665" w:rsidRPr="00F02D12">
        <w:rPr>
          <w:sz w:val="28"/>
          <w:szCs w:val="28"/>
        </w:rPr>
        <w:t>утвержд</w:t>
      </w:r>
      <w:r w:rsidRPr="00F02D12">
        <w:rPr>
          <w:sz w:val="28"/>
          <w:szCs w:val="28"/>
        </w:rPr>
        <w:t>ение</w:t>
      </w:r>
      <w:r w:rsidR="004F3665" w:rsidRPr="00F02D12">
        <w:rPr>
          <w:sz w:val="28"/>
          <w:szCs w:val="28"/>
        </w:rPr>
        <w:t xml:space="preserve"> Учредител</w:t>
      </w:r>
      <w:r w:rsidRPr="00F02D12">
        <w:rPr>
          <w:sz w:val="28"/>
          <w:szCs w:val="28"/>
        </w:rPr>
        <w:t>ю</w:t>
      </w:r>
      <w:r w:rsidR="004F3665" w:rsidRPr="00F02D12">
        <w:rPr>
          <w:sz w:val="28"/>
          <w:szCs w:val="28"/>
        </w:rPr>
        <w:t>. Изменения и дополнения в Устав вступают в силу после регистрации их в установленном законом порядке. </w:t>
      </w:r>
    </w:p>
    <w:p w:rsidR="004F3665" w:rsidRPr="00F02D12" w:rsidRDefault="00FF5018" w:rsidP="00F02D12">
      <w:pPr>
        <w:pStyle w:val="a9"/>
        <w:ind w:firstLine="567"/>
        <w:jc w:val="both"/>
        <w:rPr>
          <w:sz w:val="28"/>
          <w:szCs w:val="28"/>
        </w:rPr>
      </w:pPr>
      <w:r w:rsidRPr="00F02D12">
        <w:rPr>
          <w:b/>
          <w:sz w:val="28"/>
          <w:szCs w:val="28"/>
        </w:rPr>
        <w:t>7</w:t>
      </w:r>
      <w:r w:rsidR="004F3665" w:rsidRPr="00F02D12">
        <w:rPr>
          <w:b/>
          <w:sz w:val="28"/>
          <w:szCs w:val="28"/>
        </w:rPr>
        <w:t>.2.</w:t>
      </w:r>
      <w:r w:rsidR="004F3665" w:rsidRPr="00F02D12">
        <w:rPr>
          <w:sz w:val="28"/>
          <w:szCs w:val="28"/>
        </w:rPr>
        <w:t xml:space="preserve">  Для обеспечения уставной деятельности Учреждение издает различные виды локальных актов.</w:t>
      </w:r>
    </w:p>
    <w:p w:rsidR="004F3665" w:rsidRPr="00F02D12" w:rsidRDefault="004F3665" w:rsidP="004F3665">
      <w:pPr>
        <w:pStyle w:val="a9"/>
        <w:jc w:val="both"/>
        <w:rPr>
          <w:sz w:val="28"/>
          <w:szCs w:val="28"/>
        </w:rPr>
      </w:pPr>
      <w:r w:rsidRPr="00F02D12">
        <w:rPr>
          <w:sz w:val="28"/>
          <w:szCs w:val="28"/>
        </w:rPr>
        <w:t>Локально-правовые акты Учреждения не могут противоречить настоящему Уставу и законодательству Российской Федерации.</w:t>
      </w:r>
    </w:p>
    <w:p w:rsidR="004F3665" w:rsidRPr="00F02D12" w:rsidRDefault="004F3665" w:rsidP="004F3665">
      <w:pPr>
        <w:pStyle w:val="a9"/>
        <w:jc w:val="both"/>
        <w:rPr>
          <w:sz w:val="28"/>
          <w:szCs w:val="28"/>
        </w:rPr>
      </w:pPr>
      <w:r w:rsidRPr="00F02D12">
        <w:rPr>
          <w:b/>
          <w:sz w:val="28"/>
          <w:szCs w:val="28"/>
        </w:rPr>
        <w:t xml:space="preserve">      </w:t>
      </w:r>
      <w:r w:rsidRPr="00F02D12">
        <w:rPr>
          <w:sz w:val="28"/>
          <w:szCs w:val="28"/>
        </w:rPr>
        <w:t xml:space="preserve"> </w:t>
      </w:r>
      <w:r w:rsidRPr="00F02D12">
        <w:rPr>
          <w:b/>
          <w:sz w:val="28"/>
          <w:szCs w:val="28"/>
        </w:rPr>
        <w:t xml:space="preserve"> </w:t>
      </w:r>
      <w:r w:rsidRPr="00F02D12">
        <w:rPr>
          <w:sz w:val="28"/>
          <w:szCs w:val="28"/>
        </w:rPr>
        <w:t>Локальный нормативный акт Учреждения  (далее – локальный акт) – это нормативный правовой документ, содержащий нормы, регулирующие образовательные отношения   в  Учреждении  в пределах своей компетенции  в соответствии с законодательством Российской Федерации</w:t>
      </w:r>
      <w:r w:rsidR="00A91895" w:rsidRPr="00F02D12">
        <w:rPr>
          <w:sz w:val="28"/>
          <w:szCs w:val="28"/>
        </w:rPr>
        <w:t xml:space="preserve"> и</w:t>
      </w:r>
      <w:r w:rsidRPr="00F02D12">
        <w:rPr>
          <w:sz w:val="28"/>
          <w:szCs w:val="28"/>
        </w:rPr>
        <w:t xml:space="preserve">  в </w:t>
      </w:r>
      <w:r w:rsidR="00A91895" w:rsidRPr="00F02D12">
        <w:rPr>
          <w:sz w:val="28"/>
          <w:szCs w:val="28"/>
        </w:rPr>
        <w:t>порядке, установленном  Уставом</w:t>
      </w:r>
      <w:r w:rsidRPr="00F02D12">
        <w:rPr>
          <w:sz w:val="28"/>
          <w:szCs w:val="28"/>
        </w:rPr>
        <w:t>.</w:t>
      </w:r>
    </w:p>
    <w:p w:rsidR="004F3665" w:rsidRPr="00F02D12" w:rsidRDefault="004F3665" w:rsidP="004F3665">
      <w:pPr>
        <w:pStyle w:val="a9"/>
        <w:jc w:val="both"/>
        <w:rPr>
          <w:sz w:val="28"/>
          <w:szCs w:val="28"/>
        </w:rPr>
      </w:pPr>
      <w:r w:rsidRPr="00F02D12">
        <w:rPr>
          <w:b/>
          <w:sz w:val="28"/>
          <w:szCs w:val="28"/>
        </w:rPr>
        <w:t xml:space="preserve">      </w:t>
      </w:r>
      <w:r w:rsidRPr="00F02D12">
        <w:rPr>
          <w:sz w:val="28"/>
          <w:szCs w:val="28"/>
        </w:rPr>
        <w:t xml:space="preserve"> Локальные акты Учреждения действуют только в пределах данной общеобразовательной организации и не  могут регулировать отношения вне её.</w:t>
      </w:r>
    </w:p>
    <w:p w:rsidR="004F3665" w:rsidRPr="00F02D12" w:rsidRDefault="00FF5018" w:rsidP="00F02D12">
      <w:pPr>
        <w:pStyle w:val="a9"/>
        <w:ind w:firstLine="720"/>
        <w:jc w:val="both"/>
        <w:rPr>
          <w:sz w:val="28"/>
          <w:szCs w:val="28"/>
        </w:rPr>
      </w:pPr>
      <w:r w:rsidRPr="00F02D12">
        <w:rPr>
          <w:b/>
          <w:sz w:val="28"/>
          <w:szCs w:val="28"/>
        </w:rPr>
        <w:lastRenderedPageBreak/>
        <w:t>7</w:t>
      </w:r>
      <w:r w:rsidR="004F3665" w:rsidRPr="00F02D12">
        <w:rPr>
          <w:b/>
          <w:sz w:val="28"/>
          <w:szCs w:val="28"/>
        </w:rPr>
        <w:t>.2.1.</w:t>
      </w:r>
      <w:r w:rsidR="004F3665" w:rsidRPr="00F02D12">
        <w:rPr>
          <w:sz w:val="28"/>
          <w:szCs w:val="28"/>
        </w:rPr>
        <w:t xml:space="preserve"> Локальные акты издаются по основным вопросам организации и осуществления образовательной деятельности Учреждения, в том числе по вопросам,  регламентирующим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F3665" w:rsidRPr="00F02D12" w:rsidRDefault="00FF5018" w:rsidP="00F02D12">
      <w:pPr>
        <w:pStyle w:val="a9"/>
        <w:ind w:firstLine="720"/>
        <w:jc w:val="both"/>
        <w:rPr>
          <w:sz w:val="28"/>
          <w:szCs w:val="28"/>
        </w:rPr>
      </w:pPr>
      <w:r w:rsidRPr="00F02D12">
        <w:rPr>
          <w:b/>
          <w:sz w:val="28"/>
          <w:szCs w:val="28"/>
        </w:rPr>
        <w:t>7</w:t>
      </w:r>
      <w:r w:rsidR="004F3665" w:rsidRPr="00F02D12">
        <w:rPr>
          <w:b/>
          <w:sz w:val="28"/>
          <w:szCs w:val="28"/>
        </w:rPr>
        <w:t>.2.2.</w:t>
      </w:r>
      <w:r w:rsidR="004F3665" w:rsidRPr="00F02D12">
        <w:rPr>
          <w:sz w:val="28"/>
          <w:szCs w:val="28"/>
        </w:rPr>
        <w:t xml:space="preserve">  Локальные акты,  соответствующие всем требованиям законодательства РФ, являются обязательными</w:t>
      </w:r>
      <w:r w:rsidRPr="00F02D12">
        <w:rPr>
          <w:sz w:val="28"/>
          <w:szCs w:val="28"/>
        </w:rPr>
        <w:t xml:space="preserve"> </w:t>
      </w:r>
      <w:r w:rsidR="004F3665" w:rsidRPr="00F02D12">
        <w:rPr>
          <w:sz w:val="28"/>
          <w:szCs w:val="28"/>
        </w:rPr>
        <w:t xml:space="preserve"> к</w:t>
      </w:r>
      <w:r w:rsidRPr="00F02D12">
        <w:rPr>
          <w:sz w:val="28"/>
          <w:szCs w:val="28"/>
        </w:rPr>
        <w:t xml:space="preserve"> </w:t>
      </w:r>
      <w:r w:rsidR="004F3665" w:rsidRPr="00F02D12">
        <w:rPr>
          <w:sz w:val="28"/>
          <w:szCs w:val="28"/>
        </w:rPr>
        <w:t xml:space="preserve"> исполнению всеми участниками образовательного процесса.</w:t>
      </w:r>
    </w:p>
    <w:p w:rsidR="004F3665" w:rsidRPr="00F02D12" w:rsidRDefault="00FF5018" w:rsidP="00F02D12">
      <w:pPr>
        <w:pStyle w:val="a9"/>
        <w:ind w:firstLine="720"/>
        <w:jc w:val="both"/>
        <w:rPr>
          <w:sz w:val="28"/>
          <w:szCs w:val="28"/>
        </w:rPr>
      </w:pPr>
      <w:r w:rsidRPr="00F02D12">
        <w:rPr>
          <w:b/>
          <w:sz w:val="28"/>
          <w:szCs w:val="28"/>
        </w:rPr>
        <w:t>7</w:t>
      </w:r>
      <w:r w:rsidR="004F3665" w:rsidRPr="00F02D12">
        <w:rPr>
          <w:b/>
          <w:sz w:val="28"/>
          <w:szCs w:val="28"/>
        </w:rPr>
        <w:t>.2.3</w:t>
      </w:r>
      <w:r w:rsidR="004F3665" w:rsidRPr="00F02D12">
        <w:rPr>
          <w:sz w:val="28"/>
          <w:szCs w:val="28"/>
        </w:rPr>
        <w:t>.  Нормы локальных актов, ухудшающие положение обучающихся или работников Учреждения,  по сравнению с положением,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4F3665" w:rsidRPr="00F02D12" w:rsidRDefault="00FF5018" w:rsidP="00F02D12">
      <w:pPr>
        <w:pStyle w:val="a9"/>
        <w:ind w:firstLine="720"/>
        <w:jc w:val="both"/>
        <w:rPr>
          <w:sz w:val="28"/>
          <w:szCs w:val="28"/>
        </w:rPr>
      </w:pPr>
      <w:r w:rsidRPr="00F02D12">
        <w:rPr>
          <w:b/>
          <w:sz w:val="28"/>
          <w:szCs w:val="28"/>
        </w:rPr>
        <w:t>7</w:t>
      </w:r>
      <w:r w:rsidR="004F3665" w:rsidRPr="00F02D12">
        <w:rPr>
          <w:b/>
          <w:sz w:val="28"/>
          <w:szCs w:val="28"/>
        </w:rPr>
        <w:t>.2.4.</w:t>
      </w:r>
      <w:r w:rsidR="004F3665" w:rsidRPr="00F02D12">
        <w:rPr>
          <w:sz w:val="28"/>
          <w:szCs w:val="28"/>
        </w:rPr>
        <w:t xml:space="preserve">  Локальные акты Учреждения  утрачивают силу (полностью или в отдельной части) в следующих случаях:</w:t>
      </w:r>
    </w:p>
    <w:p w:rsidR="004F3665" w:rsidRPr="00F02D12" w:rsidRDefault="004F3665" w:rsidP="004F3665">
      <w:pPr>
        <w:pStyle w:val="a9"/>
        <w:jc w:val="both"/>
        <w:rPr>
          <w:sz w:val="28"/>
          <w:szCs w:val="28"/>
        </w:rPr>
      </w:pPr>
      <w:r w:rsidRPr="00F02D12">
        <w:rPr>
          <w:sz w:val="28"/>
          <w:szCs w:val="28"/>
        </w:rPr>
        <w:t>-вступление в силу акта, признающего данный локальный акт утратившим силу;</w:t>
      </w:r>
    </w:p>
    <w:p w:rsidR="004F3665" w:rsidRPr="00F02D12" w:rsidRDefault="004F3665" w:rsidP="004F3665">
      <w:pPr>
        <w:pStyle w:val="a9"/>
        <w:jc w:val="both"/>
        <w:rPr>
          <w:sz w:val="28"/>
          <w:szCs w:val="28"/>
        </w:rPr>
      </w:pPr>
      <w:r w:rsidRPr="00F02D12">
        <w:rPr>
          <w:sz w:val="28"/>
          <w:szCs w:val="28"/>
        </w:rPr>
        <w:t>-вступление в силу локального акта большей юридической силы, нормы которого противоречат положениям данного  локального акта;</w:t>
      </w:r>
    </w:p>
    <w:p w:rsidR="004F3665" w:rsidRPr="00F02D12" w:rsidRDefault="004F3665" w:rsidP="004F3665">
      <w:pPr>
        <w:pStyle w:val="a9"/>
        <w:jc w:val="both"/>
        <w:rPr>
          <w:sz w:val="28"/>
          <w:szCs w:val="28"/>
        </w:rPr>
      </w:pPr>
      <w:r w:rsidRPr="00F02D12">
        <w:rPr>
          <w:sz w:val="28"/>
          <w:szCs w:val="28"/>
        </w:rPr>
        <w:t>-признание судом или иным уполномоченным органом государственной власти локального  акта Учреждения,  противоречащим действующему законодательству.</w:t>
      </w:r>
    </w:p>
    <w:p w:rsidR="004F3665" w:rsidRPr="00F02D12" w:rsidRDefault="00FF5018" w:rsidP="00F02D12">
      <w:pPr>
        <w:pStyle w:val="a9"/>
        <w:ind w:firstLine="720"/>
        <w:jc w:val="both"/>
        <w:rPr>
          <w:sz w:val="28"/>
          <w:szCs w:val="28"/>
        </w:rPr>
      </w:pPr>
      <w:r w:rsidRPr="00F02D12">
        <w:rPr>
          <w:b/>
          <w:sz w:val="28"/>
          <w:szCs w:val="28"/>
        </w:rPr>
        <w:t>7</w:t>
      </w:r>
      <w:r w:rsidR="004F3665" w:rsidRPr="00F02D12">
        <w:rPr>
          <w:b/>
          <w:sz w:val="28"/>
          <w:szCs w:val="28"/>
        </w:rPr>
        <w:t xml:space="preserve">.2.5.  </w:t>
      </w:r>
      <w:r w:rsidR="004F3665" w:rsidRPr="00F02D12">
        <w:rPr>
          <w:sz w:val="28"/>
          <w:szCs w:val="28"/>
        </w:rPr>
        <w:t>Локальный акт Учреждения, утративший силу,  не подлежит исполнению.</w:t>
      </w:r>
    </w:p>
    <w:p w:rsidR="004F3665" w:rsidRPr="00F02D12" w:rsidRDefault="00442C73" w:rsidP="00F02D12">
      <w:pPr>
        <w:pStyle w:val="a9"/>
        <w:ind w:firstLine="720"/>
        <w:jc w:val="both"/>
        <w:rPr>
          <w:sz w:val="28"/>
          <w:szCs w:val="28"/>
        </w:rPr>
      </w:pPr>
      <w:r w:rsidRPr="00F02D12">
        <w:rPr>
          <w:b/>
          <w:sz w:val="28"/>
          <w:szCs w:val="28"/>
        </w:rPr>
        <w:t>7</w:t>
      </w:r>
      <w:r w:rsidR="004F3665" w:rsidRPr="00F02D12">
        <w:rPr>
          <w:b/>
          <w:sz w:val="28"/>
          <w:szCs w:val="28"/>
        </w:rPr>
        <w:t>.</w:t>
      </w:r>
      <w:r w:rsidRPr="00F02D12">
        <w:rPr>
          <w:b/>
          <w:sz w:val="28"/>
          <w:szCs w:val="28"/>
        </w:rPr>
        <w:t>3</w:t>
      </w:r>
      <w:r w:rsidR="004F3665" w:rsidRPr="00F02D12">
        <w:rPr>
          <w:b/>
          <w:sz w:val="28"/>
          <w:szCs w:val="28"/>
        </w:rPr>
        <w:t>.      Порядок подготовки  локальных актов</w:t>
      </w:r>
      <w:r w:rsidR="00AA1085" w:rsidRPr="00F02D12">
        <w:rPr>
          <w:b/>
          <w:sz w:val="28"/>
          <w:szCs w:val="28"/>
        </w:rPr>
        <w:t xml:space="preserve">. </w:t>
      </w:r>
      <w:r w:rsidR="004F3665" w:rsidRPr="00F02D12">
        <w:rPr>
          <w:sz w:val="28"/>
          <w:szCs w:val="28"/>
        </w:rPr>
        <w:t>В Учреждении устанавливается следующий порядок подготовки  локальных актов:</w:t>
      </w:r>
    </w:p>
    <w:p w:rsidR="004F3665" w:rsidRPr="00F02D12" w:rsidRDefault="00AA1085" w:rsidP="00F02D12">
      <w:pPr>
        <w:pStyle w:val="a9"/>
        <w:ind w:firstLine="720"/>
        <w:jc w:val="both"/>
        <w:rPr>
          <w:sz w:val="28"/>
          <w:szCs w:val="28"/>
        </w:rPr>
      </w:pPr>
      <w:r w:rsidRPr="00F02D12">
        <w:rPr>
          <w:b/>
          <w:sz w:val="28"/>
          <w:szCs w:val="28"/>
        </w:rPr>
        <w:t>7</w:t>
      </w:r>
      <w:r w:rsidR="004F3665" w:rsidRPr="00F02D12">
        <w:rPr>
          <w:b/>
          <w:sz w:val="28"/>
          <w:szCs w:val="28"/>
        </w:rPr>
        <w:t>.</w:t>
      </w:r>
      <w:r w:rsidRPr="00F02D12">
        <w:rPr>
          <w:b/>
          <w:sz w:val="28"/>
          <w:szCs w:val="28"/>
        </w:rPr>
        <w:t>3</w:t>
      </w:r>
      <w:r w:rsidR="004F3665" w:rsidRPr="00F02D12">
        <w:rPr>
          <w:b/>
          <w:sz w:val="28"/>
          <w:szCs w:val="28"/>
        </w:rPr>
        <w:t xml:space="preserve">.1.  </w:t>
      </w:r>
      <w:r w:rsidR="004F3665" w:rsidRPr="00F02D12">
        <w:rPr>
          <w:sz w:val="28"/>
          <w:szCs w:val="28"/>
        </w:rPr>
        <w:t xml:space="preserve">Инициатором подготовки локальных актов могут быть </w:t>
      </w:r>
      <w:r w:rsidRPr="00F02D12">
        <w:rPr>
          <w:sz w:val="28"/>
          <w:szCs w:val="28"/>
        </w:rPr>
        <w:t>–</w:t>
      </w:r>
      <w:r w:rsidR="004F3665" w:rsidRPr="00F02D12">
        <w:rPr>
          <w:sz w:val="28"/>
          <w:szCs w:val="28"/>
        </w:rPr>
        <w:t xml:space="preserve"> учредитель</w:t>
      </w:r>
      <w:r w:rsidR="00827106" w:rsidRPr="00F02D12">
        <w:rPr>
          <w:sz w:val="28"/>
          <w:szCs w:val="28"/>
        </w:rPr>
        <w:t>,</w:t>
      </w:r>
      <w:r w:rsidRPr="00F02D12">
        <w:rPr>
          <w:sz w:val="28"/>
          <w:szCs w:val="28"/>
        </w:rPr>
        <w:t xml:space="preserve"> </w:t>
      </w:r>
      <w:r w:rsidR="00827106" w:rsidRPr="00F02D12">
        <w:rPr>
          <w:sz w:val="28"/>
          <w:szCs w:val="28"/>
        </w:rPr>
        <w:t>управление образования,</w:t>
      </w:r>
      <w:r w:rsidR="004F3665" w:rsidRPr="00F02D12">
        <w:rPr>
          <w:sz w:val="28"/>
          <w:szCs w:val="28"/>
        </w:rPr>
        <w:t xml:space="preserve"> администрация Учреждения  в лице её руководи</w:t>
      </w:r>
      <w:r w:rsidR="00827106" w:rsidRPr="00F02D12">
        <w:rPr>
          <w:sz w:val="28"/>
          <w:szCs w:val="28"/>
        </w:rPr>
        <w:t>теля, заместителей руководителя,</w:t>
      </w:r>
      <w:r w:rsidRPr="00F02D12">
        <w:rPr>
          <w:sz w:val="28"/>
          <w:szCs w:val="28"/>
        </w:rPr>
        <w:t xml:space="preserve"> </w:t>
      </w:r>
      <w:r w:rsidR="004F3665" w:rsidRPr="00F02D12">
        <w:rPr>
          <w:sz w:val="28"/>
          <w:szCs w:val="28"/>
        </w:rPr>
        <w:t>органы государственно-обще</w:t>
      </w:r>
      <w:r w:rsidR="00827106" w:rsidRPr="00F02D12">
        <w:rPr>
          <w:sz w:val="28"/>
          <w:szCs w:val="28"/>
        </w:rPr>
        <w:t>ственного управления Учреждения,</w:t>
      </w:r>
      <w:r w:rsidR="004F3665" w:rsidRPr="00F02D12">
        <w:rPr>
          <w:sz w:val="28"/>
          <w:szCs w:val="28"/>
        </w:rPr>
        <w:t xml:space="preserve"> струк</w:t>
      </w:r>
      <w:r w:rsidR="00827106" w:rsidRPr="00F02D12">
        <w:rPr>
          <w:sz w:val="28"/>
          <w:szCs w:val="28"/>
        </w:rPr>
        <w:t>турное подразделение Учреждения,</w:t>
      </w:r>
      <w:r w:rsidR="004F3665" w:rsidRPr="00F02D12">
        <w:rPr>
          <w:sz w:val="28"/>
          <w:szCs w:val="28"/>
        </w:rPr>
        <w:t xml:space="preserve"> участники образовательного процесса. Основанием для подготовки локального акта могут также являться изменения в законодательстве РФ (внесение изменений, издание новых нормативных правовых актов).</w:t>
      </w:r>
    </w:p>
    <w:p w:rsidR="004F3665" w:rsidRPr="00F02D12" w:rsidRDefault="00AA1085" w:rsidP="00F02D12">
      <w:pPr>
        <w:pStyle w:val="a9"/>
        <w:ind w:firstLine="720"/>
        <w:jc w:val="both"/>
        <w:rPr>
          <w:sz w:val="28"/>
          <w:szCs w:val="28"/>
        </w:rPr>
      </w:pPr>
      <w:r w:rsidRPr="00F02D12">
        <w:rPr>
          <w:b/>
          <w:sz w:val="28"/>
          <w:szCs w:val="28"/>
        </w:rPr>
        <w:t>7</w:t>
      </w:r>
      <w:r w:rsidR="004F3665" w:rsidRPr="00F02D12">
        <w:rPr>
          <w:b/>
          <w:sz w:val="28"/>
          <w:szCs w:val="28"/>
        </w:rPr>
        <w:t>.</w:t>
      </w:r>
      <w:r w:rsidRPr="00F02D12">
        <w:rPr>
          <w:b/>
          <w:sz w:val="28"/>
          <w:szCs w:val="28"/>
        </w:rPr>
        <w:t>3</w:t>
      </w:r>
      <w:r w:rsidR="004F3665" w:rsidRPr="00F02D12">
        <w:rPr>
          <w:b/>
          <w:sz w:val="28"/>
          <w:szCs w:val="28"/>
        </w:rPr>
        <w:t>.2.</w:t>
      </w:r>
      <w:r w:rsidR="004F3665" w:rsidRPr="00F02D12">
        <w:rPr>
          <w:sz w:val="28"/>
          <w:szCs w:val="28"/>
        </w:rPr>
        <w:t xml:space="preserve"> </w:t>
      </w:r>
      <w:r w:rsidR="004F3665" w:rsidRPr="00F02D12">
        <w:rPr>
          <w:b/>
          <w:sz w:val="28"/>
          <w:szCs w:val="28"/>
        </w:rPr>
        <w:t xml:space="preserve"> </w:t>
      </w:r>
      <w:r w:rsidR="004F3665" w:rsidRPr="00F02D12">
        <w:rPr>
          <w:sz w:val="28"/>
          <w:szCs w:val="28"/>
        </w:rPr>
        <w:t>Проект локального акта готовится отдельным работником или группой работников по поручению руководителя Учреждения, а также органом самоуправления Учреждения, который выступил с соответствующей инициативой.</w:t>
      </w:r>
    </w:p>
    <w:p w:rsidR="004F3665" w:rsidRPr="00F02D12" w:rsidRDefault="002D537F" w:rsidP="00F02D12">
      <w:pPr>
        <w:pStyle w:val="a9"/>
        <w:ind w:firstLine="720"/>
        <w:jc w:val="both"/>
        <w:rPr>
          <w:sz w:val="28"/>
          <w:szCs w:val="28"/>
        </w:rPr>
      </w:pPr>
      <w:r w:rsidRPr="00F02D12">
        <w:rPr>
          <w:b/>
          <w:sz w:val="28"/>
          <w:szCs w:val="28"/>
        </w:rPr>
        <w:t>7</w:t>
      </w:r>
      <w:r w:rsidR="004F3665" w:rsidRPr="00F02D12">
        <w:rPr>
          <w:b/>
          <w:sz w:val="28"/>
          <w:szCs w:val="28"/>
        </w:rPr>
        <w:t>.</w:t>
      </w:r>
      <w:r w:rsidRPr="00F02D12">
        <w:rPr>
          <w:b/>
          <w:sz w:val="28"/>
          <w:szCs w:val="28"/>
        </w:rPr>
        <w:t>3</w:t>
      </w:r>
      <w:r w:rsidR="004F3665" w:rsidRPr="00F02D12">
        <w:rPr>
          <w:b/>
          <w:sz w:val="28"/>
          <w:szCs w:val="28"/>
        </w:rPr>
        <w:t xml:space="preserve">.3.  </w:t>
      </w:r>
      <w:r w:rsidR="004F3665" w:rsidRPr="00F02D12">
        <w:rPr>
          <w:sz w:val="28"/>
          <w:szCs w:val="28"/>
        </w:rPr>
        <w:t xml:space="preserve">Подготовка локального акта включает в себя изучение законодательных и иных нормативных актов, локальных актов Учреждения, регламентирующих те вопросы, которые предполагается отразить в проекте нового акта, и на этой основе  выбор его вида, содержания и представление </w:t>
      </w:r>
      <w:r w:rsidR="004F3665" w:rsidRPr="00F02D12">
        <w:rPr>
          <w:sz w:val="28"/>
          <w:szCs w:val="28"/>
        </w:rPr>
        <w:lastRenderedPageBreak/>
        <w:t>его в письменной форме.</w:t>
      </w:r>
    </w:p>
    <w:p w:rsidR="004F3665" w:rsidRPr="00F02D12" w:rsidRDefault="002D537F" w:rsidP="00F02D12">
      <w:pPr>
        <w:pStyle w:val="a9"/>
        <w:ind w:firstLine="720"/>
        <w:jc w:val="both"/>
        <w:rPr>
          <w:sz w:val="28"/>
          <w:szCs w:val="28"/>
        </w:rPr>
      </w:pPr>
      <w:r w:rsidRPr="00F02D12">
        <w:rPr>
          <w:b/>
          <w:sz w:val="28"/>
          <w:szCs w:val="28"/>
        </w:rPr>
        <w:t>7</w:t>
      </w:r>
      <w:r w:rsidR="004F3665" w:rsidRPr="00F02D12">
        <w:rPr>
          <w:b/>
          <w:sz w:val="28"/>
          <w:szCs w:val="28"/>
        </w:rPr>
        <w:t>.</w:t>
      </w:r>
      <w:r w:rsidRPr="00F02D12">
        <w:rPr>
          <w:b/>
          <w:sz w:val="28"/>
          <w:szCs w:val="28"/>
        </w:rPr>
        <w:t>3</w:t>
      </w:r>
      <w:r w:rsidR="004F3665" w:rsidRPr="00F02D12">
        <w:rPr>
          <w:b/>
          <w:sz w:val="28"/>
          <w:szCs w:val="28"/>
        </w:rPr>
        <w:t xml:space="preserve">.4.  </w:t>
      </w:r>
      <w:r w:rsidR="004F3665" w:rsidRPr="00F02D12">
        <w:rPr>
          <w:sz w:val="28"/>
          <w:szCs w:val="28"/>
        </w:rPr>
        <w:t>Подготовка наиболее важных локальных актов (проектов решений собраний, педсоветов, органов самоуправления, приказов, положений, правил) должна основываться на результатах анализа основных сторон деятельности Учреждения, тенденций её развития и сложившейся ситуации.</w:t>
      </w:r>
    </w:p>
    <w:p w:rsidR="004F3665" w:rsidRPr="00F02D12" w:rsidRDefault="002D537F" w:rsidP="00F02D12">
      <w:pPr>
        <w:pStyle w:val="a9"/>
        <w:ind w:firstLine="720"/>
        <w:jc w:val="both"/>
        <w:rPr>
          <w:sz w:val="28"/>
          <w:szCs w:val="28"/>
        </w:rPr>
      </w:pPr>
      <w:r w:rsidRPr="00F02D12">
        <w:rPr>
          <w:b/>
          <w:sz w:val="28"/>
          <w:szCs w:val="28"/>
        </w:rPr>
        <w:t>7</w:t>
      </w:r>
      <w:r w:rsidR="004F3665" w:rsidRPr="00F02D12">
        <w:rPr>
          <w:b/>
          <w:sz w:val="28"/>
          <w:szCs w:val="28"/>
        </w:rPr>
        <w:t>.</w:t>
      </w:r>
      <w:r w:rsidRPr="00F02D12">
        <w:rPr>
          <w:b/>
          <w:sz w:val="28"/>
          <w:szCs w:val="28"/>
        </w:rPr>
        <w:t>3</w:t>
      </w:r>
      <w:r w:rsidR="004F3665" w:rsidRPr="00F02D12">
        <w:rPr>
          <w:b/>
          <w:sz w:val="28"/>
          <w:szCs w:val="28"/>
        </w:rPr>
        <w:t>.5.</w:t>
      </w:r>
      <w:r w:rsidR="004F3665" w:rsidRPr="00F02D12">
        <w:rPr>
          <w:sz w:val="28"/>
          <w:szCs w:val="28"/>
        </w:rPr>
        <w:t xml:space="preserve"> </w:t>
      </w:r>
      <w:r w:rsidR="004F3665" w:rsidRPr="00F02D12">
        <w:rPr>
          <w:b/>
          <w:sz w:val="28"/>
          <w:szCs w:val="28"/>
        </w:rPr>
        <w:t xml:space="preserve"> </w:t>
      </w:r>
      <w:r w:rsidR="004F3665" w:rsidRPr="00F02D12">
        <w:rPr>
          <w:sz w:val="28"/>
          <w:szCs w:val="28"/>
        </w:rPr>
        <w:t>По вопросам приема на работу, переводов, увольнений, предоставления отпусков, поощрений или привлечения сотрудников к дисциплинарной или материальной ответственности издаются приказы, в соответствии с ТК РФ.</w:t>
      </w:r>
    </w:p>
    <w:p w:rsidR="004F3665" w:rsidRPr="00F02D12" w:rsidRDefault="002D537F" w:rsidP="00F02D12">
      <w:pPr>
        <w:pStyle w:val="a9"/>
        <w:ind w:firstLine="720"/>
        <w:jc w:val="both"/>
        <w:rPr>
          <w:sz w:val="28"/>
          <w:szCs w:val="28"/>
        </w:rPr>
      </w:pPr>
      <w:r w:rsidRPr="00F02D12">
        <w:rPr>
          <w:b/>
          <w:sz w:val="28"/>
          <w:szCs w:val="28"/>
        </w:rPr>
        <w:t>7</w:t>
      </w:r>
      <w:r w:rsidR="004F3665" w:rsidRPr="00F02D12">
        <w:rPr>
          <w:b/>
          <w:sz w:val="28"/>
          <w:szCs w:val="28"/>
        </w:rPr>
        <w:t>.</w:t>
      </w:r>
      <w:r w:rsidRPr="00F02D12">
        <w:rPr>
          <w:b/>
          <w:sz w:val="28"/>
          <w:szCs w:val="28"/>
        </w:rPr>
        <w:t>3</w:t>
      </w:r>
      <w:r w:rsidR="004F3665" w:rsidRPr="00F02D12">
        <w:rPr>
          <w:b/>
          <w:sz w:val="28"/>
          <w:szCs w:val="28"/>
        </w:rPr>
        <w:t>.6.</w:t>
      </w:r>
      <w:r w:rsidR="004F3665" w:rsidRPr="00F02D12">
        <w:rPr>
          <w:sz w:val="28"/>
          <w:szCs w:val="28"/>
        </w:rPr>
        <w:t xml:space="preserve">  Проект локального  акта  подлежит обязательной правовой экспертизе и проверке на литературную грамотность,  которые проводятся Учреждением самостоятельно, либо с участием привлеченных специалистов. Локальный  акт, не прошедший правовую экспертизу,  не подлежит рассмотрению и принятию.</w:t>
      </w:r>
    </w:p>
    <w:p w:rsidR="004F3665" w:rsidRPr="00F02D12" w:rsidRDefault="002D537F" w:rsidP="00F02D12">
      <w:pPr>
        <w:pStyle w:val="a9"/>
        <w:ind w:firstLine="720"/>
        <w:jc w:val="both"/>
        <w:rPr>
          <w:sz w:val="28"/>
          <w:szCs w:val="28"/>
        </w:rPr>
      </w:pPr>
      <w:r w:rsidRPr="00F02D12">
        <w:rPr>
          <w:b/>
          <w:sz w:val="28"/>
          <w:szCs w:val="28"/>
        </w:rPr>
        <w:t>7</w:t>
      </w:r>
      <w:r w:rsidR="004F3665" w:rsidRPr="00F02D12">
        <w:rPr>
          <w:b/>
          <w:sz w:val="28"/>
          <w:szCs w:val="28"/>
        </w:rPr>
        <w:t>.</w:t>
      </w:r>
      <w:r w:rsidRPr="00F02D12">
        <w:rPr>
          <w:b/>
          <w:sz w:val="28"/>
          <w:szCs w:val="28"/>
        </w:rPr>
        <w:t>3</w:t>
      </w:r>
      <w:r w:rsidR="004F3665" w:rsidRPr="00F02D12">
        <w:rPr>
          <w:b/>
          <w:sz w:val="28"/>
          <w:szCs w:val="28"/>
        </w:rPr>
        <w:t xml:space="preserve">.7.  </w:t>
      </w:r>
      <w:r w:rsidR="004F3665" w:rsidRPr="00F02D12">
        <w:rPr>
          <w:sz w:val="28"/>
          <w:szCs w:val="28"/>
        </w:rPr>
        <w:t>Проект локального акта может быть представлен на  обсуждение. Формы представления для обсуждения могут быть различными, например, размещение проекта локального акта на информационном стенде в месте, доступном для всеобщего обозрения, на школьном сайте, направление проекта заинтересованным лицам, проведение соответствующего собрания с коллективным обсуждением проекта локального акта и т.д.</w:t>
      </w:r>
    </w:p>
    <w:p w:rsidR="004F3665" w:rsidRPr="00F02D12" w:rsidRDefault="002D537F" w:rsidP="00F02D12">
      <w:pPr>
        <w:pStyle w:val="a9"/>
        <w:ind w:firstLine="720"/>
        <w:jc w:val="both"/>
        <w:rPr>
          <w:sz w:val="28"/>
          <w:szCs w:val="28"/>
        </w:rPr>
      </w:pPr>
      <w:r w:rsidRPr="00F02D12">
        <w:rPr>
          <w:b/>
          <w:sz w:val="28"/>
          <w:szCs w:val="28"/>
        </w:rPr>
        <w:t>7</w:t>
      </w:r>
      <w:r w:rsidR="004F3665" w:rsidRPr="00F02D12">
        <w:rPr>
          <w:b/>
          <w:sz w:val="28"/>
          <w:szCs w:val="28"/>
        </w:rPr>
        <w:t>.</w:t>
      </w:r>
      <w:r w:rsidRPr="00F02D12">
        <w:rPr>
          <w:b/>
          <w:sz w:val="28"/>
          <w:szCs w:val="28"/>
        </w:rPr>
        <w:t>3</w:t>
      </w:r>
      <w:r w:rsidR="004F3665" w:rsidRPr="00F02D12">
        <w:rPr>
          <w:b/>
          <w:sz w:val="28"/>
          <w:szCs w:val="28"/>
        </w:rPr>
        <w:t xml:space="preserve">.8.  </w:t>
      </w:r>
      <w:r w:rsidR="004F3665" w:rsidRPr="00F02D12">
        <w:rPr>
          <w:sz w:val="28"/>
          <w:szCs w:val="28"/>
        </w:rPr>
        <w:t>При необходимости локальный акт проходит процедуру согласования.</w:t>
      </w:r>
    </w:p>
    <w:p w:rsidR="004F3665" w:rsidRPr="00F02D12" w:rsidRDefault="002D537F" w:rsidP="00F02D12">
      <w:pPr>
        <w:pStyle w:val="a9"/>
        <w:ind w:firstLine="720"/>
        <w:jc w:val="both"/>
        <w:rPr>
          <w:sz w:val="28"/>
          <w:szCs w:val="28"/>
        </w:rPr>
      </w:pPr>
      <w:r w:rsidRPr="00F02D12">
        <w:rPr>
          <w:b/>
          <w:sz w:val="28"/>
          <w:szCs w:val="28"/>
        </w:rPr>
        <w:t>7</w:t>
      </w:r>
      <w:r w:rsidR="004F3665" w:rsidRPr="00F02D12">
        <w:rPr>
          <w:b/>
          <w:sz w:val="28"/>
          <w:szCs w:val="28"/>
        </w:rPr>
        <w:t>.</w:t>
      </w:r>
      <w:r w:rsidRPr="00F02D12">
        <w:rPr>
          <w:b/>
          <w:sz w:val="28"/>
          <w:szCs w:val="28"/>
        </w:rPr>
        <w:t>3</w:t>
      </w:r>
      <w:r w:rsidR="004F3665" w:rsidRPr="00F02D12">
        <w:rPr>
          <w:b/>
          <w:sz w:val="28"/>
          <w:szCs w:val="28"/>
        </w:rPr>
        <w:t>.9.</w:t>
      </w:r>
      <w:r w:rsidR="004F3665" w:rsidRPr="00F02D12">
        <w:rPr>
          <w:sz w:val="28"/>
          <w:szCs w:val="28"/>
        </w:rPr>
        <w:t xml:space="preserve">  Сроки и порядок разработки проекта локального акта, порядок его согласования устанавливается локальным актом по ведению делопроизводства в Учреждении.</w:t>
      </w:r>
    </w:p>
    <w:p w:rsidR="004F3665" w:rsidRPr="00F02D12" w:rsidRDefault="002D537F" w:rsidP="00F02D12">
      <w:pPr>
        <w:pStyle w:val="a9"/>
        <w:ind w:firstLine="720"/>
        <w:jc w:val="both"/>
        <w:rPr>
          <w:b/>
          <w:sz w:val="28"/>
          <w:szCs w:val="28"/>
        </w:rPr>
      </w:pPr>
      <w:r w:rsidRPr="00F02D12">
        <w:rPr>
          <w:b/>
          <w:sz w:val="28"/>
          <w:szCs w:val="28"/>
        </w:rPr>
        <w:t>7</w:t>
      </w:r>
      <w:r w:rsidR="004F3665" w:rsidRPr="00F02D12">
        <w:rPr>
          <w:b/>
          <w:sz w:val="28"/>
          <w:szCs w:val="28"/>
        </w:rPr>
        <w:t>.</w:t>
      </w:r>
      <w:r w:rsidRPr="00F02D12">
        <w:rPr>
          <w:b/>
          <w:sz w:val="28"/>
          <w:szCs w:val="28"/>
        </w:rPr>
        <w:t>4</w:t>
      </w:r>
      <w:r w:rsidR="004F3665" w:rsidRPr="00F02D12">
        <w:rPr>
          <w:b/>
          <w:sz w:val="28"/>
          <w:szCs w:val="28"/>
        </w:rPr>
        <w:t>.    Порядок внесения изменени</w:t>
      </w:r>
      <w:r w:rsidR="00F92F8A" w:rsidRPr="00F02D12">
        <w:rPr>
          <w:b/>
          <w:sz w:val="28"/>
          <w:szCs w:val="28"/>
        </w:rPr>
        <w:t>й</w:t>
      </w:r>
      <w:r w:rsidR="004F3665" w:rsidRPr="00F02D12">
        <w:rPr>
          <w:b/>
          <w:sz w:val="28"/>
          <w:szCs w:val="28"/>
        </w:rPr>
        <w:t xml:space="preserve"> и дополнений в локальные акты</w:t>
      </w:r>
    </w:p>
    <w:p w:rsidR="004F3665" w:rsidRPr="00F02D12" w:rsidRDefault="00F92F8A" w:rsidP="004F3665">
      <w:pPr>
        <w:pStyle w:val="a9"/>
        <w:jc w:val="both"/>
        <w:rPr>
          <w:sz w:val="28"/>
          <w:szCs w:val="28"/>
        </w:rPr>
      </w:pPr>
      <w:r w:rsidRPr="00F02D12">
        <w:rPr>
          <w:sz w:val="28"/>
          <w:szCs w:val="28"/>
        </w:rPr>
        <w:t xml:space="preserve">           </w:t>
      </w:r>
      <w:r w:rsidR="004F3665" w:rsidRPr="00F02D12">
        <w:rPr>
          <w:sz w:val="28"/>
          <w:szCs w:val="28"/>
        </w:rPr>
        <w:t>В действующие в Учреждении локальные акты могут быть внесены изменения и дополнения.</w:t>
      </w:r>
    </w:p>
    <w:p w:rsidR="004F3665" w:rsidRPr="00F02D12" w:rsidRDefault="004F3665" w:rsidP="00F92F8A">
      <w:pPr>
        <w:pStyle w:val="a9"/>
        <w:ind w:firstLine="720"/>
        <w:jc w:val="both"/>
        <w:rPr>
          <w:sz w:val="28"/>
          <w:szCs w:val="28"/>
        </w:rPr>
      </w:pPr>
      <w:r w:rsidRPr="00F02D12">
        <w:rPr>
          <w:sz w:val="28"/>
          <w:szCs w:val="28"/>
        </w:rPr>
        <w:t xml:space="preserve">Порядок внесения изменений и дополнений в локальные акты Учреждения определяется в самих локальных актах. </w:t>
      </w:r>
    </w:p>
    <w:p w:rsidR="004F3665" w:rsidRPr="00F02D12" w:rsidRDefault="004F3665" w:rsidP="004F3665">
      <w:pPr>
        <w:pStyle w:val="a9"/>
        <w:jc w:val="both"/>
        <w:rPr>
          <w:sz w:val="28"/>
          <w:szCs w:val="28"/>
        </w:rPr>
      </w:pPr>
      <w:r w:rsidRPr="00F02D12">
        <w:rPr>
          <w:sz w:val="28"/>
          <w:szCs w:val="28"/>
        </w:rPr>
        <w:t>В остальных случаях изменения и дополнения осуществляются в следующем порядке:</w:t>
      </w:r>
    </w:p>
    <w:p w:rsidR="004F3665" w:rsidRPr="00F02D12" w:rsidRDefault="004F3665" w:rsidP="004F3665">
      <w:pPr>
        <w:pStyle w:val="a9"/>
        <w:jc w:val="both"/>
        <w:rPr>
          <w:sz w:val="28"/>
          <w:szCs w:val="28"/>
        </w:rPr>
      </w:pPr>
      <w:r w:rsidRPr="00F02D12">
        <w:rPr>
          <w:sz w:val="28"/>
          <w:szCs w:val="28"/>
        </w:rPr>
        <w:t>-</w:t>
      </w:r>
      <w:r w:rsidR="006E30B8" w:rsidRPr="00F02D12">
        <w:rPr>
          <w:sz w:val="28"/>
          <w:szCs w:val="28"/>
        </w:rPr>
        <w:t xml:space="preserve"> </w:t>
      </w:r>
      <w:r w:rsidRPr="00F02D12">
        <w:rPr>
          <w:sz w:val="28"/>
          <w:szCs w:val="28"/>
        </w:rPr>
        <w:t>внесение изменений и дополнений осуществляется в порядке, установленном в локальном нормативном акте, на основании которого вносятся изменения;</w:t>
      </w:r>
    </w:p>
    <w:p w:rsidR="004F3665" w:rsidRPr="00F02D12" w:rsidRDefault="004F3665" w:rsidP="004F3665">
      <w:pPr>
        <w:pStyle w:val="a9"/>
        <w:jc w:val="both"/>
        <w:rPr>
          <w:sz w:val="28"/>
          <w:szCs w:val="28"/>
        </w:rPr>
      </w:pPr>
      <w:r w:rsidRPr="00F02D12">
        <w:rPr>
          <w:sz w:val="28"/>
          <w:szCs w:val="28"/>
        </w:rPr>
        <w:t>- изменени</w:t>
      </w:r>
      <w:r w:rsidR="00F92F8A" w:rsidRPr="00F02D12">
        <w:rPr>
          <w:sz w:val="28"/>
          <w:szCs w:val="28"/>
        </w:rPr>
        <w:t>я и дополнения в локальные акты,</w:t>
      </w:r>
      <w:r w:rsidRPr="00F02D12">
        <w:rPr>
          <w:sz w:val="28"/>
          <w:szCs w:val="28"/>
        </w:rPr>
        <w:t xml:space="preserve"> положения</w:t>
      </w:r>
      <w:r w:rsidR="00F92F8A" w:rsidRPr="00F02D12">
        <w:rPr>
          <w:sz w:val="28"/>
          <w:szCs w:val="28"/>
        </w:rPr>
        <w:t>,</w:t>
      </w:r>
      <w:r w:rsidRPr="00F02D12">
        <w:rPr>
          <w:sz w:val="28"/>
          <w:szCs w:val="28"/>
        </w:rPr>
        <w:t xml:space="preserve"> принятые без согласования с органом управления (самоуправления), правила, инструкции, программы, планы, постановления, решения, приказы и распоряжения руководителя Учреждения вносятся путем издания приказа руководителя Учреждения о внесении изменений или дополнений в локальный нормативный акт;</w:t>
      </w:r>
    </w:p>
    <w:p w:rsidR="004F3665" w:rsidRPr="00F02D12" w:rsidRDefault="004F3665" w:rsidP="004F3665">
      <w:pPr>
        <w:pStyle w:val="a9"/>
        <w:jc w:val="both"/>
        <w:rPr>
          <w:sz w:val="28"/>
          <w:szCs w:val="28"/>
        </w:rPr>
      </w:pPr>
      <w:r w:rsidRPr="00F02D12">
        <w:rPr>
          <w:sz w:val="28"/>
          <w:szCs w:val="28"/>
        </w:rPr>
        <w:t xml:space="preserve">-изменения и дополнения в положения, принятые после согласования с органом государственно-общественного управления (самоуправления), </w:t>
      </w:r>
      <w:r w:rsidRPr="00F02D12">
        <w:rPr>
          <w:sz w:val="28"/>
          <w:szCs w:val="28"/>
        </w:rPr>
        <w:lastRenderedPageBreak/>
        <w:t> вносятся путем  издания приказа руководителя Учреждения о внесении изменений или дополнений в локальный акт с предварительным получением от него согласия.</w:t>
      </w:r>
    </w:p>
    <w:p w:rsidR="004F3665" w:rsidRPr="00F02D12" w:rsidRDefault="002B17B2" w:rsidP="00F02D12">
      <w:pPr>
        <w:pStyle w:val="a9"/>
        <w:ind w:firstLine="720"/>
        <w:jc w:val="both"/>
        <w:rPr>
          <w:sz w:val="28"/>
          <w:szCs w:val="28"/>
        </w:rPr>
      </w:pPr>
      <w:r w:rsidRPr="00F02D12">
        <w:rPr>
          <w:b/>
          <w:sz w:val="28"/>
          <w:szCs w:val="28"/>
        </w:rPr>
        <w:t>7</w:t>
      </w:r>
      <w:r w:rsidR="004F3665" w:rsidRPr="00F02D12">
        <w:rPr>
          <w:b/>
          <w:sz w:val="28"/>
          <w:szCs w:val="28"/>
        </w:rPr>
        <w:t xml:space="preserve">.4.1. </w:t>
      </w:r>
      <w:r w:rsidR="004F3665" w:rsidRPr="00F02D12">
        <w:rPr>
          <w:sz w:val="28"/>
          <w:szCs w:val="28"/>
        </w:rPr>
        <w:t>Изменения и дополнения в локальный акт вступают в силу с даты, указанной в приказе о внесении изменений или дополнений в локальный нормативный акт, а в случае отсутствия указания в нем даты —  по истечению 7 календарных дней с даты вступления приказа о внесении изменений или дополнений в локальный акт в силу.</w:t>
      </w:r>
    </w:p>
    <w:p w:rsidR="004F3665" w:rsidRPr="00F02D12" w:rsidRDefault="002B17B2" w:rsidP="00F02D12">
      <w:pPr>
        <w:pStyle w:val="a9"/>
        <w:ind w:firstLine="720"/>
        <w:jc w:val="both"/>
        <w:rPr>
          <w:sz w:val="28"/>
          <w:szCs w:val="28"/>
        </w:rPr>
      </w:pPr>
      <w:r w:rsidRPr="00F02D12">
        <w:rPr>
          <w:b/>
          <w:sz w:val="28"/>
          <w:szCs w:val="28"/>
        </w:rPr>
        <w:t>7</w:t>
      </w:r>
      <w:r w:rsidR="004F3665" w:rsidRPr="00F02D12">
        <w:rPr>
          <w:b/>
          <w:sz w:val="28"/>
          <w:szCs w:val="28"/>
        </w:rPr>
        <w:t>.4.2.</w:t>
      </w:r>
      <w:r w:rsidR="004F3665" w:rsidRPr="00F02D12">
        <w:rPr>
          <w:sz w:val="28"/>
          <w:szCs w:val="28"/>
        </w:rPr>
        <w:t xml:space="preserve">  Изменения и дополнения в предписания и требования, протоколы и акты, методические рекомендации, акты о признании локальных актов утратившими силу, не вносятся.</w:t>
      </w:r>
    </w:p>
    <w:p w:rsidR="004F3665" w:rsidRPr="00F02D12" w:rsidRDefault="002B17B2" w:rsidP="00F02D12">
      <w:pPr>
        <w:pStyle w:val="a9"/>
        <w:ind w:firstLine="720"/>
        <w:jc w:val="both"/>
        <w:rPr>
          <w:sz w:val="28"/>
          <w:szCs w:val="28"/>
        </w:rPr>
      </w:pPr>
      <w:r w:rsidRPr="00F02D12">
        <w:rPr>
          <w:b/>
          <w:sz w:val="28"/>
          <w:szCs w:val="28"/>
        </w:rPr>
        <w:t>7</w:t>
      </w:r>
      <w:r w:rsidR="004F3665" w:rsidRPr="00F02D12">
        <w:rPr>
          <w:b/>
          <w:sz w:val="28"/>
          <w:szCs w:val="28"/>
        </w:rPr>
        <w:t>.4.3.</w:t>
      </w:r>
      <w:r w:rsidR="004F3665" w:rsidRPr="00F02D12">
        <w:rPr>
          <w:sz w:val="28"/>
          <w:szCs w:val="28"/>
        </w:rPr>
        <w:t xml:space="preserve">  За неисполнение или ненадлежащее исполнение требований, установленных в локальных актах Учреждения:</w:t>
      </w:r>
    </w:p>
    <w:p w:rsidR="004F3665" w:rsidRPr="00F02D12" w:rsidRDefault="004F3665" w:rsidP="004F3665">
      <w:pPr>
        <w:pStyle w:val="a9"/>
        <w:jc w:val="both"/>
        <w:rPr>
          <w:sz w:val="28"/>
          <w:szCs w:val="28"/>
        </w:rPr>
      </w:pPr>
      <w:r w:rsidRPr="00F02D12">
        <w:rPr>
          <w:sz w:val="28"/>
          <w:szCs w:val="28"/>
        </w:rPr>
        <w:t>-сотрудники Учреждения несут ответственность в соответствии с Уставом Учреждения, ТК РФ;</w:t>
      </w:r>
    </w:p>
    <w:p w:rsidR="004F3665" w:rsidRPr="00F02D12" w:rsidRDefault="004F3665" w:rsidP="004F3665">
      <w:pPr>
        <w:pStyle w:val="a9"/>
        <w:jc w:val="both"/>
        <w:rPr>
          <w:sz w:val="28"/>
          <w:szCs w:val="28"/>
        </w:rPr>
      </w:pPr>
      <w:r w:rsidRPr="00F02D12">
        <w:rPr>
          <w:sz w:val="28"/>
          <w:szCs w:val="28"/>
        </w:rPr>
        <w:t>-обучающиеся, воспитанники, их родители (законные представители), несут ответственность в порядке и формах, предусмотренных законодательством РФ, локальными нормативными актами Учреждения,  Уставом Учреждения.</w:t>
      </w:r>
    </w:p>
    <w:p w:rsidR="004F3665" w:rsidRPr="00F02D12" w:rsidRDefault="004F3665" w:rsidP="004F3665">
      <w:pPr>
        <w:pStyle w:val="a9"/>
        <w:jc w:val="both"/>
        <w:rPr>
          <w:color w:val="000000"/>
          <w:sz w:val="28"/>
          <w:szCs w:val="28"/>
        </w:rPr>
      </w:pPr>
      <w:r w:rsidRPr="00F02D12">
        <w:rPr>
          <w:color w:val="000000"/>
          <w:sz w:val="28"/>
          <w:szCs w:val="28"/>
        </w:rPr>
        <w:t xml:space="preserve"> В случае принятия Учреждением иных видов локальных актов, эти акты подлежат регистрации в установленном порядке в качестве дополнений к Уставу Учреждения.</w:t>
      </w:r>
    </w:p>
    <w:p w:rsidR="005958DB" w:rsidRPr="00F02D12" w:rsidRDefault="005958DB" w:rsidP="009B2063">
      <w:pPr>
        <w:ind w:firstLine="567"/>
        <w:jc w:val="center"/>
        <w:rPr>
          <w:b/>
          <w:bCs/>
          <w:sz w:val="28"/>
          <w:szCs w:val="28"/>
        </w:rPr>
      </w:pPr>
    </w:p>
    <w:p w:rsidR="002B17B2" w:rsidRPr="00F02D12" w:rsidRDefault="002B17B2" w:rsidP="002B17B2">
      <w:pPr>
        <w:ind w:firstLine="567"/>
        <w:jc w:val="center"/>
        <w:rPr>
          <w:b/>
          <w:bCs/>
          <w:sz w:val="28"/>
          <w:szCs w:val="28"/>
        </w:rPr>
      </w:pPr>
      <w:r w:rsidRPr="00F02D12">
        <w:rPr>
          <w:b/>
          <w:bCs/>
          <w:sz w:val="28"/>
          <w:szCs w:val="28"/>
        </w:rPr>
        <w:t>8</w:t>
      </w:r>
      <w:r w:rsidR="00A17589" w:rsidRPr="00F02D12">
        <w:rPr>
          <w:b/>
          <w:bCs/>
          <w:sz w:val="28"/>
          <w:szCs w:val="28"/>
        </w:rPr>
        <w:t>. Р</w:t>
      </w:r>
      <w:r w:rsidRPr="00F02D12">
        <w:rPr>
          <w:b/>
          <w:bCs/>
          <w:sz w:val="28"/>
          <w:szCs w:val="28"/>
        </w:rPr>
        <w:t>еорганизация и ликвидация Учреждения</w:t>
      </w:r>
    </w:p>
    <w:p w:rsidR="00A17589" w:rsidRPr="00F02D12" w:rsidRDefault="002B17B2" w:rsidP="002B17B2">
      <w:pPr>
        <w:ind w:firstLine="567"/>
        <w:jc w:val="both"/>
        <w:rPr>
          <w:sz w:val="28"/>
          <w:szCs w:val="28"/>
        </w:rPr>
      </w:pPr>
      <w:r w:rsidRPr="00F02D12">
        <w:rPr>
          <w:b/>
          <w:sz w:val="28"/>
          <w:szCs w:val="28"/>
        </w:rPr>
        <w:t>8</w:t>
      </w:r>
      <w:r w:rsidR="00A17589" w:rsidRPr="00F02D12">
        <w:rPr>
          <w:b/>
          <w:sz w:val="28"/>
          <w:szCs w:val="28"/>
        </w:rPr>
        <w:t>.1.</w:t>
      </w:r>
      <w:r w:rsidR="00A17589" w:rsidRPr="00F02D12">
        <w:rPr>
          <w:sz w:val="28"/>
          <w:szCs w:val="28"/>
        </w:rPr>
        <w:t xml:space="preserve"> Учреждение может быть реорганизовано </w:t>
      </w:r>
      <w:r w:rsidR="00F92F8A" w:rsidRPr="00F02D12">
        <w:rPr>
          <w:sz w:val="28"/>
          <w:szCs w:val="28"/>
        </w:rPr>
        <w:t xml:space="preserve">или ликвидировано </w:t>
      </w:r>
      <w:r w:rsidR="00A17589" w:rsidRPr="00F02D12">
        <w:rPr>
          <w:sz w:val="28"/>
          <w:szCs w:val="28"/>
        </w:rPr>
        <w:t xml:space="preserve">по решению Учредителя, в порядке предусмотренном Гражданским Кодексом РФ, </w:t>
      </w:r>
      <w:r w:rsidR="008F5051" w:rsidRPr="00F02D12">
        <w:rPr>
          <w:sz w:val="28"/>
          <w:szCs w:val="28"/>
        </w:rPr>
        <w:t xml:space="preserve"> </w:t>
      </w:r>
      <w:r w:rsidR="00A17589" w:rsidRPr="00F02D12">
        <w:rPr>
          <w:sz w:val="28"/>
          <w:szCs w:val="28"/>
        </w:rPr>
        <w:t xml:space="preserve">Федеральным </w:t>
      </w:r>
      <w:r w:rsidRPr="00F02D12">
        <w:rPr>
          <w:sz w:val="28"/>
          <w:szCs w:val="28"/>
        </w:rPr>
        <w:t xml:space="preserve"> з</w:t>
      </w:r>
      <w:r w:rsidR="00A17589" w:rsidRPr="00F02D12">
        <w:rPr>
          <w:sz w:val="28"/>
          <w:szCs w:val="28"/>
        </w:rPr>
        <w:t xml:space="preserve">аконом «О </w:t>
      </w:r>
      <w:r w:rsidRPr="00F02D12">
        <w:rPr>
          <w:sz w:val="28"/>
          <w:szCs w:val="28"/>
        </w:rPr>
        <w:t>н</w:t>
      </w:r>
      <w:r w:rsidR="00A17589" w:rsidRPr="00F02D12">
        <w:rPr>
          <w:sz w:val="28"/>
          <w:szCs w:val="28"/>
        </w:rPr>
        <w:t>екоммерческих организациях»</w:t>
      </w:r>
      <w:r w:rsidR="00F92F8A" w:rsidRPr="00F02D12">
        <w:rPr>
          <w:sz w:val="28"/>
          <w:szCs w:val="28"/>
        </w:rPr>
        <w:t>, Федеральным законом «Об образовании в Российской Федерации»</w:t>
      </w:r>
      <w:r w:rsidR="00A17589" w:rsidRPr="00F02D12">
        <w:rPr>
          <w:sz w:val="28"/>
          <w:szCs w:val="28"/>
        </w:rPr>
        <w:t xml:space="preserve"> и другими законами. Изменение типа Учреждения  не является реорганизацией. При изменении типа Учреждения в его учредительные документы вносятся соответствующие изменения и дополнения.</w:t>
      </w:r>
    </w:p>
    <w:p w:rsidR="00A17589" w:rsidRPr="00F02D12" w:rsidRDefault="002B17B2" w:rsidP="002B17B2">
      <w:pPr>
        <w:pStyle w:val="a9"/>
        <w:ind w:firstLine="567"/>
        <w:jc w:val="both"/>
        <w:rPr>
          <w:sz w:val="28"/>
          <w:szCs w:val="28"/>
        </w:rPr>
      </w:pPr>
      <w:r w:rsidRPr="00F02D12">
        <w:rPr>
          <w:b/>
          <w:sz w:val="28"/>
          <w:szCs w:val="28"/>
        </w:rPr>
        <w:t>8</w:t>
      </w:r>
      <w:r w:rsidR="00A17589" w:rsidRPr="00F02D12">
        <w:rPr>
          <w:b/>
          <w:sz w:val="28"/>
          <w:szCs w:val="28"/>
        </w:rPr>
        <w:t xml:space="preserve">.2. </w:t>
      </w:r>
      <w:r w:rsidR="00A17589" w:rsidRPr="00F02D12">
        <w:rPr>
          <w:sz w:val="28"/>
          <w:szCs w:val="28"/>
        </w:rPr>
        <w:t>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w:t>
      </w:r>
    </w:p>
    <w:p w:rsidR="00A17589" w:rsidRPr="00F02D12" w:rsidRDefault="002B17B2" w:rsidP="002B17B2">
      <w:pPr>
        <w:pStyle w:val="a9"/>
        <w:ind w:firstLine="567"/>
        <w:jc w:val="both"/>
        <w:rPr>
          <w:sz w:val="28"/>
          <w:szCs w:val="28"/>
        </w:rPr>
      </w:pPr>
      <w:r w:rsidRPr="00F02D12">
        <w:rPr>
          <w:b/>
          <w:sz w:val="28"/>
          <w:szCs w:val="28"/>
        </w:rPr>
        <w:t>8</w:t>
      </w:r>
      <w:r w:rsidR="00A17589" w:rsidRPr="00F02D12">
        <w:rPr>
          <w:b/>
          <w:sz w:val="28"/>
          <w:szCs w:val="28"/>
        </w:rPr>
        <w:t>.</w:t>
      </w:r>
      <w:r w:rsidR="008F5051" w:rsidRPr="00F02D12">
        <w:rPr>
          <w:b/>
          <w:sz w:val="28"/>
          <w:szCs w:val="28"/>
        </w:rPr>
        <w:t>3</w:t>
      </w:r>
      <w:r w:rsidR="00A17589" w:rsidRPr="00F02D12">
        <w:rPr>
          <w:b/>
          <w:sz w:val="28"/>
          <w:szCs w:val="28"/>
        </w:rPr>
        <w:t>.</w:t>
      </w:r>
      <w:r w:rsidR="00A17589" w:rsidRPr="00F02D12">
        <w:rPr>
          <w:sz w:val="28"/>
          <w:szCs w:val="28"/>
        </w:rPr>
        <w:t xml:space="preserve"> В случае реорганизации, ликвидации Учреждения Учредитель обеспечивает перевод обучающегося с согласия их родителей в другое образовательное учреждение соответствующего типа.</w:t>
      </w:r>
    </w:p>
    <w:p w:rsidR="00A17589" w:rsidRPr="00F02D12" w:rsidRDefault="002B17B2" w:rsidP="002B17B2">
      <w:pPr>
        <w:pStyle w:val="a9"/>
        <w:ind w:firstLine="567"/>
        <w:jc w:val="both"/>
        <w:rPr>
          <w:sz w:val="28"/>
          <w:szCs w:val="28"/>
        </w:rPr>
      </w:pPr>
      <w:r w:rsidRPr="00F02D12">
        <w:rPr>
          <w:b/>
          <w:sz w:val="28"/>
          <w:szCs w:val="28"/>
        </w:rPr>
        <w:t>8</w:t>
      </w:r>
      <w:r w:rsidR="0056065F" w:rsidRPr="00F02D12">
        <w:rPr>
          <w:b/>
          <w:sz w:val="28"/>
          <w:szCs w:val="28"/>
        </w:rPr>
        <w:t>.4.</w:t>
      </w:r>
      <w:r w:rsidR="008F1F04" w:rsidRPr="00F02D12">
        <w:rPr>
          <w:sz w:val="28"/>
          <w:szCs w:val="28"/>
        </w:rPr>
        <w:t xml:space="preserve"> </w:t>
      </w:r>
      <w:r w:rsidR="00A17589" w:rsidRPr="00F02D12">
        <w:rPr>
          <w:sz w:val="28"/>
          <w:szCs w:val="28"/>
        </w:rPr>
        <w:t>Имущество Учреждения, оставшееся после удовлетворения требований кредиторов, на которое в соответствии с федеральными законами не может быть обращено взыскание по обязательствам Учреждения, передается ликвид</w:t>
      </w:r>
      <w:r w:rsidR="008F5051" w:rsidRPr="00F02D12">
        <w:rPr>
          <w:sz w:val="28"/>
          <w:szCs w:val="28"/>
        </w:rPr>
        <w:t xml:space="preserve">ационной комиссией собственнику </w:t>
      </w:r>
      <w:r w:rsidR="00A17589" w:rsidRPr="00F02D12">
        <w:rPr>
          <w:sz w:val="28"/>
          <w:szCs w:val="28"/>
        </w:rPr>
        <w:t>соответствующего имущества.</w:t>
      </w:r>
    </w:p>
    <w:p w:rsidR="00A17589" w:rsidRPr="00F02D12" w:rsidRDefault="00F02D12" w:rsidP="002B17B2">
      <w:pPr>
        <w:ind w:firstLine="567"/>
        <w:jc w:val="both"/>
        <w:rPr>
          <w:b/>
          <w:bCs/>
          <w:sz w:val="28"/>
          <w:szCs w:val="28"/>
        </w:rPr>
      </w:pPr>
      <w:r>
        <w:rPr>
          <w:noProof/>
        </w:rPr>
        <w:lastRenderedPageBreak/>
        <w:drawing>
          <wp:inline distT="0" distB="0" distL="0" distR="0">
            <wp:extent cx="5891530" cy="1410523"/>
            <wp:effectExtent l="19050" t="0" r="0" b="0"/>
            <wp:docPr id="7" name="Рисунок 7" descr="C:\Users\1\AppData\Local\Microsoft\Windows\Temporary Internet Files\Content.Word\накладная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Temporary Internet Files\Content.Word\накладная 004.jpg"/>
                    <pic:cNvPicPr>
                      <a:picLocks noChangeAspect="1" noChangeArrowheads="1"/>
                    </pic:cNvPicPr>
                  </pic:nvPicPr>
                  <pic:blipFill>
                    <a:blip r:embed="rId9"/>
                    <a:srcRect/>
                    <a:stretch>
                      <a:fillRect/>
                    </a:stretch>
                  </pic:blipFill>
                  <pic:spPr bwMode="auto">
                    <a:xfrm>
                      <a:off x="0" y="0"/>
                      <a:ext cx="5891530" cy="1410523"/>
                    </a:xfrm>
                    <a:prstGeom prst="rect">
                      <a:avLst/>
                    </a:prstGeom>
                    <a:noFill/>
                    <a:ln w="9525">
                      <a:noFill/>
                      <a:miter lim="800000"/>
                      <a:headEnd/>
                      <a:tailEnd/>
                    </a:ln>
                  </pic:spPr>
                </pic:pic>
              </a:graphicData>
            </a:graphic>
          </wp:inline>
        </w:drawing>
      </w:r>
    </w:p>
    <w:p w:rsidR="009B2063" w:rsidRDefault="009B2063" w:rsidP="00DF523A">
      <w:pPr>
        <w:ind w:firstLine="567"/>
        <w:jc w:val="both"/>
        <w:rPr>
          <w:sz w:val="28"/>
          <w:szCs w:val="28"/>
        </w:rPr>
      </w:pPr>
    </w:p>
    <w:p w:rsidR="00F02D12" w:rsidRDefault="00F02D12" w:rsidP="00DF523A">
      <w:pPr>
        <w:ind w:firstLine="567"/>
        <w:jc w:val="both"/>
        <w:rPr>
          <w:sz w:val="28"/>
          <w:szCs w:val="28"/>
        </w:rPr>
      </w:pPr>
    </w:p>
    <w:p w:rsidR="00F02D12" w:rsidRDefault="00F02D12" w:rsidP="00DF523A">
      <w:pPr>
        <w:ind w:firstLine="567"/>
        <w:jc w:val="both"/>
        <w:rPr>
          <w:sz w:val="28"/>
          <w:szCs w:val="28"/>
        </w:rPr>
      </w:pPr>
    </w:p>
    <w:p w:rsidR="00F02D12" w:rsidRDefault="00F02D12" w:rsidP="00DF523A">
      <w:pPr>
        <w:ind w:firstLine="567"/>
        <w:jc w:val="both"/>
        <w:rPr>
          <w:sz w:val="28"/>
          <w:szCs w:val="28"/>
        </w:rPr>
      </w:pPr>
    </w:p>
    <w:p w:rsidR="00F02D12" w:rsidRPr="00F02D12" w:rsidRDefault="00F02D12" w:rsidP="00DF523A">
      <w:pPr>
        <w:ind w:firstLine="567"/>
        <w:jc w:val="both"/>
        <w:rPr>
          <w:sz w:val="28"/>
          <w:szCs w:val="28"/>
        </w:rPr>
      </w:pPr>
      <w:r>
        <w:rPr>
          <w:noProof/>
        </w:rPr>
        <w:lastRenderedPageBreak/>
        <w:drawing>
          <wp:inline distT="0" distB="0" distL="0" distR="0">
            <wp:extent cx="5891530" cy="8397553"/>
            <wp:effectExtent l="19050" t="0" r="0" b="0"/>
            <wp:docPr id="4" name="Рисунок 4" descr="C:\Users\1\AppData\Local\Microsoft\Windows\Temporary Internet Files\Content.Word\накладная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AppData\Local\Microsoft\Windows\Temporary Internet Files\Content.Word\накладная 004.jpg"/>
                    <pic:cNvPicPr>
                      <a:picLocks noChangeAspect="1" noChangeArrowheads="1"/>
                    </pic:cNvPicPr>
                  </pic:nvPicPr>
                  <pic:blipFill>
                    <a:blip r:embed="rId10" cstate="print"/>
                    <a:srcRect/>
                    <a:stretch>
                      <a:fillRect/>
                    </a:stretch>
                  </pic:blipFill>
                  <pic:spPr bwMode="auto">
                    <a:xfrm>
                      <a:off x="0" y="0"/>
                      <a:ext cx="5891530" cy="8397553"/>
                    </a:xfrm>
                    <a:prstGeom prst="rect">
                      <a:avLst/>
                    </a:prstGeom>
                    <a:noFill/>
                    <a:ln w="9525">
                      <a:noFill/>
                      <a:miter lim="800000"/>
                      <a:headEnd/>
                      <a:tailEnd/>
                    </a:ln>
                  </pic:spPr>
                </pic:pic>
              </a:graphicData>
            </a:graphic>
          </wp:inline>
        </w:drawing>
      </w:r>
    </w:p>
    <w:sectPr w:rsidR="00F02D12" w:rsidRPr="00F02D12" w:rsidSect="008C4E2F">
      <w:footerReference w:type="default" r:id="rId11"/>
      <w:pgSz w:w="11909" w:h="16834"/>
      <w:pgMar w:top="567" w:right="930" w:bottom="568"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04" w:rsidRDefault="001A3B04" w:rsidP="00F615DB">
      <w:r>
        <w:separator/>
      </w:r>
    </w:p>
  </w:endnote>
  <w:endnote w:type="continuationSeparator" w:id="1">
    <w:p w:rsidR="001A3B04" w:rsidRDefault="001A3B04" w:rsidP="00F61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ultant">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6262"/>
      <w:docPartObj>
        <w:docPartGallery w:val="Page Numbers (Bottom of Page)"/>
        <w:docPartUnique/>
      </w:docPartObj>
    </w:sdtPr>
    <w:sdtContent>
      <w:p w:rsidR="004C7C5D" w:rsidRDefault="00842B27">
        <w:pPr>
          <w:pStyle w:val="aa"/>
          <w:jc w:val="right"/>
        </w:pPr>
        <w:fldSimple w:instr=" PAGE   \* MERGEFORMAT ">
          <w:r w:rsidR="00F02D12">
            <w:rPr>
              <w:noProof/>
            </w:rPr>
            <w:t>30</w:t>
          </w:r>
        </w:fldSimple>
      </w:p>
    </w:sdtContent>
  </w:sdt>
  <w:p w:rsidR="004C7C5D" w:rsidRDefault="004C7C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04" w:rsidRDefault="001A3B04" w:rsidP="00F615DB">
      <w:r>
        <w:separator/>
      </w:r>
    </w:p>
  </w:footnote>
  <w:footnote w:type="continuationSeparator" w:id="1">
    <w:p w:rsidR="001A3B04" w:rsidRDefault="001A3B04" w:rsidP="00F61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6C6248"/>
    <w:lvl w:ilvl="0">
      <w:numFmt w:val="bullet"/>
      <w:lvlText w:val="*"/>
      <w:lvlJc w:val="left"/>
    </w:lvl>
  </w:abstractNum>
  <w:abstractNum w:abstractNumId="1">
    <w:nsid w:val="00000002"/>
    <w:multiLevelType w:val="singleLevel"/>
    <w:tmpl w:val="00000002"/>
    <w:lvl w:ilvl="0">
      <w:numFmt w:val="bullet"/>
      <w:lvlText w:val="—"/>
      <w:lvlJc w:val="left"/>
      <w:pPr>
        <w:tabs>
          <w:tab w:val="num" w:pos="0"/>
        </w:tabs>
        <w:ind w:left="0" w:firstLine="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0"/>
        </w:tabs>
        <w:ind w:left="1439" w:hanging="360"/>
      </w:pPr>
      <w:rPr>
        <w:rFonts w:ascii="Symbol" w:hAnsi="Symbol"/>
      </w:r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7"/>
    <w:lvl w:ilvl="0">
      <w:start w:val="1"/>
      <w:numFmt w:val="bullet"/>
      <w:lvlText w:val=""/>
      <w:lvlJc w:val="left"/>
      <w:pPr>
        <w:tabs>
          <w:tab w:val="num" w:pos="0"/>
        </w:tabs>
        <w:ind w:left="144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0"/>
        </w:tabs>
        <w:ind w:left="1439" w:hanging="360"/>
      </w:pPr>
      <w:rPr>
        <w:rFonts w:ascii="Symbol" w:hAnsi="Symbol"/>
      </w:rPr>
    </w:lvl>
  </w:abstractNum>
  <w:abstractNum w:abstractNumId="6">
    <w:nsid w:val="00000009"/>
    <w:multiLevelType w:val="singleLevel"/>
    <w:tmpl w:val="00000009"/>
    <w:name w:val="WW8Num10"/>
    <w:lvl w:ilvl="0">
      <w:start w:val="1"/>
      <w:numFmt w:val="bullet"/>
      <w:lvlText w:val=""/>
      <w:lvlJc w:val="left"/>
      <w:pPr>
        <w:tabs>
          <w:tab w:val="num" w:pos="0"/>
        </w:tabs>
        <w:ind w:left="1440" w:hanging="360"/>
      </w:pPr>
      <w:rPr>
        <w:rFonts w:ascii="Symbol" w:hAnsi="Symbol"/>
      </w:rPr>
    </w:lvl>
  </w:abstractNum>
  <w:abstractNum w:abstractNumId="7">
    <w:nsid w:val="0000000A"/>
    <w:multiLevelType w:val="singleLevel"/>
    <w:tmpl w:val="0000000A"/>
    <w:name w:val="WW8Num11"/>
    <w:lvl w:ilvl="0">
      <w:start w:val="1"/>
      <w:numFmt w:val="bullet"/>
      <w:lvlText w:val=""/>
      <w:lvlJc w:val="left"/>
      <w:pPr>
        <w:tabs>
          <w:tab w:val="num" w:pos="0"/>
        </w:tabs>
        <w:ind w:left="1843" w:hanging="360"/>
      </w:pPr>
      <w:rPr>
        <w:rFonts w:ascii="Symbol" w:hAnsi="Symbol"/>
      </w:rPr>
    </w:lvl>
  </w:abstractNum>
  <w:abstractNum w:abstractNumId="8">
    <w:nsid w:val="0000000B"/>
    <w:multiLevelType w:val="singleLevel"/>
    <w:tmpl w:val="0000000B"/>
    <w:name w:val="WW8Num12"/>
    <w:lvl w:ilvl="0">
      <w:start w:val="1"/>
      <w:numFmt w:val="bullet"/>
      <w:lvlText w:val=""/>
      <w:lvlJc w:val="left"/>
      <w:pPr>
        <w:tabs>
          <w:tab w:val="num" w:pos="0"/>
        </w:tabs>
        <w:ind w:left="1439" w:hanging="360"/>
      </w:pPr>
      <w:rPr>
        <w:rFonts w:ascii="Symbol" w:hAnsi="Symbol"/>
      </w:rPr>
    </w:lvl>
  </w:abstractNum>
  <w:abstractNum w:abstractNumId="9">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10">
    <w:nsid w:val="0000000E"/>
    <w:multiLevelType w:val="singleLevel"/>
    <w:tmpl w:val="0000000E"/>
    <w:name w:val="WW8Num17"/>
    <w:lvl w:ilvl="0">
      <w:start w:val="1"/>
      <w:numFmt w:val="bullet"/>
      <w:lvlText w:val=""/>
      <w:lvlJc w:val="left"/>
      <w:pPr>
        <w:tabs>
          <w:tab w:val="num" w:pos="0"/>
        </w:tabs>
        <w:ind w:left="1440" w:hanging="360"/>
      </w:pPr>
      <w:rPr>
        <w:rFonts w:ascii="Symbol" w:hAnsi="Symbol"/>
      </w:rPr>
    </w:lvl>
  </w:abstractNum>
  <w:abstractNum w:abstractNumId="11">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2">
    <w:nsid w:val="00000011"/>
    <w:multiLevelType w:val="singleLevel"/>
    <w:tmpl w:val="00000011"/>
    <w:name w:val="WW8Num21"/>
    <w:lvl w:ilvl="0">
      <w:start w:val="1"/>
      <w:numFmt w:val="bullet"/>
      <w:lvlText w:val=""/>
      <w:lvlJc w:val="left"/>
      <w:pPr>
        <w:tabs>
          <w:tab w:val="num" w:pos="0"/>
        </w:tabs>
        <w:ind w:left="1440" w:hanging="360"/>
      </w:pPr>
      <w:rPr>
        <w:rFonts w:ascii="Symbol" w:hAnsi="Symbol"/>
      </w:rPr>
    </w:lvl>
  </w:abstractNum>
  <w:abstractNum w:abstractNumId="13">
    <w:nsid w:val="00000012"/>
    <w:multiLevelType w:val="singleLevel"/>
    <w:tmpl w:val="00000012"/>
    <w:name w:val="WW8Num22"/>
    <w:lvl w:ilvl="0">
      <w:start w:val="1"/>
      <w:numFmt w:val="bullet"/>
      <w:lvlText w:val=""/>
      <w:lvlJc w:val="left"/>
      <w:pPr>
        <w:tabs>
          <w:tab w:val="num" w:pos="0"/>
        </w:tabs>
        <w:ind w:left="1440" w:hanging="360"/>
      </w:pPr>
      <w:rPr>
        <w:rFonts w:ascii="Symbol" w:hAnsi="Symbol"/>
      </w:rPr>
    </w:lvl>
  </w:abstractNum>
  <w:abstractNum w:abstractNumId="14">
    <w:nsid w:val="00000013"/>
    <w:multiLevelType w:val="singleLevel"/>
    <w:tmpl w:val="00000013"/>
    <w:name w:val="WW8Num23"/>
    <w:lvl w:ilvl="0">
      <w:start w:val="1"/>
      <w:numFmt w:val="bullet"/>
      <w:lvlText w:val=""/>
      <w:lvlJc w:val="left"/>
      <w:pPr>
        <w:tabs>
          <w:tab w:val="num" w:pos="0"/>
        </w:tabs>
        <w:ind w:left="1560" w:hanging="360"/>
      </w:pPr>
      <w:rPr>
        <w:rFonts w:ascii="Symbol" w:hAnsi="Symbol"/>
      </w:rPr>
    </w:lvl>
  </w:abstractNum>
  <w:abstractNum w:abstractNumId="15">
    <w:nsid w:val="00000014"/>
    <w:multiLevelType w:val="singleLevel"/>
    <w:tmpl w:val="00000014"/>
    <w:name w:val="WW8Num24"/>
    <w:lvl w:ilvl="0">
      <w:start w:val="1"/>
      <w:numFmt w:val="bullet"/>
      <w:lvlText w:val=""/>
      <w:lvlJc w:val="left"/>
      <w:pPr>
        <w:tabs>
          <w:tab w:val="num" w:pos="0"/>
        </w:tabs>
        <w:ind w:left="1440" w:hanging="360"/>
      </w:pPr>
      <w:rPr>
        <w:rFonts w:ascii="Symbol" w:hAnsi="Symbol"/>
      </w:rPr>
    </w:lvl>
  </w:abstractNum>
  <w:abstractNum w:abstractNumId="16">
    <w:nsid w:val="00000015"/>
    <w:multiLevelType w:val="singleLevel"/>
    <w:tmpl w:val="00000015"/>
    <w:name w:val="WW8Num25"/>
    <w:lvl w:ilvl="0">
      <w:start w:val="1"/>
      <w:numFmt w:val="bullet"/>
      <w:lvlText w:val=""/>
      <w:lvlJc w:val="left"/>
      <w:pPr>
        <w:tabs>
          <w:tab w:val="num" w:pos="0"/>
        </w:tabs>
        <w:ind w:left="1439" w:hanging="360"/>
      </w:pPr>
      <w:rPr>
        <w:rFonts w:ascii="Symbol" w:hAnsi="Symbol"/>
      </w:rPr>
    </w:lvl>
  </w:abstractNum>
  <w:abstractNum w:abstractNumId="17">
    <w:nsid w:val="00000017"/>
    <w:multiLevelType w:val="singleLevel"/>
    <w:tmpl w:val="00000017"/>
    <w:name w:val="WW8Num27"/>
    <w:lvl w:ilvl="0">
      <w:start w:val="1"/>
      <w:numFmt w:val="bullet"/>
      <w:lvlText w:val=""/>
      <w:lvlJc w:val="left"/>
      <w:pPr>
        <w:tabs>
          <w:tab w:val="num" w:pos="0"/>
        </w:tabs>
        <w:ind w:left="1440" w:hanging="360"/>
      </w:pPr>
      <w:rPr>
        <w:rFonts w:ascii="Symbol" w:hAnsi="Symbol"/>
      </w:rPr>
    </w:lvl>
  </w:abstractNum>
  <w:abstractNum w:abstractNumId="18">
    <w:nsid w:val="00000019"/>
    <w:multiLevelType w:val="singleLevel"/>
    <w:tmpl w:val="00000019"/>
    <w:name w:val="WW8Num32"/>
    <w:lvl w:ilvl="0">
      <w:start w:val="1"/>
      <w:numFmt w:val="bullet"/>
      <w:lvlText w:val=""/>
      <w:lvlJc w:val="left"/>
      <w:pPr>
        <w:tabs>
          <w:tab w:val="num" w:pos="0"/>
        </w:tabs>
        <w:ind w:left="1440" w:hanging="360"/>
      </w:pPr>
      <w:rPr>
        <w:rFonts w:ascii="Symbol" w:hAnsi="Symbol"/>
      </w:rPr>
    </w:lvl>
  </w:abstractNum>
  <w:abstractNum w:abstractNumId="19">
    <w:nsid w:val="0000001A"/>
    <w:multiLevelType w:val="singleLevel"/>
    <w:tmpl w:val="0000001A"/>
    <w:name w:val="WW8Num34"/>
    <w:lvl w:ilvl="0">
      <w:start w:val="1"/>
      <w:numFmt w:val="bullet"/>
      <w:lvlText w:val=""/>
      <w:lvlJc w:val="left"/>
      <w:pPr>
        <w:tabs>
          <w:tab w:val="num" w:pos="0"/>
        </w:tabs>
        <w:ind w:left="1440" w:hanging="360"/>
      </w:pPr>
      <w:rPr>
        <w:rFonts w:ascii="Symbol" w:hAnsi="Symbol"/>
      </w:rPr>
    </w:lvl>
  </w:abstractNum>
  <w:abstractNum w:abstractNumId="20">
    <w:nsid w:val="0000001B"/>
    <w:multiLevelType w:val="singleLevel"/>
    <w:tmpl w:val="0000001B"/>
    <w:name w:val="WW8Num36"/>
    <w:lvl w:ilvl="0">
      <w:start w:val="1"/>
      <w:numFmt w:val="bullet"/>
      <w:lvlText w:val=""/>
      <w:lvlJc w:val="left"/>
      <w:pPr>
        <w:tabs>
          <w:tab w:val="num" w:pos="0"/>
        </w:tabs>
        <w:ind w:left="1439" w:hanging="360"/>
      </w:pPr>
      <w:rPr>
        <w:rFonts w:ascii="Symbol" w:hAnsi="Symbol"/>
      </w:rPr>
    </w:lvl>
  </w:abstractNum>
  <w:abstractNum w:abstractNumId="21">
    <w:nsid w:val="054A25BD"/>
    <w:multiLevelType w:val="hybridMultilevel"/>
    <w:tmpl w:val="0E10E756"/>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2">
    <w:nsid w:val="06645E88"/>
    <w:multiLevelType w:val="hybridMultilevel"/>
    <w:tmpl w:val="92DA58AC"/>
    <w:lvl w:ilvl="0" w:tplc="00D42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995822"/>
    <w:multiLevelType w:val="hybridMultilevel"/>
    <w:tmpl w:val="6BD89D2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nsid w:val="25A4443B"/>
    <w:multiLevelType w:val="hybridMultilevel"/>
    <w:tmpl w:val="F16AFEA8"/>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5">
    <w:nsid w:val="2D956198"/>
    <w:multiLevelType w:val="hybridMultilevel"/>
    <w:tmpl w:val="451CD256"/>
    <w:lvl w:ilvl="0" w:tplc="70B8C0BA">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6">
    <w:nsid w:val="3C955147"/>
    <w:multiLevelType w:val="hybridMultilevel"/>
    <w:tmpl w:val="D1AC692E"/>
    <w:lvl w:ilvl="0" w:tplc="00D42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6631DD"/>
    <w:multiLevelType w:val="hybridMultilevel"/>
    <w:tmpl w:val="442E0248"/>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8">
    <w:nsid w:val="66DF4728"/>
    <w:multiLevelType w:val="hybridMultilevel"/>
    <w:tmpl w:val="26F636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6163DC"/>
    <w:multiLevelType w:val="hybridMultilevel"/>
    <w:tmpl w:val="7756846A"/>
    <w:lvl w:ilvl="0" w:tplc="00D42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7"/>
  </w:num>
  <w:num w:numId="2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3">
    <w:abstractNumId w:val="28"/>
  </w:num>
  <w:num w:numId="24">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5">
    <w:abstractNumId w:val="21"/>
  </w:num>
  <w:num w:numId="26">
    <w:abstractNumId w:val="23"/>
  </w:num>
  <w:num w:numId="27">
    <w:abstractNumId w:val="24"/>
  </w:num>
  <w:num w:numId="28">
    <w:abstractNumId w:val="25"/>
  </w:num>
  <w:num w:numId="2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3">
    <w:abstractNumId w:val="26"/>
  </w:num>
  <w:num w:numId="34">
    <w:abstractNumId w:val="29"/>
  </w:num>
  <w:num w:numId="35">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2578B8"/>
    <w:rsid w:val="000025A1"/>
    <w:rsid w:val="00004589"/>
    <w:rsid w:val="00012A4E"/>
    <w:rsid w:val="000161CE"/>
    <w:rsid w:val="00017DE4"/>
    <w:rsid w:val="000306C1"/>
    <w:rsid w:val="00045FA6"/>
    <w:rsid w:val="00055B1F"/>
    <w:rsid w:val="00057B08"/>
    <w:rsid w:val="00061AE1"/>
    <w:rsid w:val="00070F7D"/>
    <w:rsid w:val="00082486"/>
    <w:rsid w:val="00086F52"/>
    <w:rsid w:val="00097FDF"/>
    <w:rsid w:val="000B5FF5"/>
    <w:rsid w:val="000D58CC"/>
    <w:rsid w:val="000E2E37"/>
    <w:rsid w:val="000E3BFE"/>
    <w:rsid w:val="000F4224"/>
    <w:rsid w:val="000F7E06"/>
    <w:rsid w:val="0010631A"/>
    <w:rsid w:val="00106392"/>
    <w:rsid w:val="00115A7F"/>
    <w:rsid w:val="001256C6"/>
    <w:rsid w:val="00125B9E"/>
    <w:rsid w:val="001314F8"/>
    <w:rsid w:val="001344A9"/>
    <w:rsid w:val="001356C5"/>
    <w:rsid w:val="00161BE1"/>
    <w:rsid w:val="0018050A"/>
    <w:rsid w:val="001A3B04"/>
    <w:rsid w:val="001A6DEE"/>
    <w:rsid w:val="001B1A4C"/>
    <w:rsid w:val="001B43F2"/>
    <w:rsid w:val="001B5FDA"/>
    <w:rsid w:val="001C33EB"/>
    <w:rsid w:val="001C384E"/>
    <w:rsid w:val="001C59FF"/>
    <w:rsid w:val="001E7159"/>
    <w:rsid w:val="001F1C88"/>
    <w:rsid w:val="001F2A11"/>
    <w:rsid w:val="001F63E9"/>
    <w:rsid w:val="002268B5"/>
    <w:rsid w:val="002274E6"/>
    <w:rsid w:val="0023454D"/>
    <w:rsid w:val="002346F1"/>
    <w:rsid w:val="0025364D"/>
    <w:rsid w:val="002578B8"/>
    <w:rsid w:val="00264645"/>
    <w:rsid w:val="00271639"/>
    <w:rsid w:val="002723C1"/>
    <w:rsid w:val="00281462"/>
    <w:rsid w:val="002815EA"/>
    <w:rsid w:val="00294974"/>
    <w:rsid w:val="002A17F9"/>
    <w:rsid w:val="002A29CF"/>
    <w:rsid w:val="002B0319"/>
    <w:rsid w:val="002B17B2"/>
    <w:rsid w:val="002B4434"/>
    <w:rsid w:val="002C2A45"/>
    <w:rsid w:val="002C6C2C"/>
    <w:rsid w:val="002D0792"/>
    <w:rsid w:val="002D0CC6"/>
    <w:rsid w:val="002D537F"/>
    <w:rsid w:val="002D6D9A"/>
    <w:rsid w:val="002F161E"/>
    <w:rsid w:val="002F5DCB"/>
    <w:rsid w:val="002F7013"/>
    <w:rsid w:val="0030418B"/>
    <w:rsid w:val="003049E0"/>
    <w:rsid w:val="00310487"/>
    <w:rsid w:val="003114DD"/>
    <w:rsid w:val="003142F6"/>
    <w:rsid w:val="00321585"/>
    <w:rsid w:val="0032583F"/>
    <w:rsid w:val="0032606F"/>
    <w:rsid w:val="00330AA0"/>
    <w:rsid w:val="00330B00"/>
    <w:rsid w:val="003452F9"/>
    <w:rsid w:val="003541E0"/>
    <w:rsid w:val="0036244A"/>
    <w:rsid w:val="00364198"/>
    <w:rsid w:val="003764CE"/>
    <w:rsid w:val="0037664A"/>
    <w:rsid w:val="00376970"/>
    <w:rsid w:val="0038768C"/>
    <w:rsid w:val="0038769E"/>
    <w:rsid w:val="003B3CC8"/>
    <w:rsid w:val="003B60E0"/>
    <w:rsid w:val="003B63B0"/>
    <w:rsid w:val="003C0B72"/>
    <w:rsid w:val="003C4A5C"/>
    <w:rsid w:val="003D0525"/>
    <w:rsid w:val="003D3600"/>
    <w:rsid w:val="003D3C35"/>
    <w:rsid w:val="003E062B"/>
    <w:rsid w:val="003E1952"/>
    <w:rsid w:val="003E35E1"/>
    <w:rsid w:val="003F41D3"/>
    <w:rsid w:val="003F5ED0"/>
    <w:rsid w:val="003F7DA6"/>
    <w:rsid w:val="004133CF"/>
    <w:rsid w:val="00426942"/>
    <w:rsid w:val="00433590"/>
    <w:rsid w:val="00441728"/>
    <w:rsid w:val="00442C73"/>
    <w:rsid w:val="00445360"/>
    <w:rsid w:val="00445A18"/>
    <w:rsid w:val="0045095F"/>
    <w:rsid w:val="0045463B"/>
    <w:rsid w:val="00454C53"/>
    <w:rsid w:val="00455299"/>
    <w:rsid w:val="00455E25"/>
    <w:rsid w:val="004626E3"/>
    <w:rsid w:val="004661ED"/>
    <w:rsid w:val="004704E9"/>
    <w:rsid w:val="0047196B"/>
    <w:rsid w:val="00492C88"/>
    <w:rsid w:val="0049557E"/>
    <w:rsid w:val="0049613C"/>
    <w:rsid w:val="004A297C"/>
    <w:rsid w:val="004C7C5D"/>
    <w:rsid w:val="004D4684"/>
    <w:rsid w:val="004D4AFF"/>
    <w:rsid w:val="004E29B3"/>
    <w:rsid w:val="004E2D01"/>
    <w:rsid w:val="004E3E92"/>
    <w:rsid w:val="004E43C2"/>
    <w:rsid w:val="004E5B2F"/>
    <w:rsid w:val="004F1E72"/>
    <w:rsid w:val="004F3665"/>
    <w:rsid w:val="00500089"/>
    <w:rsid w:val="005221E4"/>
    <w:rsid w:val="00524BF1"/>
    <w:rsid w:val="0052635E"/>
    <w:rsid w:val="0053562A"/>
    <w:rsid w:val="00535C12"/>
    <w:rsid w:val="00537848"/>
    <w:rsid w:val="005420F2"/>
    <w:rsid w:val="0054514C"/>
    <w:rsid w:val="0054671D"/>
    <w:rsid w:val="0054758E"/>
    <w:rsid w:val="0056065F"/>
    <w:rsid w:val="00561FAA"/>
    <w:rsid w:val="00565901"/>
    <w:rsid w:val="0057086B"/>
    <w:rsid w:val="0057555D"/>
    <w:rsid w:val="00580784"/>
    <w:rsid w:val="00591579"/>
    <w:rsid w:val="005958DB"/>
    <w:rsid w:val="005A2DAE"/>
    <w:rsid w:val="005A469A"/>
    <w:rsid w:val="005C1546"/>
    <w:rsid w:val="005C3B19"/>
    <w:rsid w:val="005C75FB"/>
    <w:rsid w:val="005D2D01"/>
    <w:rsid w:val="005D4D3C"/>
    <w:rsid w:val="005E7346"/>
    <w:rsid w:val="005F586A"/>
    <w:rsid w:val="006020E3"/>
    <w:rsid w:val="00605A2A"/>
    <w:rsid w:val="00610193"/>
    <w:rsid w:val="0061259E"/>
    <w:rsid w:val="00624856"/>
    <w:rsid w:val="006254CC"/>
    <w:rsid w:val="00632CC2"/>
    <w:rsid w:val="006477F2"/>
    <w:rsid w:val="006661A3"/>
    <w:rsid w:val="00673897"/>
    <w:rsid w:val="00675DEB"/>
    <w:rsid w:val="00685AA0"/>
    <w:rsid w:val="00690E46"/>
    <w:rsid w:val="006A2419"/>
    <w:rsid w:val="006A44A1"/>
    <w:rsid w:val="006C0D64"/>
    <w:rsid w:val="006D04FF"/>
    <w:rsid w:val="006D07A0"/>
    <w:rsid w:val="006E0B67"/>
    <w:rsid w:val="006E30B8"/>
    <w:rsid w:val="006E4C9D"/>
    <w:rsid w:val="00712321"/>
    <w:rsid w:val="00724D6F"/>
    <w:rsid w:val="00732022"/>
    <w:rsid w:val="007348B8"/>
    <w:rsid w:val="0074337E"/>
    <w:rsid w:val="00753F63"/>
    <w:rsid w:val="0076364D"/>
    <w:rsid w:val="00770553"/>
    <w:rsid w:val="00774128"/>
    <w:rsid w:val="0078247A"/>
    <w:rsid w:val="00790FCE"/>
    <w:rsid w:val="00795B15"/>
    <w:rsid w:val="007A0E2C"/>
    <w:rsid w:val="007A3987"/>
    <w:rsid w:val="007B09AD"/>
    <w:rsid w:val="007B0FD3"/>
    <w:rsid w:val="007B2CBF"/>
    <w:rsid w:val="007B42D5"/>
    <w:rsid w:val="007B74D4"/>
    <w:rsid w:val="007C00B7"/>
    <w:rsid w:val="007C1882"/>
    <w:rsid w:val="007D2C6B"/>
    <w:rsid w:val="007D5BDA"/>
    <w:rsid w:val="007E1D87"/>
    <w:rsid w:val="007E2CB0"/>
    <w:rsid w:val="007F26DC"/>
    <w:rsid w:val="007F2DA5"/>
    <w:rsid w:val="0081104D"/>
    <w:rsid w:val="00813B7A"/>
    <w:rsid w:val="00816840"/>
    <w:rsid w:val="008250B8"/>
    <w:rsid w:val="00825E74"/>
    <w:rsid w:val="00827106"/>
    <w:rsid w:val="0082793E"/>
    <w:rsid w:val="00827F75"/>
    <w:rsid w:val="008337E7"/>
    <w:rsid w:val="00834858"/>
    <w:rsid w:val="00840F73"/>
    <w:rsid w:val="00842B27"/>
    <w:rsid w:val="00846445"/>
    <w:rsid w:val="008560D0"/>
    <w:rsid w:val="008658E4"/>
    <w:rsid w:val="00866CD2"/>
    <w:rsid w:val="008715E8"/>
    <w:rsid w:val="008736D2"/>
    <w:rsid w:val="00875C78"/>
    <w:rsid w:val="0088764D"/>
    <w:rsid w:val="00887A6F"/>
    <w:rsid w:val="0089257A"/>
    <w:rsid w:val="0089257E"/>
    <w:rsid w:val="008969CC"/>
    <w:rsid w:val="008A210F"/>
    <w:rsid w:val="008A76D2"/>
    <w:rsid w:val="008C1E74"/>
    <w:rsid w:val="008C4E2F"/>
    <w:rsid w:val="008C6C31"/>
    <w:rsid w:val="008D07AF"/>
    <w:rsid w:val="008D0814"/>
    <w:rsid w:val="008D3C7C"/>
    <w:rsid w:val="008D5A9B"/>
    <w:rsid w:val="008D5FB9"/>
    <w:rsid w:val="008D7E9D"/>
    <w:rsid w:val="008E690B"/>
    <w:rsid w:val="008F1F04"/>
    <w:rsid w:val="008F5051"/>
    <w:rsid w:val="009003D8"/>
    <w:rsid w:val="00910E08"/>
    <w:rsid w:val="00913991"/>
    <w:rsid w:val="009169FE"/>
    <w:rsid w:val="00924D92"/>
    <w:rsid w:val="0093590D"/>
    <w:rsid w:val="00937796"/>
    <w:rsid w:val="0094012F"/>
    <w:rsid w:val="009479D3"/>
    <w:rsid w:val="00947DFD"/>
    <w:rsid w:val="00950F36"/>
    <w:rsid w:val="00954280"/>
    <w:rsid w:val="00957DD9"/>
    <w:rsid w:val="0096229F"/>
    <w:rsid w:val="0098016D"/>
    <w:rsid w:val="00982B01"/>
    <w:rsid w:val="00992BDA"/>
    <w:rsid w:val="00993915"/>
    <w:rsid w:val="00994772"/>
    <w:rsid w:val="00994F27"/>
    <w:rsid w:val="00997356"/>
    <w:rsid w:val="00997F3A"/>
    <w:rsid w:val="009A1F0F"/>
    <w:rsid w:val="009A2A4E"/>
    <w:rsid w:val="009B2063"/>
    <w:rsid w:val="009B3715"/>
    <w:rsid w:val="009C2241"/>
    <w:rsid w:val="009C79E3"/>
    <w:rsid w:val="009D56AD"/>
    <w:rsid w:val="009E1257"/>
    <w:rsid w:val="009F42EB"/>
    <w:rsid w:val="00A02D02"/>
    <w:rsid w:val="00A03438"/>
    <w:rsid w:val="00A05B31"/>
    <w:rsid w:val="00A10582"/>
    <w:rsid w:val="00A114FC"/>
    <w:rsid w:val="00A1294F"/>
    <w:rsid w:val="00A1321A"/>
    <w:rsid w:val="00A170A9"/>
    <w:rsid w:val="00A17589"/>
    <w:rsid w:val="00A3099B"/>
    <w:rsid w:val="00A35571"/>
    <w:rsid w:val="00A502FF"/>
    <w:rsid w:val="00A52FB4"/>
    <w:rsid w:val="00A541B0"/>
    <w:rsid w:val="00A544B9"/>
    <w:rsid w:val="00A65236"/>
    <w:rsid w:val="00A7022F"/>
    <w:rsid w:val="00A74D50"/>
    <w:rsid w:val="00A91895"/>
    <w:rsid w:val="00A96A90"/>
    <w:rsid w:val="00A96C3A"/>
    <w:rsid w:val="00AA1085"/>
    <w:rsid w:val="00AB3B3F"/>
    <w:rsid w:val="00AB7147"/>
    <w:rsid w:val="00AB7FC0"/>
    <w:rsid w:val="00AC025F"/>
    <w:rsid w:val="00AE2640"/>
    <w:rsid w:val="00AE4202"/>
    <w:rsid w:val="00AE69F0"/>
    <w:rsid w:val="00AE75DE"/>
    <w:rsid w:val="00B01992"/>
    <w:rsid w:val="00B0745A"/>
    <w:rsid w:val="00B117F0"/>
    <w:rsid w:val="00B25E79"/>
    <w:rsid w:val="00B32B35"/>
    <w:rsid w:val="00B33A99"/>
    <w:rsid w:val="00B45174"/>
    <w:rsid w:val="00B605A6"/>
    <w:rsid w:val="00B649E2"/>
    <w:rsid w:val="00B67DE4"/>
    <w:rsid w:val="00B91B5C"/>
    <w:rsid w:val="00B93DF0"/>
    <w:rsid w:val="00B955AA"/>
    <w:rsid w:val="00BA5EF7"/>
    <w:rsid w:val="00BA72FA"/>
    <w:rsid w:val="00BA7BA9"/>
    <w:rsid w:val="00BB0DFE"/>
    <w:rsid w:val="00BB17BC"/>
    <w:rsid w:val="00BB304C"/>
    <w:rsid w:val="00BB38D8"/>
    <w:rsid w:val="00BD4AFC"/>
    <w:rsid w:val="00BD7727"/>
    <w:rsid w:val="00BE32AE"/>
    <w:rsid w:val="00BE5534"/>
    <w:rsid w:val="00BF0E47"/>
    <w:rsid w:val="00BF7EF7"/>
    <w:rsid w:val="00C10508"/>
    <w:rsid w:val="00C118AC"/>
    <w:rsid w:val="00C15CE5"/>
    <w:rsid w:val="00C24883"/>
    <w:rsid w:val="00C248A1"/>
    <w:rsid w:val="00C27B7C"/>
    <w:rsid w:val="00C37BB2"/>
    <w:rsid w:val="00C4690C"/>
    <w:rsid w:val="00C47762"/>
    <w:rsid w:val="00C47C4A"/>
    <w:rsid w:val="00C50478"/>
    <w:rsid w:val="00C67180"/>
    <w:rsid w:val="00C718AD"/>
    <w:rsid w:val="00C75CC2"/>
    <w:rsid w:val="00C8345B"/>
    <w:rsid w:val="00C92A4A"/>
    <w:rsid w:val="00CA2C36"/>
    <w:rsid w:val="00CA4F3F"/>
    <w:rsid w:val="00CB3CA9"/>
    <w:rsid w:val="00CB5CCA"/>
    <w:rsid w:val="00CB7A7B"/>
    <w:rsid w:val="00CC5098"/>
    <w:rsid w:val="00CE0AFC"/>
    <w:rsid w:val="00D13F4B"/>
    <w:rsid w:val="00D15203"/>
    <w:rsid w:val="00D22C02"/>
    <w:rsid w:val="00D24333"/>
    <w:rsid w:val="00D277B7"/>
    <w:rsid w:val="00D35F32"/>
    <w:rsid w:val="00D37389"/>
    <w:rsid w:val="00D403FC"/>
    <w:rsid w:val="00D4342B"/>
    <w:rsid w:val="00D467B6"/>
    <w:rsid w:val="00D532FF"/>
    <w:rsid w:val="00D546B0"/>
    <w:rsid w:val="00D55B8D"/>
    <w:rsid w:val="00D57DF2"/>
    <w:rsid w:val="00D66978"/>
    <w:rsid w:val="00D73153"/>
    <w:rsid w:val="00D758D4"/>
    <w:rsid w:val="00D81A0C"/>
    <w:rsid w:val="00D858A3"/>
    <w:rsid w:val="00D86665"/>
    <w:rsid w:val="00D86B7E"/>
    <w:rsid w:val="00D90B62"/>
    <w:rsid w:val="00D96EE4"/>
    <w:rsid w:val="00DA5705"/>
    <w:rsid w:val="00DB355C"/>
    <w:rsid w:val="00DB5E16"/>
    <w:rsid w:val="00DC6881"/>
    <w:rsid w:val="00DD0B33"/>
    <w:rsid w:val="00DD1009"/>
    <w:rsid w:val="00DE50BD"/>
    <w:rsid w:val="00DF523A"/>
    <w:rsid w:val="00DF6304"/>
    <w:rsid w:val="00E01665"/>
    <w:rsid w:val="00E01D35"/>
    <w:rsid w:val="00E1441F"/>
    <w:rsid w:val="00E20D9E"/>
    <w:rsid w:val="00E2117A"/>
    <w:rsid w:val="00E2125A"/>
    <w:rsid w:val="00E461E4"/>
    <w:rsid w:val="00E579F6"/>
    <w:rsid w:val="00E657B3"/>
    <w:rsid w:val="00E675F3"/>
    <w:rsid w:val="00E71760"/>
    <w:rsid w:val="00E76AEF"/>
    <w:rsid w:val="00E90654"/>
    <w:rsid w:val="00E95308"/>
    <w:rsid w:val="00EA0FA9"/>
    <w:rsid w:val="00EA78B8"/>
    <w:rsid w:val="00ED18BD"/>
    <w:rsid w:val="00ED62A0"/>
    <w:rsid w:val="00EE13A0"/>
    <w:rsid w:val="00EE6810"/>
    <w:rsid w:val="00EF3E05"/>
    <w:rsid w:val="00F019CB"/>
    <w:rsid w:val="00F02D12"/>
    <w:rsid w:val="00F02D3B"/>
    <w:rsid w:val="00F06A30"/>
    <w:rsid w:val="00F225A1"/>
    <w:rsid w:val="00F304FA"/>
    <w:rsid w:val="00F32510"/>
    <w:rsid w:val="00F33617"/>
    <w:rsid w:val="00F3700D"/>
    <w:rsid w:val="00F463CD"/>
    <w:rsid w:val="00F5226A"/>
    <w:rsid w:val="00F56F09"/>
    <w:rsid w:val="00F615DB"/>
    <w:rsid w:val="00F768F1"/>
    <w:rsid w:val="00F92F8A"/>
    <w:rsid w:val="00F9687E"/>
    <w:rsid w:val="00FA05B4"/>
    <w:rsid w:val="00FA348D"/>
    <w:rsid w:val="00FB052A"/>
    <w:rsid w:val="00FB360F"/>
    <w:rsid w:val="00FB56F2"/>
    <w:rsid w:val="00FC28E4"/>
    <w:rsid w:val="00FC3961"/>
    <w:rsid w:val="00FC4EB9"/>
    <w:rsid w:val="00FD15AB"/>
    <w:rsid w:val="00FD6369"/>
    <w:rsid w:val="00FD720E"/>
    <w:rsid w:val="00FF5018"/>
    <w:rsid w:val="00FF7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7F2"/>
    <w:pPr>
      <w:overflowPunct w:val="0"/>
      <w:autoSpaceDE w:val="0"/>
      <w:autoSpaceDN w:val="0"/>
      <w:adjustRightInd w:val="0"/>
      <w:textAlignment w:val="baseline"/>
    </w:pPr>
  </w:style>
  <w:style w:type="paragraph" w:styleId="1">
    <w:name w:val="heading 1"/>
    <w:basedOn w:val="a"/>
    <w:next w:val="a"/>
    <w:qFormat/>
    <w:rsid w:val="006477F2"/>
    <w:pPr>
      <w:keepNext/>
      <w:shd w:val="clear" w:color="auto" w:fill="FFFFFF"/>
      <w:jc w:val="both"/>
      <w:outlineLvl w:val="0"/>
    </w:pPr>
    <w:rPr>
      <w:color w:val="000000"/>
      <w:spacing w:val="-15"/>
      <w:sz w:val="28"/>
      <w:szCs w:val="26"/>
    </w:rPr>
  </w:style>
  <w:style w:type="paragraph" w:styleId="2">
    <w:name w:val="heading 2"/>
    <w:basedOn w:val="a"/>
    <w:next w:val="a"/>
    <w:qFormat/>
    <w:rsid w:val="006477F2"/>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qFormat/>
    <w:rsid w:val="006477F2"/>
    <w:pPr>
      <w:keepNext/>
      <w:widowControl w:val="0"/>
      <w:shd w:val="clear" w:color="auto" w:fill="FFFFFF"/>
      <w:overflowPunct/>
      <w:spacing w:before="221" w:line="312" w:lineRule="exact"/>
      <w:ind w:left="14" w:right="1229"/>
      <w:textAlignment w:val="auto"/>
      <w:outlineLvl w:val="2"/>
    </w:pPr>
    <w:rPr>
      <w:b/>
      <w:bCs/>
      <w:color w:val="000000"/>
      <w:spacing w:val="-17"/>
      <w:sz w:val="28"/>
      <w:szCs w:val="32"/>
    </w:rPr>
  </w:style>
  <w:style w:type="paragraph" w:styleId="4">
    <w:name w:val="heading 4"/>
    <w:basedOn w:val="a"/>
    <w:next w:val="a"/>
    <w:link w:val="40"/>
    <w:qFormat/>
    <w:rsid w:val="00433590"/>
    <w:pPr>
      <w:keepNext/>
      <w:overflowPunct/>
      <w:autoSpaceDE/>
      <w:autoSpaceDN/>
      <w:adjustRightInd/>
      <w:jc w:val="center"/>
      <w:textAlignment w:val="auto"/>
      <w:outlineLvl w:val="3"/>
    </w:pPr>
    <w:rPr>
      <w:b/>
      <w:sz w:val="28"/>
    </w:rPr>
  </w:style>
  <w:style w:type="paragraph" w:styleId="5">
    <w:name w:val="heading 5"/>
    <w:basedOn w:val="a"/>
    <w:next w:val="a"/>
    <w:link w:val="50"/>
    <w:semiHidden/>
    <w:unhideWhenUsed/>
    <w:qFormat/>
    <w:rsid w:val="008C4E2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rsid w:val="007B09A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77F2"/>
    <w:pPr>
      <w:widowControl w:val="0"/>
      <w:shd w:val="clear" w:color="auto" w:fill="FFFFFF"/>
      <w:ind w:firstLine="567"/>
    </w:pPr>
    <w:rPr>
      <w:color w:val="000000"/>
      <w:w w:val="83"/>
      <w:kern w:val="16"/>
      <w:sz w:val="28"/>
      <w:szCs w:val="26"/>
    </w:rPr>
  </w:style>
  <w:style w:type="paragraph" w:styleId="20">
    <w:name w:val="Body Text Indent 2"/>
    <w:basedOn w:val="a"/>
    <w:rsid w:val="006477F2"/>
    <w:pPr>
      <w:widowControl w:val="0"/>
      <w:shd w:val="clear" w:color="auto" w:fill="FFFFFF"/>
      <w:ind w:right="-1" w:firstLine="567"/>
      <w:jc w:val="both"/>
    </w:pPr>
    <w:rPr>
      <w:color w:val="000000"/>
      <w:spacing w:val="-13"/>
      <w:sz w:val="28"/>
      <w:szCs w:val="24"/>
    </w:rPr>
  </w:style>
  <w:style w:type="paragraph" w:styleId="30">
    <w:name w:val="Body Text Indent 3"/>
    <w:basedOn w:val="a"/>
    <w:rsid w:val="006477F2"/>
    <w:pPr>
      <w:widowControl w:val="0"/>
      <w:shd w:val="clear" w:color="auto" w:fill="FFFFFF"/>
      <w:ind w:firstLine="370"/>
      <w:jc w:val="both"/>
    </w:pPr>
    <w:rPr>
      <w:color w:val="000000"/>
      <w:sz w:val="28"/>
      <w:szCs w:val="25"/>
    </w:rPr>
  </w:style>
  <w:style w:type="paragraph" w:styleId="a4">
    <w:name w:val="List Paragraph"/>
    <w:basedOn w:val="a"/>
    <w:uiPriority w:val="34"/>
    <w:qFormat/>
    <w:rsid w:val="00E657B3"/>
    <w:pPr>
      <w:overflowPunct/>
      <w:autoSpaceDE/>
      <w:autoSpaceDN/>
      <w:adjustRightInd/>
      <w:ind w:left="720"/>
      <w:contextualSpacing/>
      <w:textAlignment w:val="auto"/>
    </w:pPr>
    <w:rPr>
      <w:rFonts w:ascii="Calibri" w:hAnsi="Calibri"/>
      <w:sz w:val="22"/>
      <w:szCs w:val="22"/>
    </w:rPr>
  </w:style>
  <w:style w:type="paragraph" w:styleId="a5">
    <w:name w:val="Body Text"/>
    <w:basedOn w:val="a"/>
    <w:rsid w:val="00D90B62"/>
    <w:pPr>
      <w:spacing w:after="120"/>
    </w:pPr>
  </w:style>
  <w:style w:type="paragraph" w:styleId="21">
    <w:name w:val="Body Text 2"/>
    <w:basedOn w:val="a"/>
    <w:rsid w:val="00D90B62"/>
    <w:pPr>
      <w:spacing w:after="120" w:line="480" w:lineRule="auto"/>
    </w:pPr>
  </w:style>
  <w:style w:type="paragraph" w:styleId="a6">
    <w:name w:val="Balloon Text"/>
    <w:basedOn w:val="a"/>
    <w:link w:val="a7"/>
    <w:rsid w:val="00997F3A"/>
    <w:rPr>
      <w:rFonts w:ascii="Tahoma" w:hAnsi="Tahoma" w:cs="Tahoma"/>
      <w:sz w:val="16"/>
      <w:szCs w:val="16"/>
    </w:rPr>
  </w:style>
  <w:style w:type="table" w:styleId="a8">
    <w:name w:val="Table Grid"/>
    <w:basedOn w:val="a1"/>
    <w:rsid w:val="00CA2C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33617"/>
    <w:pPr>
      <w:widowControl w:val="0"/>
      <w:autoSpaceDE w:val="0"/>
      <w:autoSpaceDN w:val="0"/>
      <w:adjustRightInd w:val="0"/>
    </w:pPr>
  </w:style>
  <w:style w:type="paragraph" w:styleId="aa">
    <w:name w:val="footer"/>
    <w:basedOn w:val="a"/>
    <w:link w:val="ab"/>
    <w:uiPriority w:val="99"/>
    <w:rsid w:val="00F33617"/>
    <w:pPr>
      <w:widowControl w:val="0"/>
      <w:tabs>
        <w:tab w:val="center" w:pos="4677"/>
        <w:tab w:val="right" w:pos="9355"/>
      </w:tabs>
      <w:overflowPunct/>
      <w:textAlignment w:val="auto"/>
    </w:pPr>
  </w:style>
  <w:style w:type="character" w:styleId="ac">
    <w:name w:val="page number"/>
    <w:basedOn w:val="a0"/>
    <w:rsid w:val="00F33617"/>
  </w:style>
  <w:style w:type="paragraph" w:styleId="ad">
    <w:name w:val="Normal (Web)"/>
    <w:basedOn w:val="a"/>
    <w:rsid w:val="00F33617"/>
    <w:pPr>
      <w:overflowPunct/>
      <w:autoSpaceDE/>
      <w:autoSpaceDN/>
      <w:adjustRightInd/>
      <w:spacing w:before="100" w:beforeAutospacing="1" w:after="100" w:afterAutospacing="1"/>
      <w:textAlignment w:val="auto"/>
    </w:pPr>
    <w:rPr>
      <w:sz w:val="24"/>
      <w:szCs w:val="24"/>
    </w:rPr>
  </w:style>
  <w:style w:type="character" w:customStyle="1" w:styleId="Zag11">
    <w:name w:val="Zag_11"/>
    <w:rsid w:val="00F33617"/>
  </w:style>
  <w:style w:type="character" w:styleId="ae">
    <w:name w:val="Strong"/>
    <w:basedOn w:val="a0"/>
    <w:qFormat/>
    <w:rsid w:val="00F33617"/>
    <w:rPr>
      <w:b/>
      <w:bCs/>
    </w:rPr>
  </w:style>
  <w:style w:type="paragraph" w:customStyle="1" w:styleId="10">
    <w:name w:val="Без интервала1"/>
    <w:rsid w:val="00F33617"/>
    <w:rPr>
      <w:rFonts w:ascii="Calibri" w:hAnsi="Calibri"/>
      <w:sz w:val="22"/>
      <w:szCs w:val="22"/>
    </w:rPr>
  </w:style>
  <w:style w:type="character" w:customStyle="1" w:styleId="af">
    <w:name w:val="Гипертекстовая ссылка"/>
    <w:basedOn w:val="a0"/>
    <w:rsid w:val="00A74D50"/>
    <w:rPr>
      <w:b/>
      <w:bCs/>
      <w:color w:val="008000"/>
    </w:rPr>
  </w:style>
  <w:style w:type="character" w:customStyle="1" w:styleId="af0">
    <w:name w:val="Цветовое выделение"/>
    <w:rsid w:val="00A74D50"/>
    <w:rPr>
      <w:b/>
      <w:bCs/>
      <w:color w:val="000080"/>
    </w:rPr>
  </w:style>
  <w:style w:type="paragraph" w:customStyle="1" w:styleId="af1">
    <w:name w:val="Нормальный (таблица)"/>
    <w:basedOn w:val="a"/>
    <w:next w:val="a"/>
    <w:rsid w:val="00A74D50"/>
    <w:pPr>
      <w:widowControl w:val="0"/>
      <w:overflowPunct/>
      <w:jc w:val="both"/>
      <w:textAlignment w:val="auto"/>
    </w:pPr>
    <w:rPr>
      <w:rFonts w:ascii="Arial" w:hAnsi="Arial" w:cs="Arial"/>
      <w:sz w:val="24"/>
      <w:szCs w:val="24"/>
    </w:rPr>
  </w:style>
  <w:style w:type="paragraph" w:customStyle="1" w:styleId="af2">
    <w:name w:val="Таблицы (моноширинный)"/>
    <w:basedOn w:val="a"/>
    <w:next w:val="a"/>
    <w:rsid w:val="00A74D50"/>
    <w:pPr>
      <w:widowControl w:val="0"/>
      <w:overflowPunct/>
      <w:jc w:val="both"/>
      <w:textAlignment w:val="auto"/>
    </w:pPr>
    <w:rPr>
      <w:rFonts w:ascii="Courier New" w:hAnsi="Courier New" w:cs="Courier New"/>
      <w:sz w:val="24"/>
      <w:szCs w:val="24"/>
    </w:rPr>
  </w:style>
  <w:style w:type="paragraph" w:customStyle="1" w:styleId="ConsPlusNormal">
    <w:name w:val="ConsPlusNormal"/>
    <w:rsid w:val="00A74D50"/>
    <w:pPr>
      <w:widowControl w:val="0"/>
      <w:autoSpaceDE w:val="0"/>
      <w:autoSpaceDN w:val="0"/>
      <w:adjustRightInd w:val="0"/>
      <w:ind w:firstLine="720"/>
    </w:pPr>
    <w:rPr>
      <w:rFonts w:ascii="Arial" w:hAnsi="Arial" w:cs="Arial"/>
    </w:rPr>
  </w:style>
  <w:style w:type="character" w:customStyle="1" w:styleId="FontStyle47">
    <w:name w:val="Font Style47"/>
    <w:basedOn w:val="a0"/>
    <w:rsid w:val="00D66978"/>
    <w:rPr>
      <w:rFonts w:ascii="Times New Roman" w:hAnsi="Times New Roman" w:cs="Times New Roman"/>
      <w:sz w:val="22"/>
      <w:szCs w:val="22"/>
    </w:rPr>
  </w:style>
  <w:style w:type="character" w:styleId="af3">
    <w:name w:val="Hyperlink"/>
    <w:basedOn w:val="a0"/>
    <w:rsid w:val="00D66978"/>
    <w:rPr>
      <w:b/>
      <w:bCs/>
      <w:color w:val="305995"/>
      <w:u w:val="single"/>
    </w:rPr>
  </w:style>
  <w:style w:type="paragraph" w:customStyle="1" w:styleId="Style3">
    <w:name w:val="Style3"/>
    <w:basedOn w:val="a"/>
    <w:rsid w:val="00D66978"/>
    <w:pPr>
      <w:widowControl w:val="0"/>
      <w:suppressAutoHyphens/>
      <w:overflowPunct/>
      <w:autoSpaceDN/>
      <w:adjustRightInd/>
      <w:spacing w:line="278" w:lineRule="exact"/>
      <w:ind w:firstLine="730"/>
      <w:jc w:val="both"/>
      <w:textAlignment w:val="auto"/>
    </w:pPr>
    <w:rPr>
      <w:rFonts w:ascii="Microsoft Sans Serif" w:hAnsi="Microsoft Sans Serif" w:cs="Microsoft Sans Serif"/>
      <w:sz w:val="24"/>
      <w:szCs w:val="24"/>
      <w:lang w:eastAsia="ar-SA"/>
    </w:rPr>
  </w:style>
  <w:style w:type="paragraph" w:customStyle="1" w:styleId="Style7">
    <w:name w:val="Style7"/>
    <w:basedOn w:val="a"/>
    <w:rsid w:val="00D66978"/>
    <w:pPr>
      <w:widowControl w:val="0"/>
      <w:suppressAutoHyphens/>
      <w:overflowPunct/>
      <w:autoSpaceDN/>
      <w:adjustRightInd/>
      <w:spacing w:line="269" w:lineRule="exact"/>
      <w:ind w:firstLine="710"/>
      <w:jc w:val="both"/>
      <w:textAlignment w:val="auto"/>
    </w:pPr>
    <w:rPr>
      <w:rFonts w:ascii="Microsoft Sans Serif" w:hAnsi="Microsoft Sans Serif" w:cs="Microsoft Sans Serif"/>
      <w:sz w:val="24"/>
      <w:szCs w:val="24"/>
      <w:lang w:eastAsia="ar-SA"/>
    </w:rPr>
  </w:style>
  <w:style w:type="paragraph" w:customStyle="1" w:styleId="11">
    <w:name w:val="Без интервала1"/>
    <w:rsid w:val="0032583F"/>
    <w:rPr>
      <w:rFonts w:ascii="Calibri" w:hAnsi="Calibri"/>
      <w:sz w:val="22"/>
      <w:szCs w:val="22"/>
    </w:rPr>
  </w:style>
  <w:style w:type="paragraph" w:customStyle="1" w:styleId="af4">
    <w:name w:val="МОН основной"/>
    <w:basedOn w:val="a"/>
    <w:rsid w:val="0032583F"/>
    <w:pPr>
      <w:overflowPunct/>
      <w:autoSpaceDE/>
      <w:autoSpaceDN/>
      <w:adjustRightInd/>
      <w:spacing w:line="360" w:lineRule="auto"/>
      <w:ind w:firstLine="709"/>
      <w:jc w:val="both"/>
      <w:textAlignment w:val="auto"/>
    </w:pPr>
    <w:rPr>
      <w:sz w:val="28"/>
      <w:szCs w:val="24"/>
    </w:rPr>
  </w:style>
  <w:style w:type="character" w:customStyle="1" w:styleId="40">
    <w:name w:val="Заголовок 4 Знак"/>
    <w:basedOn w:val="a0"/>
    <w:link w:val="4"/>
    <w:rsid w:val="00433590"/>
    <w:rPr>
      <w:b/>
      <w:sz w:val="28"/>
    </w:rPr>
  </w:style>
  <w:style w:type="paragraph" w:styleId="af5">
    <w:name w:val="header"/>
    <w:basedOn w:val="a"/>
    <w:link w:val="af6"/>
    <w:rsid w:val="00433590"/>
    <w:pPr>
      <w:tabs>
        <w:tab w:val="center" w:pos="4153"/>
        <w:tab w:val="right" w:pos="8306"/>
      </w:tabs>
      <w:overflowPunct/>
      <w:autoSpaceDE/>
      <w:autoSpaceDN/>
      <w:adjustRightInd/>
      <w:textAlignment w:val="auto"/>
    </w:pPr>
    <w:rPr>
      <w:sz w:val="24"/>
    </w:rPr>
  </w:style>
  <w:style w:type="character" w:customStyle="1" w:styleId="af6">
    <w:name w:val="Верхний колонтитул Знак"/>
    <w:basedOn w:val="a0"/>
    <w:link w:val="af5"/>
    <w:rsid w:val="00433590"/>
    <w:rPr>
      <w:sz w:val="24"/>
    </w:rPr>
  </w:style>
  <w:style w:type="paragraph" w:styleId="31">
    <w:name w:val="Body Text 3"/>
    <w:basedOn w:val="a"/>
    <w:link w:val="32"/>
    <w:rsid w:val="00433590"/>
    <w:pPr>
      <w:overflowPunct/>
      <w:autoSpaceDE/>
      <w:autoSpaceDN/>
      <w:adjustRightInd/>
      <w:jc w:val="both"/>
      <w:textAlignment w:val="auto"/>
    </w:pPr>
    <w:rPr>
      <w:sz w:val="22"/>
    </w:rPr>
  </w:style>
  <w:style w:type="character" w:customStyle="1" w:styleId="32">
    <w:name w:val="Основной текст 3 Знак"/>
    <w:basedOn w:val="a0"/>
    <w:link w:val="31"/>
    <w:rsid w:val="00433590"/>
    <w:rPr>
      <w:sz w:val="22"/>
    </w:rPr>
  </w:style>
  <w:style w:type="character" w:customStyle="1" w:styleId="70">
    <w:name w:val="Заголовок 7 Знак"/>
    <w:basedOn w:val="a0"/>
    <w:link w:val="7"/>
    <w:semiHidden/>
    <w:rsid w:val="007B09AD"/>
    <w:rPr>
      <w:rFonts w:ascii="Calibri" w:eastAsia="Times New Roman" w:hAnsi="Calibri" w:cs="Times New Roman"/>
      <w:sz w:val="24"/>
      <w:szCs w:val="24"/>
    </w:rPr>
  </w:style>
  <w:style w:type="paragraph" w:styleId="af7">
    <w:name w:val="Plain Text"/>
    <w:basedOn w:val="a"/>
    <w:link w:val="af8"/>
    <w:rsid w:val="0054514C"/>
    <w:pPr>
      <w:overflowPunct/>
      <w:autoSpaceDE/>
      <w:autoSpaceDN/>
      <w:adjustRightInd/>
      <w:spacing w:before="100" w:beforeAutospacing="1" w:after="100" w:afterAutospacing="1"/>
      <w:textAlignment w:val="auto"/>
    </w:pPr>
    <w:rPr>
      <w:sz w:val="24"/>
      <w:szCs w:val="24"/>
    </w:rPr>
  </w:style>
  <w:style w:type="character" w:customStyle="1" w:styleId="af8">
    <w:name w:val="Текст Знак"/>
    <w:basedOn w:val="a0"/>
    <w:link w:val="af7"/>
    <w:rsid w:val="0054514C"/>
    <w:rPr>
      <w:sz w:val="24"/>
      <w:szCs w:val="24"/>
    </w:rPr>
  </w:style>
  <w:style w:type="character" w:customStyle="1" w:styleId="onenewstext1">
    <w:name w:val="onenewstext1"/>
    <w:basedOn w:val="a0"/>
    <w:rsid w:val="0054514C"/>
    <w:rPr>
      <w:rFonts w:ascii="Tahoma" w:hAnsi="Tahoma" w:cs="Tahoma" w:hint="default"/>
      <w:b w:val="0"/>
      <w:bCs w:val="0"/>
      <w:i w:val="0"/>
      <w:iCs w:val="0"/>
      <w:color w:val="000000"/>
      <w:sz w:val="20"/>
      <w:szCs w:val="20"/>
    </w:rPr>
  </w:style>
  <w:style w:type="paragraph" w:styleId="af9">
    <w:name w:val="Title"/>
    <w:basedOn w:val="a"/>
    <w:link w:val="afa"/>
    <w:qFormat/>
    <w:rsid w:val="00673897"/>
    <w:pPr>
      <w:overflowPunct/>
      <w:autoSpaceDE/>
      <w:autoSpaceDN/>
      <w:adjustRightInd/>
      <w:jc w:val="center"/>
      <w:textAlignment w:val="auto"/>
    </w:pPr>
    <w:rPr>
      <w:sz w:val="36"/>
      <w:szCs w:val="24"/>
    </w:rPr>
  </w:style>
  <w:style w:type="character" w:customStyle="1" w:styleId="afa">
    <w:name w:val="Название Знак"/>
    <w:basedOn w:val="a0"/>
    <w:link w:val="af9"/>
    <w:rsid w:val="00673897"/>
    <w:rPr>
      <w:sz w:val="36"/>
      <w:szCs w:val="24"/>
    </w:rPr>
  </w:style>
  <w:style w:type="paragraph" w:customStyle="1" w:styleId="ConsNormal">
    <w:name w:val="ConsNormal"/>
    <w:rsid w:val="00673897"/>
    <w:pPr>
      <w:widowControl w:val="0"/>
      <w:autoSpaceDE w:val="0"/>
      <w:autoSpaceDN w:val="0"/>
      <w:adjustRightInd w:val="0"/>
      <w:ind w:firstLine="720"/>
    </w:pPr>
    <w:rPr>
      <w:rFonts w:ascii="Consultant" w:hAnsi="Consultant" w:cs="Consultant"/>
      <w:sz w:val="28"/>
      <w:szCs w:val="28"/>
    </w:rPr>
  </w:style>
  <w:style w:type="paragraph" w:customStyle="1" w:styleId="ConsNonformat">
    <w:name w:val="ConsNonformat"/>
    <w:rsid w:val="00673897"/>
    <w:pPr>
      <w:widowControl w:val="0"/>
      <w:autoSpaceDE w:val="0"/>
      <w:autoSpaceDN w:val="0"/>
      <w:adjustRightInd w:val="0"/>
    </w:pPr>
    <w:rPr>
      <w:rFonts w:ascii="Consultant" w:hAnsi="Consultant" w:cs="Consultant"/>
    </w:rPr>
  </w:style>
  <w:style w:type="paragraph" w:customStyle="1" w:styleId="FR1">
    <w:name w:val="FR1"/>
    <w:rsid w:val="00AE2640"/>
    <w:pPr>
      <w:widowControl w:val="0"/>
      <w:suppressAutoHyphens/>
      <w:autoSpaceDE w:val="0"/>
      <w:spacing w:before="440"/>
      <w:ind w:left="200"/>
    </w:pPr>
    <w:rPr>
      <w:rFonts w:ascii="Arial" w:eastAsia="Arial" w:hAnsi="Arial" w:cs="Arial"/>
      <w:b/>
      <w:bCs/>
      <w:sz w:val="18"/>
      <w:szCs w:val="18"/>
      <w:lang w:eastAsia="ar-SA"/>
    </w:rPr>
  </w:style>
  <w:style w:type="character" w:customStyle="1" w:styleId="50">
    <w:name w:val="Заголовок 5 Знак"/>
    <w:basedOn w:val="a0"/>
    <w:link w:val="5"/>
    <w:semiHidden/>
    <w:rsid w:val="008C4E2F"/>
    <w:rPr>
      <w:rFonts w:ascii="Calibri" w:eastAsia="Times New Roman" w:hAnsi="Calibri" w:cs="Times New Roman"/>
      <w:b/>
      <w:bCs/>
      <w:i/>
      <w:iCs/>
      <w:sz w:val="26"/>
      <w:szCs w:val="26"/>
    </w:rPr>
  </w:style>
  <w:style w:type="character" w:customStyle="1" w:styleId="a7">
    <w:name w:val="Текст выноски Знак"/>
    <w:basedOn w:val="a0"/>
    <w:link w:val="a6"/>
    <w:rsid w:val="00A17589"/>
    <w:rPr>
      <w:rFonts w:ascii="Tahoma" w:hAnsi="Tahoma" w:cs="Tahoma"/>
      <w:sz w:val="16"/>
      <w:szCs w:val="16"/>
    </w:rPr>
  </w:style>
  <w:style w:type="paragraph" w:customStyle="1" w:styleId="12">
    <w:name w:val="Основной текст1"/>
    <w:basedOn w:val="a"/>
    <w:rsid w:val="00B25E79"/>
    <w:pPr>
      <w:shd w:val="clear" w:color="auto" w:fill="FFFFFF"/>
      <w:suppressAutoHyphens/>
      <w:overflowPunct/>
      <w:autoSpaceDE/>
      <w:autoSpaceDN/>
      <w:adjustRightInd/>
      <w:spacing w:before="300" w:line="274" w:lineRule="exact"/>
      <w:ind w:hanging="760"/>
      <w:jc w:val="both"/>
      <w:textAlignment w:val="auto"/>
    </w:pPr>
    <w:rPr>
      <w:sz w:val="24"/>
      <w:szCs w:val="24"/>
      <w:lang w:eastAsia="ar-SA"/>
    </w:rPr>
  </w:style>
  <w:style w:type="character" w:customStyle="1" w:styleId="ab">
    <w:name w:val="Нижний колонтитул Знак"/>
    <w:basedOn w:val="a0"/>
    <w:link w:val="aa"/>
    <w:uiPriority w:val="99"/>
    <w:rsid w:val="00106392"/>
  </w:style>
</w:styles>
</file>

<file path=word/webSettings.xml><?xml version="1.0" encoding="utf-8"?>
<w:webSettings xmlns:r="http://schemas.openxmlformats.org/officeDocument/2006/relationships" xmlns:w="http://schemas.openxmlformats.org/wordprocessingml/2006/main">
  <w:divs>
    <w:div w:id="1078747393">
      <w:bodyDiv w:val="1"/>
      <w:marLeft w:val="0"/>
      <w:marRight w:val="0"/>
      <w:marTop w:val="0"/>
      <w:marBottom w:val="0"/>
      <w:divBdr>
        <w:top w:val="none" w:sz="0" w:space="0" w:color="auto"/>
        <w:left w:val="none" w:sz="0" w:space="0" w:color="auto"/>
        <w:bottom w:val="none" w:sz="0" w:space="0" w:color="auto"/>
        <w:right w:val="none" w:sz="0" w:space="0" w:color="auto"/>
      </w:divBdr>
    </w:div>
    <w:div w:id="1140459038">
      <w:bodyDiv w:val="1"/>
      <w:marLeft w:val="0"/>
      <w:marRight w:val="0"/>
      <w:marTop w:val="0"/>
      <w:marBottom w:val="0"/>
      <w:divBdr>
        <w:top w:val="none" w:sz="0" w:space="0" w:color="auto"/>
        <w:left w:val="none" w:sz="0" w:space="0" w:color="auto"/>
        <w:bottom w:val="none" w:sz="0" w:space="0" w:color="auto"/>
        <w:right w:val="none" w:sz="0" w:space="0" w:color="auto"/>
      </w:divBdr>
    </w:div>
    <w:div w:id="1147863953">
      <w:bodyDiv w:val="1"/>
      <w:marLeft w:val="0"/>
      <w:marRight w:val="0"/>
      <w:marTop w:val="0"/>
      <w:marBottom w:val="0"/>
      <w:divBdr>
        <w:top w:val="none" w:sz="0" w:space="0" w:color="auto"/>
        <w:left w:val="none" w:sz="0" w:space="0" w:color="auto"/>
        <w:bottom w:val="none" w:sz="0" w:space="0" w:color="auto"/>
        <w:right w:val="none" w:sz="0" w:space="0" w:color="auto"/>
      </w:divBdr>
    </w:div>
    <w:div w:id="1413040902">
      <w:bodyDiv w:val="1"/>
      <w:marLeft w:val="0"/>
      <w:marRight w:val="0"/>
      <w:marTop w:val="0"/>
      <w:marBottom w:val="0"/>
      <w:divBdr>
        <w:top w:val="none" w:sz="0" w:space="0" w:color="auto"/>
        <w:left w:val="none" w:sz="0" w:space="0" w:color="auto"/>
        <w:bottom w:val="none" w:sz="0" w:space="0" w:color="auto"/>
        <w:right w:val="none" w:sz="0" w:space="0" w:color="auto"/>
      </w:divBdr>
    </w:div>
    <w:div w:id="14490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8D77-9CD9-4890-9CDD-07994FC2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10390</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69481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1</cp:lastModifiedBy>
  <cp:revision>12</cp:revision>
  <cp:lastPrinted>2015-11-23T08:29:00Z</cp:lastPrinted>
  <dcterms:created xsi:type="dcterms:W3CDTF">2015-11-23T06:14:00Z</dcterms:created>
  <dcterms:modified xsi:type="dcterms:W3CDTF">2016-01-15T07:08:00Z</dcterms:modified>
</cp:coreProperties>
</file>