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D0" w:rsidRDefault="008553D0" w:rsidP="00BD520F">
      <w:pPr>
        <w:pStyle w:val="4"/>
        <w:tabs>
          <w:tab w:val="clear" w:pos="864"/>
        </w:tabs>
        <w:ind w:left="0" w:firstLine="0"/>
        <w:rPr>
          <w:rFonts w:ascii="Times New Roman" w:hAnsi="Times New Roman" w:cs="Times New Roman"/>
          <w:i/>
          <w:iCs/>
          <w:sz w:val="72"/>
        </w:rPr>
      </w:pPr>
    </w:p>
    <w:p w:rsidR="008553D0" w:rsidRDefault="008553D0" w:rsidP="00BD520F">
      <w:pPr>
        <w:pStyle w:val="4"/>
        <w:tabs>
          <w:tab w:val="clear" w:pos="864"/>
        </w:tabs>
        <w:ind w:left="0" w:firstLine="0"/>
        <w:rPr>
          <w:rFonts w:ascii="Times New Roman" w:hAnsi="Times New Roman" w:cs="Times New Roman"/>
          <w:i/>
          <w:iCs/>
          <w:sz w:val="72"/>
        </w:rPr>
      </w:pPr>
    </w:p>
    <w:p w:rsidR="008553D0" w:rsidRDefault="008553D0" w:rsidP="00BD520F">
      <w:pPr>
        <w:pStyle w:val="4"/>
        <w:tabs>
          <w:tab w:val="clear" w:pos="864"/>
        </w:tabs>
        <w:ind w:left="0" w:firstLine="0"/>
        <w:rPr>
          <w:rFonts w:ascii="Times New Roman" w:hAnsi="Times New Roman" w:cs="Times New Roman"/>
          <w:i/>
          <w:iCs/>
          <w:sz w:val="72"/>
        </w:rPr>
      </w:pPr>
    </w:p>
    <w:p w:rsidR="008553D0" w:rsidRDefault="008553D0" w:rsidP="00BD520F">
      <w:pPr>
        <w:pStyle w:val="4"/>
        <w:tabs>
          <w:tab w:val="clear" w:pos="864"/>
        </w:tabs>
        <w:ind w:left="0" w:firstLine="0"/>
        <w:rPr>
          <w:rFonts w:ascii="Times New Roman" w:hAnsi="Times New Roman" w:cs="Times New Roman"/>
          <w:i/>
          <w:iCs/>
          <w:sz w:val="72"/>
        </w:rPr>
      </w:pPr>
    </w:p>
    <w:p w:rsidR="008553D0" w:rsidRDefault="008553D0" w:rsidP="00BD520F">
      <w:pPr>
        <w:pStyle w:val="4"/>
        <w:tabs>
          <w:tab w:val="clear" w:pos="864"/>
        </w:tabs>
        <w:ind w:left="0" w:firstLine="0"/>
        <w:rPr>
          <w:rFonts w:ascii="Times New Roman" w:hAnsi="Times New Roman" w:cs="Times New Roman"/>
          <w:i/>
          <w:iCs/>
          <w:sz w:val="72"/>
        </w:rPr>
      </w:pPr>
    </w:p>
    <w:p w:rsidR="008553D0" w:rsidRDefault="008553D0" w:rsidP="00BD520F">
      <w:pPr>
        <w:pStyle w:val="4"/>
        <w:tabs>
          <w:tab w:val="clear" w:pos="864"/>
        </w:tabs>
        <w:ind w:left="0" w:firstLine="0"/>
        <w:rPr>
          <w:rFonts w:ascii="Times New Roman" w:hAnsi="Times New Roman" w:cs="Times New Roman"/>
          <w:i/>
          <w:iCs/>
          <w:sz w:val="72"/>
        </w:rPr>
      </w:pPr>
    </w:p>
    <w:p w:rsidR="006305DD" w:rsidRPr="008553D0" w:rsidRDefault="008553D0" w:rsidP="00BD520F">
      <w:pPr>
        <w:pStyle w:val="4"/>
        <w:tabs>
          <w:tab w:val="clear" w:pos="864"/>
        </w:tabs>
        <w:ind w:left="0" w:firstLine="0"/>
        <w:rPr>
          <w:rFonts w:ascii="Times New Roman" w:hAnsi="Times New Roman" w:cs="Times New Roman"/>
          <w:i/>
          <w:iCs/>
          <w:sz w:val="48"/>
        </w:rPr>
      </w:pPr>
      <w:r w:rsidRPr="008553D0">
        <w:rPr>
          <w:rFonts w:ascii="Times New Roman" w:hAnsi="Times New Roman" w:cs="Times New Roman"/>
          <w:i/>
          <w:iCs/>
          <w:sz w:val="72"/>
        </w:rPr>
        <w:t>Отчет о результатах самообследования</w:t>
      </w:r>
    </w:p>
    <w:p w:rsidR="002B735B" w:rsidRDefault="008553D0" w:rsidP="00BD520F">
      <w:pPr>
        <w:pStyle w:val="4"/>
        <w:tabs>
          <w:tab w:val="clear" w:pos="864"/>
        </w:tabs>
        <w:ind w:left="0" w:firstLine="0"/>
        <w:rPr>
          <w:rFonts w:ascii="Times New Roman" w:hAnsi="Times New Roman" w:cs="Times New Roman"/>
          <w:i/>
          <w:iCs/>
          <w:sz w:val="48"/>
        </w:rPr>
      </w:pPr>
      <w:r w:rsidRPr="008553D0">
        <w:rPr>
          <w:rFonts w:ascii="Times New Roman" w:hAnsi="Times New Roman" w:cs="Times New Roman"/>
          <w:i/>
          <w:iCs/>
          <w:sz w:val="48"/>
        </w:rPr>
        <w:t>муниципального бюджетного общеобразовательного учреждения</w:t>
      </w:r>
      <w:r w:rsidR="006305DD" w:rsidRPr="008553D0">
        <w:rPr>
          <w:rFonts w:ascii="Times New Roman" w:hAnsi="Times New Roman" w:cs="Times New Roman"/>
          <w:i/>
          <w:iCs/>
          <w:sz w:val="48"/>
        </w:rPr>
        <w:t xml:space="preserve"> «Основная общеобразовательная школа с. Первомайское Калининского района Саратовской области</w:t>
      </w:r>
    </w:p>
    <w:p w:rsidR="008553D0" w:rsidRDefault="008553D0" w:rsidP="008553D0">
      <w:pPr>
        <w:rPr>
          <w:lang w:eastAsia="ar-SA"/>
        </w:rPr>
      </w:pPr>
    </w:p>
    <w:p w:rsidR="008553D0" w:rsidRDefault="008553D0" w:rsidP="008553D0">
      <w:pPr>
        <w:rPr>
          <w:lang w:eastAsia="ar-SA"/>
        </w:rPr>
      </w:pPr>
    </w:p>
    <w:p w:rsidR="008553D0" w:rsidRDefault="008553D0" w:rsidP="008553D0">
      <w:pPr>
        <w:rPr>
          <w:lang w:eastAsia="ar-SA"/>
        </w:rPr>
      </w:pPr>
    </w:p>
    <w:p w:rsidR="008553D0" w:rsidRDefault="008553D0" w:rsidP="008553D0">
      <w:pPr>
        <w:rPr>
          <w:lang w:eastAsia="ar-SA"/>
        </w:rPr>
      </w:pPr>
    </w:p>
    <w:p w:rsidR="008553D0" w:rsidRDefault="008553D0" w:rsidP="008553D0">
      <w:pPr>
        <w:rPr>
          <w:lang w:eastAsia="ar-SA"/>
        </w:rPr>
      </w:pPr>
    </w:p>
    <w:p w:rsidR="008553D0" w:rsidRDefault="008553D0" w:rsidP="008553D0">
      <w:pPr>
        <w:rPr>
          <w:lang w:eastAsia="ar-SA"/>
        </w:rPr>
      </w:pPr>
    </w:p>
    <w:p w:rsidR="008553D0" w:rsidRDefault="008553D0" w:rsidP="008553D0">
      <w:pPr>
        <w:rPr>
          <w:lang w:eastAsia="ar-SA"/>
        </w:rPr>
      </w:pPr>
    </w:p>
    <w:p w:rsidR="008553D0" w:rsidRDefault="008553D0" w:rsidP="008553D0">
      <w:pPr>
        <w:rPr>
          <w:lang w:eastAsia="ar-SA"/>
        </w:rPr>
      </w:pPr>
    </w:p>
    <w:p w:rsidR="008553D0" w:rsidRDefault="008553D0" w:rsidP="008553D0">
      <w:pPr>
        <w:rPr>
          <w:lang w:eastAsia="ar-SA"/>
        </w:rPr>
      </w:pPr>
    </w:p>
    <w:p w:rsidR="008553D0" w:rsidRDefault="008553D0" w:rsidP="008553D0">
      <w:pPr>
        <w:rPr>
          <w:lang w:eastAsia="ar-SA"/>
        </w:rPr>
      </w:pPr>
    </w:p>
    <w:p w:rsidR="00D120D9" w:rsidRDefault="00D120D9" w:rsidP="008553D0">
      <w:pPr>
        <w:rPr>
          <w:lang w:eastAsia="ar-SA"/>
        </w:rPr>
      </w:pPr>
    </w:p>
    <w:p w:rsidR="008553D0" w:rsidRDefault="008553D0" w:rsidP="008553D0">
      <w:pPr>
        <w:jc w:val="center"/>
        <w:rPr>
          <w:sz w:val="32"/>
          <w:lang w:eastAsia="ar-SA"/>
        </w:rPr>
      </w:pPr>
      <w:r>
        <w:rPr>
          <w:sz w:val="32"/>
          <w:lang w:eastAsia="ar-SA"/>
        </w:rPr>
        <w:t>201</w:t>
      </w:r>
      <w:r w:rsidR="00DD1B8B">
        <w:rPr>
          <w:sz w:val="32"/>
          <w:lang w:eastAsia="ar-SA"/>
        </w:rPr>
        <w:t>7</w:t>
      </w:r>
      <w:r>
        <w:rPr>
          <w:sz w:val="32"/>
          <w:lang w:eastAsia="ar-SA"/>
        </w:rPr>
        <w:t xml:space="preserve"> год</w:t>
      </w:r>
    </w:p>
    <w:p w:rsidR="00872AC0" w:rsidRDefault="00872AC0" w:rsidP="008553D0">
      <w:pPr>
        <w:jc w:val="center"/>
        <w:rPr>
          <w:rFonts w:ascii="Times New Roman" w:hAnsi="Times New Roman" w:cs="Times New Roman"/>
          <w:sz w:val="28"/>
          <w:lang w:eastAsia="ar-SA"/>
        </w:rPr>
      </w:pPr>
      <w:r w:rsidRPr="00872AC0">
        <w:rPr>
          <w:rFonts w:ascii="Times New Roman" w:hAnsi="Times New Roman" w:cs="Times New Roman"/>
          <w:b/>
          <w:sz w:val="32"/>
          <w:lang w:eastAsia="ar-SA"/>
        </w:rPr>
        <w:lastRenderedPageBreak/>
        <w:t>Содержание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Общие сведения об образовательном учреждении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Структура образовательного учреждения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Организация и содержание образовательного процесса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Учебно-программное обеспечение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Результативность деятельности образовательного учреждения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Сведения о составе и квалификации административных и педагогических кадров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Условия для организации образовательного процесса</w:t>
      </w: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D120D9" w:rsidRPr="00872AC0" w:rsidRDefault="00D120D9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2B735B" w:rsidRPr="008553D0" w:rsidRDefault="002B735B" w:rsidP="00341D53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2B735B" w:rsidRPr="00C31DB0" w:rsidRDefault="002B735B" w:rsidP="00872AC0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DB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ОБЩИЕ СВЕДЕНИЯ ОБ ОБРАЗОВАТЕЛЬНОМ УЧРЕЖДЕНИИ</w:t>
      </w:r>
    </w:p>
    <w:p w:rsidR="002B735B" w:rsidRPr="00C31DB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F55039" w:rsidRDefault="002B735B" w:rsidP="00F55039">
      <w:pPr>
        <w:ind w:right="-907"/>
        <w:contextualSpacing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1. Полное наименование учреждения</w:t>
      </w:r>
      <w:r w:rsidRPr="001126C0">
        <w:rPr>
          <w:rFonts w:ascii="Times New Roman" w:hAnsi="Times New Roman" w:cs="Times New Roman"/>
          <w:sz w:val="24"/>
          <w:szCs w:val="24"/>
        </w:rPr>
        <w:t xml:space="preserve">_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</w:t>
      </w:r>
      <w:r w:rsidR="00F37A1E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учреждение </w:t>
      </w:r>
      <w:r w:rsidR="00F55039">
        <w:rPr>
          <w:rFonts w:ascii="Times New Roman" w:hAnsi="Times New Roman" w:cs="Times New Roman"/>
          <w:sz w:val="24"/>
          <w:szCs w:val="24"/>
          <w:u w:val="single"/>
        </w:rPr>
        <w:t>«Основна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я общеобразо</w:t>
      </w:r>
      <w:r w:rsidR="00F55039">
        <w:rPr>
          <w:rFonts w:ascii="Times New Roman" w:hAnsi="Times New Roman" w:cs="Times New Roman"/>
          <w:sz w:val="24"/>
          <w:szCs w:val="24"/>
          <w:u w:val="single"/>
        </w:rPr>
        <w:t xml:space="preserve">вательная школа с. Первомайское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 xml:space="preserve"> Калининского района Саратовской области»</w:t>
      </w:r>
      <w:r w:rsidR="00F55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B735B" w:rsidRPr="001126C0" w:rsidRDefault="002B735B" w:rsidP="00F55039">
      <w:pPr>
        <w:ind w:right="-907"/>
        <w:contextualSpacing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(в соответствии с Уставом)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Год основания  _____________</w:t>
      </w:r>
      <w:r w:rsidR="00F55039">
        <w:rPr>
          <w:rFonts w:ascii="Times New Roman" w:hAnsi="Times New Roman" w:cs="Times New Roman"/>
          <w:b/>
          <w:bCs/>
          <w:sz w:val="24"/>
          <w:szCs w:val="24"/>
          <w:u w:val="single"/>
        </w:rPr>
        <w:t>1901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pBdr>
          <w:bottom w:val="single" w:sz="8" w:space="1" w:color="000000"/>
        </w:pBdr>
        <w:ind w:right="-382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3. Учредитель (ли):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Администрация Калининского муниципального района Саратовской области</w:t>
      </w:r>
    </w:p>
    <w:p w:rsidR="002B735B" w:rsidRPr="001126C0" w:rsidRDefault="002B735B" w:rsidP="00341D53">
      <w:pPr>
        <w:pBdr>
          <w:bottom w:val="single" w:sz="8" w:space="1" w:color="000000"/>
        </w:pBdr>
        <w:ind w:right="-382"/>
        <w:jc w:val="center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412484 ,Саратовская область, г. Ка</w:t>
      </w:r>
      <w:r w:rsidR="006D61F8">
        <w:rPr>
          <w:rFonts w:ascii="Times New Roman" w:hAnsi="Times New Roman" w:cs="Times New Roman"/>
          <w:sz w:val="24"/>
          <w:szCs w:val="24"/>
        </w:rPr>
        <w:t>лининск, ул. Коллективная, д. 61</w:t>
      </w:r>
      <w:r w:rsidRPr="001126C0">
        <w:rPr>
          <w:rFonts w:ascii="Times New Roman" w:hAnsi="Times New Roman" w:cs="Times New Roman"/>
          <w:sz w:val="24"/>
          <w:szCs w:val="24"/>
        </w:rPr>
        <w:t xml:space="preserve"> 8(84</w:t>
      </w:r>
      <w:r w:rsidR="00F55039">
        <w:rPr>
          <w:rFonts w:ascii="Times New Roman" w:hAnsi="Times New Roman" w:cs="Times New Roman"/>
          <w:sz w:val="24"/>
          <w:szCs w:val="24"/>
        </w:rPr>
        <w:t>5</w:t>
      </w:r>
      <w:r w:rsidRPr="001126C0">
        <w:rPr>
          <w:rFonts w:ascii="Times New Roman" w:hAnsi="Times New Roman" w:cs="Times New Roman"/>
          <w:sz w:val="24"/>
          <w:szCs w:val="24"/>
        </w:rPr>
        <w:t>49) 2</w:t>
      </w:r>
      <w:r w:rsidR="00F55039">
        <w:rPr>
          <w:rFonts w:ascii="Times New Roman" w:hAnsi="Times New Roman" w:cs="Times New Roman"/>
          <w:sz w:val="24"/>
          <w:szCs w:val="24"/>
        </w:rPr>
        <w:t>1500</w:t>
      </w:r>
      <w:r w:rsidRPr="001126C0">
        <w:rPr>
          <w:rFonts w:ascii="Times New Roman" w:hAnsi="Times New Roman" w:cs="Times New Roman"/>
          <w:sz w:val="24"/>
          <w:szCs w:val="24"/>
        </w:rPr>
        <w:t>0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(название организации или ФИО частного лица, адрес, телефон)           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4. Свидетельство о внесении записи в Единый государственный реестр юридических лиц</w:t>
      </w:r>
    </w:p>
    <w:p w:rsidR="00F37A1E" w:rsidRDefault="00F37A1E" w:rsidP="00F37A1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E6D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1. Свидетельство о внесении записи в Единый государственный реестр юридических лиц серия 64 №000600240 выдано 19 ноября 2002 года Межрайонной инспекцией МНС РФ №10 по Саратовской области   </w:t>
      </w:r>
    </w:p>
    <w:p w:rsidR="00F37A1E" w:rsidRDefault="00F37A1E" w:rsidP="00F37A1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2. Свидетельство о внесении записи в Единый государственный реестр юридических лиц серия 64 №002898211</w:t>
      </w:r>
      <w:r w:rsidRPr="008E6D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выдано 5 февраля 2009 года Межрайонной инспекцией ФНС №13 по Саратовской области</w:t>
      </w:r>
    </w:p>
    <w:p w:rsidR="00F37A1E" w:rsidRDefault="00F37A1E" w:rsidP="00F37A1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3. Свидетельство о внесении записи в Единый государственный реестр юридических лиц серия 64 №002648559 выдано 29 декабря 2011 года Межрайонной инспекцией ФНС № 13 по Саратовской области</w:t>
      </w:r>
    </w:p>
    <w:p w:rsidR="00F37A1E" w:rsidRDefault="00F37A1E" w:rsidP="00F37A1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4. Свидетельство о внесении записи в Единый государственный реестр юридических лиц серия 64 №002651758 выдано 9 июля 2012 года Межрайонной инспекцией ФНС № 13 по Саратовской области»</w:t>
      </w:r>
      <w:r w:rsidRPr="008E6D62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B735B" w:rsidRPr="001126C0" w:rsidRDefault="002B735B" w:rsidP="00F37A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5. ИНН</w:t>
      </w:r>
      <w:r w:rsidR="00F55039" w:rsidRPr="00F37A1E">
        <w:rPr>
          <w:rFonts w:ascii="Times New Roman" w:hAnsi="Times New Roman" w:cs="Times New Roman"/>
          <w:sz w:val="24"/>
          <w:szCs w:val="24"/>
          <w:u w:val="single"/>
        </w:rPr>
        <w:t>6415004772</w:t>
      </w:r>
    </w:p>
    <w:p w:rsidR="002B735B" w:rsidRPr="006E71BE" w:rsidRDefault="002B735B" w:rsidP="00341D53">
      <w:pPr>
        <w:pStyle w:val="9"/>
        <w:tabs>
          <w:tab w:val="clear" w:pos="1584"/>
        </w:tabs>
        <w:ind w:right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>6</w:t>
      </w:r>
      <w:r w:rsidRPr="002268CC">
        <w:rPr>
          <w:rFonts w:ascii="Times New Roman" w:hAnsi="Times New Roman" w:cs="Times New Roman"/>
          <w:color w:val="FF0000"/>
        </w:rPr>
        <w:t xml:space="preserve">. </w:t>
      </w:r>
      <w:r w:rsidRPr="006E71BE">
        <w:rPr>
          <w:rFonts w:ascii="Times New Roman" w:hAnsi="Times New Roman" w:cs="Times New Roman"/>
        </w:rPr>
        <w:t xml:space="preserve">Реквизиты документа, подтверждающего наличие лицензии: </w:t>
      </w:r>
      <w:r w:rsidRPr="006E71BE">
        <w:rPr>
          <w:rFonts w:ascii="Times New Roman" w:hAnsi="Times New Roman" w:cs="Times New Roman"/>
          <w:b w:val="0"/>
          <w:bCs w:val="0"/>
        </w:rPr>
        <w:t>регистрационный</w:t>
      </w:r>
    </w:p>
    <w:p w:rsidR="002B735B" w:rsidRPr="006E71BE" w:rsidRDefault="00D927C0" w:rsidP="00341D53">
      <w:pPr>
        <w:pStyle w:val="9"/>
        <w:tabs>
          <w:tab w:val="clear" w:pos="1584"/>
        </w:tabs>
        <w:ind w:right="0"/>
        <w:rPr>
          <w:rFonts w:ascii="Times New Roman" w:hAnsi="Times New Roman" w:cs="Times New Roman"/>
          <w:b w:val="0"/>
          <w:bCs w:val="0"/>
        </w:rPr>
      </w:pPr>
      <w:r w:rsidRPr="006E71BE">
        <w:rPr>
          <w:rFonts w:ascii="Times New Roman" w:hAnsi="Times New Roman" w:cs="Times New Roman"/>
          <w:b w:val="0"/>
          <w:bCs w:val="0"/>
        </w:rPr>
        <w:t>№ 511</w:t>
      </w:r>
      <w:r w:rsidR="002B735B" w:rsidRPr="006E71BE">
        <w:rPr>
          <w:rFonts w:ascii="Times New Roman" w:hAnsi="Times New Roman" w:cs="Times New Roman"/>
          <w:b w:val="0"/>
          <w:bCs w:val="0"/>
        </w:rPr>
        <w:t xml:space="preserve">, серия </w:t>
      </w:r>
      <w:r w:rsidRPr="006E71BE">
        <w:rPr>
          <w:rFonts w:ascii="Times New Roman" w:hAnsi="Times New Roman" w:cs="Times New Roman"/>
          <w:b w:val="0"/>
          <w:bCs w:val="0"/>
        </w:rPr>
        <w:t>64Л01</w:t>
      </w:r>
      <w:r w:rsidR="002B735B" w:rsidRPr="006E71BE">
        <w:rPr>
          <w:rFonts w:ascii="Times New Roman" w:hAnsi="Times New Roman" w:cs="Times New Roman"/>
          <w:b w:val="0"/>
          <w:bCs w:val="0"/>
        </w:rPr>
        <w:t xml:space="preserve">, № </w:t>
      </w:r>
      <w:r w:rsidR="00BD520F">
        <w:rPr>
          <w:rFonts w:ascii="Times New Roman" w:hAnsi="Times New Roman" w:cs="Times New Roman"/>
          <w:b w:val="0"/>
          <w:bCs w:val="0"/>
        </w:rPr>
        <w:t>0000124</w:t>
      </w:r>
      <w:r w:rsidR="002B735B" w:rsidRPr="006E71BE">
        <w:rPr>
          <w:rFonts w:ascii="Times New Roman" w:hAnsi="Times New Roman" w:cs="Times New Roman"/>
          <w:b w:val="0"/>
          <w:bCs w:val="0"/>
        </w:rPr>
        <w:t xml:space="preserve">, дата выдачи  </w:t>
      </w:r>
      <w:r w:rsidRPr="006E71BE">
        <w:rPr>
          <w:rFonts w:ascii="Times New Roman" w:hAnsi="Times New Roman" w:cs="Times New Roman"/>
          <w:b w:val="0"/>
          <w:bCs w:val="0"/>
        </w:rPr>
        <w:t>25.09.2012</w:t>
      </w:r>
      <w:r w:rsidR="002B735B" w:rsidRPr="006E71BE">
        <w:rPr>
          <w:rFonts w:ascii="Times New Roman" w:hAnsi="Times New Roman" w:cs="Times New Roman"/>
          <w:b w:val="0"/>
          <w:bCs w:val="0"/>
        </w:rPr>
        <w:t xml:space="preserve"> г., выдана министерством образования Саратовской области, срок действиябессрочно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946C68">
      <w:pPr>
        <w:pStyle w:val="9"/>
        <w:numPr>
          <w:ilvl w:val="0"/>
          <w:numId w:val="7"/>
        </w:numPr>
        <w:tabs>
          <w:tab w:val="left" w:pos="0"/>
        </w:tabs>
        <w:ind w:left="0" w:right="43" w:firstLine="0"/>
        <w:jc w:val="both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>Реквизиты свидетельства о государственной аккредитации</w:t>
      </w:r>
      <w:r w:rsidR="00F55039">
        <w:rPr>
          <w:rFonts w:ascii="Times New Roman" w:hAnsi="Times New Roman" w:cs="Times New Roman"/>
          <w:b w:val="0"/>
          <w:bCs w:val="0"/>
        </w:rPr>
        <w:t>: регистрационный № 1113</w:t>
      </w:r>
      <w:r w:rsidRPr="001126C0">
        <w:rPr>
          <w:rFonts w:ascii="Times New Roman" w:hAnsi="Times New Roman" w:cs="Times New Roman"/>
          <w:b w:val="0"/>
          <w:bCs w:val="0"/>
        </w:rPr>
        <w:t>, серия АА</w:t>
      </w:r>
      <w:r w:rsidR="00F55039">
        <w:rPr>
          <w:rFonts w:ascii="Times New Roman" w:hAnsi="Times New Roman" w:cs="Times New Roman"/>
          <w:b w:val="0"/>
          <w:bCs w:val="0"/>
        </w:rPr>
        <w:t>, № 022119, дата выдачи 15.05.</w:t>
      </w:r>
      <w:r w:rsidRPr="001126C0">
        <w:rPr>
          <w:rFonts w:ascii="Times New Roman" w:hAnsi="Times New Roman" w:cs="Times New Roman"/>
          <w:b w:val="0"/>
          <w:bCs w:val="0"/>
        </w:rPr>
        <w:t xml:space="preserve">.2002г., выдано министерством образования Саратовской области, срок действия до </w:t>
      </w:r>
      <w:r w:rsidR="00F55039">
        <w:rPr>
          <w:rFonts w:ascii="Times New Roman" w:hAnsi="Times New Roman" w:cs="Times New Roman"/>
          <w:b w:val="0"/>
          <w:bCs w:val="0"/>
        </w:rPr>
        <w:t>21.04.2013</w:t>
      </w:r>
      <w:r w:rsidRPr="001126C0">
        <w:rPr>
          <w:rFonts w:ascii="Times New Roman" w:hAnsi="Times New Roman" w:cs="Times New Roman"/>
          <w:b w:val="0"/>
          <w:bCs w:val="0"/>
        </w:rPr>
        <w:t xml:space="preserve"> г., приказ о госу</w:t>
      </w:r>
      <w:r w:rsidR="00F55039">
        <w:rPr>
          <w:rFonts w:ascii="Times New Roman" w:hAnsi="Times New Roman" w:cs="Times New Roman"/>
          <w:b w:val="0"/>
          <w:bCs w:val="0"/>
        </w:rPr>
        <w:t>дарственной аккредитации от 21.04</w:t>
      </w:r>
      <w:r w:rsidRPr="001126C0">
        <w:rPr>
          <w:rFonts w:ascii="Times New Roman" w:hAnsi="Times New Roman" w:cs="Times New Roman"/>
          <w:b w:val="0"/>
          <w:bCs w:val="0"/>
        </w:rPr>
        <w:t>.200</w:t>
      </w:r>
      <w:r w:rsidR="00F55039">
        <w:rPr>
          <w:rFonts w:ascii="Times New Roman" w:hAnsi="Times New Roman" w:cs="Times New Roman"/>
          <w:b w:val="0"/>
          <w:bCs w:val="0"/>
        </w:rPr>
        <w:t>8</w:t>
      </w:r>
      <w:r w:rsidRPr="001126C0">
        <w:rPr>
          <w:rFonts w:ascii="Times New Roman" w:hAnsi="Times New Roman" w:cs="Times New Roman"/>
          <w:b w:val="0"/>
          <w:bCs w:val="0"/>
        </w:rPr>
        <w:t xml:space="preserve"> г. № </w:t>
      </w:r>
      <w:r w:rsidR="00F55039">
        <w:rPr>
          <w:rFonts w:ascii="Times New Roman" w:hAnsi="Times New Roman" w:cs="Times New Roman"/>
          <w:b w:val="0"/>
          <w:bCs w:val="0"/>
        </w:rPr>
        <w:t>700.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pStyle w:val="6"/>
        <w:tabs>
          <w:tab w:val="clear" w:pos="1152"/>
        </w:tabs>
        <w:ind w:left="0" w:right="43" w:firstLine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 xml:space="preserve">8. Почтовый адрес  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412470, Саратовская область, Калининский район, с.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Первомайское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, ул.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Школьн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ая, д. 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9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pStyle w:val="6"/>
        <w:tabs>
          <w:tab w:val="clear" w:pos="1152"/>
        </w:tabs>
        <w:ind w:left="0" w:right="43" w:firstLine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 xml:space="preserve">9.Место нахождения 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>412470</w:t>
      </w:r>
      <w:r w:rsidRPr="001126C0">
        <w:rPr>
          <w:rFonts w:ascii="Times New Roman" w:hAnsi="Times New Roman" w:cs="Times New Roman"/>
        </w:rPr>
        <w:t>_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, Саратовская область, Калининский район, с.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Первомайское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, ул.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Школьна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я, д. 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9</w:t>
      </w:r>
    </w:p>
    <w:p w:rsidR="002B735B" w:rsidRPr="001126C0" w:rsidRDefault="002B735B" w:rsidP="00341D53">
      <w:pPr>
        <w:pStyle w:val="6"/>
        <w:tabs>
          <w:tab w:val="clear" w:pos="1152"/>
        </w:tabs>
        <w:ind w:left="0" w:right="43" w:firstLine="0"/>
        <w:rPr>
          <w:rFonts w:ascii="Times New Roman" w:hAnsi="Times New Roman" w:cs="Times New Roman"/>
          <w:b w:val="0"/>
          <w:bCs w:val="0"/>
        </w:rPr>
      </w:pP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(в соответствии с уставом)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10. Перечень филиалов или других подразделений </w:t>
      </w:r>
      <w:r w:rsidRPr="001126C0">
        <w:rPr>
          <w:rFonts w:ascii="Times New Roman" w:hAnsi="Times New Roman" w:cs="Times New Roman"/>
          <w:sz w:val="24"/>
          <w:szCs w:val="24"/>
        </w:rPr>
        <w:t>(с указанием места нахождения) _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Pr="001126C0">
        <w:rPr>
          <w:rFonts w:ascii="Times New Roman" w:hAnsi="Times New Roman" w:cs="Times New Roman"/>
          <w:sz w:val="24"/>
          <w:szCs w:val="24"/>
        </w:rPr>
        <w:t xml:space="preserve">. 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1126C0">
        <w:rPr>
          <w:rFonts w:ascii="Times New Roman" w:hAnsi="Times New Roman" w:cs="Times New Roman"/>
          <w:sz w:val="24"/>
          <w:szCs w:val="24"/>
        </w:rPr>
        <w:t xml:space="preserve"> ___</w:t>
      </w:r>
      <w:r w:rsidR="00096B7D">
        <w:rPr>
          <w:rFonts w:ascii="Times New Roman" w:hAnsi="Times New Roman" w:cs="Times New Roman"/>
          <w:sz w:val="24"/>
          <w:szCs w:val="24"/>
          <w:u w:val="single"/>
        </w:rPr>
        <w:t>8(84549) 21-48-6</w:t>
      </w:r>
      <w:r w:rsidRPr="001126C0">
        <w:rPr>
          <w:rFonts w:ascii="Times New Roman" w:hAnsi="Times New Roman" w:cs="Times New Roman"/>
          <w:sz w:val="24"/>
          <w:szCs w:val="24"/>
        </w:rPr>
        <w:t>____________</w:t>
      </w:r>
    </w:p>
    <w:p w:rsidR="002B735B" w:rsidRPr="006305DD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6305D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26C0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6305DD">
        <w:rPr>
          <w:rFonts w:ascii="Times New Roman" w:hAnsi="Times New Roman" w:cs="Times New Roman"/>
          <w:sz w:val="24"/>
          <w:szCs w:val="24"/>
        </w:rPr>
        <w:t xml:space="preserve"> _</w:t>
      </w:r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pervomaisk</w:t>
      </w:r>
      <w:r w:rsidR="00096B7D" w:rsidRPr="006305D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oosh</w:t>
      </w:r>
      <w:r w:rsidR="00096B7D" w:rsidRPr="006305DD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096B7D" w:rsidRPr="006305D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6305DD">
        <w:rPr>
          <w:rFonts w:ascii="Times New Roman" w:hAnsi="Times New Roman" w:cs="Times New Roman"/>
          <w:sz w:val="24"/>
          <w:szCs w:val="24"/>
        </w:rPr>
        <w:t>__________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Адрес сайта ОУ в сети Интернет</w:t>
      </w:r>
      <w:r w:rsidRPr="001126C0">
        <w:rPr>
          <w:rFonts w:ascii="Times New Roman" w:hAnsi="Times New Roman" w:cs="Times New Roman"/>
          <w:sz w:val="24"/>
          <w:szCs w:val="24"/>
        </w:rPr>
        <w:t xml:space="preserve"> __</w:t>
      </w:r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pervomaisk</w:t>
      </w:r>
      <w:r w:rsidR="00096B7D" w:rsidRPr="00096B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okis</w:t>
      </w:r>
      <w:r w:rsidR="00096B7D" w:rsidRPr="00096B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  <w:u w:val="single"/>
        </w:rPr>
      </w:pP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12. Сведения о реализуемых образовательных программах </w:t>
      </w:r>
    </w:p>
    <w:tbl>
      <w:tblPr>
        <w:tblW w:w="9820" w:type="dxa"/>
        <w:tblInd w:w="-106" w:type="dxa"/>
        <w:tblLayout w:type="fixed"/>
        <w:tblLook w:val="0000"/>
      </w:tblPr>
      <w:tblGrid>
        <w:gridCol w:w="367"/>
        <w:gridCol w:w="2049"/>
        <w:gridCol w:w="2527"/>
        <w:gridCol w:w="1924"/>
        <w:gridCol w:w="1278"/>
        <w:gridCol w:w="1675"/>
      </w:tblGrid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реализуемых образовательных программ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освоения/классы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классов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обучающихся</w:t>
            </w:r>
          </w:p>
        </w:tc>
      </w:tr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4/1-4 кл.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972B18" w:rsidRDefault="00972B18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C92164" w:rsidRDefault="00DD1B8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5/5-9 кл.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C92164" w:rsidRDefault="00972B1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09F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1126C0" w:rsidRDefault="0037509F" w:rsidP="005215AB">
            <w:pPr>
              <w:snapToGrid w:val="0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37509F" w:rsidRDefault="0037509F" w:rsidP="005215A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следующих направленностей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37509F" w:rsidRDefault="0037509F" w:rsidP="0037509F">
            <w:pPr>
              <w:numPr>
                <w:ilvl w:val="0"/>
                <w:numId w:val="18"/>
              </w:num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  <w:p w:rsidR="0037509F" w:rsidRPr="0037509F" w:rsidRDefault="0037509F" w:rsidP="0037509F">
            <w:pPr>
              <w:numPr>
                <w:ilvl w:val="0"/>
                <w:numId w:val="18"/>
              </w:num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37509F" w:rsidRPr="0037509F" w:rsidRDefault="0037509F" w:rsidP="0037509F">
            <w:pPr>
              <w:numPr>
                <w:ilvl w:val="0"/>
                <w:numId w:val="18"/>
              </w:num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  <w:p w:rsidR="00DD1B8B" w:rsidRPr="00DD1B8B" w:rsidRDefault="0037509F" w:rsidP="00DD1B8B">
            <w:pPr>
              <w:numPr>
                <w:ilvl w:val="0"/>
                <w:numId w:val="18"/>
              </w:num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1126C0" w:rsidRDefault="0037509F" w:rsidP="005215AB">
            <w:pPr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лет/1-9 кл.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1126C0" w:rsidRDefault="0037509F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9F" w:rsidRPr="0037509F" w:rsidRDefault="00972B1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735B" w:rsidRPr="001126C0" w:rsidRDefault="002B735B" w:rsidP="00341D53">
      <w:pPr>
        <w:ind w:right="43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ind w:right="43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13. Руководители образовательного учреждения</w:t>
      </w:r>
    </w:p>
    <w:p w:rsidR="002B735B" w:rsidRPr="001126C0" w:rsidRDefault="002B735B" w:rsidP="00946C68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0" w:right="-105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96B7D">
        <w:rPr>
          <w:rFonts w:ascii="Times New Roman" w:hAnsi="Times New Roman" w:cs="Times New Roman"/>
          <w:sz w:val="24"/>
          <w:szCs w:val="24"/>
          <w:u w:val="single"/>
        </w:rPr>
        <w:t>Сидоров Владимир Александрович, телефон 8(84549)21-4-86</w:t>
      </w:r>
    </w:p>
    <w:p w:rsidR="002B735B" w:rsidRPr="001126C0" w:rsidRDefault="002B735B" w:rsidP="00946C6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 </w:t>
      </w:r>
      <w:r w:rsidR="00096B7D">
        <w:rPr>
          <w:rFonts w:ascii="Times New Roman" w:hAnsi="Times New Roman" w:cs="Times New Roman"/>
          <w:sz w:val="24"/>
          <w:szCs w:val="24"/>
          <w:u w:val="single"/>
        </w:rPr>
        <w:t>Кузнецова Любовь Аркадьевна</w:t>
      </w:r>
      <w:r w:rsidRPr="001126C0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96B7D">
        <w:rPr>
          <w:rFonts w:ascii="Times New Roman" w:hAnsi="Times New Roman" w:cs="Times New Roman"/>
          <w:sz w:val="24"/>
          <w:szCs w:val="24"/>
          <w:u w:val="single"/>
        </w:rPr>
        <w:t>8(84549) 21-48-6</w:t>
      </w:r>
    </w:p>
    <w:p w:rsidR="002B735B" w:rsidRPr="001126C0" w:rsidRDefault="002B735B" w:rsidP="00946C6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Основные функции: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организация учебно-воспитательного процесса в школе, руководство и контроль за осуществлением и развитием этого процесса;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методическое руководство педагогическим коллективом;</w:t>
      </w:r>
    </w:p>
    <w:p w:rsidR="006305DD" w:rsidRDefault="002B735B" w:rsidP="006305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- обеспечение режима соблюдения норм и правил техники </w:t>
      </w:r>
      <w:r w:rsidR="006305DD">
        <w:rPr>
          <w:rFonts w:ascii="Times New Roman" w:hAnsi="Times New Roman" w:cs="Times New Roman"/>
          <w:sz w:val="24"/>
          <w:szCs w:val="24"/>
        </w:rPr>
        <w:t>безопасности в учебном процессе</w:t>
      </w:r>
    </w:p>
    <w:p w:rsidR="00872AC0" w:rsidRDefault="00872AC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2AC0" w:rsidRDefault="00872AC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2AC0" w:rsidRDefault="00872AC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20D9" w:rsidRDefault="00D120D9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2AC0" w:rsidRDefault="00872AC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53D0" w:rsidRPr="00872AC0" w:rsidRDefault="008553D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 w:rsidRPr="008553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ОБРАЗОВАТЕЛЬНОГО УЧРЕЖДЕНИЯ</w: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1. Структура управления </w:t>
      </w:r>
    </w:p>
    <w:p w:rsidR="008553D0" w:rsidRPr="001126C0" w:rsidRDefault="008852AF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.6pt;margin-top:.35pt;width:99pt;height:41.25pt;z-index:251659264">
            <v:textbox style="mso-next-textbox:#_x0000_s1045">
              <w:txbxContent>
                <w:p w:rsidR="00562B3F" w:rsidRPr="00323A0D" w:rsidRDefault="00562B3F" w:rsidP="008553D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</w:t>
                  </w:r>
                </w:p>
                <w:p w:rsidR="00562B3F" w:rsidRPr="00323A0D" w:rsidRDefault="00562B3F" w:rsidP="008553D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Совет(УС)</w:t>
                  </w:r>
                </w:p>
                <w:p w:rsidR="00562B3F" w:rsidRDefault="00562B3F" w:rsidP="008553D0">
                  <w:pPr>
                    <w:rPr>
                      <w:sz w:val="24"/>
                      <w:szCs w:val="24"/>
                    </w:rPr>
                  </w:pPr>
                </w:p>
                <w:p w:rsidR="00562B3F" w:rsidRDefault="00562B3F" w:rsidP="008553D0">
                  <w:pPr>
                    <w:rPr>
                      <w:sz w:val="24"/>
                      <w:szCs w:val="24"/>
                    </w:rPr>
                  </w:pPr>
                </w:p>
                <w:p w:rsidR="00562B3F" w:rsidRDefault="00562B3F" w:rsidP="008553D0">
                  <w:pPr>
                    <w:rPr>
                      <w:sz w:val="24"/>
                      <w:szCs w:val="24"/>
                    </w:rPr>
                  </w:pPr>
                </w:p>
                <w:p w:rsidR="00562B3F" w:rsidRPr="00E770A4" w:rsidRDefault="00562B3F" w:rsidP="008553D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852AF">
        <w:rPr>
          <w:noProof/>
        </w:rPr>
        <w:pict>
          <v:shape id="_x0000_s1047" type="#_x0000_t202" style="position:absolute;left:0;text-align:left;margin-left:349.1pt;margin-top:.85pt;width:102.75pt;height:41.25pt;z-index:251661312">
            <v:textbox style="mso-next-textbox:#_x0000_s1047">
              <w:txbxContent>
                <w:p w:rsidR="00562B3F" w:rsidRPr="00323A0D" w:rsidRDefault="00562B3F" w:rsidP="008553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 (ПС)</w:t>
                  </w:r>
                </w:p>
              </w:txbxContent>
            </v:textbox>
          </v:shape>
        </w:pict>
      </w:r>
      <w:r w:rsidRPr="008852AF">
        <w:rPr>
          <w:noProof/>
        </w:rPr>
        <w:pict>
          <v:shape id="_x0000_s1046" type="#_x0000_t202" style="position:absolute;left:0;text-align:left;margin-left:164.6pt;margin-top:.85pt;width:104.25pt;height:41.25pt;z-index:251660288">
            <v:textbox style="mso-next-textbox:#_x0000_s1046">
              <w:txbxContent>
                <w:p w:rsidR="00562B3F" w:rsidRPr="00323A0D" w:rsidRDefault="00562B3F" w:rsidP="008553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3A0D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shape>
        </w:pict>
      </w:r>
    </w:p>
    <w:p w:rsidR="008553D0" w:rsidRPr="001126C0" w:rsidRDefault="008852AF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A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18.6pt;margin-top:15.7pt;width:1.5pt;height:43.9pt;flip:x y;z-index:251665408" o:connectortype="straight">
            <v:stroke startarrow="block" endarrow="block"/>
          </v:shape>
        </w:pict>
      </w:r>
      <w:r w:rsidRPr="008852AF">
        <w:rPr>
          <w:noProof/>
        </w:rPr>
        <w:pict>
          <v:shape id="_x0000_s1048" type="#_x0000_t32" style="position:absolute;left:0;text-align:left;margin-left:112.85pt;margin-top:6.55pt;width:51.75pt;height:.75pt;z-index:251662336" o:connectortype="straight">
            <v:stroke startarrow="block" endarrow="block"/>
          </v:shape>
        </w:pict>
      </w:r>
      <w:r w:rsidRPr="008852AF">
        <w:rPr>
          <w:noProof/>
        </w:rPr>
        <w:pict>
          <v:shape id="_x0000_s1049" type="#_x0000_t32" style="position:absolute;left:0;text-align:left;margin-left:268.85pt;margin-top:7.3pt;width:80.25pt;height:0;z-index:251663360" o:connectortype="straight">
            <v:stroke startarrow="block" endarrow="block"/>
          </v:shape>
        </w:pict>
      </w:r>
    </w:p>
    <w:p w:rsidR="008553D0" w:rsidRPr="001126C0" w:rsidRDefault="008852AF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AF">
        <w:rPr>
          <w:noProof/>
        </w:rPr>
        <w:pict>
          <v:shape id="_x0000_s1052" type="#_x0000_t32" style="position:absolute;left:0;text-align:left;margin-left:306.8pt;margin-top:.7pt;width:76.8pt;height:54.85pt;flip:y;z-index:251666432" o:connectortype="straight">
            <v:stroke startarrow="block" endarrow="block"/>
          </v:shape>
        </w:pict>
      </w:r>
    </w:p>
    <w:p w:rsidR="008553D0" w:rsidRPr="001126C0" w:rsidRDefault="008852AF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AF">
        <w:rPr>
          <w:noProof/>
        </w:rPr>
        <w:pict>
          <v:shape id="_x0000_s1050" type="#_x0000_t202" style="position:absolute;left:0;text-align:left;margin-left:148.1pt;margin-top:7.9pt;width:142.5pt;height:58.5pt;z-index:251664384">
            <v:textbox style="mso-next-textbox:#_x0000_s1050">
              <w:txbxContent>
                <w:p w:rsidR="00562B3F" w:rsidRDefault="00562B3F" w:rsidP="008553D0">
                  <w:pPr>
                    <w:rPr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УВР</w:t>
                  </w:r>
                </w:p>
                <w:p w:rsidR="00562B3F" w:rsidRDefault="00562B3F" w:rsidP="008553D0">
                  <w:pPr>
                    <w:rPr>
                      <w:sz w:val="24"/>
                      <w:szCs w:val="24"/>
                    </w:rPr>
                  </w:pPr>
                </w:p>
                <w:p w:rsidR="00562B3F" w:rsidRPr="00E770A4" w:rsidRDefault="00562B3F" w:rsidP="008553D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852AF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AF">
        <w:rPr>
          <w:noProof/>
        </w:rPr>
        <w:pict>
          <v:shape id="_x0000_s1054" type="#_x0000_t32" style="position:absolute;left:0;text-align:left;margin-left:202.1pt;margin-top:14.65pt;width:0;height:32.9pt;z-index:251668480" o:connectortype="straight">
            <v:stroke startarrow="block" endarrow="block"/>
          </v:shape>
        </w:pict>
      </w:r>
    </w:p>
    <w:p w:rsidR="008553D0" w:rsidRPr="001126C0" w:rsidRDefault="008852AF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AF">
        <w:rPr>
          <w:noProof/>
        </w:rPr>
        <w:pict>
          <v:shape id="_x0000_s1053" type="#_x0000_t202" style="position:absolute;left:0;text-align:left;margin-left:118.1pt;margin-top:21.7pt;width:195pt;height:38.25pt;z-index:251667456">
            <v:textbox style="mso-next-textbox:#_x0000_s1053">
              <w:txbxContent>
                <w:p w:rsidR="00562B3F" w:rsidRPr="00323A0D" w:rsidRDefault="00562B3F" w:rsidP="008553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ШМО учителей-предметников и классных руководителей</w:t>
                  </w:r>
                </w:p>
              </w:txbxContent>
            </v:textbox>
          </v:shape>
        </w:pic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852AF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AF">
        <w:rPr>
          <w:noProof/>
        </w:rPr>
        <w:pict>
          <v:shape id="_x0000_s1057" type="#_x0000_t32" style="position:absolute;left:0;text-align:left;margin-left:214.85pt;margin-top:8.2pt;width:.05pt;height:28.05pt;z-index:251671552" o:connectortype="straight">
            <v:stroke startarrow="block" endarrow="block"/>
          </v:shape>
        </w:pict>
      </w:r>
    </w:p>
    <w:p w:rsidR="008553D0" w:rsidRPr="001126C0" w:rsidRDefault="008852AF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AF">
        <w:rPr>
          <w:noProof/>
        </w:rPr>
        <w:pict>
          <v:shape id="_x0000_s1055" type="#_x0000_t202" style="position:absolute;left:0;text-align:left;margin-left:132.35pt;margin-top:10.35pt;width:180.75pt;height:43.5pt;z-index:251669504">
            <v:textbox style="mso-next-textbox:#_x0000_s1055">
              <w:txbxContent>
                <w:p w:rsidR="00562B3F" w:rsidRPr="00323A0D" w:rsidRDefault="00562B3F" w:rsidP="008553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Учителя-предметники, классные руководители</w:t>
                  </w:r>
                </w:p>
              </w:txbxContent>
            </v:textbox>
          </v:shape>
        </w:pic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852AF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AF">
        <w:rPr>
          <w:noProof/>
        </w:rPr>
        <w:pict>
          <v:shape id="_x0000_s1058" type="#_x0000_t32" style="position:absolute;left:0;text-align:left;margin-left:218.6pt;margin-top:12.45pt;width:1.5pt;height:21pt;z-index:251672576" o:connectortype="straight">
            <v:stroke startarrow="block" endarrow="block"/>
          </v:shape>
        </w:pict>
      </w:r>
    </w:p>
    <w:p w:rsidR="008553D0" w:rsidRPr="001126C0" w:rsidRDefault="008852AF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2AF">
        <w:rPr>
          <w:noProof/>
        </w:rPr>
        <w:pict>
          <v:shape id="_x0000_s1056" type="#_x0000_t202" style="position:absolute;left:0;text-align:left;margin-left:164.6pt;margin-top:5.9pt;width:126pt;height:21pt;z-index:251670528">
            <v:textbox style="mso-next-textbox:#_x0000_s1056">
              <w:txbxContent>
                <w:p w:rsidR="00562B3F" w:rsidRPr="00323A0D" w:rsidRDefault="00562B3F" w:rsidP="008553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Ученики</w:t>
                  </w:r>
                </w:p>
              </w:txbxContent>
            </v:textbox>
          </v:shape>
        </w:pict>
      </w:r>
    </w:p>
    <w:p w:rsidR="008553D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Основные направления инновационной деятельности:</w:t>
      </w:r>
    </w:p>
    <w:p w:rsidR="008553D0" w:rsidRPr="001126C0" w:rsidRDefault="008553D0" w:rsidP="008553D0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126C0">
        <w:rPr>
          <w:rFonts w:ascii="Times New Roman" w:hAnsi="Times New Roman" w:cs="Times New Roman"/>
          <w:color w:val="000000"/>
          <w:sz w:val="24"/>
          <w:szCs w:val="24"/>
        </w:rPr>
        <w:t>- Обновление содержания образования в условиях перехода на ФГОС  общего образования.</w:t>
      </w:r>
    </w:p>
    <w:p w:rsidR="008553D0" w:rsidRPr="001126C0" w:rsidRDefault="008553D0" w:rsidP="008553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color w:val="000000"/>
          <w:sz w:val="24"/>
          <w:szCs w:val="24"/>
        </w:rPr>
        <w:t>- Информатизация образовательной среды школы как средство повышения эффективности и качества образования.</w:t>
      </w:r>
    </w:p>
    <w:p w:rsidR="008553D0" w:rsidRPr="001126C0" w:rsidRDefault="008553D0" w:rsidP="008553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Совершенствование работы по внедрению проектной и исследовательской деятельности в образовательный процесс.</w:t>
      </w:r>
    </w:p>
    <w:p w:rsidR="008553D0" w:rsidRPr="001126C0" w:rsidRDefault="008553D0" w:rsidP="008553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26C0">
        <w:rPr>
          <w:rFonts w:ascii="Times New Roman" w:hAnsi="Times New Roman" w:cs="Times New Roman"/>
          <w:sz w:val="24"/>
          <w:szCs w:val="24"/>
        </w:rPr>
        <w:t>ориентированные технологии обучения и воспитания обучающихся.</w: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64" w:rsidRDefault="00C92164" w:rsidP="006305D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64" w:rsidRPr="001126C0" w:rsidRDefault="00C92164" w:rsidP="006305DD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Сведения о контингенте обучающихся за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1B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DD1B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92164" w:rsidRPr="001126C0" w:rsidRDefault="00C92164" w:rsidP="00C9216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4"/>
        <w:gridCol w:w="1666"/>
        <w:gridCol w:w="1559"/>
        <w:gridCol w:w="1559"/>
      </w:tblGrid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C92164" w:rsidRPr="001126C0" w:rsidRDefault="00C92164" w:rsidP="00C92164">
            <w:pPr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ОУ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2164" w:rsidRPr="001126C0" w:rsidRDefault="00C92164" w:rsidP="00C9216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обучающихся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DD1B8B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972B18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6305DD" w:rsidP="00972B18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классов/средняя наполняемость классов, в том числе:</w:t>
            </w:r>
          </w:p>
          <w:p w:rsidR="00C92164" w:rsidRPr="001126C0" w:rsidRDefault="00C92164" w:rsidP="00C9216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972B18" w:rsidP="00972B18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C92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1B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972B18" w:rsidP="00972B18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DD1B8B" w:rsidP="006305DD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5D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64" w:rsidRPr="001126C0" w:rsidRDefault="00C92164" w:rsidP="00C9216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с углубленным изучением отдельных предметов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профильных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компенсирующего обучения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классов во 2-ую смену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0E0C" w:rsidRPr="001126C0" w:rsidRDefault="00DF0E0C" w:rsidP="00341D53">
      <w:pPr>
        <w:ind w:right="-1050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Продолжительность учебного времени</w:t>
      </w:r>
    </w:p>
    <w:tbl>
      <w:tblPr>
        <w:tblW w:w="0" w:type="auto"/>
        <w:tblInd w:w="-106" w:type="dxa"/>
        <w:tblLayout w:type="fixed"/>
        <w:tblLook w:val="0000"/>
      </w:tblPr>
      <w:tblGrid>
        <w:gridCol w:w="4801"/>
        <w:gridCol w:w="2217"/>
        <w:gridCol w:w="2410"/>
      </w:tblGrid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DF0E0C" w:rsidP="005215AB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</w:tr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(дней)</w:t>
            </w:r>
          </w:p>
          <w:p w:rsidR="00DF0E0C" w:rsidRPr="001126C0" w:rsidRDefault="00DF0E0C" w:rsidP="005215AB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C92164" w:rsidP="00972B18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972B18" w:rsidP="005215AB">
            <w:pPr>
              <w:snapToGrid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(в 9 классе </w:t>
            </w:r>
            <w:r w:rsidR="00C92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(мин)</w:t>
            </w:r>
          </w:p>
          <w:p w:rsidR="00DF0E0C" w:rsidRPr="001126C0" w:rsidRDefault="00DF0E0C" w:rsidP="005215AB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236" w:rsidRDefault="00CA1236" w:rsidP="00B062AF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DF0E0C" w:rsidRDefault="00CA1236" w:rsidP="00B062AF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– 35 минут</w:t>
            </w:r>
          </w:p>
          <w:p w:rsidR="00CA1236" w:rsidRDefault="00CA1236" w:rsidP="00B062AF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– 4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A1236" w:rsidRPr="00CA1236" w:rsidRDefault="00CA1236" w:rsidP="00972B18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 классы – 4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DF0E0C" w:rsidP="00972B18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Минимальная 10</w:t>
            </w:r>
          </w:p>
          <w:p w:rsidR="00DF0E0C" w:rsidRPr="001126C0" w:rsidRDefault="00DF0E0C" w:rsidP="00DF0E0C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DF0E0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Минимальная 10</w:t>
            </w:r>
          </w:p>
          <w:p w:rsidR="00DF0E0C" w:rsidRPr="001126C0" w:rsidRDefault="00DF0E0C" w:rsidP="00DF0E0C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2268C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F0E0C" w:rsidRPr="001126C0" w:rsidRDefault="00DF0E0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F0E0C" w:rsidRPr="001126C0" w:rsidRDefault="00DF0E0C" w:rsidP="005215AB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(начало аттестации со 2  класса)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2268C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F0E0C" w:rsidRPr="001126C0" w:rsidRDefault="00DF0E0C" w:rsidP="005215AB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2B735B" w:rsidRDefault="002B735B" w:rsidP="00341D53">
      <w:pPr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E78D5" w:rsidRPr="005E78D5" w:rsidRDefault="005E78D5" w:rsidP="00341D53">
      <w:pPr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B735B" w:rsidRPr="001126C0" w:rsidRDefault="002B735B" w:rsidP="008553D0">
      <w:pPr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ОРГАНИЗАЦИЯ И СОДЕРЖАНИЕ ОБРАЗОВАТЕЛЬНОГО ПРОЦЕССА</w:t>
      </w:r>
    </w:p>
    <w:p w:rsidR="002B735B" w:rsidRPr="001126C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7A1E" w:rsidRPr="00F37A1E" w:rsidRDefault="002B735B" w:rsidP="00F37A1E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37A1E">
        <w:rPr>
          <w:rFonts w:ascii="Times New Roman" w:hAnsi="Times New Roman" w:cs="Times New Roman"/>
          <w:b/>
          <w:bCs/>
          <w:sz w:val="24"/>
          <w:szCs w:val="24"/>
        </w:rPr>
        <w:t>Режим работы учреждения</w:t>
      </w:r>
      <w:r w:rsidR="00F37A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– 33 недели, во 2 – 4 классе – 34 недели, в 5 – 9 классе – 35 недель. 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 xml:space="preserve">         Занятия в образовательном учреждении осуществляется в 1 смену. Для </w:t>
      </w:r>
      <w:r w:rsidR="00C92164">
        <w:rPr>
          <w:rFonts w:ascii="Times New Roman" w:hAnsi="Times New Roman" w:cs="Times New Roman"/>
          <w:sz w:val="24"/>
          <w:szCs w:val="24"/>
        </w:rPr>
        <w:t>1</w:t>
      </w:r>
      <w:r w:rsidR="00972B18">
        <w:rPr>
          <w:rFonts w:ascii="Times New Roman" w:hAnsi="Times New Roman" w:cs="Times New Roman"/>
          <w:sz w:val="24"/>
          <w:szCs w:val="24"/>
        </w:rPr>
        <w:t xml:space="preserve"> – 8 </w:t>
      </w:r>
      <w:r w:rsidR="00C9216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72B18">
        <w:rPr>
          <w:rFonts w:ascii="Times New Roman" w:hAnsi="Times New Roman" w:cs="Times New Roman"/>
          <w:sz w:val="24"/>
          <w:szCs w:val="24"/>
        </w:rPr>
        <w:t>0в</w:t>
      </w:r>
      <w:r w:rsidR="00C92164">
        <w:rPr>
          <w:rFonts w:ascii="Times New Roman" w:hAnsi="Times New Roman" w:cs="Times New Roman"/>
          <w:sz w:val="24"/>
          <w:szCs w:val="24"/>
        </w:rPr>
        <w:t xml:space="preserve"> по 5-дневной рабочей неделе, для </w:t>
      </w:r>
      <w:r w:rsidRPr="00F37A1E">
        <w:rPr>
          <w:rFonts w:ascii="Times New Roman" w:hAnsi="Times New Roman" w:cs="Times New Roman"/>
          <w:sz w:val="24"/>
          <w:szCs w:val="24"/>
        </w:rPr>
        <w:t xml:space="preserve"> </w:t>
      </w:r>
      <w:r w:rsidR="00C92164">
        <w:rPr>
          <w:rFonts w:ascii="Times New Roman" w:hAnsi="Times New Roman" w:cs="Times New Roman"/>
          <w:sz w:val="24"/>
          <w:szCs w:val="24"/>
        </w:rPr>
        <w:t>9</w:t>
      </w:r>
      <w:r w:rsidRPr="00F37A1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72B18">
        <w:rPr>
          <w:rFonts w:ascii="Times New Roman" w:hAnsi="Times New Roman" w:cs="Times New Roman"/>
          <w:sz w:val="24"/>
          <w:szCs w:val="24"/>
        </w:rPr>
        <w:t>а</w:t>
      </w:r>
      <w:r w:rsidRPr="00F37A1E">
        <w:rPr>
          <w:rFonts w:ascii="Times New Roman" w:hAnsi="Times New Roman" w:cs="Times New Roman"/>
          <w:sz w:val="24"/>
          <w:szCs w:val="24"/>
        </w:rPr>
        <w:t xml:space="preserve"> по 6 - дне</w:t>
      </w:r>
      <w:r w:rsidR="00C92164">
        <w:rPr>
          <w:rFonts w:ascii="Times New Roman" w:hAnsi="Times New Roman" w:cs="Times New Roman"/>
          <w:sz w:val="24"/>
          <w:szCs w:val="24"/>
        </w:rPr>
        <w:t>вной рабочей неделе</w:t>
      </w:r>
      <w:r w:rsidRPr="00F37A1E">
        <w:rPr>
          <w:rFonts w:ascii="Times New Roman" w:hAnsi="Times New Roman" w:cs="Times New Roman"/>
          <w:sz w:val="24"/>
          <w:szCs w:val="24"/>
        </w:rPr>
        <w:t>.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 xml:space="preserve">        Продолжительность каникул в течение учебного года суммарно составляет 30 календарных дней, в летний период 92 дня. Для обучающихся 1 класса в течение учебного года предусмотрены дополнительные каникулы продолжительностью 1 неделю.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 xml:space="preserve">        При обучении 1 класса используется ступенчатый режим: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>1 четверть – по 3 урока в день по 35 минут;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>2 четверть – по 4 урока в день по 35 минут;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>3 – 4 четверть – по 4 урока в день по 4</w:t>
      </w:r>
      <w:r w:rsidR="00972B18">
        <w:rPr>
          <w:rFonts w:ascii="Times New Roman" w:hAnsi="Times New Roman" w:cs="Times New Roman"/>
          <w:sz w:val="24"/>
          <w:szCs w:val="24"/>
        </w:rPr>
        <w:t>0</w:t>
      </w:r>
      <w:r w:rsidRPr="00F37A1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B735B" w:rsidRPr="001126C0" w:rsidRDefault="002B735B" w:rsidP="00323A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1C6E0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образование: </w:t>
      </w:r>
      <w:r w:rsidRPr="001126C0">
        <w:rPr>
          <w:rFonts w:ascii="Times New Roman" w:hAnsi="Times New Roman" w:cs="Times New Roman"/>
          <w:sz w:val="24"/>
          <w:szCs w:val="24"/>
        </w:rPr>
        <w:t xml:space="preserve">работа кружков и секций с </w:t>
      </w:r>
      <w:r w:rsidRPr="002D78DF">
        <w:rPr>
          <w:rFonts w:ascii="Times New Roman" w:hAnsi="Times New Roman" w:cs="Times New Roman"/>
          <w:sz w:val="24"/>
          <w:szCs w:val="24"/>
        </w:rPr>
        <w:t>1</w:t>
      </w:r>
      <w:r w:rsidR="00F37A1E">
        <w:rPr>
          <w:rFonts w:ascii="Times New Roman" w:hAnsi="Times New Roman" w:cs="Times New Roman"/>
          <w:sz w:val="24"/>
          <w:szCs w:val="24"/>
        </w:rPr>
        <w:t>2</w:t>
      </w:r>
      <w:r w:rsidRPr="002D78DF">
        <w:rPr>
          <w:rFonts w:ascii="Times New Roman" w:hAnsi="Times New Roman" w:cs="Times New Roman"/>
          <w:sz w:val="24"/>
          <w:szCs w:val="24"/>
        </w:rPr>
        <w:t>.</w:t>
      </w:r>
      <w:r w:rsidR="00F37A1E">
        <w:rPr>
          <w:rFonts w:ascii="Times New Roman" w:hAnsi="Times New Roman" w:cs="Times New Roman"/>
          <w:sz w:val="24"/>
          <w:szCs w:val="24"/>
        </w:rPr>
        <w:t>5</w:t>
      </w:r>
      <w:r w:rsidR="002D78DF" w:rsidRPr="002D78DF">
        <w:rPr>
          <w:rFonts w:ascii="Times New Roman" w:hAnsi="Times New Roman" w:cs="Times New Roman"/>
          <w:sz w:val="24"/>
          <w:szCs w:val="24"/>
        </w:rPr>
        <w:t>0 до 15</w:t>
      </w:r>
      <w:r w:rsidRPr="002D78DF">
        <w:rPr>
          <w:rFonts w:ascii="Times New Roman" w:hAnsi="Times New Roman" w:cs="Times New Roman"/>
          <w:sz w:val="24"/>
          <w:szCs w:val="24"/>
        </w:rPr>
        <w:t>.</w:t>
      </w:r>
      <w:r w:rsidR="002D78DF" w:rsidRPr="002D78DF">
        <w:rPr>
          <w:rFonts w:ascii="Times New Roman" w:hAnsi="Times New Roman" w:cs="Times New Roman"/>
          <w:sz w:val="24"/>
          <w:szCs w:val="24"/>
        </w:rPr>
        <w:t>2</w:t>
      </w:r>
      <w:r w:rsidR="00F37A1E">
        <w:rPr>
          <w:rFonts w:ascii="Times New Roman" w:hAnsi="Times New Roman" w:cs="Times New Roman"/>
          <w:sz w:val="24"/>
          <w:szCs w:val="24"/>
        </w:rPr>
        <w:t>5</w:t>
      </w:r>
    </w:p>
    <w:p w:rsidR="002B735B" w:rsidRPr="001126C0" w:rsidRDefault="002B735B" w:rsidP="001C6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Сменность  занятий_____________</w:t>
      </w: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1 смена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2B735B" w:rsidRPr="001126C0" w:rsidRDefault="002B735B" w:rsidP="00323A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Формы обучения по классам</w:t>
      </w:r>
    </w:p>
    <w:tbl>
      <w:tblPr>
        <w:tblW w:w="11380" w:type="dxa"/>
        <w:tblInd w:w="-106" w:type="dxa"/>
        <w:tblLayout w:type="fixed"/>
        <w:tblLook w:val="0000"/>
      </w:tblPr>
      <w:tblGrid>
        <w:gridCol w:w="992"/>
        <w:gridCol w:w="2553"/>
        <w:gridCol w:w="1134"/>
        <w:gridCol w:w="1700"/>
        <w:gridCol w:w="1134"/>
        <w:gridCol w:w="992"/>
        <w:gridCol w:w="950"/>
        <w:gridCol w:w="553"/>
        <w:gridCol w:w="1372"/>
      </w:tblGrid>
      <w:tr w:rsidR="002B735B" w:rsidRPr="001126C0" w:rsidTr="0075252E">
        <w:trPr>
          <w:trHeight w:val="119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Вид, 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 форма</w:t>
            </w:r>
          </w:p>
          <w:p w:rsidR="002B735B" w:rsidRPr="001126C0" w:rsidRDefault="002B735B" w:rsidP="005215AB">
            <w:pPr>
              <w:ind w:righ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Семейное образо-вание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B735B" w:rsidRPr="001126C0" w:rsidRDefault="002B735B" w:rsidP="00521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</w:t>
            </w:r>
          </w:p>
          <w:p w:rsidR="002B735B" w:rsidRPr="001126C0" w:rsidRDefault="002B735B" w:rsidP="00521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</w:p>
          <w:p w:rsidR="002B735B" w:rsidRPr="001126C0" w:rsidRDefault="002B735B" w:rsidP="00521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классе</w:t>
            </w:r>
          </w:p>
        </w:tc>
      </w:tr>
      <w:tr w:rsidR="002B735B" w:rsidRPr="001126C0" w:rsidTr="0075252E">
        <w:trPr>
          <w:trHeight w:val="110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Групповая (чел.)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индивидуальным учебным планам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дистанционном режиме (чел.)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- экстернат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DD1B8B" w:rsidP="00DF0E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DD1B8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E0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DD1B8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DF0E0C" w:rsidRDefault="00DD1B8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DD1B8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DD1B8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DD1B8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DD1B8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2D78DF" w:rsidRDefault="00DD1B8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2D78DF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2D78DF" w:rsidRDefault="00DD1B8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DD1B8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DD1B8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DD1B8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72B18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DD1B8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DD1B8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35B" w:rsidRPr="001126C0" w:rsidTr="0075252E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DD1B8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35B" w:rsidRPr="001126C0" w:rsidRDefault="00DD1B8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2D78DF" w:rsidRDefault="006305DD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2268CC" w:rsidRDefault="002B735B" w:rsidP="005215AB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2D78DF" w:rsidRDefault="006305DD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D1" w:rsidRDefault="000058D1" w:rsidP="00C9216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8D1" w:rsidRDefault="000058D1" w:rsidP="00323A0D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suppressAutoHyphens/>
        <w:spacing w:after="0" w:line="240" w:lineRule="auto"/>
        <w:ind w:left="360" w:right="-10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.Реализация программ дополнительного образования детей</w:t>
      </w:r>
    </w:p>
    <w:p w:rsidR="008553D0" w:rsidRPr="001126C0" w:rsidRDefault="008553D0" w:rsidP="008553D0">
      <w:pPr>
        <w:ind w:left="720" w:right="-10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18"/>
        <w:gridCol w:w="3361"/>
        <w:gridCol w:w="1909"/>
      </w:tblGrid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Кружки, секции, студии (указать какие)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35CAD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занимающихся/% от общего количества обучающихся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«Подвижные игры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35CAD" w:rsidRDefault="003A66FE" w:rsidP="003A66FE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гимнастик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 xml:space="preserve"> «Спорт и здоровье»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35CAD" w:rsidRDefault="003A66FE" w:rsidP="003A66FE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«Юные краеведы»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Default="00972B18" w:rsidP="00972B18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Default="008553D0" w:rsidP="008553D0"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972B18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Летопись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35CAD" w:rsidRDefault="00972B18" w:rsidP="00972B18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Default="008553D0" w:rsidP="008553D0"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деятельности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Default="008553D0" w:rsidP="00972B18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здоровье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Default="00972B18" w:rsidP="00972B18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972B18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972B18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Мы любим музыку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35CAD" w:rsidRDefault="00972B18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Default="003A66FE" w:rsidP="003A66FE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553D0" w:rsidRPr="001126C0" w:rsidRDefault="008553D0" w:rsidP="008553D0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suppressAutoHyphens/>
        <w:spacing w:after="0" w:line="240" w:lineRule="auto"/>
        <w:ind w:left="360" w:right="-10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. Дополнительные платные образовательные услуги</w:t>
      </w:r>
    </w:p>
    <w:tbl>
      <w:tblPr>
        <w:tblW w:w="0" w:type="auto"/>
        <w:tblInd w:w="-106" w:type="dxa"/>
        <w:tblLayout w:type="fixed"/>
        <w:tblLook w:val="0000"/>
      </w:tblPr>
      <w:tblGrid>
        <w:gridCol w:w="3157"/>
        <w:gridCol w:w="3158"/>
        <w:gridCol w:w="3599"/>
      </w:tblGrid>
      <w:tr w:rsidR="008553D0" w:rsidRPr="001126C0" w:rsidTr="008553D0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оказываемой услуги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</w:t>
            </w:r>
          </w:p>
        </w:tc>
      </w:tr>
      <w:tr w:rsidR="008553D0" w:rsidRPr="001126C0" w:rsidTr="008553D0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</w:tbl>
    <w:p w:rsidR="008553D0" w:rsidRPr="001126C0" w:rsidRDefault="008553D0" w:rsidP="008553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Default="008553D0" w:rsidP="008553D0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.Реализация программ здоровьесбережения и профилактики</w:t>
      </w:r>
    </w:p>
    <w:p w:rsidR="008553D0" w:rsidRPr="001126C0" w:rsidRDefault="008553D0" w:rsidP="008553D0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518"/>
        <w:gridCol w:w="2567"/>
        <w:gridCol w:w="2551"/>
        <w:gridCol w:w="2592"/>
      </w:tblGrid>
      <w:tr w:rsidR="008553D0" w:rsidRPr="00D77039" w:rsidTr="008553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 рекомендована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каких классах реализуется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77039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обучающихся, охваченных программой</w:t>
            </w:r>
          </w:p>
        </w:tc>
      </w:tr>
      <w:tr w:rsidR="008553D0" w:rsidRPr="00D77039" w:rsidTr="008553D0">
        <w:trPr>
          <w:trHeight w:val="4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</w:tcPr>
          <w:p w:rsidR="008553D0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«Азбука здоров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ья» </w:t>
            </w:r>
          </w:p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Педагогическим</w:t>
            </w:r>
          </w:p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советом  школы. Протокол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августа</w:t>
            </w: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2012г.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 класс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553D0" w:rsidRPr="00D77039" w:rsidTr="008553D0">
        <w:trPr>
          <w:trHeight w:val="5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Рекомендована МО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 класс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77039" w:rsidRDefault="008553D0" w:rsidP="008553D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8553D0" w:rsidRDefault="008553D0" w:rsidP="008553D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и исследовательская деятельность обучающихся:</w:t>
      </w:r>
    </w:p>
    <w:p w:rsidR="008553D0" w:rsidRPr="001126C0" w:rsidRDefault="008553D0" w:rsidP="008553D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71"/>
        <w:gridCol w:w="4182"/>
      </w:tblGrid>
      <w:tr w:rsidR="008553D0" w:rsidRPr="001126C0" w:rsidTr="008553D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2D78DF" w:rsidRDefault="008553D0" w:rsidP="008553D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учебных часов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начальной и основной</w:t>
            </w: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ступени обучения, отведенных на проектную и исследовательскую деятельность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2D78DF" w:rsidRDefault="008553D0" w:rsidP="008553D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8553D0" w:rsidRPr="001126C0" w:rsidTr="008553D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2D78DF" w:rsidRDefault="008553D0" w:rsidP="008553D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Количество/доля педагогов, рабочие программы которых предусматривают использование проектных методик и технологий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2D78DF" w:rsidRDefault="008553D0" w:rsidP="008553D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</w:tr>
      <w:tr w:rsidR="008553D0" w:rsidRPr="001126C0" w:rsidTr="008553D0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2D78DF" w:rsidRDefault="008553D0" w:rsidP="008553D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проектной и исследовательской деятельности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2D78DF" w:rsidRDefault="008553D0" w:rsidP="008553D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проекта, презентация</w:t>
            </w:r>
          </w:p>
        </w:tc>
      </w:tr>
    </w:tbl>
    <w:p w:rsidR="008553D0" w:rsidRPr="001126C0" w:rsidRDefault="008553D0" w:rsidP="008553D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058D1" w:rsidRDefault="000058D1" w:rsidP="000058D1">
      <w:pPr>
        <w:pStyle w:val="af4"/>
        <w:keepNext/>
        <w:keepLines/>
        <w:ind w:left="0"/>
        <w:contextualSpacing/>
        <w:rPr>
          <w:rFonts w:ascii="Times New Roman" w:hAnsi="Times New Roman"/>
          <w:b/>
          <w:sz w:val="24"/>
        </w:rPr>
        <w:sectPr w:rsidR="000058D1" w:rsidSect="00341D53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77C" w:rsidRPr="0046249B" w:rsidRDefault="00D4577C" w:rsidP="004624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A66FE">
      <w:pPr>
        <w:numPr>
          <w:ilvl w:val="0"/>
          <w:numId w:val="37"/>
        </w:numPr>
        <w:tabs>
          <w:tab w:val="left" w:pos="1136"/>
          <w:tab w:val="left" w:pos="1561"/>
          <w:tab w:val="left" w:pos="5814"/>
          <w:tab w:val="left" w:pos="10066"/>
          <w:tab w:val="left" w:pos="10208"/>
        </w:tabs>
        <w:suppressAutoHyphens/>
        <w:spacing w:after="0" w:line="240" w:lineRule="auto"/>
        <w:ind w:right="-9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РЕЗУЛЬТАТИВНОСТЬ ДЕЯТЕЛЬНОСТИ ОБРАЗОВАТЕЛЬНОГО УЧРЕЖДЕНИЯ</w:t>
      </w:r>
    </w:p>
    <w:p w:rsidR="002B735B" w:rsidRPr="001126C0" w:rsidRDefault="002B735B" w:rsidP="000E7BE9">
      <w:pPr>
        <w:ind w:right="-3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360" w:firstLine="0"/>
        <w:rPr>
          <w:rFonts w:ascii="Times New Roman" w:hAnsi="Times New Roman" w:cs="Times New Roman"/>
        </w:rPr>
      </w:pPr>
      <w:r w:rsidRPr="001126C0">
        <w:rPr>
          <w:rFonts w:ascii="Times New Roman" w:hAnsi="Times New Roman" w:cs="Times New Roman"/>
        </w:rPr>
        <w:t xml:space="preserve">1. Сохранение контингента обучающихся (за последние 3 года) </w:t>
      </w:r>
    </w:p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60"/>
        <w:gridCol w:w="3685"/>
        <w:gridCol w:w="3160"/>
      </w:tblGrid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108"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% выбытия от общего </w:t>
            </w:r>
          </w:p>
          <w:p w:rsidR="002B735B" w:rsidRPr="001126C0" w:rsidRDefault="002B735B" w:rsidP="005215AB">
            <w:pPr>
              <w:snapToGrid w:val="0"/>
              <w:ind w:left="-108"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количества обучающихся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выбывших без 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продолжения общего 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A66FE" w:rsidRDefault="00A325B3" w:rsidP="003A66FE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A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3A66FE" w:rsidP="00971A55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971A55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A66FE" w:rsidRDefault="00A325B3" w:rsidP="003A66FE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A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3A66FE" w:rsidP="005215AB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2164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3A66FE" w:rsidRDefault="00A325B3" w:rsidP="003A66FE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A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Default="003A66FE" w:rsidP="005215AB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5215AB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735B" w:rsidRPr="0046249B" w:rsidRDefault="002B735B" w:rsidP="00ED4F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971A55" w:rsidRDefault="00ED4F8A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735B" w:rsidRPr="00971A55">
        <w:rPr>
          <w:rFonts w:ascii="Times New Roman" w:hAnsi="Times New Roman" w:cs="Times New Roman"/>
          <w:b/>
          <w:bCs/>
          <w:sz w:val="24"/>
          <w:szCs w:val="24"/>
        </w:rPr>
        <w:t>. Сведения об уровне  учебных достижений обучающихся выпускных классов</w:t>
      </w:r>
      <w:r w:rsidR="002B735B" w:rsidRPr="00971A55">
        <w:rPr>
          <w:rFonts w:ascii="Times New Roman" w:hAnsi="Times New Roman" w:cs="Times New Roman"/>
          <w:sz w:val="24"/>
          <w:szCs w:val="24"/>
        </w:rPr>
        <w:t>:</w:t>
      </w:r>
    </w:p>
    <w:p w:rsidR="002B735B" w:rsidRPr="00A626C2" w:rsidRDefault="002B735B" w:rsidP="00E33F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735B" w:rsidRPr="007F637A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  <w:r w:rsidRPr="007F637A">
        <w:rPr>
          <w:rFonts w:ascii="Times New Roman" w:hAnsi="Times New Roman" w:cs="Times New Roman"/>
          <w:b/>
          <w:bCs/>
        </w:rPr>
        <w:t>4 класс</w:t>
      </w:r>
    </w:p>
    <w:p w:rsidR="002B735B" w:rsidRPr="007F637A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758"/>
        <w:gridCol w:w="3402"/>
        <w:gridCol w:w="2693"/>
      </w:tblGrid>
      <w:tr w:rsidR="00273AC0" w:rsidRPr="007F637A" w:rsidTr="00273AC0"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637A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0" w:rsidRDefault="00273AC0" w:rsidP="00A325B3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A325B3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/201</w:t>
            </w:r>
            <w:r w:rsidR="00A325B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273AC0" w:rsidRPr="007F637A" w:rsidTr="00273AC0"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7F637A" w:rsidRDefault="00273AC0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</w:tr>
      <w:tr w:rsidR="00273AC0" w:rsidRPr="007F637A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F63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AC0" w:rsidRPr="007F637A" w:rsidRDefault="00273AC0" w:rsidP="007F637A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7F637A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273AC0" w:rsidRPr="007F637A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F637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273AC0" w:rsidRPr="007F637A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F637A">
              <w:rPr>
                <w:rFonts w:ascii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273AC0" w:rsidRPr="007F637A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F637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273AC0" w:rsidRPr="007F637A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F637A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AC0" w:rsidRPr="007F637A" w:rsidRDefault="00273AC0" w:rsidP="007F637A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7F637A" w:rsidRDefault="00A325B3" w:rsidP="007F637A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73AC0" w:rsidRPr="007F637A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F637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3AC0" w:rsidRPr="007F637A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F637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3AC0" w:rsidRPr="007F637A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F637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3AC0" w:rsidRPr="007F637A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F637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7F637A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B735B" w:rsidRPr="00006278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  <w:r w:rsidRPr="00006278">
        <w:rPr>
          <w:rFonts w:ascii="Times New Roman" w:hAnsi="Times New Roman" w:cs="Times New Roman"/>
          <w:b/>
          <w:bCs/>
        </w:rPr>
        <w:t>9 класс</w:t>
      </w:r>
    </w:p>
    <w:p w:rsidR="002B735B" w:rsidRPr="00006278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758"/>
        <w:gridCol w:w="3402"/>
        <w:gridCol w:w="2693"/>
      </w:tblGrid>
      <w:tr w:rsidR="00273AC0" w:rsidRPr="00006278" w:rsidTr="00273AC0"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278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2013/2014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AC0" w:rsidRPr="00006278" w:rsidTr="00273AC0"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A325B3">
              <w:rPr>
                <w:rFonts w:ascii="Times New Roman" w:hAnsi="Times New Roman" w:cs="Times New Roman"/>
              </w:rPr>
              <w:t>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A325B3">
              <w:rPr>
                <w:rFonts w:ascii="Times New Roman" w:hAnsi="Times New Roman" w:cs="Times New Roman"/>
              </w:rPr>
              <w:t>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lastRenderedPageBreak/>
              <w:t xml:space="preserve">Химия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273AC0">
              <w:rPr>
                <w:rFonts w:ascii="Times New Roman" w:hAnsi="Times New Roman" w:cs="Times New Roman"/>
              </w:rPr>
              <w:t>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273AC0">
              <w:rPr>
                <w:rFonts w:ascii="Times New Roman" w:hAnsi="Times New Roman" w:cs="Times New Roman"/>
              </w:rPr>
              <w:t>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3A66FE" w:rsidP="003A66FE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6249B" w:rsidRDefault="0046249B" w:rsidP="00E33F38">
      <w:pPr>
        <w:ind w:right="-241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D4577C" w:rsidRPr="00A626C2" w:rsidRDefault="00D4577C" w:rsidP="00E33F38">
      <w:pPr>
        <w:ind w:right="-241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2B735B" w:rsidRPr="00D77039" w:rsidRDefault="002B735B" w:rsidP="00E33F38">
      <w:pPr>
        <w:ind w:right="-241"/>
        <w:rPr>
          <w:rFonts w:ascii="Times New Roman" w:hAnsi="Times New Roman" w:cs="Times New Roman"/>
          <w:b/>
          <w:bCs/>
          <w:sz w:val="24"/>
          <w:szCs w:val="24"/>
        </w:rPr>
      </w:pPr>
      <w:r w:rsidRPr="00D77039">
        <w:rPr>
          <w:rFonts w:ascii="Times New Roman" w:hAnsi="Times New Roman" w:cs="Times New Roman"/>
          <w:b/>
          <w:bCs/>
          <w:sz w:val="24"/>
          <w:szCs w:val="24"/>
        </w:rPr>
        <w:t>4.Результаты аттестации выпускников ОУ за 3 года</w:t>
      </w:r>
    </w:p>
    <w:p w:rsidR="002B735B" w:rsidRPr="00D77039" w:rsidRDefault="002B735B" w:rsidP="00E33F38">
      <w:pPr>
        <w:ind w:left="720" w:right="-241"/>
        <w:rPr>
          <w:rFonts w:ascii="Times New Roman" w:hAnsi="Times New Roman" w:cs="Times New Roman"/>
          <w:b/>
          <w:bCs/>
          <w:sz w:val="24"/>
          <w:szCs w:val="24"/>
        </w:rPr>
      </w:pPr>
      <w:r w:rsidRPr="00D77039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2"/>
        <w:gridCol w:w="1134"/>
        <w:gridCol w:w="1276"/>
        <w:gridCol w:w="1701"/>
        <w:gridCol w:w="1559"/>
        <w:gridCol w:w="1701"/>
        <w:gridCol w:w="1985"/>
      </w:tblGrid>
      <w:tr w:rsidR="002B735B" w:rsidRPr="00A626C2" w:rsidTr="00B177B9">
        <w:trPr>
          <w:cantSplit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Аттес-</w:t>
            </w:r>
          </w:p>
          <w:p w:rsidR="002B735B" w:rsidRPr="00006278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товано</w:t>
            </w:r>
          </w:p>
          <w:p w:rsidR="002B735B" w:rsidRPr="00006278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Не аттесто</w:t>
            </w:r>
          </w:p>
          <w:p w:rsidR="002B735B" w:rsidRPr="00006278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  <w:p w:rsidR="002B735B" w:rsidRPr="00006278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Награждены Похвальными листами</w:t>
            </w:r>
          </w:p>
          <w:p w:rsidR="002B735B" w:rsidRPr="00006278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Окончили на «4»</w:t>
            </w:r>
          </w:p>
          <w:p w:rsidR="002B735B" w:rsidRPr="00006278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  <w:p w:rsidR="002B735B" w:rsidRPr="00006278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год обучения</w:t>
            </w:r>
          </w:p>
          <w:p w:rsidR="002B735B" w:rsidRPr="00006278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</w:tr>
      <w:tr w:rsidR="002B735B" w:rsidRPr="00A626C2" w:rsidTr="00B177B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A66FE" w:rsidRDefault="00A325B3" w:rsidP="003A66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A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A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A66FE" w:rsidRDefault="003A66F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A66FE" w:rsidRDefault="003A66F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00627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00627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A66FE" w:rsidRDefault="003A66FE" w:rsidP="000062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006278" w:rsidRDefault="0000627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7B9" w:rsidRPr="00A626C2" w:rsidTr="00B177B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3A66FE" w:rsidRDefault="00A325B3" w:rsidP="003A66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A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A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3A66FE" w:rsidRDefault="003A66FE" w:rsidP="00A325B3">
            <w:pPr>
              <w:tabs>
                <w:tab w:val="left" w:pos="364"/>
                <w:tab w:val="center" w:pos="49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3A66FE" w:rsidRDefault="003A66F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3A66FE" w:rsidRDefault="003A66FE" w:rsidP="000062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1/25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7B9" w:rsidRPr="00A626C2" w:rsidTr="00B177B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BD5D9E" w:rsidRDefault="00A325B3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BD5D9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BD5D9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708"/>
        <w:gridCol w:w="853"/>
        <w:gridCol w:w="992"/>
        <w:gridCol w:w="851"/>
        <w:gridCol w:w="1045"/>
        <w:gridCol w:w="1134"/>
        <w:gridCol w:w="851"/>
        <w:gridCol w:w="709"/>
        <w:gridCol w:w="707"/>
        <w:gridCol w:w="906"/>
        <w:gridCol w:w="861"/>
      </w:tblGrid>
      <w:tr w:rsidR="002B735B" w:rsidRPr="001126C0">
        <w:trPr>
          <w:cantSplit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Аттес-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товано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 ат тесто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Получили аттестат особого образца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Окончи</w:t>
            </w:r>
          </w:p>
          <w:p w:rsidR="002B735B" w:rsidRPr="001126C0" w:rsidRDefault="002B735B" w:rsidP="005215AB">
            <w:pPr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ли на «4»</w:t>
            </w:r>
          </w:p>
          <w:p w:rsidR="002B735B" w:rsidRPr="001126C0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  <w:p w:rsidR="002B735B" w:rsidRPr="001126C0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год обучения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Окончили со справкой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Отчислены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</w:tc>
      </w:tr>
      <w:tr w:rsidR="002B735B" w:rsidRPr="001126C0"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A325B3" w:rsidRPr="001126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A325B3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A325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A325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A325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A325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A325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A325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BD5D9E" w:rsidP="00A325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BD5D9E" w:rsidP="00A325B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BD5D9E" w:rsidRDefault="00BD5D9E" w:rsidP="00A325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325B3" w:rsidRPr="001126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A325B3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BD5D9E" w:rsidRDefault="00BD5D9E" w:rsidP="006E71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325B3" w:rsidRPr="001126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A325B3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BD5D9E" w:rsidRDefault="00BD5D9E" w:rsidP="006E71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B735B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5. Результаты государственной (итоговой) аттестац</w:t>
      </w:r>
      <w:r w:rsidR="00A626C2">
        <w:rPr>
          <w:rFonts w:ascii="Times New Roman" w:hAnsi="Times New Roman" w:cs="Times New Roman"/>
          <w:b/>
          <w:bCs/>
          <w:sz w:val="24"/>
          <w:szCs w:val="24"/>
        </w:rPr>
        <w:t>ии (далее – ГИА)  выпускников 9  класса</w:t>
      </w:r>
    </w:p>
    <w:tbl>
      <w:tblPr>
        <w:tblW w:w="9897" w:type="dxa"/>
        <w:tblInd w:w="-106" w:type="dxa"/>
        <w:tblLayout w:type="fixed"/>
        <w:tblLook w:val="0000"/>
      </w:tblPr>
      <w:tblGrid>
        <w:gridCol w:w="5328"/>
        <w:gridCol w:w="1523"/>
        <w:gridCol w:w="1523"/>
        <w:gridCol w:w="1523"/>
      </w:tblGrid>
      <w:tr w:rsidR="00A325B3" w:rsidRPr="001126C0" w:rsidTr="00B177B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1126C0" w:rsidRDefault="00A325B3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BD5D9E" w:rsidRDefault="00A325B3" w:rsidP="00BD5D9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BD5D9E" w:rsidRDefault="00BD5D9E" w:rsidP="00BD5D9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A32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BD5D9E" w:rsidRDefault="00A325B3" w:rsidP="00BD5D9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A325B3" w:rsidRPr="001126C0" w:rsidTr="00B177B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1126C0" w:rsidRDefault="00A325B3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 классов  на конец учебного года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BD5D9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BD5D9E" w:rsidRDefault="00A325B3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6E71BE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5B3" w:rsidRPr="001126C0" w:rsidTr="00B177B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1126C0" w:rsidRDefault="00A325B3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 обучающихся 9 классов, допущенных к ГИА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6E71B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325B3" w:rsidRPr="006E71BE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6E71BE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6E71BE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</w:tr>
      <w:tr w:rsidR="00A325B3" w:rsidRPr="001126C0" w:rsidTr="00B177B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1126C0" w:rsidRDefault="00A325B3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имеющих положительные результаты ГИА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Default="00BD5D9E" w:rsidP="000E7B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Default="00A325B3" w:rsidP="000E7B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</w:tr>
      <w:tr w:rsidR="00A325B3" w:rsidRPr="001126C0" w:rsidTr="00B177B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1126C0" w:rsidRDefault="00A325B3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подтвердивших годовые оценки по результатам ГИА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Default="00BD5D9E" w:rsidP="00A325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2/50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5B3" w:rsidRPr="001126C0" w:rsidTr="00B177B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1126C0" w:rsidRDefault="00A325B3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получивших неудовлетворительный результат по одному предмету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A32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25B3" w:rsidRPr="001126C0" w:rsidTr="00B177B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1126C0" w:rsidRDefault="00A325B3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получивших неудовлетворительный результат по двум и более  предметам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Default="00A325B3" w:rsidP="00A325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Default="00A325B3" w:rsidP="009861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Default="00FA7A1E" w:rsidP="009861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735B" w:rsidRPr="001126C0" w:rsidRDefault="002B735B" w:rsidP="00E33F38">
      <w:pPr>
        <w:pStyle w:val="12"/>
        <w:tabs>
          <w:tab w:val="clear" w:pos="0"/>
        </w:tabs>
        <w:ind w:left="0" w:right="-382" w:firstLine="0"/>
        <w:rPr>
          <w:rFonts w:ascii="Times New Roman" w:hAnsi="Times New Roman" w:cs="Times New Roman"/>
        </w:rPr>
      </w:pPr>
    </w:p>
    <w:p w:rsidR="002B735B" w:rsidRPr="009769B3" w:rsidRDefault="002B735B" w:rsidP="00E33F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735B" w:rsidRPr="001126C0" w:rsidRDefault="00B867DC" w:rsidP="00B867D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>Сведения о правонарушениях обучающихся за последние 3года:</w:t>
      </w:r>
    </w:p>
    <w:p w:rsidR="002B735B" w:rsidRPr="001126C0" w:rsidRDefault="002B735B" w:rsidP="000F09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1"/>
        <w:gridCol w:w="3046"/>
        <w:gridCol w:w="3046"/>
        <w:gridCol w:w="2645"/>
      </w:tblGrid>
      <w:tr w:rsidR="002B735B" w:rsidRPr="001126C0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 класс 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правонарушителя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правонарушения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по поводу 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правонарушения</w:t>
            </w:r>
          </w:p>
        </w:tc>
      </w:tr>
      <w:tr w:rsidR="00FA7A1E" w:rsidRPr="001126C0">
        <w:trPr>
          <w:trHeight w:val="280"/>
        </w:trPr>
        <w:tc>
          <w:tcPr>
            <w:tcW w:w="138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FA7A1E" w:rsidRPr="00BD5D9E" w:rsidRDefault="00FA7A1E" w:rsidP="00DD1B8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FA7A1E" w:rsidRPr="001126C0" w:rsidRDefault="00FA7A1E" w:rsidP="00DD1B8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1E" w:rsidRPr="001126C0" w:rsidRDefault="00FA7A1E" w:rsidP="00DD1B8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7A1E" w:rsidRPr="001126C0" w:rsidRDefault="00FA7A1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7A1E" w:rsidRPr="001126C0" w:rsidRDefault="00FA7A1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A7A1E" w:rsidRPr="001126C0" w:rsidRDefault="00FA7A1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7A1E" w:rsidRPr="001126C0">
        <w:trPr>
          <w:trHeight w:val="1042"/>
        </w:trPr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A7A1E" w:rsidRPr="00BD5D9E" w:rsidRDefault="00FA7A1E" w:rsidP="00BD5D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A1E" w:rsidRPr="001126C0" w:rsidRDefault="00FA7A1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A1E" w:rsidRPr="001126C0" w:rsidRDefault="00FA7A1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A7A1E" w:rsidRPr="001126C0" w:rsidRDefault="00FA7A1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7A1E" w:rsidRPr="001126C0">
        <w:trPr>
          <w:trHeight w:val="975"/>
        </w:trPr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A7A1E" w:rsidRPr="00BD5D9E" w:rsidRDefault="00BD5D9E" w:rsidP="00BD5D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7A1E" w:rsidRPr="001126C0" w:rsidRDefault="00FA7A1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7A1E" w:rsidRPr="001126C0" w:rsidRDefault="00FA7A1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A7A1E" w:rsidRPr="001126C0" w:rsidRDefault="00FA7A1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120D9" w:rsidRDefault="00D120D9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D9" w:rsidRDefault="00D120D9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D9" w:rsidRDefault="00D120D9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B867DC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>. Оценка состояния здоровья детей (в сравнении за 3 года):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59"/>
        <w:gridCol w:w="1276"/>
        <w:gridCol w:w="1417"/>
        <w:gridCol w:w="1224"/>
      </w:tblGrid>
      <w:tr w:rsidR="002B735B" w:rsidRPr="001126C0">
        <w:tc>
          <w:tcPr>
            <w:tcW w:w="6059" w:type="dxa"/>
            <w:tcBorders>
              <w:top w:val="single" w:sz="8" w:space="0" w:color="000000"/>
              <w:left w:val="single" w:sz="8" w:space="0" w:color="000000"/>
            </w:tcBorders>
          </w:tcPr>
          <w:p w:rsidR="002B735B" w:rsidRPr="006923E9" w:rsidRDefault="002B735B" w:rsidP="005215AB">
            <w:pPr>
              <w:snapToGrid w:val="0"/>
              <w:ind w:left="-70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здоровья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</w:tcBorders>
          </w:tcPr>
          <w:p w:rsidR="002B735B" w:rsidRPr="006923E9" w:rsidRDefault="002B735B" w:rsidP="00BD5D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8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уч. год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</w:tcPr>
          <w:p w:rsidR="002B735B" w:rsidRPr="006923E9" w:rsidRDefault="002B735B" w:rsidP="00BD5D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уч. год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B735B" w:rsidRPr="006923E9" w:rsidRDefault="002B735B" w:rsidP="00BD5D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уч.год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B867D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B867DC" w:rsidP="00B867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6923E9" w:rsidRDefault="00B867D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34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Острая заболеваемость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B34C7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B34C7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6923E9" w:rsidRDefault="00B34C7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Заболеваемость детей в днях на 1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B867D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365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B867D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65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6923E9" w:rsidRDefault="00B867D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Процент часто болеющих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B867D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79365D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6923E9" w:rsidRDefault="0079365D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2D24ED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B867DC" w:rsidP="00171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6923E9" w:rsidRDefault="00B867D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Процент детей, имеющих морфофункциональные отклонения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0E7B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0E7B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6923E9" w:rsidRDefault="000E7B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Процент детей с хроническими заболеваниями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0E7B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0E7B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6923E9" w:rsidRDefault="000E7B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Процент детей с нарушениями состояния здоровья, вызванными адаптацией к учреждению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6923E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Распределение детей по группам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923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D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B735B" w:rsidRPr="006923E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2B735B" w:rsidP="00D24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92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D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B735B" w:rsidRPr="006923E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5D9E" w:rsidRDefault="002B735B" w:rsidP="00D24D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D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BD5D9E" w:rsidRPr="00BD5D9E" w:rsidRDefault="00BD5D9E" w:rsidP="00D24DC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2B735B" w:rsidRPr="006923E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Количество спецмедгрупп для занятий физической культурой/количество занимающихся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923E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6923E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5E78D5" w:rsidRDefault="005E78D5" w:rsidP="003A66FE">
      <w:pPr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составе и квалификации административных и педагогических кадров</w:t>
      </w:r>
    </w:p>
    <w:tbl>
      <w:tblPr>
        <w:tblW w:w="0" w:type="auto"/>
        <w:tblInd w:w="-106" w:type="dxa"/>
        <w:tblLayout w:type="fixed"/>
        <w:tblLook w:val="0000"/>
      </w:tblPr>
      <w:tblGrid>
        <w:gridCol w:w="7128"/>
        <w:gridCol w:w="2252"/>
      </w:tblGrid>
      <w:tr w:rsidR="002B735B" w:rsidRPr="001126C0">
        <w:trPr>
          <w:trHeight w:val="34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педагогических кадров ОУ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BD5D9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BD5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(в т.ч.совместители)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769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Постоянные (основные сотрудники)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769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штате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923E9" w:rsidRDefault="00FA7A1E" w:rsidP="006923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35B" w:rsidRPr="006923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769B3" w:rsidP="009769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дополнительного образования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Воспитателей ГПД, ГКП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769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ОУ: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образование: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  <w:r w:rsidR="006266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высшее непедагогическое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693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(педагогическое)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D5D9E" w:rsidP="006923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(непедагогическое)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преподают предмет не по специальности)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9365D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квалификационные категории: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9769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первую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9B3" w:rsidRPr="00753E79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9B3" w:rsidRPr="00753E7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BD5D9E" w:rsidP="00B867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не имеют квалификационную категорию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9B3" w:rsidRPr="00753E79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9B3" w:rsidRPr="00753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35B" w:rsidRPr="00753E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Прошли курсовую подготовку: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(по преподаваемому предмету)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BF647F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79">
              <w:rPr>
                <w:rFonts w:ascii="Times New Roman" w:hAnsi="Times New Roman" w:cs="Times New Roman"/>
                <w:sz w:val="24"/>
                <w:szCs w:val="24"/>
              </w:rPr>
              <w:t>8 чел./ 90</w:t>
            </w:r>
            <w:r w:rsidR="002B735B" w:rsidRPr="00753E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административные работники (по вопросам управления в сфере образования)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9769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35B" w:rsidRPr="00753E79">
              <w:rPr>
                <w:rFonts w:ascii="Times New Roman" w:hAnsi="Times New Roman" w:cs="Times New Roman"/>
                <w:sz w:val="24"/>
                <w:szCs w:val="24"/>
              </w:rPr>
              <w:t xml:space="preserve"> чел./100%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Почетные звания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Народный учитель РФ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F647F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1F8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другие награды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867DC" w:rsidP="00B867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ведомственные и региональные знаки отличия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F647F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награды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0E76B2" w:rsidRDefault="00B867D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3/30%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pBdr>
          <w:bottom w:val="single" w:sz="8" w:space="1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Наличие вакансий </w:t>
      </w:r>
      <w:r w:rsidRPr="001126C0">
        <w:rPr>
          <w:rFonts w:ascii="Times New Roman" w:hAnsi="Times New Roman" w:cs="Times New Roman"/>
          <w:sz w:val="24"/>
          <w:szCs w:val="24"/>
        </w:rPr>
        <w:t>и причины их незамещения более 3-х месяцев_____________________</w:t>
      </w:r>
    </w:p>
    <w:p w:rsidR="000E76B2" w:rsidRPr="001126C0" w:rsidRDefault="002B735B" w:rsidP="0079365D">
      <w:pPr>
        <w:pBdr>
          <w:bottom w:val="single" w:sz="8" w:space="1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Нет вакансий</w:t>
      </w:r>
    </w:p>
    <w:p w:rsidR="002B735B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DC" w:rsidRPr="001126C0" w:rsidRDefault="00B867DC" w:rsidP="00E3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</w:rPr>
      </w:pPr>
      <w:r w:rsidRPr="001126C0">
        <w:rPr>
          <w:rFonts w:ascii="Times New Roman" w:hAnsi="Times New Roman" w:cs="Times New Roman"/>
          <w:lang w:val="en-US"/>
        </w:rPr>
        <w:t>VII</w:t>
      </w:r>
      <w:r w:rsidRPr="001126C0">
        <w:rPr>
          <w:rFonts w:ascii="Times New Roman" w:hAnsi="Times New Roman" w:cs="Times New Roman"/>
        </w:rPr>
        <w:t xml:space="preserve">.   УСЛОВИЯ ДЛЯ ОРГАНИЗАЦИИ ОБРАЗОВАТЕЛЬНОГО ПРОЦЕССА  </w:t>
      </w:r>
    </w:p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ab/>
      </w: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1126C0">
        <w:rPr>
          <w:rFonts w:ascii="Times New Roman" w:hAnsi="Times New Roman" w:cs="Times New Roman"/>
          <w:u w:val="none"/>
        </w:rPr>
        <w:t>1. Характеристика зданий</w:t>
      </w:r>
    </w:p>
    <w:tbl>
      <w:tblPr>
        <w:tblW w:w="0" w:type="auto"/>
        <w:tblInd w:w="-106" w:type="dxa"/>
        <w:tblLayout w:type="fixed"/>
        <w:tblLook w:val="0000"/>
      </w:tblPr>
      <w:tblGrid>
        <w:gridCol w:w="2660"/>
        <w:gridCol w:w="850"/>
        <w:gridCol w:w="1008"/>
        <w:gridCol w:w="1417"/>
        <w:gridCol w:w="800"/>
        <w:gridCol w:w="1276"/>
        <w:gridCol w:w="1327"/>
        <w:gridCol w:w="1315"/>
      </w:tblGrid>
      <w:tr w:rsidR="002B735B" w:rsidRPr="001126C0" w:rsidTr="006D61F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строения  (типовое, нетиповое, приспособленное)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2B735B" w:rsidRPr="001126C0" w:rsidRDefault="002B735B" w:rsidP="005215AB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4C3689" w:rsidP="005215AB">
            <w:pPr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по-</w:t>
            </w:r>
          </w:p>
          <w:p w:rsidR="002B735B" w:rsidRPr="001126C0" w:rsidRDefault="002B735B" w:rsidP="005215AB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4C3689" w:rsidP="004C3689">
            <w:pPr>
              <w:snapToGrid w:val="0"/>
              <w:ind w:right="-35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последнего </w:t>
            </w:r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кап.ремонта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</w:t>
            </w:r>
          </w:p>
          <w:p w:rsidR="002B735B" w:rsidRPr="001126C0" w:rsidRDefault="004C3689" w:rsidP="004C3689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</w:t>
            </w:r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5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</w:t>
            </w:r>
          </w:p>
          <w:p w:rsidR="002B735B" w:rsidRPr="001126C0" w:rsidRDefault="002B735B" w:rsidP="005215AB">
            <w:pPr>
              <w:ind w:right="-35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мощность</w:t>
            </w:r>
          </w:p>
        </w:tc>
      </w:tr>
      <w:tr w:rsidR="002B735B" w:rsidRPr="009769B3" w:rsidTr="006D61F8">
        <w:trPr>
          <w:trHeight w:val="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D61F8" w:rsidRDefault="006D61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BF647F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Оперативное управл</w:t>
            </w:r>
            <w:r w:rsidR="002B735B" w:rsidRPr="004C368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муниципального района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647F" w:rsidRPr="004C3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79365D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9365D" w:rsidRDefault="0079365D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B735B" w:rsidRPr="009769B3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  <w:u w:val="none"/>
        </w:rPr>
      </w:pPr>
    </w:p>
    <w:p w:rsidR="002B735B" w:rsidRPr="009769B3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  <w:u w:val="none"/>
        </w:rPr>
      </w:pPr>
    </w:p>
    <w:p w:rsidR="002B735B" w:rsidRPr="009769B3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  <w:u w:val="none"/>
        </w:rPr>
      </w:pPr>
    </w:p>
    <w:p w:rsidR="002B735B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6E5A2A">
        <w:rPr>
          <w:rFonts w:ascii="Times New Roman" w:hAnsi="Times New Roman" w:cs="Times New Roman"/>
          <w:u w:val="none"/>
        </w:rPr>
        <w:t>2. Обеспеченность учебными площадями</w:t>
      </w:r>
    </w:p>
    <w:p w:rsidR="0079365D" w:rsidRPr="0079365D" w:rsidRDefault="0079365D" w:rsidP="0079365D">
      <w:pPr>
        <w:rPr>
          <w:lang w:eastAsia="ar-SA"/>
        </w:rPr>
      </w:pPr>
    </w:p>
    <w:tbl>
      <w:tblPr>
        <w:tblW w:w="10728" w:type="dxa"/>
        <w:tblInd w:w="-106" w:type="dxa"/>
        <w:tblLayout w:type="fixed"/>
        <w:tblLook w:val="0000"/>
      </w:tblPr>
      <w:tblGrid>
        <w:gridCol w:w="1101"/>
        <w:gridCol w:w="852"/>
        <w:gridCol w:w="852"/>
        <w:gridCol w:w="852"/>
        <w:gridCol w:w="1129"/>
        <w:gridCol w:w="1134"/>
        <w:gridCol w:w="709"/>
        <w:gridCol w:w="1276"/>
        <w:gridCol w:w="1132"/>
        <w:gridCol w:w="1691"/>
      </w:tblGrid>
      <w:tr w:rsidR="006E5A2A" w:rsidRPr="006E5A2A" w:rsidTr="00B236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B735B" w:rsidRPr="006E5A2A" w:rsidRDefault="002B735B" w:rsidP="005215A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B735B" w:rsidRPr="006E5A2A" w:rsidRDefault="002B735B" w:rsidP="005215AB">
            <w:pPr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5" w:hanging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</w:t>
            </w:r>
          </w:p>
          <w:p w:rsidR="002B735B" w:rsidRPr="006E5A2A" w:rsidRDefault="002B735B" w:rsidP="005215AB">
            <w:pPr>
              <w:ind w:right="-103" w:hanging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left="-113"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</w:t>
            </w:r>
          </w:p>
          <w:p w:rsidR="002B735B" w:rsidRPr="006E5A2A" w:rsidRDefault="002B735B" w:rsidP="005215AB">
            <w:pPr>
              <w:ind w:left="-113"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</w:t>
            </w:r>
          </w:p>
          <w:p w:rsidR="002B735B" w:rsidRPr="006E5A2A" w:rsidRDefault="002B735B" w:rsidP="005215AB">
            <w:pPr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Столовая и</w:t>
            </w:r>
          </w:p>
          <w:p w:rsidR="002B735B" w:rsidRPr="006E5A2A" w:rsidRDefault="002B735B" w:rsidP="005215AB">
            <w:pPr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посадочных мест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</w:t>
            </w:r>
          </w:p>
        </w:tc>
      </w:tr>
      <w:tr w:rsidR="006E5A2A" w:rsidRPr="006E5A2A" w:rsidTr="00B236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6D61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6D61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BF647F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BF647F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F647F" w:rsidRPr="006E5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BF647F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79365D" w:rsidP="0079365D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79365D" w:rsidRDefault="0079365D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0E76B2">
        <w:rPr>
          <w:rFonts w:ascii="Times New Roman" w:hAnsi="Times New Roman" w:cs="Times New Roman"/>
          <w:u w:val="none"/>
        </w:rPr>
        <w:t>3. Обеспеченность учебным оборудованием</w:t>
      </w:r>
    </w:p>
    <w:p w:rsidR="0079365D" w:rsidRPr="0079365D" w:rsidRDefault="0079365D" w:rsidP="0079365D">
      <w:pPr>
        <w:rPr>
          <w:lang w:eastAsia="ar-SA"/>
        </w:rPr>
      </w:pPr>
    </w:p>
    <w:tbl>
      <w:tblPr>
        <w:tblW w:w="9914" w:type="dxa"/>
        <w:tblInd w:w="-106" w:type="dxa"/>
        <w:tblLayout w:type="fixed"/>
        <w:tblLook w:val="0000"/>
      </w:tblPr>
      <w:tblGrid>
        <w:gridCol w:w="2108"/>
        <w:gridCol w:w="5103"/>
        <w:gridCol w:w="1134"/>
        <w:gridCol w:w="1569"/>
      </w:tblGrid>
      <w:tr w:rsidR="00657DF3" w:rsidRPr="000E76B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класс, кабинет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выхода в Интернет</w:t>
            </w:r>
          </w:p>
        </w:tc>
      </w:tr>
      <w:tr w:rsidR="002B735B" w:rsidRPr="009769B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0E76B2" w:rsidP="008E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</w:p>
          <w:p w:rsidR="002B735B" w:rsidRPr="000E76B2" w:rsidRDefault="000E76B2" w:rsidP="008E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Диапроектор «Лектор»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Киноаппарат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Таблицы – плакаты по физике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Демонстрационные гальванометры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Плитка электрическая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Комплект соединительных проводов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Штативы 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Столик подъёмный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Насос воздушный ручной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Груз наборный на 1 кг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ВСШ (6В 1А)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Комплект по геометрической оптике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Набор линз 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Ареометры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Эл.провода с наконечником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Палочки из эбонита, стекла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Набор выключателей и переключателей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Реостат</w:t>
            </w:r>
            <w:r w:rsidR="002B735B" w:rsidRPr="000E76B2">
              <w:rPr>
                <w:rFonts w:ascii="Times New Roman" w:hAnsi="Times New Roman" w:cs="Times New Roman"/>
                <w:sz w:val="24"/>
                <w:szCs w:val="24"/>
              </w:rPr>
              <w:t>ы ползунковые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Звонок электрический 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Реостат демонстр.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Реостаты лабораторные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Подставка под лампочки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Эл.лампы накаливания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Эл.магнит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Пробирки стеклянные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Подставки под пробирки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Термометры жидкостные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Калориметры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Стеклянные трубочки и палочки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Манометр металлический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демонстрационный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Макет турбины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Блоки подвижные и неподвижные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Наборы грузов по 100г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Динамометр пружинный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бруски демонстрационные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Магниты полосовые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Магниты дугообразные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Магнитные стрелки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Железные опилки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Динамометр круглый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Модель броуновского движения</w:t>
            </w:r>
          </w:p>
          <w:p w:rsidR="002B735B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Теплоприёмник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законов динамики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Батарея гальванических элементов</w:t>
            </w:r>
          </w:p>
          <w:p w:rsidR="00706591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 с пером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Комовского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вакуумный на подставке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тел равного объема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Линейка-рычаг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Линейка-рычаг демонстрационная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Психрометр</w:t>
            </w:r>
          </w:p>
          <w:p w:rsidR="004C3689" w:rsidRDefault="004C3689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 электрический</w:t>
            </w:r>
          </w:p>
          <w:p w:rsidR="004C3689" w:rsidRPr="000E76B2" w:rsidRDefault="004C3689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с отливом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577C" w:rsidRPr="000E76B2" w:rsidRDefault="00D4577C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7C" w:rsidRDefault="00D4577C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0E76B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591" w:rsidRDefault="00706591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689" w:rsidRPr="000E76B2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 w:rsidTr="004C3689">
        <w:trPr>
          <w:trHeight w:val="144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информатики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Компьютер 200</w:t>
            </w:r>
            <w:r w:rsidR="004C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6591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2012 г.</w:t>
            </w:r>
          </w:p>
          <w:p w:rsidR="00706591" w:rsidRPr="003E3B42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доска+мультимедийный проектор</w:t>
            </w:r>
          </w:p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r w:rsidR="0065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XeroxP</w:t>
            </w:r>
            <w:r w:rsidR="00657DF3" w:rsidRPr="00657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  <w:p w:rsidR="002B735B" w:rsidRPr="003E3B42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r w:rsidR="0065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XeroxPhaser</w:t>
            </w:r>
            <w:r w:rsidR="004C3689">
              <w:rPr>
                <w:rFonts w:ascii="Times New Roman" w:hAnsi="Times New Roman" w:cs="Times New Roman"/>
                <w:sz w:val="24"/>
                <w:szCs w:val="24"/>
              </w:rPr>
              <w:t xml:space="preserve"> 3010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2B735B" w:rsidRPr="003E3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735B" w:rsidRPr="006E5A2A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Сканер 2009</w:t>
            </w:r>
            <w:r w:rsidR="00657D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7DF3" w:rsidRPr="006E5A2A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3 в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4C3689">
              <w:rPr>
                <w:rFonts w:ascii="Times New Roman" w:hAnsi="Times New Roman" w:cs="Times New Roman"/>
                <w:sz w:val="24"/>
                <w:szCs w:val="24"/>
              </w:rPr>
              <w:t xml:space="preserve"> струйный</w:t>
            </w:r>
          </w:p>
          <w:p w:rsidR="00FA7A1E" w:rsidRPr="00FA7A1E" w:rsidRDefault="00FA7A1E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Canon</w:t>
            </w:r>
          </w:p>
          <w:p w:rsidR="00657DF3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 демонстрационный</w:t>
            </w:r>
          </w:p>
          <w:p w:rsidR="004C3689" w:rsidRPr="003E3B42" w:rsidRDefault="004C3689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Чертежный угольник</w:t>
            </w:r>
          </w:p>
          <w:p w:rsidR="00657DF3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Набор моделей геометрических тел</w:t>
            </w:r>
          </w:p>
          <w:p w:rsidR="00657DF3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таблиц по геометрии</w:t>
            </w:r>
          </w:p>
          <w:p w:rsidR="00657DF3" w:rsidRPr="003E3B42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таблиц по математике</w:t>
            </w:r>
          </w:p>
          <w:p w:rsidR="00657DF3" w:rsidRPr="003E3B42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</w:t>
            </w:r>
          </w:p>
          <w:p w:rsidR="00657DF3" w:rsidRPr="003E3B42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Математика практикум 5 – 11 классы</w:t>
            </w:r>
          </w:p>
          <w:p w:rsidR="00657DF3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Живая геометрия</w:t>
            </w:r>
          </w:p>
          <w:p w:rsidR="004C3689" w:rsidRPr="003E3B42" w:rsidRDefault="004C3689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Универсальное мультимедийное пособие по математике 5 класс</w:t>
            </w:r>
          </w:p>
          <w:p w:rsidR="00657DF3" w:rsidRDefault="00341E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5</w:t>
            </w:r>
            <w:r w:rsidR="004C3689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41E15" w:rsidRDefault="00341E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 – 11 класы</w:t>
            </w:r>
          </w:p>
          <w:p w:rsidR="00341E15" w:rsidRPr="00657DF3" w:rsidRDefault="00341E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 5 – 9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6591" w:rsidRPr="003E3B42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591" w:rsidRPr="003E3B42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Pr="003E3B42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689" w:rsidRDefault="004C3689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E6F" w:rsidRDefault="00595E6F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06591" w:rsidRPr="00706591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F3" w:rsidRDefault="00595E6F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95E6F" w:rsidRPr="00751615" w:rsidRDefault="007516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Default="004C3689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Default="00341E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Pr="003E3B42" w:rsidRDefault="004C3689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735B" w:rsidRPr="009769B3">
        <w:trPr>
          <w:trHeight w:val="8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9769B3" w:rsidRDefault="002B735B" w:rsidP="005B5976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Карты: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класс: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Древняя Италия.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Римская империя в 4-5 в.в.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Древний Восток (Индия и Китай).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класс: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 6-9 веках.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Завоевания арабов в 7-11 веках.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Киевская Русь в 9-11 веках.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Древняя Русь в 13 веке.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Индия и Китай в средние века.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Европа в 14-15 в.в.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Европа и крестовые походы.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класс: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Россия при Петре Первом.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в 17 веке.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16 веке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класс: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Английская буржуазная революция в 1640-1653г.г.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Франция в период буржуазной революции.</w:t>
            </w:r>
          </w:p>
          <w:p w:rsidR="002B735B" w:rsidRPr="003E3B42" w:rsidRDefault="003E3B42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Европа в начале нового времени.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после отмены крепостного права 1861г.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1812 года.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Русские княжества в 12-13 веках.</w:t>
            </w:r>
          </w:p>
          <w:p w:rsidR="002B735B" w:rsidRPr="003E3B42" w:rsidRDefault="003E3B42" w:rsidP="003E3B4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2B735B"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класс</w:t>
            </w: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1939-1945г.г.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1941-1945г.г.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пособия: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Всеобщая история 7,8 кл., 5,6 кл.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История, 5кл.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История России 20 века. Части 1-4.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Россия на рубеже третьего тысячелетия.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энциклопедия.</w:t>
            </w:r>
          </w:p>
          <w:p w:rsidR="002B735B" w:rsidRPr="003E3B42" w:rsidRDefault="002B735B" w:rsidP="005B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42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B42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76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B42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D4577C" w:rsidRDefault="00D4577C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B735B" w:rsidRPr="009769B3">
        <w:trPr>
          <w:trHeight w:val="84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писателей 18 века</w:t>
            </w:r>
          </w:p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Папка по творчеству</w:t>
            </w:r>
          </w:p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 xml:space="preserve"> М Ю. Лермонтова</w:t>
            </w:r>
          </w:p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Папка по творчеству</w:t>
            </w:r>
          </w:p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</w:t>
            </w: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(диски)</w:t>
            </w:r>
          </w:p>
          <w:p w:rsidR="002B735B" w:rsidRPr="00595E6F" w:rsidRDefault="00595E6F" w:rsidP="00595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95E6F" w:rsidRDefault="00595E6F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B735B" w:rsidRPr="00595E6F" w:rsidRDefault="00595E6F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 w:rsidTr="00595E6F">
        <w:trPr>
          <w:trHeight w:val="187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Растительная клетка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Деление клетки. Образовательные ткани.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Ткани листа и плода.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Шляпочные грибы.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Грибы. Паразиты. Сапрофиты.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Зеленые водоросли.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Мхи. Кукушкин лен.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Папоротники. Хвощи. Плауны.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Сосна обыкновенная.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Семена двудольных и однодольных.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Микориза. Зоны корня.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Побег. Почки.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Строение и разнообразие листьев.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Видоизмененные побеги.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Строение и разнообразие цветков.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Разнообразие плодов.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Семейство розоцветных.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Семейство крестоцветных.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Семейство сложноцветных.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Семейство злаки.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Развитие растительного мира на Земле.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Цветковое растение и его органы.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Вегетативные органы растений.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Генеративные органы растений.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Механическая ткань.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Цветок. Соцветия.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Семя.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Плод.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Корень.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Побег и почка. Стебель.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Мхи. Лишайники. Хвощи. Плауны.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Голосеменные.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Покрытосеменные. Двудольные.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Гербарии: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«Культурные растения»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Гербарии по морфологии растений.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«Основные группы растений»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Приборы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Микроскоп школьный 2П-3М.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Лупа ручная.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 по биологии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Биология 6-11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5B5976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5B5976" w:rsidRDefault="005B5976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>
        <w:trPr>
          <w:trHeight w:val="77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химии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(односторонняя, ламинированная, формат 60х90 см)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Аппарат Кипа 250 мл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 лабораторная 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комбинированный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жидкостный (0-100 град) 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Модель атомной кристаллической решетки каменной соли 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Коллекция «Стекло и изделия из стекла» (раздаточная)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Виртуальная  лаборатория (8-11кл)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Химия для всех 21 век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Химия 8кл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  8-11кл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Химия 8-11кл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95E6F" w:rsidRDefault="00595E6F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E6F" w:rsidRPr="00595E6F" w:rsidRDefault="00595E6F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>
        <w:trPr>
          <w:trHeight w:val="159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стандартного оборудования для </w:t>
            </w: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начального класса</w:t>
            </w:r>
          </w:p>
          <w:p w:rsidR="00901114" w:rsidRPr="003E3B42" w:rsidRDefault="00901114" w:rsidP="00901114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доска+мультимедийный проектор</w:t>
            </w:r>
          </w:p>
          <w:p w:rsidR="00901114" w:rsidRPr="006E5A2A" w:rsidRDefault="00901114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2A" w:rsidRPr="00595E6F" w:rsidRDefault="006E5A2A" w:rsidP="006E5A2A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A2A" w:rsidRDefault="006E5A2A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2A" w:rsidRPr="003E3B42" w:rsidRDefault="00901114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D4577C" w:rsidRDefault="00D4577C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735B" w:rsidRPr="009769B3">
        <w:trPr>
          <w:trHeight w:val="121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начальных классов </w:t>
            </w: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6E5A2A" w:rsidRDefault="002B735B" w:rsidP="00946C68">
            <w:pPr>
              <w:pStyle w:val="af9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 (24 шт.):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А.П . Гайдар</w:t>
            </w:r>
          </w:p>
          <w:p w:rsidR="002B735B" w:rsidRPr="006E5A2A" w:rsidRDefault="002B735B" w:rsidP="00946C68">
            <w:pPr>
              <w:pStyle w:val="af9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А.Л. Барто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Л.М. Квитко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А.Г. Алексин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В.А. Осеева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М.Я. Ильин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Д. Родари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В.П. Катаев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В.С. Житков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З.И. Воскересенская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С.В. Михалков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К.И. Чуковский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Я. Гримм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 Гримм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Н.Л. Забила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Л.А. Кассиль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В.Г. Сутеев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Р.И. Фраерман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В.Ю. Драгунский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Б.В. Заходер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Коллекция промышленных образцов тканей и ниток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</w:t>
            </w:r>
          </w:p>
          <w:p w:rsidR="002B735B" w:rsidRDefault="002B735B" w:rsidP="006E5A2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Коллекция образцов бумаги и картона</w:t>
            </w:r>
          </w:p>
          <w:p w:rsidR="004C3689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  <w:p w:rsidR="004C3689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4C3689" w:rsidRPr="006E5A2A" w:rsidRDefault="004C3689" w:rsidP="004C368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Pr="009769B3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 w:rsidTr="006E5A2A">
        <w:trPr>
          <w:trHeight w:val="120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немецкого языка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2B735B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Немецкий алфавит</w:t>
            </w:r>
          </w:p>
          <w:p w:rsidR="004C3689" w:rsidRPr="006E5A2A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таблиц по немецкому языку</w:t>
            </w:r>
          </w:p>
          <w:p w:rsidR="002B735B" w:rsidRPr="006E5A2A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9" w:rsidRP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P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735B" w:rsidRPr="009769B3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</w:rPr>
      </w:pPr>
    </w:p>
    <w:p w:rsidR="002B735B" w:rsidRPr="006E5A2A" w:rsidRDefault="002B735B" w:rsidP="0064306E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6E5A2A">
        <w:rPr>
          <w:rFonts w:ascii="Times New Roman" w:hAnsi="Times New Roman" w:cs="Times New Roman"/>
          <w:u w:val="none"/>
        </w:rPr>
        <w:t>4. Обеспеченность учебного процесса техническими средствами обучения</w:t>
      </w:r>
    </w:p>
    <w:tbl>
      <w:tblPr>
        <w:tblW w:w="10339" w:type="dxa"/>
        <w:tblInd w:w="-106" w:type="dxa"/>
        <w:tblLayout w:type="fixed"/>
        <w:tblLook w:val="0000"/>
      </w:tblPr>
      <w:tblGrid>
        <w:gridCol w:w="2660"/>
        <w:gridCol w:w="1984"/>
        <w:gridCol w:w="2268"/>
        <w:gridCol w:w="3427"/>
      </w:tblGrid>
      <w:tr w:rsidR="002B735B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pStyle w:val="7"/>
              <w:tabs>
                <w:tab w:val="clear" w:pos="1296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E5A2A">
              <w:rPr>
                <w:rFonts w:ascii="Times New Roman" w:hAnsi="Times New Roman" w:cs="Times New Roman"/>
                <w:b/>
                <w:bCs/>
              </w:rPr>
              <w:t>Наименование ТСО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pStyle w:val="8"/>
              <w:tabs>
                <w:tab w:val="clear" w:pos="1440"/>
              </w:tabs>
              <w:snapToGrid w:val="0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6E5A2A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pStyle w:val="7"/>
              <w:tabs>
                <w:tab w:val="clear" w:pos="1296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E5A2A">
              <w:rPr>
                <w:rFonts w:ascii="Times New Roman" w:hAnsi="Times New Roman" w:cs="Times New Roman"/>
                <w:b/>
                <w:bCs/>
              </w:rPr>
              <w:t>Год выпуска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75DAB">
            <w:pPr>
              <w:pStyle w:val="7"/>
              <w:tabs>
                <w:tab w:val="clear" w:pos="1296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E5A2A">
              <w:rPr>
                <w:rFonts w:ascii="Times New Roman" w:hAnsi="Times New Roman" w:cs="Times New Roman"/>
                <w:b/>
                <w:bCs/>
              </w:rPr>
              <w:t>Где установлено</w:t>
            </w:r>
          </w:p>
        </w:tc>
      </w:tr>
      <w:tr w:rsidR="002B735B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B236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+</w:t>
            </w:r>
          </w:p>
          <w:p w:rsidR="002B735B" w:rsidRPr="006E5A2A" w:rsidRDefault="002B735B" w:rsidP="00B23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</w:p>
          <w:p w:rsidR="002B735B" w:rsidRPr="006E5A2A" w:rsidRDefault="002B735B" w:rsidP="00B23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начальной школы</w:t>
            </w:r>
          </w:p>
        </w:tc>
      </w:tr>
      <w:tr w:rsidR="0046008F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F9296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79365D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D" w:rsidRPr="006E5A2A" w:rsidRDefault="0079365D" w:rsidP="007936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+</w:t>
            </w:r>
          </w:p>
          <w:p w:rsidR="0079365D" w:rsidRPr="006E5A2A" w:rsidRDefault="0079365D" w:rsidP="00793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</w:p>
          <w:p w:rsidR="0079365D" w:rsidRPr="006E5A2A" w:rsidRDefault="0079365D" w:rsidP="007936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D" w:rsidRPr="006E5A2A" w:rsidRDefault="0079365D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D" w:rsidRPr="006E5A2A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D" w:rsidRPr="006E5A2A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46008F" w:rsidRPr="009769B3" w:rsidTr="00F63B73">
        <w:trPr>
          <w:trHeight w:val="8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F63B73" w:rsidP="00F63B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B236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06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6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46008F" w:rsidRPr="006E5A2A" w:rsidRDefault="0046008F" w:rsidP="00F63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8F" w:rsidRPr="006E5A2A" w:rsidRDefault="00F63B73" w:rsidP="00F63B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 (4шт)</w:t>
            </w:r>
          </w:p>
        </w:tc>
      </w:tr>
      <w:tr w:rsidR="0046008F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4B3B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8F" w:rsidRPr="006E5A2A" w:rsidRDefault="0046008F" w:rsidP="004B3B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46008F" w:rsidRPr="009769B3" w:rsidTr="004B3B15">
        <w:trPr>
          <w:trHeight w:val="8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лазерный</w:t>
            </w:r>
          </w:p>
          <w:p w:rsidR="0046008F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1E" w:rsidRPr="006E5A2A" w:rsidRDefault="00FA7A1E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2A" w:rsidRDefault="006E5A2A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5D" w:rsidRPr="006E5A2A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A2A" w:rsidRDefault="006E5A2A" w:rsidP="00901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65D" w:rsidRDefault="0079365D" w:rsidP="007936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5D" w:rsidRPr="006E5A2A" w:rsidRDefault="0079365D" w:rsidP="00793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46008F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E5A2A" w:rsidRDefault="00FA7A1E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9365D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5D" w:rsidRPr="006E5A2A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8F" w:rsidRPr="006E5A2A" w:rsidRDefault="0046008F" w:rsidP="004600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46008F" w:rsidRPr="009769B3" w:rsidTr="004B3B15">
        <w:trPr>
          <w:trHeight w:val="451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</w:tbl>
    <w:p w:rsidR="002B735B" w:rsidRDefault="002B735B" w:rsidP="00BB2FE4">
      <w:pPr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F63B73" w:rsidRDefault="00F63B73" w:rsidP="00BB2FE4">
      <w:pPr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F63B73" w:rsidRPr="009769B3" w:rsidRDefault="00F63B73" w:rsidP="00BB2FE4">
      <w:pPr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2B735B" w:rsidRPr="006E5A2A" w:rsidRDefault="002B735B" w:rsidP="00946C6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A2A">
        <w:rPr>
          <w:rFonts w:ascii="Times New Roman" w:hAnsi="Times New Roman" w:cs="Times New Roman"/>
          <w:b/>
          <w:bCs/>
          <w:sz w:val="24"/>
          <w:szCs w:val="24"/>
        </w:rPr>
        <w:t xml:space="preserve">Степень оснащённости кабинетов учебно-наглядным оборудованием </w:t>
      </w:r>
    </w:p>
    <w:p w:rsidR="002B735B" w:rsidRPr="00F63B73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 w:rsidRPr="006E5A2A">
        <w:rPr>
          <w:rFonts w:ascii="Times New Roman" w:hAnsi="Times New Roman" w:cs="Times New Roman"/>
          <w:sz w:val="24"/>
          <w:szCs w:val="24"/>
        </w:rPr>
        <w:t>(в соответствии с федеральным компонентом государственного образовательного стандарта (утвержден приказом  Министерства образования РФ от 05.03.2004 г. № 1089), письмом Министерства образования и науки РФ от 01.04. 2005 г. № 03-417 «О перечне учебного и компьютерного оборудования для оснащения об</w:t>
      </w:r>
      <w:r w:rsidR="00F63B73">
        <w:rPr>
          <w:rFonts w:ascii="Times New Roman" w:hAnsi="Times New Roman" w:cs="Times New Roman"/>
          <w:sz w:val="24"/>
          <w:szCs w:val="24"/>
        </w:rPr>
        <w:t>щеобразовательных учреждений»)</w:t>
      </w:r>
    </w:p>
    <w:p w:rsidR="00F63B73" w:rsidRDefault="00F63B73" w:rsidP="00E33F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008F" w:rsidRPr="009769B3" w:rsidRDefault="0046008F" w:rsidP="00E33F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87" w:type="dxa"/>
        <w:tblInd w:w="-106" w:type="dxa"/>
        <w:tblLayout w:type="fixed"/>
        <w:tblLook w:val="0000"/>
      </w:tblPr>
      <w:tblGrid>
        <w:gridCol w:w="2235"/>
        <w:gridCol w:w="1559"/>
        <w:gridCol w:w="1843"/>
        <w:gridCol w:w="1842"/>
        <w:gridCol w:w="2308"/>
      </w:tblGrid>
      <w:tr w:rsidR="002B735B" w:rsidRPr="009769B3" w:rsidTr="001126C0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Состояние </w:t>
            </w:r>
          </w:p>
        </w:tc>
      </w:tr>
      <w:tr w:rsidR="002B735B" w:rsidRPr="009769B3" w:rsidTr="001126C0">
        <w:trPr>
          <w:trHeight w:val="34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Оптимальное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(100%-80%)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Допустимое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(80% - 50%)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Недопустимое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(50% и менее)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начальной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06591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735B" w:rsidRPr="009769B3" w:rsidRDefault="002B735B" w:rsidP="00E33F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35B" w:rsidRPr="006E5A2A" w:rsidRDefault="002B735B" w:rsidP="00946C6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A2A"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Библиотека 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Общий фонд библиотеки составляет   </w:t>
      </w:r>
      <w:r w:rsidR="00D120D9">
        <w:rPr>
          <w:rFonts w:ascii="Times New Roman" w:hAnsi="Times New Roman" w:cs="Times New Roman"/>
          <w:sz w:val="24"/>
          <w:szCs w:val="24"/>
        </w:rPr>
        <w:t>10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F63B73">
        <w:rPr>
          <w:rFonts w:ascii="Times New Roman" w:hAnsi="Times New Roman" w:cs="Times New Roman"/>
          <w:sz w:val="24"/>
          <w:szCs w:val="24"/>
        </w:rPr>
        <w:t xml:space="preserve">  экземпляров. 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Учебная литература – </w:t>
      </w:r>
      <w:r w:rsidR="00D120D9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63B73">
        <w:rPr>
          <w:rFonts w:ascii="Times New Roman" w:hAnsi="Times New Roman" w:cs="Times New Roman"/>
          <w:sz w:val="24"/>
          <w:szCs w:val="24"/>
        </w:rPr>
        <w:t xml:space="preserve">  экз., справочная 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92</w:t>
      </w:r>
      <w:r w:rsidRPr="00F63B73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Объем учебных изданий, рекомендованных Министерством образования России для использования в образовательном процессе, составляет 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F63B73">
        <w:rPr>
          <w:rFonts w:ascii="Times New Roman" w:hAnsi="Times New Roman" w:cs="Times New Roman"/>
          <w:sz w:val="24"/>
          <w:szCs w:val="24"/>
        </w:rPr>
        <w:t xml:space="preserve"> % учебной литературы.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Фонд дополнительной литературы (экземпляров) представлен 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8 энцик.+ 7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хрестомат)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Периодические издания – 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63B73">
        <w:rPr>
          <w:rFonts w:ascii="Times New Roman" w:hAnsi="Times New Roman" w:cs="Times New Roman"/>
          <w:sz w:val="24"/>
          <w:szCs w:val="24"/>
        </w:rPr>
        <w:t xml:space="preserve"> наименований «Народная трибуна».</w:t>
      </w:r>
    </w:p>
    <w:p w:rsidR="002B735B" w:rsidRPr="00F63B73" w:rsidRDefault="002B735B" w:rsidP="00B2360B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На одного обучающегося приходится  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63B73">
        <w:rPr>
          <w:rFonts w:ascii="Times New Roman" w:hAnsi="Times New Roman" w:cs="Times New Roman"/>
          <w:sz w:val="24"/>
          <w:szCs w:val="24"/>
        </w:rPr>
        <w:t xml:space="preserve">  экз. учебников и учебных пособий, </w:t>
      </w:r>
    </w:p>
    <w:p w:rsidR="002B735B" w:rsidRPr="00F63B73" w:rsidRDefault="00F63B73" w:rsidP="00B2360B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B735B" w:rsidRPr="00F63B7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B735B" w:rsidRPr="00F63B73">
        <w:rPr>
          <w:rFonts w:ascii="Times New Roman" w:hAnsi="Times New Roman" w:cs="Times New Roman"/>
          <w:sz w:val="24"/>
          <w:szCs w:val="24"/>
        </w:rPr>
        <w:t xml:space="preserve"> экз. справочно-библиографических материалов.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>Наличие в библиотеке компьютерного оборудования</w:t>
      </w:r>
      <w:r w:rsidR="00F63B73" w:rsidRPr="00F63B73">
        <w:rPr>
          <w:rFonts w:ascii="Times New Roman" w:hAnsi="Times New Roman" w:cs="Times New Roman"/>
          <w:sz w:val="24"/>
          <w:szCs w:val="24"/>
        </w:rPr>
        <w:t xml:space="preserve"> – нет</w:t>
      </w:r>
      <w:r w:rsidRPr="00F63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35B" w:rsidRPr="00F63B73" w:rsidRDefault="002B735B" w:rsidP="00B2360B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– </w:t>
      </w:r>
      <w:r w:rsidR="00F63B73" w:rsidRPr="00F63B73">
        <w:rPr>
          <w:rFonts w:ascii="Times New Roman" w:hAnsi="Times New Roman" w:cs="Times New Roman"/>
          <w:sz w:val="24"/>
          <w:szCs w:val="24"/>
        </w:rPr>
        <w:t>81</w:t>
      </w:r>
      <w:r w:rsidRPr="00F63B73">
        <w:rPr>
          <w:rFonts w:ascii="Times New Roman" w:hAnsi="Times New Roman" w:cs="Times New Roman"/>
          <w:sz w:val="24"/>
          <w:szCs w:val="24"/>
        </w:rPr>
        <w:t xml:space="preserve"> диск.                                                                                          </w:t>
      </w:r>
    </w:p>
    <w:p w:rsidR="00E815CE" w:rsidRPr="00972B18" w:rsidRDefault="00E815CE">
      <w:pPr>
        <w:rPr>
          <w:rFonts w:ascii="Times New Roman" w:hAnsi="Times New Roman" w:cs="Times New Roman"/>
          <w:sz w:val="24"/>
          <w:szCs w:val="24"/>
        </w:rPr>
      </w:pPr>
    </w:p>
    <w:p w:rsidR="00872AC0" w:rsidRPr="00972B18" w:rsidRDefault="00872AC0">
      <w:pPr>
        <w:rPr>
          <w:rFonts w:ascii="Times New Roman" w:hAnsi="Times New Roman" w:cs="Times New Roman"/>
          <w:sz w:val="24"/>
          <w:szCs w:val="24"/>
        </w:rPr>
      </w:pPr>
    </w:p>
    <w:p w:rsidR="00872AC0" w:rsidRPr="00972B18" w:rsidRDefault="00872AC0">
      <w:pPr>
        <w:rPr>
          <w:rFonts w:ascii="Times New Roman" w:hAnsi="Times New Roman" w:cs="Times New Roman"/>
          <w:sz w:val="24"/>
          <w:szCs w:val="24"/>
        </w:rPr>
      </w:pPr>
    </w:p>
    <w:p w:rsidR="00872AC0" w:rsidRPr="00972B18" w:rsidRDefault="00872AC0">
      <w:pPr>
        <w:rPr>
          <w:rFonts w:ascii="Times New Roman" w:hAnsi="Times New Roman" w:cs="Times New Roman"/>
          <w:sz w:val="24"/>
          <w:szCs w:val="24"/>
        </w:rPr>
      </w:pPr>
    </w:p>
    <w:p w:rsidR="00E815CE" w:rsidRPr="00972B18" w:rsidRDefault="00E815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5CE" w:rsidRDefault="00E815CE">
      <w:pPr>
        <w:rPr>
          <w:rFonts w:ascii="Times New Roman" w:hAnsi="Times New Roman" w:cs="Times New Roman"/>
          <w:sz w:val="24"/>
          <w:szCs w:val="24"/>
        </w:rPr>
      </w:pPr>
    </w:p>
    <w:p w:rsidR="00FA7A1E" w:rsidRDefault="00FA7A1E">
      <w:pPr>
        <w:rPr>
          <w:rFonts w:ascii="Times New Roman" w:hAnsi="Times New Roman" w:cs="Times New Roman"/>
          <w:sz w:val="24"/>
          <w:szCs w:val="24"/>
        </w:rPr>
      </w:pPr>
    </w:p>
    <w:p w:rsidR="00FA7A1E" w:rsidRDefault="00FA7A1E">
      <w:pPr>
        <w:rPr>
          <w:rFonts w:ascii="Times New Roman" w:hAnsi="Times New Roman" w:cs="Times New Roman"/>
          <w:sz w:val="24"/>
          <w:szCs w:val="24"/>
        </w:rPr>
      </w:pPr>
    </w:p>
    <w:p w:rsidR="00FA7A1E" w:rsidRDefault="00FA7A1E">
      <w:pPr>
        <w:rPr>
          <w:rFonts w:ascii="Times New Roman" w:hAnsi="Times New Roman" w:cs="Times New Roman"/>
          <w:sz w:val="24"/>
          <w:szCs w:val="24"/>
        </w:rPr>
      </w:pPr>
    </w:p>
    <w:p w:rsidR="00FA7A1E" w:rsidRDefault="00FA7A1E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E815CE" w:rsidRDefault="00E815CE">
      <w:pPr>
        <w:rPr>
          <w:rFonts w:ascii="Times New Roman" w:hAnsi="Times New Roman" w:cs="Times New Roman"/>
          <w:sz w:val="24"/>
          <w:szCs w:val="24"/>
        </w:rPr>
      </w:pPr>
    </w:p>
    <w:p w:rsidR="00E815CE" w:rsidRPr="003903EC" w:rsidRDefault="00E815CE" w:rsidP="00E815C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0"/>
          <w:szCs w:val="30"/>
        </w:rPr>
      </w:pPr>
      <w:r w:rsidRPr="003903EC">
        <w:rPr>
          <w:rFonts w:ascii="Times New Roman" w:hAnsi="Times New Roman" w:cs="Times New Roman"/>
          <w:b/>
          <w:bCs/>
          <w:sz w:val="30"/>
          <w:szCs w:val="30"/>
        </w:rPr>
        <w:t>Показатели</w:t>
      </w:r>
      <w:r w:rsidRPr="003903EC">
        <w:rPr>
          <w:rFonts w:ascii="Times New Roman" w:hAnsi="Times New Roman" w:cs="Times New Roman"/>
          <w:b/>
          <w:bCs/>
          <w:sz w:val="30"/>
          <w:szCs w:val="30"/>
        </w:rPr>
        <w:br/>
        <w:t>деятельности общеобразовательной организации, подлежащей самообследованию</w:t>
      </w:r>
      <w:r w:rsidRPr="003903EC">
        <w:rPr>
          <w:rFonts w:ascii="Times New Roman" w:hAnsi="Times New Roman" w:cs="Times New Roman"/>
          <w:b/>
          <w:bCs/>
          <w:sz w:val="30"/>
          <w:szCs w:val="30"/>
        </w:rPr>
        <w:br/>
        <w:t>(утв.</w:t>
      </w:r>
      <w:r w:rsidRPr="003903EC">
        <w:rPr>
          <w:rFonts w:ascii="Times New Roman" w:hAnsi="Times New Roman" w:cs="Times New Roman"/>
          <w:b/>
          <w:bCs/>
          <w:sz w:val="30"/>
        </w:rPr>
        <w:t> </w:t>
      </w:r>
      <w:hyperlink r:id="rId9" w:anchor="0" w:history="1">
        <w:r w:rsidRPr="003903EC">
          <w:rPr>
            <w:rFonts w:ascii="Times New Roman" w:hAnsi="Times New Roman" w:cs="Times New Roman"/>
            <w:b/>
            <w:bCs/>
            <w:sz w:val="30"/>
            <w:u w:val="single"/>
          </w:rPr>
          <w:t>приказом</w:t>
        </w:r>
      </w:hyperlink>
      <w:r w:rsidRPr="003903EC">
        <w:rPr>
          <w:rFonts w:ascii="Times New Roman" w:hAnsi="Times New Roman" w:cs="Times New Roman"/>
          <w:b/>
          <w:bCs/>
          <w:sz w:val="30"/>
        </w:rPr>
        <w:t> </w:t>
      </w:r>
      <w:r w:rsidRPr="003903EC">
        <w:rPr>
          <w:rFonts w:ascii="Times New Roman" w:hAnsi="Times New Roman" w:cs="Times New Roman"/>
          <w:b/>
          <w:bCs/>
          <w:sz w:val="30"/>
          <w:szCs w:val="30"/>
        </w:rPr>
        <w:t>Министерства образования и науки РФ от 10 декабря 2013 г. № 1324)</w:t>
      </w:r>
    </w:p>
    <w:tbl>
      <w:tblPr>
        <w:tblW w:w="5000" w:type="pct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8471"/>
        <w:gridCol w:w="1701"/>
      </w:tblGrid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901114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901114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901114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D120D9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120D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3F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FA7A1E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62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FA7A1E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FA7A1E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FA7A1E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D074B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FA7A1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E815CE" w:rsidRDefault="00E815CE" w:rsidP="00E815CE"/>
    <w:p w:rsidR="00E815CE" w:rsidRPr="001126C0" w:rsidRDefault="00E815CE">
      <w:pPr>
        <w:rPr>
          <w:rFonts w:ascii="Times New Roman" w:hAnsi="Times New Roman" w:cs="Times New Roman"/>
          <w:sz w:val="24"/>
          <w:szCs w:val="24"/>
        </w:rPr>
      </w:pPr>
    </w:p>
    <w:sectPr w:rsidR="00E815CE" w:rsidRPr="001126C0" w:rsidSect="00341D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8B" w:rsidRDefault="00970E8B" w:rsidP="00525A8C">
      <w:pPr>
        <w:spacing w:after="0" w:line="240" w:lineRule="auto"/>
      </w:pPr>
      <w:r>
        <w:separator/>
      </w:r>
    </w:p>
  </w:endnote>
  <w:endnote w:type="continuationSeparator" w:id="1">
    <w:p w:rsidR="00970E8B" w:rsidRDefault="00970E8B" w:rsidP="0052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3F" w:rsidRDefault="008852AF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85pt;margin-top:.05pt;width:9.85pt;height:11.3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62B3F" w:rsidRDefault="00562B3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8B" w:rsidRDefault="00970E8B" w:rsidP="00525A8C">
      <w:pPr>
        <w:spacing w:after="0" w:line="240" w:lineRule="auto"/>
      </w:pPr>
      <w:r>
        <w:separator/>
      </w:r>
    </w:p>
  </w:footnote>
  <w:footnote w:type="continuationSeparator" w:id="1">
    <w:p w:rsidR="00970E8B" w:rsidRDefault="00970E8B" w:rsidP="0052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6">
    <w:nsid w:val="00000008"/>
    <w:multiLevelType w:val="singleLevel"/>
    <w:tmpl w:val="00000008"/>
    <w:name w:val="WW8Num1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  <w:bCs/>
        <w:sz w:val="24"/>
        <w:szCs w:val="24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E904E2D0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9">
    <w:nsid w:val="02192785"/>
    <w:multiLevelType w:val="hybridMultilevel"/>
    <w:tmpl w:val="7298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945EC"/>
    <w:multiLevelType w:val="hybridMultilevel"/>
    <w:tmpl w:val="633A1A78"/>
    <w:lvl w:ilvl="0" w:tplc="DA14D664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9F60EC"/>
    <w:multiLevelType w:val="hybridMultilevel"/>
    <w:tmpl w:val="05DA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D4797"/>
    <w:multiLevelType w:val="hybridMultilevel"/>
    <w:tmpl w:val="0222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90336"/>
    <w:multiLevelType w:val="hybridMultilevel"/>
    <w:tmpl w:val="CEDA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A2998"/>
    <w:multiLevelType w:val="hybridMultilevel"/>
    <w:tmpl w:val="8534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00C2C"/>
    <w:multiLevelType w:val="hybridMultilevel"/>
    <w:tmpl w:val="B6487DC2"/>
    <w:lvl w:ilvl="0" w:tplc="4D02D868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45D669A4"/>
    <w:multiLevelType w:val="hybridMultilevel"/>
    <w:tmpl w:val="6FBC1C1E"/>
    <w:lvl w:ilvl="0" w:tplc="7210569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6D21B28"/>
    <w:multiLevelType w:val="hybridMultilevel"/>
    <w:tmpl w:val="42F8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B717F"/>
    <w:multiLevelType w:val="hybridMultilevel"/>
    <w:tmpl w:val="F58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A0DB4"/>
    <w:multiLevelType w:val="hybridMultilevel"/>
    <w:tmpl w:val="CB1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E67"/>
    <w:multiLevelType w:val="hybridMultilevel"/>
    <w:tmpl w:val="0C08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42021"/>
    <w:multiLevelType w:val="hybridMultilevel"/>
    <w:tmpl w:val="A522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0603"/>
    <w:multiLevelType w:val="hybridMultilevel"/>
    <w:tmpl w:val="C390FA4A"/>
    <w:lvl w:ilvl="0" w:tplc="3E92C1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612C2929"/>
    <w:multiLevelType w:val="multilevel"/>
    <w:tmpl w:val="654EFA70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316E91"/>
    <w:multiLevelType w:val="hybridMultilevel"/>
    <w:tmpl w:val="0340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56C9E"/>
    <w:multiLevelType w:val="hybridMultilevel"/>
    <w:tmpl w:val="05DA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02D93"/>
    <w:multiLevelType w:val="single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7">
    <w:nsid w:val="6B3E6B1A"/>
    <w:multiLevelType w:val="hybridMultilevel"/>
    <w:tmpl w:val="EDC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29">
    <w:nsid w:val="6E230B41"/>
    <w:multiLevelType w:val="hybridMultilevel"/>
    <w:tmpl w:val="FE1E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3847E3"/>
    <w:multiLevelType w:val="hybridMultilevel"/>
    <w:tmpl w:val="D8FA95E6"/>
    <w:lvl w:ilvl="0" w:tplc="14E4DB3A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5F54E7"/>
    <w:multiLevelType w:val="singleLevel"/>
    <w:tmpl w:val="E904E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6"/>
  </w:num>
  <w:num w:numId="11">
    <w:abstractNumId w:val="12"/>
  </w:num>
  <w:num w:numId="12">
    <w:abstractNumId w:val="18"/>
  </w:num>
  <w:num w:numId="13">
    <w:abstractNumId w:val="9"/>
  </w:num>
  <w:num w:numId="14">
    <w:abstractNumId w:val="22"/>
  </w:num>
  <w:num w:numId="15">
    <w:abstractNumId w:val="17"/>
  </w:num>
  <w:num w:numId="16">
    <w:abstractNumId w:val="29"/>
  </w:num>
  <w:num w:numId="17">
    <w:abstractNumId w:val="23"/>
  </w:num>
  <w:num w:numId="18">
    <w:abstractNumId w:val="13"/>
  </w:num>
  <w:num w:numId="19">
    <w:abstractNumId w:val="28"/>
  </w:num>
  <w:num w:numId="20">
    <w:abstractNumId w:val="28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</w:num>
  <w:num w:numId="25">
    <w:abstractNumId w:val="24"/>
  </w:num>
  <w:num w:numId="26">
    <w:abstractNumId w:val="24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9"/>
  </w:num>
  <w:num w:numId="37">
    <w:abstractNumId w:val="16"/>
  </w:num>
  <w:num w:numId="38">
    <w:abstractNumId w:val="31"/>
  </w:num>
  <w:num w:numId="39">
    <w:abstractNumId w:val="30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D53"/>
    <w:rsid w:val="000058D1"/>
    <w:rsid w:val="00006278"/>
    <w:rsid w:val="0001096C"/>
    <w:rsid w:val="00026B8A"/>
    <w:rsid w:val="00067F6E"/>
    <w:rsid w:val="00084C6F"/>
    <w:rsid w:val="00096B7D"/>
    <w:rsid w:val="000A2993"/>
    <w:rsid w:val="000E4675"/>
    <w:rsid w:val="000E76B2"/>
    <w:rsid w:val="000E7BE9"/>
    <w:rsid w:val="000F097A"/>
    <w:rsid w:val="001126C0"/>
    <w:rsid w:val="00112F18"/>
    <w:rsid w:val="00167A02"/>
    <w:rsid w:val="00171860"/>
    <w:rsid w:val="00181A71"/>
    <w:rsid w:val="00192D94"/>
    <w:rsid w:val="001A342B"/>
    <w:rsid w:val="001B2431"/>
    <w:rsid w:val="001C6E08"/>
    <w:rsid w:val="001D18EF"/>
    <w:rsid w:val="001D217B"/>
    <w:rsid w:val="001D3523"/>
    <w:rsid w:val="001E783D"/>
    <w:rsid w:val="001E79D5"/>
    <w:rsid w:val="001F2A9D"/>
    <w:rsid w:val="001F3ABD"/>
    <w:rsid w:val="00202733"/>
    <w:rsid w:val="0021458B"/>
    <w:rsid w:val="00225106"/>
    <w:rsid w:val="002268CC"/>
    <w:rsid w:val="00257146"/>
    <w:rsid w:val="00262576"/>
    <w:rsid w:val="0027092F"/>
    <w:rsid w:val="00273AC0"/>
    <w:rsid w:val="00276827"/>
    <w:rsid w:val="002B735B"/>
    <w:rsid w:val="002D24ED"/>
    <w:rsid w:val="002D78DF"/>
    <w:rsid w:val="002E47B1"/>
    <w:rsid w:val="003001A4"/>
    <w:rsid w:val="00311696"/>
    <w:rsid w:val="00312009"/>
    <w:rsid w:val="00323565"/>
    <w:rsid w:val="00323A0D"/>
    <w:rsid w:val="00341D53"/>
    <w:rsid w:val="00341E15"/>
    <w:rsid w:val="00361CDF"/>
    <w:rsid w:val="00374718"/>
    <w:rsid w:val="0037509F"/>
    <w:rsid w:val="003766E9"/>
    <w:rsid w:val="00392A59"/>
    <w:rsid w:val="003A66FE"/>
    <w:rsid w:val="003B736F"/>
    <w:rsid w:val="003C2759"/>
    <w:rsid w:val="003C42EC"/>
    <w:rsid w:val="003D2AB5"/>
    <w:rsid w:val="003E06DA"/>
    <w:rsid w:val="003E133D"/>
    <w:rsid w:val="003E3B42"/>
    <w:rsid w:val="003F176F"/>
    <w:rsid w:val="003F2800"/>
    <w:rsid w:val="00423C67"/>
    <w:rsid w:val="00425C93"/>
    <w:rsid w:val="0043213C"/>
    <w:rsid w:val="00436764"/>
    <w:rsid w:val="00443507"/>
    <w:rsid w:val="0045059D"/>
    <w:rsid w:val="00452A97"/>
    <w:rsid w:val="0046008F"/>
    <w:rsid w:val="0046249B"/>
    <w:rsid w:val="00463224"/>
    <w:rsid w:val="004901F5"/>
    <w:rsid w:val="00490B13"/>
    <w:rsid w:val="004B05C8"/>
    <w:rsid w:val="004B3B15"/>
    <w:rsid w:val="004B4DD4"/>
    <w:rsid w:val="004C3689"/>
    <w:rsid w:val="004F0051"/>
    <w:rsid w:val="005215AB"/>
    <w:rsid w:val="00525A8C"/>
    <w:rsid w:val="00562B3F"/>
    <w:rsid w:val="005644E2"/>
    <w:rsid w:val="00575DAB"/>
    <w:rsid w:val="00577059"/>
    <w:rsid w:val="00580F38"/>
    <w:rsid w:val="00595E6F"/>
    <w:rsid w:val="005A2081"/>
    <w:rsid w:val="005B5976"/>
    <w:rsid w:val="005E78D5"/>
    <w:rsid w:val="005F1C70"/>
    <w:rsid w:val="00610FAD"/>
    <w:rsid w:val="00616063"/>
    <w:rsid w:val="00626693"/>
    <w:rsid w:val="006305DD"/>
    <w:rsid w:val="0064306E"/>
    <w:rsid w:val="00657DF3"/>
    <w:rsid w:val="006649DC"/>
    <w:rsid w:val="0069123A"/>
    <w:rsid w:val="006923E9"/>
    <w:rsid w:val="0069503A"/>
    <w:rsid w:val="006974D1"/>
    <w:rsid w:val="006A0F30"/>
    <w:rsid w:val="006C7C92"/>
    <w:rsid w:val="006D61F8"/>
    <w:rsid w:val="006E5A2A"/>
    <w:rsid w:val="006E71BE"/>
    <w:rsid w:val="00706591"/>
    <w:rsid w:val="00720817"/>
    <w:rsid w:val="007240BB"/>
    <w:rsid w:val="007377BE"/>
    <w:rsid w:val="0074130E"/>
    <w:rsid w:val="00751615"/>
    <w:rsid w:val="0075252E"/>
    <w:rsid w:val="00753E79"/>
    <w:rsid w:val="00760746"/>
    <w:rsid w:val="00760A34"/>
    <w:rsid w:val="0077011F"/>
    <w:rsid w:val="0077278F"/>
    <w:rsid w:val="00775F64"/>
    <w:rsid w:val="0078545C"/>
    <w:rsid w:val="0079365D"/>
    <w:rsid w:val="007F637A"/>
    <w:rsid w:val="0080196A"/>
    <w:rsid w:val="008553D0"/>
    <w:rsid w:val="00857C82"/>
    <w:rsid w:val="008644FB"/>
    <w:rsid w:val="008720E2"/>
    <w:rsid w:val="00872AC0"/>
    <w:rsid w:val="008852AF"/>
    <w:rsid w:val="008975A9"/>
    <w:rsid w:val="008A78DB"/>
    <w:rsid w:val="008B770A"/>
    <w:rsid w:val="008C5042"/>
    <w:rsid w:val="008E0155"/>
    <w:rsid w:val="008F38AF"/>
    <w:rsid w:val="00901114"/>
    <w:rsid w:val="00946C68"/>
    <w:rsid w:val="00970E8B"/>
    <w:rsid w:val="00971A55"/>
    <w:rsid w:val="00972B18"/>
    <w:rsid w:val="009769B3"/>
    <w:rsid w:val="009861FC"/>
    <w:rsid w:val="009916B5"/>
    <w:rsid w:val="009A0276"/>
    <w:rsid w:val="009A762F"/>
    <w:rsid w:val="009B1F05"/>
    <w:rsid w:val="009B676D"/>
    <w:rsid w:val="009B6824"/>
    <w:rsid w:val="009D46CA"/>
    <w:rsid w:val="009F64DF"/>
    <w:rsid w:val="009F7FB0"/>
    <w:rsid w:val="00A05FF6"/>
    <w:rsid w:val="00A23354"/>
    <w:rsid w:val="00A303A3"/>
    <w:rsid w:val="00A325B3"/>
    <w:rsid w:val="00A345F1"/>
    <w:rsid w:val="00A5469B"/>
    <w:rsid w:val="00A626C2"/>
    <w:rsid w:val="00A6586F"/>
    <w:rsid w:val="00A65D10"/>
    <w:rsid w:val="00A6733A"/>
    <w:rsid w:val="00A821E1"/>
    <w:rsid w:val="00AB6CF3"/>
    <w:rsid w:val="00AC1D79"/>
    <w:rsid w:val="00AE0659"/>
    <w:rsid w:val="00B062AF"/>
    <w:rsid w:val="00B11594"/>
    <w:rsid w:val="00B13A23"/>
    <w:rsid w:val="00B177B9"/>
    <w:rsid w:val="00B22B1F"/>
    <w:rsid w:val="00B2360B"/>
    <w:rsid w:val="00B34C7E"/>
    <w:rsid w:val="00B42A82"/>
    <w:rsid w:val="00B615A1"/>
    <w:rsid w:val="00B74823"/>
    <w:rsid w:val="00B8648E"/>
    <w:rsid w:val="00B866A2"/>
    <w:rsid w:val="00B867DC"/>
    <w:rsid w:val="00B875B9"/>
    <w:rsid w:val="00B87E2F"/>
    <w:rsid w:val="00B94D48"/>
    <w:rsid w:val="00BB1AD7"/>
    <w:rsid w:val="00BB2FE4"/>
    <w:rsid w:val="00BD520F"/>
    <w:rsid w:val="00BD5D9E"/>
    <w:rsid w:val="00BE1134"/>
    <w:rsid w:val="00BF1353"/>
    <w:rsid w:val="00BF57D9"/>
    <w:rsid w:val="00BF647F"/>
    <w:rsid w:val="00C209F1"/>
    <w:rsid w:val="00C31DB0"/>
    <w:rsid w:val="00C44E31"/>
    <w:rsid w:val="00C51CF9"/>
    <w:rsid w:val="00C92164"/>
    <w:rsid w:val="00CA1236"/>
    <w:rsid w:val="00CB7973"/>
    <w:rsid w:val="00CC0389"/>
    <w:rsid w:val="00CD4451"/>
    <w:rsid w:val="00D033DF"/>
    <w:rsid w:val="00D120D9"/>
    <w:rsid w:val="00D22DB4"/>
    <w:rsid w:val="00D24DC8"/>
    <w:rsid w:val="00D35CAD"/>
    <w:rsid w:val="00D36835"/>
    <w:rsid w:val="00D4577C"/>
    <w:rsid w:val="00D56461"/>
    <w:rsid w:val="00D564AF"/>
    <w:rsid w:val="00D74586"/>
    <w:rsid w:val="00D77039"/>
    <w:rsid w:val="00D927C0"/>
    <w:rsid w:val="00DC2D1A"/>
    <w:rsid w:val="00DD1B8B"/>
    <w:rsid w:val="00DF0E0C"/>
    <w:rsid w:val="00E01C70"/>
    <w:rsid w:val="00E051C5"/>
    <w:rsid w:val="00E1767B"/>
    <w:rsid w:val="00E20535"/>
    <w:rsid w:val="00E33F38"/>
    <w:rsid w:val="00E35079"/>
    <w:rsid w:val="00E54E5D"/>
    <w:rsid w:val="00E64451"/>
    <w:rsid w:val="00E770A4"/>
    <w:rsid w:val="00E815CE"/>
    <w:rsid w:val="00E829D0"/>
    <w:rsid w:val="00E90B26"/>
    <w:rsid w:val="00E95087"/>
    <w:rsid w:val="00EB71C5"/>
    <w:rsid w:val="00ED074B"/>
    <w:rsid w:val="00ED4F8A"/>
    <w:rsid w:val="00ED77B0"/>
    <w:rsid w:val="00EE2F39"/>
    <w:rsid w:val="00F042B5"/>
    <w:rsid w:val="00F37A1E"/>
    <w:rsid w:val="00F427A6"/>
    <w:rsid w:val="00F52175"/>
    <w:rsid w:val="00F5350D"/>
    <w:rsid w:val="00F55039"/>
    <w:rsid w:val="00F61804"/>
    <w:rsid w:val="00F62DDD"/>
    <w:rsid w:val="00F63B73"/>
    <w:rsid w:val="00F6762A"/>
    <w:rsid w:val="00F83CCC"/>
    <w:rsid w:val="00F92967"/>
    <w:rsid w:val="00FA7A1E"/>
    <w:rsid w:val="00FB5B33"/>
    <w:rsid w:val="00FB7F66"/>
    <w:rsid w:val="00FE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8" type="connector" idref="#_x0000_s1049"/>
        <o:r id="V:Rule9" type="connector" idref="#_x0000_s1054"/>
        <o:r id="V:Rule10" type="connector" idref="#_x0000_s1048"/>
        <o:r id="V:Rule11" type="connector" idref="#_x0000_s1057"/>
        <o:r id="V:Rule12" type="connector" idref="#_x0000_s1051"/>
        <o:r id="V:Rule13" type="connector" idref="#_x0000_s1052"/>
        <o:r id="V:Rule1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25A8C"/>
    <w:pPr>
      <w:spacing w:after="200" w:line="276" w:lineRule="auto"/>
    </w:pPr>
    <w:rPr>
      <w:rFonts w:cs="Calibri"/>
    </w:rPr>
  </w:style>
  <w:style w:type="paragraph" w:styleId="2">
    <w:name w:val="heading 2"/>
    <w:basedOn w:val="a0"/>
    <w:next w:val="a0"/>
    <w:link w:val="20"/>
    <w:qFormat/>
    <w:rsid w:val="00341D53"/>
    <w:pPr>
      <w:keepNext/>
      <w:tabs>
        <w:tab w:val="num" w:pos="576"/>
      </w:tabs>
      <w:suppressAutoHyphens/>
      <w:spacing w:after="0" w:line="240" w:lineRule="auto"/>
      <w:ind w:right="34"/>
      <w:outlineLvl w:val="1"/>
    </w:pPr>
    <w:rPr>
      <w:rFonts w:ascii="Baltica" w:hAnsi="Baltica" w:cs="Baltica"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341D53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Baltica" w:hAnsi="Baltica" w:cs="Baltica"/>
      <w:sz w:val="24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341D5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Baltica" w:hAnsi="Baltica" w:cs="Baltica"/>
      <w:b/>
      <w:bCs/>
      <w:sz w:val="24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341D53"/>
    <w:pPr>
      <w:keepNext/>
      <w:pBdr>
        <w:bottom w:val="single" w:sz="8" w:space="1" w:color="000000"/>
      </w:pBdr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sz w:val="20"/>
      <w:szCs w:val="20"/>
      <w:u w:val="single"/>
      <w:lang w:eastAsia="ar-SA"/>
    </w:rPr>
  </w:style>
  <w:style w:type="paragraph" w:styleId="6">
    <w:name w:val="heading 6"/>
    <w:basedOn w:val="a0"/>
    <w:next w:val="a0"/>
    <w:link w:val="60"/>
    <w:qFormat/>
    <w:rsid w:val="00341D53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341D53"/>
    <w:pPr>
      <w:keepNext/>
      <w:tabs>
        <w:tab w:val="num" w:pos="1296"/>
      </w:tabs>
      <w:suppressAutoHyphens/>
      <w:spacing w:after="0" w:line="240" w:lineRule="auto"/>
      <w:ind w:right="-108"/>
      <w:outlineLvl w:val="6"/>
    </w:pPr>
    <w:rPr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341D53"/>
    <w:pPr>
      <w:keepNext/>
      <w:tabs>
        <w:tab w:val="num" w:pos="1440"/>
      </w:tabs>
      <w:suppressAutoHyphens/>
      <w:spacing w:after="0" w:line="240" w:lineRule="auto"/>
      <w:ind w:right="-108" w:hanging="108"/>
      <w:outlineLvl w:val="7"/>
    </w:pPr>
    <w:rPr>
      <w:rFonts w:ascii="Baltica" w:hAnsi="Baltica" w:cs="Baltica"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341D53"/>
    <w:pPr>
      <w:keepNext/>
      <w:tabs>
        <w:tab w:val="num" w:pos="1584"/>
      </w:tabs>
      <w:suppressAutoHyphens/>
      <w:spacing w:after="0" w:line="240" w:lineRule="auto"/>
      <w:ind w:right="-908"/>
      <w:outlineLvl w:val="8"/>
    </w:pPr>
    <w:rPr>
      <w:rFonts w:ascii="Baltica" w:hAnsi="Baltica" w:cs="Baltica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40">
    <w:name w:val="Заголовок 4 Знак"/>
    <w:basedOn w:val="a1"/>
    <w:link w:val="4"/>
    <w:locked/>
    <w:rsid w:val="00341D53"/>
    <w:rPr>
      <w:rFonts w:ascii="Baltica" w:hAnsi="Baltica" w:cs="Baltica"/>
      <w:b/>
      <w:bCs/>
      <w:sz w:val="20"/>
      <w:szCs w:val="20"/>
      <w:lang w:eastAsia="ar-SA" w:bidi="ar-SA"/>
    </w:rPr>
  </w:style>
  <w:style w:type="character" w:customStyle="1" w:styleId="50">
    <w:name w:val="Заголовок 5 Знак"/>
    <w:basedOn w:val="a1"/>
    <w:link w:val="5"/>
    <w:locked/>
    <w:rsid w:val="00341D53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60">
    <w:name w:val="Заголовок 6 Знак"/>
    <w:basedOn w:val="a1"/>
    <w:link w:val="6"/>
    <w:locked/>
    <w:rsid w:val="00341D5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basedOn w:val="a1"/>
    <w:link w:val="7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basedOn w:val="a1"/>
    <w:link w:val="8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90">
    <w:name w:val="Заголовок 9 Знак"/>
    <w:basedOn w:val="a1"/>
    <w:link w:val="9"/>
    <w:locked/>
    <w:rsid w:val="00341D53"/>
    <w:rPr>
      <w:rFonts w:ascii="Baltica" w:hAnsi="Baltica" w:cs="Baltica"/>
      <w:b/>
      <w:bCs/>
      <w:sz w:val="20"/>
      <w:szCs w:val="20"/>
      <w:lang w:eastAsia="ar-SA" w:bidi="ar-SA"/>
    </w:rPr>
  </w:style>
  <w:style w:type="paragraph" w:styleId="a4">
    <w:name w:val="footer"/>
    <w:basedOn w:val="a0"/>
    <w:link w:val="a5"/>
    <w:rsid w:val="00341D53"/>
    <w:pPr>
      <w:tabs>
        <w:tab w:val="center" w:pos="4153"/>
        <w:tab w:val="right" w:pos="8306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5">
    <w:name w:val="Нижний колонтитул Знак"/>
    <w:basedOn w:val="a1"/>
    <w:link w:val="a4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2"/>
    <w:uiPriority w:val="59"/>
    <w:rsid w:val="00341D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341D53"/>
  </w:style>
  <w:style w:type="character" w:customStyle="1" w:styleId="WW8Num3z0">
    <w:name w:val="WW8Num3z0"/>
    <w:uiPriority w:val="99"/>
    <w:rsid w:val="00341D53"/>
  </w:style>
  <w:style w:type="character" w:customStyle="1" w:styleId="WW8Num4z0">
    <w:name w:val="WW8Num4z0"/>
    <w:uiPriority w:val="99"/>
    <w:rsid w:val="00341D53"/>
  </w:style>
  <w:style w:type="character" w:customStyle="1" w:styleId="WW8Num5z0">
    <w:name w:val="WW8Num5z0"/>
    <w:rsid w:val="00341D53"/>
    <w:rPr>
      <w:b/>
      <w:bCs/>
    </w:rPr>
  </w:style>
  <w:style w:type="character" w:customStyle="1" w:styleId="WW8Num6z0">
    <w:name w:val="WW8Num6z0"/>
    <w:uiPriority w:val="99"/>
    <w:rsid w:val="00341D53"/>
  </w:style>
  <w:style w:type="character" w:customStyle="1" w:styleId="WW8Num7z0">
    <w:name w:val="WW8Num7z0"/>
    <w:uiPriority w:val="99"/>
    <w:rsid w:val="00341D53"/>
    <w:rPr>
      <w:rFonts w:ascii="Symbol" w:hAnsi="Symbol" w:cs="Symbol"/>
    </w:rPr>
  </w:style>
  <w:style w:type="character" w:customStyle="1" w:styleId="WW8Num8z0">
    <w:name w:val="WW8Num8z0"/>
    <w:uiPriority w:val="99"/>
    <w:rsid w:val="00341D53"/>
    <w:rPr>
      <w:rFonts w:ascii="Symbol" w:hAnsi="Symbol" w:cs="Symbol"/>
    </w:rPr>
  </w:style>
  <w:style w:type="character" w:customStyle="1" w:styleId="WW8Num9z0">
    <w:name w:val="WW8Num9z0"/>
    <w:uiPriority w:val="99"/>
    <w:rsid w:val="00341D53"/>
    <w:rPr>
      <w:rFonts w:ascii="Symbol" w:hAnsi="Symbol" w:cs="Symbol"/>
    </w:rPr>
  </w:style>
  <w:style w:type="character" w:customStyle="1" w:styleId="WW8Num10z0">
    <w:name w:val="WW8Num10z0"/>
    <w:uiPriority w:val="99"/>
    <w:rsid w:val="00341D53"/>
  </w:style>
  <w:style w:type="character" w:customStyle="1" w:styleId="WW8Num11z0">
    <w:name w:val="WW8Num11z0"/>
    <w:uiPriority w:val="99"/>
    <w:rsid w:val="00341D53"/>
    <w:rPr>
      <w:b/>
      <w:bCs/>
      <w:sz w:val="24"/>
      <w:szCs w:val="24"/>
    </w:rPr>
  </w:style>
  <w:style w:type="character" w:customStyle="1" w:styleId="WW8Num15z0">
    <w:name w:val="WW8Num15z0"/>
    <w:uiPriority w:val="99"/>
    <w:rsid w:val="00341D53"/>
  </w:style>
  <w:style w:type="character" w:customStyle="1" w:styleId="WW8Num16z0">
    <w:name w:val="WW8Num16z0"/>
    <w:uiPriority w:val="99"/>
    <w:rsid w:val="00341D53"/>
    <w:rPr>
      <w:rFonts w:ascii="Symbol" w:hAnsi="Symbol" w:cs="Symbol"/>
    </w:rPr>
  </w:style>
  <w:style w:type="character" w:customStyle="1" w:styleId="WW8Num16z1">
    <w:name w:val="WW8Num16z1"/>
    <w:uiPriority w:val="99"/>
    <w:rsid w:val="00341D53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41D53"/>
    <w:rPr>
      <w:rFonts w:ascii="Wingdings" w:hAnsi="Wingdings" w:cs="Wingdings"/>
    </w:rPr>
  </w:style>
  <w:style w:type="character" w:customStyle="1" w:styleId="21">
    <w:name w:val="Основной шрифт абзаца2"/>
    <w:uiPriority w:val="99"/>
    <w:rsid w:val="00341D53"/>
  </w:style>
  <w:style w:type="character" w:customStyle="1" w:styleId="Absatz-Standardschriftart">
    <w:name w:val="Absatz-Standardschriftart"/>
    <w:uiPriority w:val="99"/>
    <w:rsid w:val="00341D53"/>
  </w:style>
  <w:style w:type="character" w:customStyle="1" w:styleId="WW-Absatz-Standardschriftart">
    <w:name w:val="WW-Absatz-Standardschriftart"/>
    <w:uiPriority w:val="99"/>
    <w:rsid w:val="00341D53"/>
  </w:style>
  <w:style w:type="character" w:customStyle="1" w:styleId="WW8Num1z0">
    <w:name w:val="WW8Num1z0"/>
    <w:uiPriority w:val="99"/>
    <w:rsid w:val="00341D53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341D53"/>
  </w:style>
  <w:style w:type="character" w:customStyle="1" w:styleId="WW8Num5z1">
    <w:name w:val="WW8Num5z1"/>
    <w:uiPriority w:val="99"/>
    <w:rsid w:val="00341D53"/>
  </w:style>
  <w:style w:type="character" w:customStyle="1" w:styleId="WW8Num7z1">
    <w:name w:val="WW8Num7z1"/>
    <w:uiPriority w:val="99"/>
    <w:rsid w:val="00341D53"/>
    <w:rPr>
      <w:rFonts w:ascii="Courier New" w:hAnsi="Courier New" w:cs="Courier New"/>
    </w:rPr>
  </w:style>
  <w:style w:type="character" w:customStyle="1" w:styleId="WW8Num7z2">
    <w:name w:val="WW8Num7z2"/>
    <w:uiPriority w:val="99"/>
    <w:rsid w:val="00341D53"/>
    <w:rPr>
      <w:rFonts w:ascii="Wingdings" w:hAnsi="Wingdings" w:cs="Wingdings"/>
    </w:rPr>
  </w:style>
  <w:style w:type="character" w:customStyle="1" w:styleId="WW8Num8z1">
    <w:name w:val="WW8Num8z1"/>
    <w:uiPriority w:val="99"/>
    <w:rsid w:val="00341D53"/>
    <w:rPr>
      <w:rFonts w:ascii="Courier New" w:hAnsi="Courier New" w:cs="Courier New"/>
    </w:rPr>
  </w:style>
  <w:style w:type="character" w:customStyle="1" w:styleId="WW8Num8z2">
    <w:name w:val="WW8Num8z2"/>
    <w:uiPriority w:val="99"/>
    <w:rsid w:val="00341D53"/>
    <w:rPr>
      <w:rFonts w:ascii="Wingdings" w:hAnsi="Wingdings" w:cs="Wingdings"/>
    </w:rPr>
  </w:style>
  <w:style w:type="character" w:customStyle="1" w:styleId="WW8Num9z1">
    <w:name w:val="WW8Num9z1"/>
    <w:uiPriority w:val="99"/>
    <w:rsid w:val="00341D53"/>
    <w:rPr>
      <w:rFonts w:ascii="Courier New" w:hAnsi="Courier New" w:cs="Courier New"/>
    </w:rPr>
  </w:style>
  <w:style w:type="character" w:customStyle="1" w:styleId="WW8Num9z2">
    <w:name w:val="WW8Num9z2"/>
    <w:uiPriority w:val="99"/>
    <w:rsid w:val="00341D53"/>
    <w:rPr>
      <w:rFonts w:ascii="Wingdings" w:hAnsi="Wingdings" w:cs="Wingdings"/>
    </w:rPr>
  </w:style>
  <w:style w:type="character" w:customStyle="1" w:styleId="WW8Num11z1">
    <w:name w:val="WW8Num11z1"/>
    <w:uiPriority w:val="99"/>
    <w:rsid w:val="00341D53"/>
  </w:style>
  <w:style w:type="character" w:customStyle="1" w:styleId="WW8Num12z0">
    <w:name w:val="WW8Num12z0"/>
    <w:uiPriority w:val="99"/>
    <w:rsid w:val="00341D53"/>
  </w:style>
  <w:style w:type="character" w:customStyle="1" w:styleId="WW8Num13z0">
    <w:name w:val="WW8Num13z0"/>
    <w:uiPriority w:val="99"/>
    <w:rsid w:val="00341D53"/>
    <w:rPr>
      <w:rFonts w:ascii="Symbol" w:hAnsi="Symbol" w:cs="Symbol"/>
    </w:rPr>
  </w:style>
  <w:style w:type="character" w:customStyle="1" w:styleId="WW8Num13z1">
    <w:name w:val="WW8Num13z1"/>
    <w:uiPriority w:val="99"/>
    <w:rsid w:val="00341D5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341D53"/>
    <w:rPr>
      <w:rFonts w:ascii="Wingdings" w:hAnsi="Wingdings" w:cs="Wingdings"/>
    </w:rPr>
  </w:style>
  <w:style w:type="character" w:customStyle="1" w:styleId="WW8Num14z0">
    <w:name w:val="WW8Num14z0"/>
    <w:uiPriority w:val="99"/>
    <w:rsid w:val="00341D53"/>
  </w:style>
  <w:style w:type="character" w:customStyle="1" w:styleId="1">
    <w:name w:val="Основной шрифт абзаца1"/>
    <w:uiPriority w:val="99"/>
    <w:rsid w:val="00341D53"/>
  </w:style>
  <w:style w:type="character" w:styleId="a7">
    <w:name w:val="page number"/>
    <w:basedOn w:val="a1"/>
    <w:uiPriority w:val="99"/>
    <w:rsid w:val="00341D53"/>
  </w:style>
  <w:style w:type="character" w:customStyle="1" w:styleId="BodyTextIndent3Char">
    <w:name w:val="Body Text Indent 3 Char"/>
    <w:uiPriority w:val="99"/>
    <w:rsid w:val="00341D53"/>
    <w:rPr>
      <w:sz w:val="24"/>
      <w:szCs w:val="24"/>
    </w:rPr>
  </w:style>
  <w:style w:type="character" w:customStyle="1" w:styleId="a8">
    <w:name w:val="Символ нумерации"/>
    <w:uiPriority w:val="99"/>
    <w:rsid w:val="00341D53"/>
  </w:style>
  <w:style w:type="paragraph" w:customStyle="1" w:styleId="a9">
    <w:name w:val="Заголовок"/>
    <w:basedOn w:val="a0"/>
    <w:next w:val="aa"/>
    <w:uiPriority w:val="99"/>
    <w:rsid w:val="00341D53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a">
    <w:name w:val="Body Text"/>
    <w:basedOn w:val="a0"/>
    <w:link w:val="ab"/>
    <w:rsid w:val="00341D53"/>
    <w:pPr>
      <w:suppressAutoHyphens/>
      <w:spacing w:after="0" w:line="240" w:lineRule="auto"/>
      <w:jc w:val="both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341D53"/>
  </w:style>
  <w:style w:type="paragraph" w:customStyle="1" w:styleId="22">
    <w:name w:val="Название2"/>
    <w:basedOn w:val="a0"/>
    <w:uiPriority w:val="99"/>
    <w:rsid w:val="00341D53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3">
    <w:name w:val="Указатель2"/>
    <w:basedOn w:val="a0"/>
    <w:uiPriority w:val="99"/>
    <w:rsid w:val="00341D53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Название1"/>
    <w:basedOn w:val="a0"/>
    <w:uiPriority w:val="99"/>
    <w:rsid w:val="00341D53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a0"/>
    <w:uiPriority w:val="99"/>
    <w:rsid w:val="00341D53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0"/>
    <w:uiPriority w:val="99"/>
    <w:rsid w:val="00341D53"/>
    <w:pPr>
      <w:suppressAutoHyphens/>
      <w:spacing w:after="0" w:line="240" w:lineRule="auto"/>
      <w:ind w:right="-70"/>
    </w:pPr>
    <w:rPr>
      <w:sz w:val="20"/>
      <w:szCs w:val="20"/>
      <w:lang w:eastAsia="ar-SA"/>
    </w:rPr>
  </w:style>
  <w:style w:type="paragraph" w:customStyle="1" w:styleId="12">
    <w:name w:val="Название объекта1"/>
    <w:basedOn w:val="a0"/>
    <w:next w:val="a0"/>
    <w:uiPriority w:val="99"/>
    <w:rsid w:val="00341D53"/>
    <w:pPr>
      <w:tabs>
        <w:tab w:val="num" w:pos="0"/>
        <w:tab w:val="left" w:pos="3448"/>
      </w:tabs>
      <w:suppressAutoHyphens/>
      <w:spacing w:after="0" w:line="240" w:lineRule="auto"/>
      <w:ind w:left="720" w:hanging="360"/>
    </w:pPr>
    <w:rPr>
      <w:rFonts w:ascii="Baltica" w:hAnsi="Baltica" w:cs="Baltica"/>
      <w:b/>
      <w:bCs/>
      <w:sz w:val="24"/>
      <w:szCs w:val="24"/>
      <w:u w:val="single"/>
      <w:lang w:eastAsia="ar-SA"/>
    </w:rPr>
  </w:style>
  <w:style w:type="paragraph" w:customStyle="1" w:styleId="32">
    <w:name w:val="Основной текст с отступом 32"/>
    <w:basedOn w:val="a0"/>
    <w:uiPriority w:val="99"/>
    <w:rsid w:val="00341D53"/>
    <w:pPr>
      <w:suppressAutoHyphens/>
      <w:spacing w:after="0" w:line="240" w:lineRule="auto"/>
      <w:ind w:right="-1376" w:firstLine="284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341D53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ad">
    <w:name w:val="Знак Знак Знак Знак Знак Знак Знак"/>
    <w:basedOn w:val="a0"/>
    <w:rsid w:val="00341D5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e">
    <w:name w:val="Содержимое таблицы"/>
    <w:basedOn w:val="a0"/>
    <w:uiPriority w:val="99"/>
    <w:rsid w:val="00341D53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af">
    <w:name w:val="Заголовок таблицы"/>
    <w:basedOn w:val="ae"/>
    <w:uiPriority w:val="99"/>
    <w:rsid w:val="00341D53"/>
    <w:pPr>
      <w:jc w:val="center"/>
    </w:pPr>
    <w:rPr>
      <w:b/>
      <w:bCs/>
    </w:rPr>
  </w:style>
  <w:style w:type="paragraph" w:customStyle="1" w:styleId="af0">
    <w:name w:val="Содержимое врезки"/>
    <w:basedOn w:val="aa"/>
    <w:uiPriority w:val="99"/>
    <w:rsid w:val="00341D53"/>
  </w:style>
  <w:style w:type="paragraph" w:styleId="af1">
    <w:name w:val="envelope address"/>
    <w:basedOn w:val="a0"/>
    <w:uiPriority w:val="99"/>
    <w:rsid w:val="00341D53"/>
    <w:pPr>
      <w:suppressLineNumbers/>
      <w:suppressAutoHyphens/>
      <w:spacing w:after="60" w:line="240" w:lineRule="auto"/>
    </w:pPr>
    <w:rPr>
      <w:sz w:val="20"/>
      <w:szCs w:val="20"/>
      <w:lang w:eastAsia="ar-SA"/>
    </w:rPr>
  </w:style>
  <w:style w:type="paragraph" w:styleId="af2">
    <w:name w:val="header"/>
    <w:basedOn w:val="a0"/>
    <w:link w:val="af3"/>
    <w:uiPriority w:val="99"/>
    <w:rsid w:val="00341D53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24">
    <w:name w:val="Body Text 2"/>
    <w:basedOn w:val="a0"/>
    <w:link w:val="25"/>
    <w:semiHidden/>
    <w:rsid w:val="00341D53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5">
    <w:name w:val="Основной текст 2 Знак"/>
    <w:basedOn w:val="a1"/>
    <w:link w:val="24"/>
    <w:semiHidden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3">
    <w:name w:val="Знак1"/>
    <w:basedOn w:val="a0"/>
    <w:rsid w:val="00341D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0"/>
    <w:uiPriority w:val="34"/>
    <w:qFormat/>
    <w:rsid w:val="00341D53"/>
    <w:pPr>
      <w:ind w:left="720"/>
    </w:pPr>
    <w:rPr>
      <w:lang w:eastAsia="en-US"/>
    </w:rPr>
  </w:style>
  <w:style w:type="character" w:customStyle="1" w:styleId="FontStyle11">
    <w:name w:val="Font Style11"/>
    <w:rsid w:val="00341D53"/>
    <w:rPr>
      <w:rFonts w:ascii="Times New Roman" w:hAnsi="Times New Roman" w:cs="Times New Roman"/>
      <w:sz w:val="18"/>
      <w:szCs w:val="18"/>
    </w:rPr>
  </w:style>
  <w:style w:type="paragraph" w:styleId="af5">
    <w:name w:val="Normal (Web)"/>
    <w:basedOn w:val="a0"/>
    <w:rsid w:val="00341D5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6">
    <w:name w:val="Body Text Indent"/>
    <w:basedOn w:val="a0"/>
    <w:link w:val="af7"/>
    <w:rsid w:val="00341D53"/>
    <w:pPr>
      <w:suppressAutoHyphens/>
      <w:spacing w:after="120" w:line="240" w:lineRule="auto"/>
      <w:ind w:left="283"/>
    </w:pPr>
    <w:rPr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1"/>
    <w:link w:val="af6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">
    <w:name w:val="Body text_"/>
    <w:link w:val="14"/>
    <w:uiPriority w:val="99"/>
    <w:locked/>
    <w:rsid w:val="00341D53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0"/>
    <w:link w:val="Bodytext"/>
    <w:uiPriority w:val="99"/>
    <w:rsid w:val="00341D53"/>
    <w:pPr>
      <w:shd w:val="clear" w:color="auto" w:fill="FFFFFF"/>
      <w:spacing w:before="2280" w:after="0" w:line="245" w:lineRule="exact"/>
      <w:jc w:val="both"/>
    </w:pPr>
    <w:rPr>
      <w:sz w:val="21"/>
      <w:szCs w:val="21"/>
    </w:rPr>
  </w:style>
  <w:style w:type="character" w:styleId="af8">
    <w:name w:val="Hyperlink"/>
    <w:basedOn w:val="a1"/>
    <w:rsid w:val="00341D53"/>
    <w:rPr>
      <w:color w:val="0000FF"/>
      <w:u w:val="single"/>
    </w:rPr>
  </w:style>
  <w:style w:type="paragraph" w:styleId="af9">
    <w:name w:val="No Spacing"/>
    <w:uiPriority w:val="1"/>
    <w:qFormat/>
    <w:rsid w:val="00341D53"/>
    <w:rPr>
      <w:rFonts w:cs="Calibri"/>
      <w:lang w:eastAsia="en-US"/>
    </w:rPr>
  </w:style>
  <w:style w:type="character" w:styleId="afa">
    <w:name w:val="Strong"/>
    <w:basedOn w:val="a1"/>
    <w:uiPriority w:val="99"/>
    <w:qFormat/>
    <w:rsid w:val="00341D5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AC1D79"/>
  </w:style>
  <w:style w:type="paragraph" w:customStyle="1" w:styleId="afb">
    <w:name w:val="Стиль"/>
    <w:rsid w:val="001C6E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Без интервала1"/>
    <w:rsid w:val="001C6E08"/>
    <w:rPr>
      <w:rFonts w:cs="Calibri"/>
    </w:rPr>
  </w:style>
  <w:style w:type="paragraph" w:customStyle="1" w:styleId="16">
    <w:name w:val="Абзац списка1"/>
    <w:basedOn w:val="a0"/>
    <w:rsid w:val="00F83CCC"/>
    <w:pPr>
      <w:ind w:left="720"/>
    </w:pPr>
    <w:rPr>
      <w:lang w:eastAsia="en-US"/>
    </w:rPr>
  </w:style>
  <w:style w:type="character" w:customStyle="1" w:styleId="33">
    <w:name w:val="Знак Знак3"/>
    <w:basedOn w:val="a1"/>
    <w:uiPriority w:val="99"/>
    <w:rsid w:val="00F83CCC"/>
  </w:style>
  <w:style w:type="paragraph" w:styleId="afc">
    <w:name w:val="Balloon Text"/>
    <w:basedOn w:val="a0"/>
    <w:link w:val="afd"/>
    <w:uiPriority w:val="99"/>
    <w:semiHidden/>
    <w:unhideWhenUsed/>
    <w:locked/>
    <w:rsid w:val="00DC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DC2D1A"/>
    <w:rPr>
      <w:rFonts w:ascii="Tahoma" w:hAnsi="Tahoma" w:cs="Tahoma"/>
      <w:sz w:val="16"/>
      <w:szCs w:val="16"/>
    </w:rPr>
  </w:style>
  <w:style w:type="character" w:styleId="afe">
    <w:name w:val="FollowedHyperlink"/>
    <w:basedOn w:val="a1"/>
    <w:uiPriority w:val="99"/>
    <w:semiHidden/>
    <w:unhideWhenUsed/>
    <w:locked/>
    <w:rsid w:val="00BD520F"/>
    <w:rPr>
      <w:color w:val="800080" w:themeColor="followedHyperlink"/>
      <w:u w:val="single"/>
    </w:rPr>
  </w:style>
  <w:style w:type="paragraph" w:customStyle="1" w:styleId="ConsPlusNonformat">
    <w:name w:val="ConsPlusNonformat"/>
    <w:rsid w:val="00F37A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caption"/>
    <w:basedOn w:val="a0"/>
    <w:next w:val="a0"/>
    <w:semiHidden/>
    <w:unhideWhenUsed/>
    <w:qFormat/>
    <w:locked/>
    <w:rsid w:val="000058D1"/>
    <w:pPr>
      <w:numPr>
        <w:numId w:val="19"/>
      </w:numPr>
      <w:spacing w:after="0" w:line="240" w:lineRule="auto"/>
    </w:pPr>
    <w:rPr>
      <w:rFonts w:ascii="Baltica" w:hAnsi="Baltica" w:cs="Times New Roman"/>
      <w:b/>
      <w:sz w:val="24"/>
      <w:szCs w:val="20"/>
      <w:u w:val="single"/>
    </w:rPr>
  </w:style>
  <w:style w:type="paragraph" w:styleId="aff">
    <w:name w:val="Subtitle"/>
    <w:basedOn w:val="a0"/>
    <w:link w:val="aff0"/>
    <w:qFormat/>
    <w:locked/>
    <w:rsid w:val="000058D1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ff0">
    <w:name w:val="Подзаголовок Знак"/>
    <w:basedOn w:val="a1"/>
    <w:link w:val="aff"/>
    <w:rsid w:val="000058D1"/>
    <w:rPr>
      <w:rFonts w:ascii="Times New Roman" w:hAnsi="Times New Roman"/>
      <w:sz w:val="24"/>
      <w:szCs w:val="20"/>
    </w:rPr>
  </w:style>
  <w:style w:type="character" w:customStyle="1" w:styleId="34">
    <w:name w:val="Основной текст с отступом 3 Знак"/>
    <w:basedOn w:val="a1"/>
    <w:link w:val="35"/>
    <w:semiHidden/>
    <w:rsid w:val="000058D1"/>
    <w:rPr>
      <w:rFonts w:ascii="Times New Roman" w:hAnsi="Times New Roman"/>
      <w:sz w:val="24"/>
      <w:szCs w:val="20"/>
    </w:rPr>
  </w:style>
  <w:style w:type="paragraph" w:styleId="35">
    <w:name w:val="Body Text Indent 3"/>
    <w:basedOn w:val="a0"/>
    <w:link w:val="34"/>
    <w:semiHidden/>
    <w:unhideWhenUsed/>
    <w:locked/>
    <w:rsid w:val="000058D1"/>
    <w:pPr>
      <w:spacing w:after="0" w:line="240" w:lineRule="auto"/>
      <w:ind w:right="-1376" w:firstLine="284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kolontitul">
    <w:name w:val="kolontitul"/>
    <w:basedOn w:val="a0"/>
    <w:rsid w:val="000058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0"/>
    <w:rsid w:val="000058D1"/>
    <w:pPr>
      <w:ind w:left="720"/>
      <w:contextualSpacing/>
    </w:pPr>
    <w:rPr>
      <w:rFonts w:cs="Times New Roman"/>
      <w:lang w:eastAsia="en-US"/>
    </w:rPr>
  </w:style>
  <w:style w:type="character" w:customStyle="1" w:styleId="small1">
    <w:name w:val="small1"/>
    <w:basedOn w:val="a1"/>
    <w:rsid w:val="000058D1"/>
  </w:style>
  <w:style w:type="character" w:customStyle="1" w:styleId="small2">
    <w:name w:val="small2"/>
    <w:basedOn w:val="a1"/>
    <w:rsid w:val="000058D1"/>
  </w:style>
  <w:style w:type="character" w:customStyle="1" w:styleId="kursiv">
    <w:name w:val="kursiv"/>
    <w:basedOn w:val="a1"/>
    <w:rsid w:val="000058D1"/>
  </w:style>
  <w:style w:type="character" w:customStyle="1" w:styleId="FontStyle12">
    <w:name w:val="Font Style12"/>
    <w:rsid w:val="000058D1"/>
    <w:rPr>
      <w:rFonts w:ascii="Times New Roman" w:hAnsi="Times New Roman" w:cs="Times New Roman" w:hint="default"/>
      <w:sz w:val="22"/>
      <w:szCs w:val="22"/>
    </w:rPr>
  </w:style>
  <w:style w:type="character" w:customStyle="1" w:styleId="rvts6">
    <w:name w:val="rvts6"/>
    <w:basedOn w:val="a1"/>
    <w:rsid w:val="0000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814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6747-7572-41BE-A3CB-448A9BFF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15</cp:revision>
  <cp:lastPrinted>2013-01-02T20:57:00Z</cp:lastPrinted>
  <dcterms:created xsi:type="dcterms:W3CDTF">2014-07-29T10:39:00Z</dcterms:created>
  <dcterms:modified xsi:type="dcterms:W3CDTF">2017-08-15T07:26:00Z</dcterms:modified>
</cp:coreProperties>
</file>