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17" w:tblpY="148"/>
        <w:tblW w:w="10562" w:type="dxa"/>
        <w:tblLook w:val="01E0"/>
      </w:tblPr>
      <w:tblGrid>
        <w:gridCol w:w="3588"/>
        <w:gridCol w:w="3716"/>
        <w:gridCol w:w="3258"/>
      </w:tblGrid>
      <w:tr w:rsidR="00CE5D85" w:rsidRPr="009F3CF8" w:rsidTr="00DD3DD2">
        <w:trPr>
          <w:trHeight w:val="1853"/>
        </w:trPr>
        <w:tc>
          <w:tcPr>
            <w:tcW w:w="3588" w:type="dxa"/>
          </w:tcPr>
          <w:p w:rsidR="00CE5D85" w:rsidRPr="009F3CF8" w:rsidRDefault="00DD3DD2" w:rsidP="00DD3DD2">
            <w:pPr>
              <w:spacing w:after="0" w:line="240" w:lineRule="auto"/>
              <w:ind w:left="-142"/>
              <w:rPr>
                <w:rFonts w:ascii="Times New Roman" w:hAnsi="Times New Roman"/>
                <w:color w:val="000000"/>
              </w:rPr>
            </w:pPr>
            <w:r>
              <w:rPr>
                <w:rFonts w:ascii="Times New Roman" w:hAnsi="Times New Roman"/>
                <w:color w:val="000000"/>
              </w:rPr>
              <w:t xml:space="preserve">  </w:t>
            </w:r>
            <w:r w:rsidR="00CE5D85" w:rsidRPr="009F3CF8">
              <w:rPr>
                <w:rFonts w:ascii="Times New Roman" w:hAnsi="Times New Roman"/>
                <w:color w:val="000000"/>
              </w:rPr>
              <w:t>СОГЛАСОВАННО</w:t>
            </w:r>
          </w:p>
          <w:p w:rsidR="00CE5D85" w:rsidRPr="009F3CF8" w:rsidRDefault="00CE5D85" w:rsidP="00DD3DD2">
            <w:pPr>
              <w:spacing w:after="0" w:line="240" w:lineRule="auto"/>
              <w:ind w:left="-142"/>
              <w:rPr>
                <w:rFonts w:ascii="Times New Roman" w:hAnsi="Times New Roman"/>
                <w:color w:val="000000"/>
              </w:rPr>
            </w:pPr>
            <w:r w:rsidRPr="009F3CF8">
              <w:rPr>
                <w:rFonts w:ascii="Times New Roman" w:hAnsi="Times New Roman"/>
                <w:color w:val="000000"/>
              </w:rPr>
              <w:t xml:space="preserve">  педагогическим советом</w:t>
            </w:r>
          </w:p>
          <w:p w:rsidR="00DD3DD2" w:rsidRDefault="00CE5D85" w:rsidP="00DD3DD2">
            <w:pPr>
              <w:spacing w:after="0" w:line="240" w:lineRule="auto"/>
              <w:ind w:left="-142"/>
              <w:rPr>
                <w:rFonts w:ascii="Times New Roman" w:hAnsi="Times New Roman"/>
                <w:color w:val="000000"/>
              </w:rPr>
            </w:pPr>
            <w:r w:rsidRPr="009F3CF8">
              <w:rPr>
                <w:rFonts w:ascii="Times New Roman" w:hAnsi="Times New Roman"/>
                <w:color w:val="000000"/>
              </w:rPr>
              <w:t xml:space="preserve">  МБОУ </w:t>
            </w:r>
            <w:r w:rsidR="00DD3DD2">
              <w:rPr>
                <w:rFonts w:ascii="Times New Roman" w:hAnsi="Times New Roman"/>
                <w:color w:val="000000"/>
              </w:rPr>
              <w:t>«ОО</w:t>
            </w:r>
            <w:r w:rsidRPr="009F3CF8">
              <w:rPr>
                <w:rFonts w:ascii="Times New Roman" w:hAnsi="Times New Roman"/>
                <w:color w:val="000000"/>
              </w:rPr>
              <w:t xml:space="preserve">Ш </w:t>
            </w:r>
            <w:r w:rsidR="00DD3DD2">
              <w:rPr>
                <w:rFonts w:ascii="Times New Roman" w:hAnsi="Times New Roman"/>
                <w:color w:val="000000"/>
              </w:rPr>
              <w:t xml:space="preserve">      </w:t>
            </w:r>
          </w:p>
          <w:p w:rsidR="00DD3DD2" w:rsidRDefault="00DD3DD2" w:rsidP="00DD3DD2">
            <w:pPr>
              <w:spacing w:after="0" w:line="240" w:lineRule="auto"/>
              <w:rPr>
                <w:rFonts w:ascii="Times New Roman" w:hAnsi="Times New Roman"/>
                <w:color w:val="000000"/>
              </w:rPr>
            </w:pPr>
            <w:r>
              <w:rPr>
                <w:rFonts w:ascii="Times New Roman" w:hAnsi="Times New Roman"/>
                <w:color w:val="000000"/>
              </w:rPr>
              <w:t>с</w:t>
            </w:r>
            <w:proofErr w:type="gramStart"/>
            <w:r>
              <w:rPr>
                <w:rFonts w:ascii="Times New Roman" w:hAnsi="Times New Roman"/>
                <w:color w:val="000000"/>
              </w:rPr>
              <w:t>.П</w:t>
            </w:r>
            <w:proofErr w:type="gramEnd"/>
            <w:r>
              <w:rPr>
                <w:rFonts w:ascii="Times New Roman" w:hAnsi="Times New Roman"/>
                <w:color w:val="000000"/>
              </w:rPr>
              <w:t xml:space="preserve">ервомайское Калининского     </w:t>
            </w:r>
          </w:p>
          <w:p w:rsidR="00CE5D85" w:rsidRPr="009F3CF8" w:rsidRDefault="00DD3DD2" w:rsidP="00DD3DD2">
            <w:pPr>
              <w:spacing w:after="0" w:line="240" w:lineRule="auto"/>
              <w:rPr>
                <w:rFonts w:ascii="Times New Roman" w:hAnsi="Times New Roman"/>
                <w:color w:val="000000"/>
              </w:rPr>
            </w:pPr>
            <w:r>
              <w:rPr>
                <w:rFonts w:ascii="Times New Roman" w:hAnsi="Times New Roman"/>
                <w:color w:val="000000"/>
              </w:rPr>
              <w:t>района Саратовской области»</w:t>
            </w:r>
          </w:p>
          <w:p w:rsidR="00CE5D85" w:rsidRPr="009F3CF8" w:rsidRDefault="00CE5D85" w:rsidP="00DD3DD2">
            <w:pPr>
              <w:spacing w:after="0" w:line="240" w:lineRule="auto"/>
              <w:ind w:left="-142"/>
              <w:rPr>
                <w:rFonts w:ascii="Times New Roman" w:hAnsi="Times New Roman"/>
                <w:color w:val="000000"/>
              </w:rPr>
            </w:pPr>
            <w:r w:rsidRPr="009F3CF8">
              <w:rPr>
                <w:rFonts w:ascii="Times New Roman" w:hAnsi="Times New Roman"/>
                <w:color w:val="000000"/>
              </w:rPr>
              <w:t xml:space="preserve">         протокол № </w:t>
            </w:r>
            <w:r w:rsidR="00B639E7" w:rsidRPr="009F3CF8">
              <w:rPr>
                <w:rFonts w:ascii="Times New Roman" w:hAnsi="Times New Roman"/>
                <w:color w:val="000000"/>
              </w:rPr>
              <w:t>___</w:t>
            </w:r>
            <w:r w:rsidRPr="009F3CF8">
              <w:rPr>
                <w:rFonts w:ascii="Times New Roman" w:hAnsi="Times New Roman"/>
                <w:color w:val="000000"/>
              </w:rPr>
              <w:t xml:space="preserve">                              </w:t>
            </w:r>
          </w:p>
          <w:p w:rsidR="00CE5D85" w:rsidRPr="009F3CF8" w:rsidRDefault="00CE5D85" w:rsidP="00DD3DD2">
            <w:pPr>
              <w:spacing w:after="0" w:line="240" w:lineRule="auto"/>
              <w:ind w:left="-142"/>
              <w:rPr>
                <w:rFonts w:ascii="Times New Roman" w:hAnsi="Times New Roman"/>
                <w:color w:val="000000"/>
              </w:rPr>
            </w:pPr>
            <w:r w:rsidRPr="009F3CF8">
              <w:rPr>
                <w:rFonts w:ascii="Times New Roman" w:hAnsi="Times New Roman"/>
                <w:color w:val="000000"/>
              </w:rPr>
              <w:t xml:space="preserve">         от  «</w:t>
            </w:r>
            <w:r w:rsidR="00DD3DD2">
              <w:rPr>
                <w:rFonts w:ascii="Times New Roman" w:hAnsi="Times New Roman"/>
                <w:color w:val="000000"/>
              </w:rPr>
              <w:t>___</w:t>
            </w:r>
            <w:r w:rsidRPr="009F3CF8">
              <w:rPr>
                <w:rFonts w:ascii="Times New Roman" w:hAnsi="Times New Roman"/>
                <w:color w:val="000000"/>
              </w:rPr>
              <w:t xml:space="preserve">» </w:t>
            </w:r>
            <w:r w:rsidR="00E04ACB">
              <w:rPr>
                <w:rFonts w:ascii="Times New Roman" w:hAnsi="Times New Roman"/>
                <w:color w:val="000000"/>
              </w:rPr>
              <w:t xml:space="preserve"> </w:t>
            </w:r>
            <w:r w:rsidR="00DD3DD2">
              <w:rPr>
                <w:rFonts w:ascii="Times New Roman" w:hAnsi="Times New Roman"/>
                <w:color w:val="000000"/>
              </w:rPr>
              <w:t>______</w:t>
            </w:r>
            <w:r w:rsidR="00E04ACB">
              <w:rPr>
                <w:rFonts w:ascii="Times New Roman" w:hAnsi="Times New Roman"/>
                <w:color w:val="000000"/>
              </w:rPr>
              <w:t xml:space="preserve"> </w:t>
            </w:r>
            <w:r w:rsidRPr="009F3CF8">
              <w:rPr>
                <w:rFonts w:ascii="Times New Roman" w:hAnsi="Times New Roman"/>
                <w:color w:val="000000"/>
              </w:rPr>
              <w:t xml:space="preserve">  201</w:t>
            </w:r>
            <w:r w:rsidR="00DD3DD2">
              <w:rPr>
                <w:rFonts w:ascii="Times New Roman" w:hAnsi="Times New Roman"/>
                <w:color w:val="000000"/>
              </w:rPr>
              <w:t>6</w:t>
            </w:r>
            <w:r w:rsidRPr="009F3CF8">
              <w:rPr>
                <w:rFonts w:ascii="Times New Roman" w:hAnsi="Times New Roman"/>
                <w:color w:val="000000"/>
              </w:rPr>
              <w:t xml:space="preserve"> г.   </w:t>
            </w:r>
          </w:p>
          <w:p w:rsidR="00CE5D85" w:rsidRPr="009F3CF8" w:rsidRDefault="00CE5D85" w:rsidP="00DD3DD2">
            <w:pPr>
              <w:spacing w:after="0" w:line="240" w:lineRule="auto"/>
              <w:rPr>
                <w:rFonts w:ascii="Times New Roman" w:hAnsi="Times New Roman"/>
                <w:color w:val="000000"/>
              </w:rPr>
            </w:pPr>
          </w:p>
        </w:tc>
        <w:tc>
          <w:tcPr>
            <w:tcW w:w="3716" w:type="dxa"/>
            <w:tcBorders>
              <w:left w:val="nil"/>
            </w:tcBorders>
          </w:tcPr>
          <w:p w:rsidR="00CE5D85" w:rsidRPr="009F3CF8" w:rsidRDefault="00CE5D85" w:rsidP="00DD3DD2">
            <w:pPr>
              <w:spacing w:after="0" w:line="240" w:lineRule="auto"/>
              <w:rPr>
                <w:rFonts w:ascii="Times New Roman" w:hAnsi="Times New Roman"/>
                <w:color w:val="000000"/>
              </w:rPr>
            </w:pPr>
          </w:p>
        </w:tc>
        <w:tc>
          <w:tcPr>
            <w:tcW w:w="3258" w:type="dxa"/>
          </w:tcPr>
          <w:p w:rsidR="00CE5D85" w:rsidRPr="009F3CF8" w:rsidRDefault="00CE5D85" w:rsidP="00DD3DD2">
            <w:pPr>
              <w:spacing w:after="0" w:line="240" w:lineRule="auto"/>
              <w:rPr>
                <w:rFonts w:ascii="Times New Roman" w:hAnsi="Times New Roman"/>
                <w:color w:val="000000"/>
              </w:rPr>
            </w:pPr>
            <w:r w:rsidRPr="009F3CF8">
              <w:rPr>
                <w:rFonts w:ascii="Times New Roman" w:hAnsi="Times New Roman"/>
                <w:color w:val="000000"/>
              </w:rPr>
              <w:t>УТВЕРЖДАЮ:</w:t>
            </w:r>
          </w:p>
          <w:p w:rsidR="00CE5D85" w:rsidRPr="009F3CF8" w:rsidRDefault="00F25154" w:rsidP="00DD3DD2">
            <w:pPr>
              <w:spacing w:after="0" w:line="240" w:lineRule="auto"/>
              <w:rPr>
                <w:rFonts w:ascii="Times New Roman" w:hAnsi="Times New Roman"/>
                <w:color w:val="000000"/>
              </w:rPr>
            </w:pPr>
            <w:r w:rsidRPr="009F3CF8">
              <w:rPr>
                <w:rFonts w:ascii="Times New Roman" w:hAnsi="Times New Roman"/>
                <w:color w:val="000000"/>
              </w:rPr>
              <w:t xml:space="preserve">Директор  МБОУ </w:t>
            </w:r>
            <w:r w:rsidR="00DD3DD2">
              <w:rPr>
                <w:rFonts w:ascii="Times New Roman" w:hAnsi="Times New Roman"/>
                <w:color w:val="000000"/>
              </w:rPr>
              <w:t>«ООШ с</w:t>
            </w:r>
            <w:proofErr w:type="gramStart"/>
            <w:r w:rsidR="00DD3DD2">
              <w:rPr>
                <w:rFonts w:ascii="Times New Roman" w:hAnsi="Times New Roman"/>
                <w:color w:val="000000"/>
              </w:rPr>
              <w:t>.П</w:t>
            </w:r>
            <w:proofErr w:type="gramEnd"/>
            <w:r w:rsidR="00DD3DD2">
              <w:rPr>
                <w:rFonts w:ascii="Times New Roman" w:hAnsi="Times New Roman"/>
                <w:color w:val="000000"/>
              </w:rPr>
              <w:t>ервомайское Калининского района Саратовской области»</w:t>
            </w:r>
          </w:p>
          <w:p w:rsidR="00CE5D85" w:rsidRPr="009F3CF8" w:rsidRDefault="00DD3DD2" w:rsidP="00DD3DD2">
            <w:pPr>
              <w:spacing w:after="0" w:line="240" w:lineRule="auto"/>
              <w:rPr>
                <w:rFonts w:ascii="Times New Roman" w:hAnsi="Times New Roman"/>
                <w:color w:val="000000"/>
              </w:rPr>
            </w:pPr>
            <w:r>
              <w:rPr>
                <w:rFonts w:ascii="Times New Roman" w:hAnsi="Times New Roman"/>
                <w:color w:val="000000"/>
              </w:rPr>
              <w:t>_________В.А. Сидоров</w:t>
            </w:r>
          </w:p>
          <w:p w:rsidR="00CE5D85" w:rsidRPr="009F3CF8" w:rsidRDefault="00CE5D85" w:rsidP="00DD3DD2">
            <w:pPr>
              <w:spacing w:after="0" w:line="240" w:lineRule="auto"/>
              <w:rPr>
                <w:rFonts w:ascii="Times New Roman" w:hAnsi="Times New Roman"/>
                <w:color w:val="000000"/>
              </w:rPr>
            </w:pPr>
            <w:r w:rsidRPr="009F3CF8">
              <w:rPr>
                <w:rFonts w:ascii="Times New Roman" w:hAnsi="Times New Roman"/>
                <w:color w:val="000000"/>
              </w:rPr>
              <w:t xml:space="preserve">Приказ № </w:t>
            </w:r>
            <w:r w:rsidR="00F25154" w:rsidRPr="009F3CF8">
              <w:rPr>
                <w:rFonts w:ascii="Times New Roman" w:hAnsi="Times New Roman"/>
                <w:color w:val="000000"/>
              </w:rPr>
              <w:t>______</w:t>
            </w:r>
            <w:r w:rsidRPr="009F3CF8">
              <w:rPr>
                <w:rFonts w:ascii="Times New Roman" w:hAnsi="Times New Roman"/>
                <w:color w:val="000000"/>
              </w:rPr>
              <w:t xml:space="preserve">                              </w:t>
            </w:r>
          </w:p>
          <w:p w:rsidR="00CE5D85" w:rsidRPr="009F3CF8" w:rsidRDefault="00CE5D85" w:rsidP="00DD3DD2">
            <w:pPr>
              <w:spacing w:after="0" w:line="240" w:lineRule="auto"/>
              <w:rPr>
                <w:rFonts w:ascii="Times New Roman" w:hAnsi="Times New Roman"/>
                <w:color w:val="000000"/>
              </w:rPr>
            </w:pPr>
            <w:r w:rsidRPr="009F3CF8">
              <w:rPr>
                <w:rFonts w:ascii="Times New Roman" w:hAnsi="Times New Roman"/>
                <w:color w:val="000000"/>
              </w:rPr>
              <w:t>от  «___» __________ 201</w:t>
            </w:r>
            <w:r w:rsidR="00DD3DD2">
              <w:rPr>
                <w:rFonts w:ascii="Times New Roman" w:hAnsi="Times New Roman"/>
                <w:color w:val="000000"/>
              </w:rPr>
              <w:t>6</w:t>
            </w:r>
            <w:r w:rsidR="00F25154" w:rsidRPr="009F3CF8">
              <w:rPr>
                <w:rFonts w:ascii="Times New Roman" w:hAnsi="Times New Roman"/>
                <w:color w:val="000000"/>
              </w:rPr>
              <w:t xml:space="preserve"> </w:t>
            </w:r>
            <w:r w:rsidRPr="009F3CF8">
              <w:rPr>
                <w:rFonts w:ascii="Times New Roman" w:hAnsi="Times New Roman"/>
                <w:color w:val="000000"/>
              </w:rPr>
              <w:t>г.</w:t>
            </w:r>
          </w:p>
        </w:tc>
      </w:tr>
    </w:tbl>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rPr>
      </w:pPr>
    </w:p>
    <w:p w:rsidR="00CE5D85" w:rsidRPr="009F3CF8" w:rsidRDefault="00CE5D85" w:rsidP="009F3CF8">
      <w:pPr>
        <w:autoSpaceDE w:val="0"/>
        <w:autoSpaceDN w:val="0"/>
        <w:adjustRightInd w:val="0"/>
        <w:spacing w:after="0" w:line="240" w:lineRule="auto"/>
        <w:rPr>
          <w:rFonts w:ascii="Times New Roman" w:hAnsi="Times New Roman"/>
        </w:rPr>
      </w:pPr>
    </w:p>
    <w:p w:rsidR="00CE5D85" w:rsidRPr="009F3CF8" w:rsidRDefault="00CE5D85" w:rsidP="009F3CF8">
      <w:pPr>
        <w:autoSpaceDE w:val="0"/>
        <w:autoSpaceDN w:val="0"/>
        <w:adjustRightInd w:val="0"/>
        <w:spacing w:after="0" w:line="240" w:lineRule="auto"/>
        <w:rPr>
          <w:rFonts w:ascii="Times New Roman" w:hAnsi="Times New Roman"/>
        </w:rPr>
      </w:pPr>
    </w:p>
    <w:p w:rsidR="00CE5D85" w:rsidRPr="009F3CF8" w:rsidRDefault="00CE5D85" w:rsidP="009F3CF8">
      <w:pPr>
        <w:autoSpaceDE w:val="0"/>
        <w:autoSpaceDN w:val="0"/>
        <w:adjustRightInd w:val="0"/>
        <w:spacing w:after="0" w:line="240" w:lineRule="auto"/>
        <w:jc w:val="center"/>
        <w:rPr>
          <w:rFonts w:ascii="Times New Roman" w:hAnsi="Times New Roman"/>
          <w:b/>
          <w:sz w:val="32"/>
        </w:rPr>
      </w:pPr>
      <w:r w:rsidRPr="009F3CF8">
        <w:rPr>
          <w:rFonts w:ascii="Times New Roman" w:hAnsi="Times New Roman"/>
          <w:b/>
          <w:sz w:val="32"/>
        </w:rPr>
        <w:t xml:space="preserve">ОСНОВНАЯ ОБРАЗОВАТЕЛЬНАЯ ПРОГРАММА </w:t>
      </w:r>
    </w:p>
    <w:p w:rsidR="00CE5D85" w:rsidRPr="009F3CF8" w:rsidRDefault="00CE5D85" w:rsidP="009F3CF8">
      <w:pPr>
        <w:autoSpaceDE w:val="0"/>
        <w:autoSpaceDN w:val="0"/>
        <w:adjustRightInd w:val="0"/>
        <w:spacing w:after="0" w:line="240" w:lineRule="auto"/>
        <w:jc w:val="center"/>
        <w:rPr>
          <w:rFonts w:ascii="Times New Roman" w:hAnsi="Times New Roman"/>
          <w:b/>
          <w:sz w:val="32"/>
        </w:rPr>
      </w:pPr>
      <w:r w:rsidRPr="009F3CF8">
        <w:rPr>
          <w:rFonts w:ascii="Times New Roman" w:hAnsi="Times New Roman"/>
          <w:b/>
          <w:sz w:val="32"/>
        </w:rPr>
        <w:t>НАЧАЛЬНОГО ОБЩЕГО ОБРАЗОВАНИЯ</w:t>
      </w:r>
    </w:p>
    <w:p w:rsidR="00CE5D85" w:rsidRPr="009F3CF8" w:rsidRDefault="00CE5D85" w:rsidP="009F3CF8">
      <w:pPr>
        <w:autoSpaceDE w:val="0"/>
        <w:autoSpaceDN w:val="0"/>
        <w:adjustRightInd w:val="0"/>
        <w:spacing w:after="0" w:line="240" w:lineRule="auto"/>
        <w:jc w:val="center"/>
        <w:rPr>
          <w:rFonts w:ascii="Times New Roman" w:hAnsi="Times New Roman"/>
          <w:b/>
          <w:bCs/>
          <w:sz w:val="32"/>
        </w:rPr>
      </w:pPr>
      <w:r w:rsidRPr="009F3CF8">
        <w:rPr>
          <w:rFonts w:ascii="Times New Roman" w:hAnsi="Times New Roman"/>
          <w:b/>
          <w:bCs/>
          <w:sz w:val="32"/>
        </w:rPr>
        <w:t>НА 201</w:t>
      </w:r>
      <w:r w:rsidR="00E8516F">
        <w:rPr>
          <w:rFonts w:ascii="Times New Roman" w:hAnsi="Times New Roman"/>
          <w:b/>
          <w:bCs/>
          <w:sz w:val="32"/>
        </w:rPr>
        <w:t>6</w:t>
      </w:r>
      <w:r w:rsidRPr="009F3CF8">
        <w:rPr>
          <w:rFonts w:ascii="Times New Roman" w:hAnsi="Times New Roman"/>
          <w:b/>
          <w:bCs/>
          <w:sz w:val="32"/>
        </w:rPr>
        <w:t xml:space="preserve"> – 201</w:t>
      </w:r>
      <w:r w:rsidR="00F25154" w:rsidRPr="009F3CF8">
        <w:rPr>
          <w:rFonts w:ascii="Times New Roman" w:hAnsi="Times New Roman"/>
          <w:b/>
          <w:bCs/>
          <w:sz w:val="32"/>
        </w:rPr>
        <w:t>9</w:t>
      </w:r>
      <w:r w:rsidR="00DD3DD2">
        <w:rPr>
          <w:rFonts w:ascii="Times New Roman" w:hAnsi="Times New Roman"/>
          <w:b/>
          <w:bCs/>
          <w:sz w:val="32"/>
        </w:rPr>
        <w:t xml:space="preserve"> УЧЕБН</w:t>
      </w:r>
      <w:r w:rsidR="003F06EB">
        <w:rPr>
          <w:rFonts w:ascii="Times New Roman" w:hAnsi="Times New Roman"/>
          <w:b/>
          <w:bCs/>
          <w:sz w:val="32"/>
        </w:rPr>
        <w:t>Ы</w:t>
      </w:r>
      <w:r w:rsidR="00DD3DD2">
        <w:rPr>
          <w:rFonts w:ascii="Times New Roman" w:hAnsi="Times New Roman"/>
          <w:b/>
          <w:bCs/>
          <w:sz w:val="32"/>
        </w:rPr>
        <w:t>Е</w:t>
      </w:r>
      <w:r w:rsidRPr="009F3CF8">
        <w:rPr>
          <w:rFonts w:ascii="Times New Roman" w:hAnsi="Times New Roman"/>
          <w:b/>
          <w:bCs/>
          <w:sz w:val="32"/>
        </w:rPr>
        <w:t xml:space="preserve"> ГОД</w:t>
      </w:r>
      <w:r w:rsidR="00DD3DD2">
        <w:rPr>
          <w:rFonts w:ascii="Times New Roman" w:hAnsi="Times New Roman"/>
          <w:b/>
          <w:bCs/>
          <w:sz w:val="32"/>
        </w:rPr>
        <w:t>Ы</w:t>
      </w:r>
    </w:p>
    <w:p w:rsidR="00B639E7" w:rsidRPr="009F3CF8" w:rsidRDefault="00AC77DF" w:rsidP="009F3CF8">
      <w:pPr>
        <w:autoSpaceDE w:val="0"/>
        <w:autoSpaceDN w:val="0"/>
        <w:adjustRightInd w:val="0"/>
        <w:spacing w:after="0" w:line="240" w:lineRule="auto"/>
        <w:jc w:val="center"/>
        <w:rPr>
          <w:rFonts w:ascii="Times New Roman" w:hAnsi="Times New Roman"/>
          <w:b/>
          <w:bCs/>
          <w:sz w:val="32"/>
        </w:rPr>
      </w:pPr>
      <w:r w:rsidRPr="009F3CF8">
        <w:rPr>
          <w:rFonts w:ascii="Times New Roman" w:hAnsi="Times New Roman"/>
          <w:b/>
          <w:bCs/>
          <w:sz w:val="32"/>
        </w:rPr>
        <w:t>(ФГОС Н</w:t>
      </w:r>
      <w:r w:rsidR="00B639E7" w:rsidRPr="009F3CF8">
        <w:rPr>
          <w:rFonts w:ascii="Times New Roman" w:hAnsi="Times New Roman"/>
          <w:b/>
          <w:bCs/>
          <w:sz w:val="32"/>
        </w:rPr>
        <w:t>ОО)</w:t>
      </w:r>
    </w:p>
    <w:p w:rsidR="00CE5D85" w:rsidRPr="009F3CF8" w:rsidRDefault="00CE5D85" w:rsidP="009F3CF8">
      <w:pPr>
        <w:autoSpaceDE w:val="0"/>
        <w:autoSpaceDN w:val="0"/>
        <w:adjustRightInd w:val="0"/>
        <w:spacing w:after="0" w:line="240" w:lineRule="auto"/>
        <w:jc w:val="center"/>
        <w:rPr>
          <w:rFonts w:ascii="Times New Roman" w:hAnsi="Times New Roman"/>
          <w:b/>
          <w:bCs/>
          <w:sz w:val="32"/>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914ABC" w:rsidRPr="009F3CF8" w:rsidRDefault="00914ABC" w:rsidP="009F3CF8">
      <w:pPr>
        <w:autoSpaceDE w:val="0"/>
        <w:autoSpaceDN w:val="0"/>
        <w:adjustRightInd w:val="0"/>
        <w:spacing w:after="0" w:line="240" w:lineRule="auto"/>
        <w:jc w:val="center"/>
        <w:rPr>
          <w:rFonts w:ascii="Times New Roman" w:hAnsi="Times New Roman"/>
          <w:b/>
          <w:bCs/>
        </w:rPr>
      </w:pPr>
    </w:p>
    <w:p w:rsidR="00914ABC" w:rsidRPr="009F3CF8" w:rsidRDefault="00914ABC" w:rsidP="009F3CF8">
      <w:pPr>
        <w:autoSpaceDE w:val="0"/>
        <w:autoSpaceDN w:val="0"/>
        <w:adjustRightInd w:val="0"/>
        <w:spacing w:after="0" w:line="240" w:lineRule="auto"/>
        <w:jc w:val="center"/>
        <w:rPr>
          <w:rFonts w:ascii="Times New Roman" w:hAnsi="Times New Roman"/>
          <w:b/>
          <w:bCs/>
        </w:rPr>
      </w:pPr>
    </w:p>
    <w:p w:rsidR="00914ABC" w:rsidRPr="009F3CF8" w:rsidRDefault="00914ABC" w:rsidP="009F3CF8">
      <w:pPr>
        <w:autoSpaceDE w:val="0"/>
        <w:autoSpaceDN w:val="0"/>
        <w:adjustRightInd w:val="0"/>
        <w:spacing w:after="0" w:line="240" w:lineRule="auto"/>
        <w:rPr>
          <w:rFonts w:ascii="Times New Roman" w:hAnsi="Times New Roman"/>
          <w:b/>
          <w:bCs/>
        </w:rPr>
      </w:pPr>
    </w:p>
    <w:p w:rsidR="00914ABC" w:rsidRPr="009F3CF8" w:rsidRDefault="00914ABC" w:rsidP="009F3CF8">
      <w:pPr>
        <w:autoSpaceDE w:val="0"/>
        <w:autoSpaceDN w:val="0"/>
        <w:adjustRightInd w:val="0"/>
        <w:spacing w:after="0" w:line="240" w:lineRule="auto"/>
        <w:jc w:val="center"/>
        <w:rPr>
          <w:rFonts w:ascii="Times New Roman" w:hAnsi="Times New Roman"/>
          <w:b/>
          <w:bCs/>
        </w:rPr>
      </w:pPr>
    </w:p>
    <w:p w:rsidR="00914ABC" w:rsidRPr="009F3CF8" w:rsidRDefault="00914ABC" w:rsidP="009F3CF8">
      <w:pPr>
        <w:autoSpaceDE w:val="0"/>
        <w:autoSpaceDN w:val="0"/>
        <w:adjustRightInd w:val="0"/>
        <w:spacing w:after="0" w:line="240" w:lineRule="auto"/>
        <w:jc w:val="center"/>
        <w:rPr>
          <w:rFonts w:ascii="Times New Roman" w:hAnsi="Times New Roman"/>
          <w:b/>
          <w:bCs/>
        </w:rPr>
      </w:pPr>
    </w:p>
    <w:p w:rsidR="00914ABC" w:rsidRPr="009F3CF8" w:rsidRDefault="00914ABC" w:rsidP="009F3CF8">
      <w:pPr>
        <w:autoSpaceDE w:val="0"/>
        <w:autoSpaceDN w:val="0"/>
        <w:adjustRightInd w:val="0"/>
        <w:spacing w:after="0" w:line="240" w:lineRule="auto"/>
        <w:jc w:val="center"/>
        <w:rPr>
          <w:rFonts w:ascii="Times New Roman" w:hAnsi="Times New Roman"/>
          <w:b/>
          <w:bCs/>
        </w:rPr>
      </w:pPr>
    </w:p>
    <w:p w:rsidR="00E760E6" w:rsidRPr="009F3CF8" w:rsidRDefault="00E760E6" w:rsidP="009F3CF8">
      <w:pPr>
        <w:autoSpaceDE w:val="0"/>
        <w:autoSpaceDN w:val="0"/>
        <w:adjustRightInd w:val="0"/>
        <w:spacing w:after="0" w:line="240" w:lineRule="auto"/>
        <w:rPr>
          <w:rFonts w:ascii="Times New Roman" w:hAnsi="Times New Roman"/>
          <w:b/>
          <w:bCs/>
        </w:rPr>
      </w:pPr>
    </w:p>
    <w:p w:rsidR="00E760E6" w:rsidRDefault="00E760E6" w:rsidP="009F3CF8">
      <w:pPr>
        <w:autoSpaceDE w:val="0"/>
        <w:autoSpaceDN w:val="0"/>
        <w:adjustRightInd w:val="0"/>
        <w:spacing w:after="0" w:line="240" w:lineRule="auto"/>
        <w:jc w:val="center"/>
        <w:rPr>
          <w:rFonts w:ascii="Times New Roman" w:hAnsi="Times New Roman"/>
          <w:b/>
          <w:bCs/>
        </w:rPr>
      </w:pPr>
    </w:p>
    <w:p w:rsidR="000936C8" w:rsidRDefault="000936C8" w:rsidP="009F3CF8">
      <w:pPr>
        <w:autoSpaceDE w:val="0"/>
        <w:autoSpaceDN w:val="0"/>
        <w:adjustRightInd w:val="0"/>
        <w:spacing w:after="0" w:line="240" w:lineRule="auto"/>
        <w:jc w:val="center"/>
        <w:rPr>
          <w:rFonts w:ascii="Times New Roman" w:hAnsi="Times New Roman"/>
          <w:b/>
          <w:bCs/>
        </w:rPr>
      </w:pPr>
    </w:p>
    <w:p w:rsidR="000936C8" w:rsidRDefault="000936C8" w:rsidP="009F3CF8">
      <w:pPr>
        <w:autoSpaceDE w:val="0"/>
        <w:autoSpaceDN w:val="0"/>
        <w:adjustRightInd w:val="0"/>
        <w:spacing w:after="0" w:line="240" w:lineRule="auto"/>
        <w:jc w:val="center"/>
        <w:rPr>
          <w:rFonts w:ascii="Times New Roman" w:hAnsi="Times New Roman"/>
          <w:b/>
          <w:bCs/>
        </w:rPr>
      </w:pPr>
    </w:p>
    <w:p w:rsidR="000936C8" w:rsidRPr="009F3CF8" w:rsidRDefault="000936C8" w:rsidP="009F3CF8">
      <w:pPr>
        <w:autoSpaceDE w:val="0"/>
        <w:autoSpaceDN w:val="0"/>
        <w:adjustRightInd w:val="0"/>
        <w:spacing w:after="0" w:line="240" w:lineRule="auto"/>
        <w:jc w:val="center"/>
        <w:rPr>
          <w:rFonts w:ascii="Times New Roman" w:hAnsi="Times New Roman"/>
          <w:b/>
          <w:bCs/>
        </w:rPr>
      </w:pPr>
    </w:p>
    <w:p w:rsidR="00CE5D85" w:rsidRPr="009F3CF8" w:rsidRDefault="00CE5D85" w:rsidP="009F3CF8">
      <w:pPr>
        <w:autoSpaceDE w:val="0"/>
        <w:autoSpaceDN w:val="0"/>
        <w:adjustRightInd w:val="0"/>
        <w:spacing w:after="0" w:line="240" w:lineRule="auto"/>
        <w:jc w:val="center"/>
        <w:rPr>
          <w:rFonts w:ascii="Times New Roman" w:hAnsi="Times New Roman"/>
          <w:b/>
          <w:bCs/>
        </w:rPr>
      </w:pPr>
    </w:p>
    <w:p w:rsidR="00914ABC" w:rsidRPr="000936C8" w:rsidRDefault="00CE5D85" w:rsidP="000936C8">
      <w:pPr>
        <w:autoSpaceDE w:val="0"/>
        <w:autoSpaceDN w:val="0"/>
        <w:adjustRightInd w:val="0"/>
        <w:spacing w:after="0" w:line="240" w:lineRule="auto"/>
        <w:jc w:val="center"/>
        <w:rPr>
          <w:rFonts w:ascii="Times New Roman" w:hAnsi="Times New Roman"/>
          <w:b/>
          <w:bCs/>
        </w:rPr>
      </w:pPr>
      <w:r w:rsidRPr="009F3CF8">
        <w:rPr>
          <w:rFonts w:ascii="Times New Roman" w:hAnsi="Times New Roman"/>
          <w:b/>
          <w:bCs/>
        </w:rPr>
        <w:t>201</w:t>
      </w:r>
      <w:r w:rsidR="00DD3DD2">
        <w:rPr>
          <w:rFonts w:ascii="Times New Roman" w:hAnsi="Times New Roman"/>
          <w:b/>
          <w:bCs/>
        </w:rPr>
        <w:t>6</w:t>
      </w:r>
      <w:r w:rsidR="00F25154" w:rsidRPr="009F3CF8">
        <w:rPr>
          <w:rFonts w:ascii="Times New Roman" w:hAnsi="Times New Roman"/>
          <w:b/>
          <w:bCs/>
        </w:rPr>
        <w:t xml:space="preserve"> </w:t>
      </w:r>
      <w:r w:rsidRPr="009F3CF8">
        <w:rPr>
          <w:rFonts w:ascii="Times New Roman" w:hAnsi="Times New Roman"/>
          <w:b/>
          <w:bCs/>
        </w:rPr>
        <w:t xml:space="preserve"> г.</w:t>
      </w:r>
    </w:p>
    <w:p w:rsidR="007B0223" w:rsidRPr="00E60135" w:rsidRDefault="00DD3DD2" w:rsidP="00E60135">
      <w:pPr>
        <w:pStyle w:val="19"/>
      </w:pPr>
      <w:r>
        <w:lastRenderedPageBreak/>
        <w:t>С</w:t>
      </w:r>
      <w:r w:rsidR="007B0223" w:rsidRPr="00E60135">
        <w:t>одержание</w:t>
      </w:r>
    </w:p>
    <w:p w:rsidR="007B0223" w:rsidRPr="00E60135" w:rsidRDefault="007B0223" w:rsidP="00E60135">
      <w:pPr>
        <w:pStyle w:val="19"/>
        <w:rPr>
          <w:lang w:eastAsia="ja-JP"/>
        </w:rPr>
      </w:pPr>
      <w:r w:rsidRPr="00E60135">
        <w:t>Общие положения</w:t>
      </w:r>
    </w:p>
    <w:p w:rsidR="007B0223" w:rsidRPr="00E60135" w:rsidRDefault="007B0223" w:rsidP="00E60135">
      <w:pPr>
        <w:pStyle w:val="19"/>
        <w:rPr>
          <w:lang w:eastAsia="ja-JP"/>
        </w:rPr>
      </w:pPr>
      <w:r w:rsidRPr="00E60135">
        <w:t>1.</w:t>
      </w:r>
      <w:r w:rsidRPr="00E60135">
        <w:rPr>
          <w:lang w:eastAsia="ja-JP"/>
        </w:rPr>
        <w:tab/>
      </w:r>
      <w:r w:rsidRPr="00E60135">
        <w:t>Целевой разде</w:t>
      </w:r>
      <w:r w:rsidR="00C911D1" w:rsidRPr="00E60135">
        <w:t>л</w:t>
      </w:r>
    </w:p>
    <w:p w:rsidR="007B0223" w:rsidRPr="00492752" w:rsidRDefault="007B0223" w:rsidP="00492752">
      <w:pPr>
        <w:pStyle w:val="24"/>
        <w:jc w:val="left"/>
        <w:rPr>
          <w:b w:val="0"/>
          <w:lang w:eastAsia="ja-JP"/>
        </w:rPr>
      </w:pPr>
      <w:r w:rsidRPr="00492752">
        <w:rPr>
          <w:b w:val="0"/>
        </w:rPr>
        <w:t>1.1.Пояснительная записка</w:t>
      </w:r>
    </w:p>
    <w:p w:rsidR="007B0223" w:rsidRPr="00492752" w:rsidRDefault="007B0223" w:rsidP="00492752">
      <w:pPr>
        <w:pStyle w:val="24"/>
        <w:jc w:val="left"/>
        <w:rPr>
          <w:b w:val="0"/>
        </w:rPr>
      </w:pPr>
      <w:r w:rsidRPr="00492752">
        <w:rPr>
          <w:b w:val="0"/>
        </w:rPr>
        <w:t xml:space="preserve">1.2.Планируемые результаты освоения  обучающимися  основной   образовательной программы. </w:t>
      </w:r>
    </w:p>
    <w:p w:rsidR="007B0223" w:rsidRPr="00492752" w:rsidRDefault="007B0223" w:rsidP="00492752">
      <w:pPr>
        <w:pStyle w:val="24"/>
        <w:jc w:val="left"/>
        <w:rPr>
          <w:b w:val="0"/>
          <w:lang w:eastAsia="ja-JP"/>
        </w:rPr>
      </w:pPr>
      <w:r w:rsidRPr="00492752">
        <w:rPr>
          <w:b w:val="0"/>
        </w:rPr>
        <w:t xml:space="preserve">            1.2.1.Формирование универсальных учебных действий</w:t>
      </w:r>
    </w:p>
    <w:p w:rsidR="007B0223" w:rsidRPr="00492752" w:rsidRDefault="007B0223" w:rsidP="00492752">
      <w:pPr>
        <w:pStyle w:val="24"/>
        <w:jc w:val="left"/>
        <w:rPr>
          <w:b w:val="0"/>
          <w:lang w:eastAsia="ja-JP"/>
        </w:rPr>
      </w:pPr>
      <w:r w:rsidRPr="00492752">
        <w:rPr>
          <w:b w:val="0"/>
        </w:rPr>
        <w:t xml:space="preserve">            1.2.1.1.Чтение. Работа с текстом (метапредметные результаты)</w:t>
      </w:r>
    </w:p>
    <w:p w:rsidR="007B0223" w:rsidRPr="00492752" w:rsidRDefault="007B0223" w:rsidP="00492752">
      <w:pPr>
        <w:pStyle w:val="24"/>
        <w:jc w:val="left"/>
        <w:rPr>
          <w:b w:val="0"/>
        </w:rPr>
      </w:pPr>
      <w:r w:rsidRPr="00492752">
        <w:rPr>
          <w:b w:val="0"/>
        </w:rPr>
        <w:t xml:space="preserve">            1.2.1.2.Формирование ИКТ - </w:t>
      </w:r>
      <w:r w:rsidRPr="00492752">
        <w:rPr>
          <w:b w:val="0"/>
        </w:rPr>
        <w:softHyphen/>
        <w:t>компетентности обучающихся (метапредметные результаты)</w:t>
      </w:r>
    </w:p>
    <w:p w:rsidR="007B0223" w:rsidRPr="00492752" w:rsidRDefault="007B0223" w:rsidP="00492752">
      <w:pPr>
        <w:pStyle w:val="24"/>
        <w:jc w:val="left"/>
        <w:rPr>
          <w:b w:val="0"/>
        </w:rPr>
      </w:pPr>
      <w:r w:rsidRPr="00492752">
        <w:rPr>
          <w:b w:val="0"/>
        </w:rPr>
        <w:t xml:space="preserve">                      1.2.2.</w:t>
      </w:r>
      <w:r w:rsidRPr="00492752">
        <w:rPr>
          <w:b w:val="0"/>
          <w:lang w:eastAsia="ja-JP"/>
        </w:rPr>
        <w:t xml:space="preserve">  </w:t>
      </w:r>
      <w:r w:rsidRPr="00492752">
        <w:rPr>
          <w:b w:val="0"/>
        </w:rPr>
        <w:t>Русский язык</w:t>
      </w:r>
    </w:p>
    <w:p w:rsidR="007B0223" w:rsidRPr="00492752" w:rsidRDefault="007B0223" w:rsidP="00492752">
      <w:pPr>
        <w:pStyle w:val="24"/>
        <w:jc w:val="left"/>
        <w:rPr>
          <w:b w:val="0"/>
        </w:rPr>
      </w:pPr>
      <w:r w:rsidRPr="00492752">
        <w:rPr>
          <w:b w:val="0"/>
        </w:rPr>
        <w:t xml:space="preserve">                      1.2.3.  Литературное чтение</w:t>
      </w:r>
    </w:p>
    <w:p w:rsidR="007B0223" w:rsidRPr="00492752" w:rsidRDefault="007B0223" w:rsidP="00492752">
      <w:pPr>
        <w:pStyle w:val="24"/>
        <w:jc w:val="left"/>
        <w:rPr>
          <w:b w:val="0"/>
          <w:lang w:eastAsia="ja-JP"/>
        </w:rPr>
      </w:pPr>
      <w:r w:rsidRPr="00492752">
        <w:rPr>
          <w:b w:val="0"/>
        </w:rPr>
        <w:t xml:space="preserve">                      1.2.4.</w:t>
      </w:r>
      <w:r w:rsidRPr="00492752">
        <w:rPr>
          <w:b w:val="0"/>
          <w:lang w:eastAsia="ja-JP"/>
        </w:rPr>
        <w:t xml:space="preserve">  </w:t>
      </w:r>
      <w:r w:rsidRPr="00492752">
        <w:rPr>
          <w:b w:val="0"/>
        </w:rPr>
        <w:t>Иностранный язык (английский)</w:t>
      </w:r>
    </w:p>
    <w:p w:rsidR="007B0223" w:rsidRPr="00492752" w:rsidRDefault="007B0223" w:rsidP="00492752">
      <w:pPr>
        <w:pStyle w:val="24"/>
        <w:jc w:val="left"/>
        <w:rPr>
          <w:b w:val="0"/>
        </w:rPr>
      </w:pPr>
      <w:r w:rsidRPr="00492752">
        <w:rPr>
          <w:b w:val="0"/>
          <w:lang w:eastAsia="ja-JP"/>
        </w:rPr>
        <w:t xml:space="preserve">                 </w:t>
      </w:r>
      <w:r w:rsidRPr="00492752">
        <w:rPr>
          <w:b w:val="0"/>
        </w:rPr>
        <w:t xml:space="preserve">     1.2.5.</w:t>
      </w:r>
      <w:r w:rsidRPr="00492752">
        <w:rPr>
          <w:b w:val="0"/>
          <w:lang w:eastAsia="ja-JP"/>
        </w:rPr>
        <w:t xml:space="preserve">   </w:t>
      </w:r>
      <w:r w:rsidRPr="00492752">
        <w:rPr>
          <w:b w:val="0"/>
        </w:rPr>
        <w:t>Математика и информатика</w:t>
      </w:r>
    </w:p>
    <w:p w:rsidR="007B0223" w:rsidRPr="00492752" w:rsidRDefault="007B0223" w:rsidP="00492752">
      <w:pPr>
        <w:pStyle w:val="24"/>
        <w:jc w:val="left"/>
        <w:rPr>
          <w:b w:val="0"/>
        </w:rPr>
      </w:pPr>
      <w:r w:rsidRPr="00492752">
        <w:rPr>
          <w:b w:val="0"/>
        </w:rPr>
        <w:t xml:space="preserve">                      1.2.6.</w:t>
      </w:r>
      <w:r w:rsidRPr="00492752">
        <w:rPr>
          <w:b w:val="0"/>
          <w:lang w:eastAsia="ja-JP"/>
        </w:rPr>
        <w:t xml:space="preserve">  </w:t>
      </w:r>
      <w:r w:rsidRPr="00492752">
        <w:rPr>
          <w:b w:val="0"/>
        </w:rPr>
        <w:t>Основы религиозных культур и светской этики</w:t>
      </w:r>
    </w:p>
    <w:p w:rsidR="007B0223" w:rsidRPr="00492752" w:rsidRDefault="007B0223" w:rsidP="00492752">
      <w:pPr>
        <w:pStyle w:val="24"/>
        <w:jc w:val="left"/>
        <w:rPr>
          <w:b w:val="0"/>
        </w:rPr>
      </w:pPr>
      <w:r w:rsidRPr="00492752">
        <w:rPr>
          <w:b w:val="0"/>
        </w:rPr>
        <w:t xml:space="preserve">                      1.2.7.   Окружающий мир</w:t>
      </w:r>
    </w:p>
    <w:p w:rsidR="007B0223" w:rsidRPr="00492752" w:rsidRDefault="007B0223" w:rsidP="00492752">
      <w:pPr>
        <w:pStyle w:val="24"/>
        <w:jc w:val="left"/>
        <w:rPr>
          <w:b w:val="0"/>
        </w:rPr>
      </w:pPr>
      <w:r w:rsidRPr="00492752">
        <w:rPr>
          <w:b w:val="0"/>
        </w:rPr>
        <w:t xml:space="preserve">                      1.2.8.   </w:t>
      </w:r>
      <w:r w:rsidR="002B122A" w:rsidRPr="00492752">
        <w:rPr>
          <w:b w:val="0"/>
        </w:rPr>
        <w:t>Музыка</w:t>
      </w:r>
    </w:p>
    <w:p w:rsidR="007B0223" w:rsidRPr="00492752" w:rsidRDefault="002B122A" w:rsidP="00492752">
      <w:pPr>
        <w:pStyle w:val="24"/>
        <w:jc w:val="left"/>
        <w:rPr>
          <w:b w:val="0"/>
        </w:rPr>
      </w:pPr>
      <w:r w:rsidRPr="00492752">
        <w:rPr>
          <w:b w:val="0"/>
        </w:rPr>
        <w:t xml:space="preserve">                      1.2.9.   Изобразительное искусство</w:t>
      </w:r>
    </w:p>
    <w:p w:rsidR="007B0223" w:rsidRPr="00492752" w:rsidRDefault="007B0223" w:rsidP="00492752">
      <w:pPr>
        <w:pStyle w:val="24"/>
        <w:jc w:val="left"/>
        <w:rPr>
          <w:b w:val="0"/>
        </w:rPr>
      </w:pPr>
      <w:r w:rsidRPr="00492752">
        <w:rPr>
          <w:b w:val="0"/>
        </w:rPr>
        <w:t xml:space="preserve">                      1.2.10. Технология</w:t>
      </w:r>
    </w:p>
    <w:p w:rsidR="007B0223" w:rsidRPr="00492752" w:rsidRDefault="007B0223" w:rsidP="00492752">
      <w:pPr>
        <w:pStyle w:val="24"/>
        <w:jc w:val="left"/>
        <w:rPr>
          <w:b w:val="0"/>
        </w:rPr>
      </w:pPr>
      <w:r w:rsidRPr="00492752">
        <w:rPr>
          <w:b w:val="0"/>
        </w:rPr>
        <w:t xml:space="preserve">                      1.2.11.  Физическая  культура</w:t>
      </w:r>
    </w:p>
    <w:p w:rsidR="007B0223" w:rsidRPr="00691DDE" w:rsidRDefault="007B0223" w:rsidP="00492752">
      <w:pPr>
        <w:pStyle w:val="19"/>
        <w:rPr>
          <w:lang w:eastAsia="ja-JP"/>
        </w:rPr>
      </w:pPr>
      <w:r w:rsidRPr="00691DDE">
        <w:t>2.</w:t>
      </w:r>
      <w:r w:rsidRPr="00691DDE">
        <w:rPr>
          <w:lang w:eastAsia="ja-JP"/>
        </w:rPr>
        <w:tab/>
      </w:r>
      <w:r w:rsidRPr="00691DDE">
        <w:t>Содержательный раздел</w:t>
      </w:r>
    </w:p>
    <w:p w:rsidR="007B0223" w:rsidRPr="00492752" w:rsidRDefault="007B0223" w:rsidP="00492752">
      <w:pPr>
        <w:pStyle w:val="24"/>
        <w:jc w:val="left"/>
        <w:rPr>
          <w:b w:val="0"/>
        </w:rPr>
      </w:pPr>
      <w:proofErr w:type="gramStart"/>
      <w:r w:rsidRPr="00492752">
        <w:rPr>
          <w:b w:val="0"/>
        </w:rPr>
        <w:t>2.1.Программа формирования универсальных учебных действий</w:t>
      </w:r>
      <w:r w:rsidR="00D42D9E" w:rsidRPr="00D42D9E">
        <w:rPr>
          <w:b w:val="0"/>
        </w:rPr>
        <w:t xml:space="preserve"> </w:t>
      </w:r>
      <w:r w:rsidR="00D42D9E" w:rsidRPr="00492752">
        <w:rPr>
          <w:b w:val="0"/>
        </w:rPr>
        <w:t>у обучающихся</w:t>
      </w:r>
      <w:r w:rsidR="00D42D9E">
        <w:rPr>
          <w:b w:val="0"/>
        </w:rPr>
        <w:t xml:space="preserve"> на ступени начального общего образования</w:t>
      </w:r>
      <w:r w:rsidR="00D42D9E" w:rsidRPr="00492752">
        <w:rPr>
          <w:b w:val="0"/>
        </w:rPr>
        <w:t xml:space="preserve">   </w:t>
      </w:r>
      <w:proofErr w:type="gramEnd"/>
    </w:p>
    <w:p w:rsidR="007B0223" w:rsidRPr="00492752" w:rsidRDefault="007B0223" w:rsidP="00492752">
      <w:pPr>
        <w:pStyle w:val="24"/>
        <w:jc w:val="left"/>
        <w:rPr>
          <w:b w:val="0"/>
          <w:lang w:eastAsia="ja-JP"/>
        </w:rPr>
      </w:pPr>
      <w:r w:rsidRPr="00492752">
        <w:rPr>
          <w:b w:val="0"/>
        </w:rPr>
        <w:t>2.2.</w:t>
      </w:r>
      <w:r w:rsidR="00F26C0B" w:rsidRPr="00492752">
        <w:rPr>
          <w:b w:val="0"/>
          <w:lang w:eastAsia="ja-JP"/>
        </w:rPr>
        <w:t xml:space="preserve"> </w:t>
      </w:r>
      <w:r w:rsidRPr="00492752">
        <w:rPr>
          <w:b w:val="0"/>
        </w:rPr>
        <w:t>Программы отдельных учебных предметов, курсов</w:t>
      </w:r>
    </w:p>
    <w:p w:rsidR="007B0223" w:rsidRPr="00492752" w:rsidRDefault="00D14DF6" w:rsidP="00492752">
      <w:pPr>
        <w:pStyle w:val="24"/>
        <w:jc w:val="left"/>
        <w:rPr>
          <w:b w:val="0"/>
        </w:rPr>
      </w:pPr>
      <w:r w:rsidRPr="00492752">
        <w:rPr>
          <w:b w:val="0"/>
        </w:rPr>
        <w:t xml:space="preserve">                     </w:t>
      </w:r>
      <w:r w:rsidR="007B0223" w:rsidRPr="00492752">
        <w:rPr>
          <w:b w:val="0"/>
        </w:rPr>
        <w:t>2.2.1.Общие положения</w:t>
      </w:r>
    </w:p>
    <w:p w:rsidR="00745541" w:rsidRPr="00492752" w:rsidRDefault="00745541" w:rsidP="00492752">
      <w:pPr>
        <w:spacing w:after="0" w:line="240" w:lineRule="auto"/>
        <w:ind w:left="1134"/>
        <w:rPr>
          <w:rFonts w:ascii="Times New Roman" w:hAnsi="Times New Roman"/>
        </w:rPr>
      </w:pPr>
      <w:r w:rsidRPr="00492752">
        <w:rPr>
          <w:rFonts w:ascii="Times New Roman" w:hAnsi="Times New Roman"/>
        </w:rPr>
        <w:t>2.2.2. Рабочие программы учебных предметов, курсов внеурочной деятельности</w:t>
      </w:r>
    </w:p>
    <w:p w:rsidR="00B31031" w:rsidRPr="00492752" w:rsidRDefault="00B31031" w:rsidP="00492752">
      <w:pPr>
        <w:spacing w:after="0" w:line="240" w:lineRule="auto"/>
        <w:ind w:left="1134"/>
        <w:rPr>
          <w:rFonts w:ascii="Times New Roman" w:hAnsi="Times New Roman"/>
        </w:rPr>
      </w:pPr>
      <w:r w:rsidRPr="00492752">
        <w:rPr>
          <w:rFonts w:ascii="Times New Roman" w:hAnsi="Times New Roman"/>
        </w:rPr>
        <w:t xml:space="preserve">2.2.3. Связь универсальных учебных действий с содержанием учебных предметов  (в соответствии с  УМК «Перспектива») </w:t>
      </w:r>
    </w:p>
    <w:p w:rsidR="0061024C" w:rsidRPr="00492752" w:rsidRDefault="0061024C" w:rsidP="00492752">
      <w:pPr>
        <w:spacing w:after="0" w:line="240" w:lineRule="auto"/>
        <w:ind w:left="720"/>
        <w:rPr>
          <w:rFonts w:ascii="Times New Roman" w:hAnsi="Times New Roman"/>
        </w:rPr>
      </w:pPr>
      <w:r w:rsidRPr="00492752">
        <w:rPr>
          <w:rFonts w:ascii="Times New Roman" w:hAnsi="Times New Roman"/>
        </w:rPr>
        <w:t xml:space="preserve">        2.2.4. Типовые задачи формирования универсальных учебных действий </w:t>
      </w:r>
    </w:p>
    <w:p w:rsidR="0061024C" w:rsidRPr="00492752" w:rsidRDefault="00041EA1" w:rsidP="00492752">
      <w:pPr>
        <w:spacing w:after="0" w:line="240" w:lineRule="auto"/>
        <w:ind w:left="720"/>
        <w:rPr>
          <w:rFonts w:ascii="Times New Roman" w:hAnsi="Times New Roman"/>
        </w:rPr>
      </w:pPr>
      <w:r w:rsidRPr="00492752">
        <w:rPr>
          <w:rFonts w:ascii="Times New Roman" w:hAnsi="Times New Roman"/>
        </w:rPr>
        <w:t xml:space="preserve">        </w:t>
      </w:r>
      <w:r w:rsidR="0061024C" w:rsidRPr="00492752">
        <w:rPr>
          <w:rFonts w:ascii="Times New Roman" w:hAnsi="Times New Roman"/>
        </w:rPr>
        <w:t xml:space="preserve">на основе УМК «Перспектива» </w:t>
      </w:r>
    </w:p>
    <w:p w:rsidR="00A25FC5" w:rsidRPr="00DD3DD2" w:rsidRDefault="00041EA1" w:rsidP="00492752">
      <w:pPr>
        <w:tabs>
          <w:tab w:val="left" w:pos="1134"/>
        </w:tabs>
        <w:spacing w:after="0" w:line="240" w:lineRule="auto"/>
        <w:rPr>
          <w:rFonts w:ascii="Times New Roman" w:hAnsi="Times New Roman"/>
        </w:rPr>
      </w:pPr>
      <w:r w:rsidRPr="00492752">
        <w:rPr>
          <w:rFonts w:ascii="Times New Roman" w:hAnsi="Times New Roman"/>
        </w:rPr>
        <w:t xml:space="preserve">                     </w:t>
      </w:r>
      <w:r w:rsidRPr="00492752">
        <w:rPr>
          <w:rFonts w:ascii="Times New Roman" w:hAnsi="Times New Roman"/>
          <w:color w:val="2B2C30"/>
        </w:rPr>
        <w:t>2.2.5</w:t>
      </w:r>
      <w:r w:rsidRPr="00DD3DD2">
        <w:rPr>
          <w:rFonts w:ascii="Times New Roman" w:hAnsi="Times New Roman"/>
        </w:rPr>
        <w:t xml:space="preserve">. Планируемые результаты в освоении школьниками </w:t>
      </w:r>
      <w:proofErr w:type="gramStart"/>
      <w:r w:rsidRPr="00DD3DD2">
        <w:rPr>
          <w:rFonts w:ascii="Times New Roman" w:hAnsi="Times New Roman"/>
        </w:rPr>
        <w:t>универсальных</w:t>
      </w:r>
      <w:proofErr w:type="gramEnd"/>
      <w:r w:rsidRPr="00DD3DD2">
        <w:rPr>
          <w:rFonts w:ascii="Times New Roman" w:hAnsi="Times New Roman"/>
        </w:rPr>
        <w:t xml:space="preserve"> учебных </w:t>
      </w:r>
      <w:r w:rsidR="00A25FC5" w:rsidRPr="00DD3DD2">
        <w:rPr>
          <w:rFonts w:ascii="Times New Roman" w:hAnsi="Times New Roman"/>
        </w:rPr>
        <w:t xml:space="preserve"> </w:t>
      </w:r>
    </w:p>
    <w:p w:rsidR="00041EA1" w:rsidRPr="00DD3DD2" w:rsidRDefault="00A25FC5" w:rsidP="00492752">
      <w:pPr>
        <w:tabs>
          <w:tab w:val="left" w:pos="1134"/>
        </w:tabs>
        <w:spacing w:after="0" w:line="240" w:lineRule="auto"/>
        <w:rPr>
          <w:rFonts w:ascii="Times New Roman" w:hAnsi="Times New Roman"/>
        </w:rPr>
      </w:pPr>
      <w:r w:rsidRPr="00DD3DD2">
        <w:rPr>
          <w:rFonts w:ascii="Times New Roman" w:hAnsi="Times New Roman"/>
        </w:rPr>
        <w:t xml:space="preserve">                     </w:t>
      </w:r>
      <w:proofErr w:type="gramStart"/>
      <w:r w:rsidR="00041EA1" w:rsidRPr="00DD3DD2">
        <w:rPr>
          <w:rFonts w:ascii="Times New Roman" w:hAnsi="Times New Roman"/>
        </w:rPr>
        <w:t>действии</w:t>
      </w:r>
      <w:proofErr w:type="gramEnd"/>
      <w:r w:rsidR="00041EA1" w:rsidRPr="00DD3DD2">
        <w:rPr>
          <w:rFonts w:ascii="Times New Roman" w:hAnsi="Times New Roman"/>
        </w:rPr>
        <w:t xml:space="preserve"> по завершении начального обучения</w:t>
      </w:r>
    </w:p>
    <w:p w:rsidR="00D77B2F" w:rsidRPr="00492752" w:rsidRDefault="00D77B2F"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 xml:space="preserve">                </w:t>
      </w:r>
      <w:r w:rsidR="005B3447" w:rsidRPr="00492752">
        <w:rPr>
          <w:rFonts w:ascii="Times New Roman" w:hAnsi="Times New Roman"/>
          <w:bCs/>
          <w:lang w:eastAsia="ru-RU"/>
        </w:rPr>
        <w:t xml:space="preserve"> </w:t>
      </w:r>
      <w:r w:rsidRPr="00492752">
        <w:rPr>
          <w:rFonts w:ascii="Times New Roman" w:hAnsi="Times New Roman"/>
          <w:bCs/>
          <w:lang w:eastAsia="ru-RU"/>
        </w:rPr>
        <w:t xml:space="preserve">    2.2.6. Диагностический инструментарий  для определения выявления уровня       </w:t>
      </w:r>
    </w:p>
    <w:p w:rsidR="00D77B2F" w:rsidRPr="00492752" w:rsidRDefault="00D77B2F"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 xml:space="preserve">      </w:t>
      </w:r>
      <w:r w:rsidR="007B4625" w:rsidRPr="00492752">
        <w:rPr>
          <w:rFonts w:ascii="Times New Roman" w:hAnsi="Times New Roman"/>
          <w:bCs/>
          <w:lang w:eastAsia="ru-RU"/>
        </w:rPr>
        <w:t xml:space="preserve"> </w:t>
      </w:r>
      <w:r w:rsidRPr="00492752">
        <w:rPr>
          <w:rFonts w:ascii="Times New Roman" w:hAnsi="Times New Roman"/>
          <w:bCs/>
          <w:lang w:eastAsia="ru-RU"/>
        </w:rPr>
        <w:t xml:space="preserve">              </w:t>
      </w:r>
      <w:proofErr w:type="spellStart"/>
      <w:r w:rsidRPr="00492752">
        <w:rPr>
          <w:rFonts w:ascii="Times New Roman" w:hAnsi="Times New Roman"/>
          <w:bCs/>
          <w:lang w:eastAsia="ru-RU"/>
        </w:rPr>
        <w:t>сформированности</w:t>
      </w:r>
      <w:proofErr w:type="spellEnd"/>
      <w:r w:rsidRPr="00492752">
        <w:rPr>
          <w:rFonts w:ascii="Times New Roman" w:hAnsi="Times New Roman"/>
          <w:bCs/>
          <w:lang w:eastAsia="ru-RU"/>
        </w:rPr>
        <w:t xml:space="preserve"> УУД</w:t>
      </w:r>
    </w:p>
    <w:p w:rsidR="0061024C" w:rsidRPr="00492752" w:rsidRDefault="007B0223" w:rsidP="00492752">
      <w:pPr>
        <w:pStyle w:val="24"/>
        <w:jc w:val="left"/>
        <w:rPr>
          <w:b w:val="0"/>
        </w:rPr>
      </w:pPr>
      <w:r w:rsidRPr="00492752">
        <w:rPr>
          <w:b w:val="0"/>
        </w:rPr>
        <w:t>2.3.Программа духовно-нравственного воспитания, развития обучающихся при получении начального общего образования</w:t>
      </w:r>
    </w:p>
    <w:p w:rsidR="005B1E2B" w:rsidRPr="00492752" w:rsidRDefault="0007408E"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2.3.1.</w:t>
      </w:r>
      <w:r w:rsidR="005B1E2B" w:rsidRPr="00492752">
        <w:rPr>
          <w:rFonts w:cs="Times New Roman"/>
          <w:i w:val="0"/>
          <w:sz w:val="22"/>
          <w:szCs w:val="22"/>
        </w:rPr>
        <w:t xml:space="preserve"> Цель и задачи духовно-нравственного развития и воспитания учащихся</w:t>
      </w:r>
    </w:p>
    <w:p w:rsidR="00841510" w:rsidRPr="00492752" w:rsidRDefault="00D815B4"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2.3.2.</w:t>
      </w:r>
      <w:r w:rsidR="00841510" w:rsidRPr="00492752">
        <w:rPr>
          <w:rFonts w:cs="Times New Roman"/>
          <w:i w:val="0"/>
          <w:sz w:val="22"/>
          <w:szCs w:val="22"/>
        </w:rPr>
        <w:t xml:space="preserve"> Основные направления и ценностные основы духовно-нравственного развития и воспитания учащихся</w:t>
      </w:r>
    </w:p>
    <w:p w:rsidR="00B51BDD" w:rsidRPr="00492752" w:rsidRDefault="00B51BDD"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2.3.3. Принципы и особенности организации содержания духовно-нравственного развития и воспитания учащихся</w:t>
      </w:r>
    </w:p>
    <w:p w:rsidR="00427759" w:rsidRPr="00492752" w:rsidRDefault="00427759" w:rsidP="00492752">
      <w:pPr>
        <w:pStyle w:val="affff1"/>
        <w:spacing w:line="240" w:lineRule="auto"/>
        <w:ind w:left="1134" w:firstLine="0"/>
        <w:jc w:val="left"/>
        <w:rPr>
          <w:rFonts w:cs="Times New Roman"/>
          <w:i w:val="0"/>
          <w:sz w:val="22"/>
          <w:szCs w:val="22"/>
        </w:rPr>
      </w:pPr>
      <w:r w:rsidRPr="00492752">
        <w:rPr>
          <w:rFonts w:cs="Times New Roman"/>
          <w:i w:val="0"/>
          <w:sz w:val="22"/>
          <w:szCs w:val="22"/>
        </w:rPr>
        <w:t xml:space="preserve">2.3.4. </w:t>
      </w:r>
      <w:r w:rsidRPr="00492752">
        <w:rPr>
          <w:rStyle w:val="Zag11"/>
          <w:rFonts w:eastAsia="@Arial Unicode MS" w:cs="Times New Roman"/>
          <w:i w:val="0"/>
          <w:sz w:val="22"/>
          <w:szCs w:val="22"/>
        </w:rPr>
        <w:t>Основное содержание духовно-нравственного развития и воспитания учащихся на ступени начального общего образования</w:t>
      </w:r>
    </w:p>
    <w:p w:rsidR="00D15333" w:rsidRPr="00492752" w:rsidRDefault="00D15333" w:rsidP="00492752">
      <w:pPr>
        <w:spacing w:after="0" w:line="240" w:lineRule="auto"/>
        <w:ind w:firstLine="697"/>
        <w:rPr>
          <w:rFonts w:ascii="Times New Roman" w:hAnsi="Times New Roman"/>
          <w:bCs/>
          <w:color w:val="000000"/>
        </w:rPr>
      </w:pPr>
      <w:r w:rsidRPr="00492752">
        <w:rPr>
          <w:rFonts w:ascii="Times New Roman" w:hAnsi="Times New Roman"/>
          <w:lang w:eastAsia="ru-RU"/>
        </w:rPr>
        <w:t xml:space="preserve">        </w:t>
      </w:r>
      <w:r w:rsidRPr="00492752">
        <w:rPr>
          <w:rFonts w:ascii="Times New Roman" w:hAnsi="Times New Roman"/>
          <w:bCs/>
          <w:color w:val="000000"/>
        </w:rPr>
        <w:t>2.3.5. Перечень воспитательных форм и мероприятий</w:t>
      </w:r>
    </w:p>
    <w:p w:rsidR="00FC4A03" w:rsidRPr="00492752" w:rsidRDefault="00FC4A03"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2.3.6. Совместная деятельность школы, семьи и общественности по духовно-нравственному развитию и воспитанию учащихся</w:t>
      </w:r>
    </w:p>
    <w:p w:rsidR="00FC4A03" w:rsidRPr="00492752" w:rsidRDefault="00FC4A03"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2.3.7. Повышение педагогической культуры родителей (законных представителей) учащихся</w:t>
      </w:r>
    </w:p>
    <w:p w:rsidR="006B282D" w:rsidRPr="00492752" w:rsidRDefault="006B282D" w:rsidP="00492752">
      <w:pPr>
        <w:pStyle w:val="affff1"/>
        <w:spacing w:line="240" w:lineRule="auto"/>
        <w:ind w:left="1134" w:firstLine="0"/>
        <w:jc w:val="left"/>
        <w:rPr>
          <w:rFonts w:cs="Times New Roman"/>
          <w:i w:val="0"/>
          <w:sz w:val="22"/>
          <w:szCs w:val="22"/>
        </w:rPr>
      </w:pPr>
      <w:r w:rsidRPr="00492752">
        <w:rPr>
          <w:rFonts w:cs="Times New Roman"/>
          <w:i w:val="0"/>
          <w:sz w:val="22"/>
          <w:szCs w:val="22"/>
        </w:rPr>
        <w:t>2.3.8. Планируемые результаты  духовно-нравственного развития и воспитания учащихся</w:t>
      </w:r>
    </w:p>
    <w:p w:rsidR="00D815B4" w:rsidRPr="00492752" w:rsidRDefault="006B282D" w:rsidP="00492752">
      <w:pPr>
        <w:spacing w:after="0" w:line="240" w:lineRule="auto"/>
        <w:ind w:left="1134"/>
        <w:rPr>
          <w:rFonts w:ascii="Times New Roman" w:hAnsi="Times New Roman"/>
          <w:lang w:eastAsia="ru-RU"/>
        </w:rPr>
      </w:pPr>
      <w:r w:rsidRPr="00492752">
        <w:rPr>
          <w:rFonts w:ascii="Times New Roman" w:hAnsi="Times New Roman"/>
          <w:lang w:eastAsia="ru-RU"/>
        </w:rPr>
        <w:t>2.3.9. Диагностика</w:t>
      </w:r>
    </w:p>
    <w:p w:rsidR="007B0223" w:rsidRPr="00492752" w:rsidRDefault="007B0223" w:rsidP="00492752">
      <w:pPr>
        <w:pStyle w:val="24"/>
        <w:jc w:val="left"/>
        <w:rPr>
          <w:b w:val="0"/>
        </w:rPr>
      </w:pPr>
      <w:r w:rsidRPr="00492752">
        <w:rPr>
          <w:b w:val="0"/>
        </w:rPr>
        <w:t xml:space="preserve">2.4.Программа формирования экологической культуры, здорового и безопасного образа жизни             </w:t>
      </w:r>
    </w:p>
    <w:p w:rsidR="007B0223" w:rsidRDefault="007B0223" w:rsidP="00492752">
      <w:pPr>
        <w:pStyle w:val="24"/>
        <w:jc w:val="left"/>
        <w:rPr>
          <w:b w:val="0"/>
        </w:rPr>
      </w:pPr>
      <w:r w:rsidRPr="00492752">
        <w:rPr>
          <w:b w:val="0"/>
        </w:rPr>
        <w:t xml:space="preserve">2.5.Программа коррекционной работы </w:t>
      </w:r>
    </w:p>
    <w:p w:rsidR="00701EDE" w:rsidRPr="007475AB" w:rsidRDefault="00701EDE" w:rsidP="00701EDE">
      <w:pPr>
        <w:pStyle w:val="aff"/>
        <w:spacing w:line="240" w:lineRule="auto"/>
        <w:ind w:firstLine="0"/>
        <w:jc w:val="left"/>
        <w:rPr>
          <w:rFonts w:ascii="Times New Roman" w:hAnsi="Times New Roman"/>
          <w:noProof/>
          <w:color w:val="auto"/>
          <w:sz w:val="22"/>
          <w:szCs w:val="22"/>
        </w:rPr>
      </w:pPr>
      <w:r>
        <w:rPr>
          <w:rFonts w:ascii="Times New Roman" w:hAnsi="Times New Roman"/>
          <w:noProof/>
          <w:color w:val="auto"/>
          <w:sz w:val="22"/>
          <w:szCs w:val="22"/>
        </w:rPr>
        <w:t>2.6</w:t>
      </w:r>
      <w:r w:rsidRPr="00492752">
        <w:rPr>
          <w:rFonts w:ascii="Times New Roman" w:hAnsi="Times New Roman"/>
          <w:noProof/>
          <w:color w:val="auto"/>
          <w:sz w:val="22"/>
          <w:szCs w:val="22"/>
        </w:rPr>
        <w:t>.Система оценки достижения планируемых результатов освоения основной  образовательной программы</w:t>
      </w:r>
      <w:r w:rsidR="007475AB">
        <w:rPr>
          <w:rFonts w:ascii="Times New Roman" w:hAnsi="Times New Roman"/>
          <w:noProof/>
          <w:color w:val="auto"/>
          <w:sz w:val="22"/>
          <w:szCs w:val="22"/>
        </w:rPr>
        <w:t xml:space="preserve"> начального общего образования</w:t>
      </w:r>
    </w:p>
    <w:p w:rsidR="007B0223" w:rsidRPr="00691DDE" w:rsidRDefault="007B0223" w:rsidP="00492752">
      <w:pPr>
        <w:pStyle w:val="aff"/>
        <w:spacing w:line="240" w:lineRule="auto"/>
        <w:ind w:firstLine="0"/>
        <w:jc w:val="left"/>
        <w:rPr>
          <w:rFonts w:ascii="Times New Roman" w:hAnsi="Times New Roman"/>
          <w:b/>
          <w:noProof/>
          <w:color w:val="auto"/>
          <w:sz w:val="22"/>
          <w:szCs w:val="22"/>
        </w:rPr>
      </w:pPr>
      <w:r w:rsidRPr="00691DDE">
        <w:rPr>
          <w:rFonts w:ascii="Times New Roman" w:hAnsi="Times New Roman"/>
          <w:b/>
          <w:noProof/>
          <w:color w:val="auto"/>
          <w:sz w:val="22"/>
          <w:szCs w:val="22"/>
        </w:rPr>
        <w:t>3.</w:t>
      </w:r>
      <w:r w:rsidRPr="00691DDE">
        <w:rPr>
          <w:rFonts w:ascii="Times New Roman" w:hAnsi="Times New Roman"/>
          <w:b/>
          <w:noProof/>
          <w:color w:val="auto"/>
          <w:sz w:val="22"/>
          <w:szCs w:val="22"/>
          <w:lang w:eastAsia="ja-JP"/>
        </w:rPr>
        <w:t xml:space="preserve">    </w:t>
      </w:r>
      <w:r w:rsidRPr="00691DDE">
        <w:rPr>
          <w:rFonts w:ascii="Times New Roman" w:hAnsi="Times New Roman"/>
          <w:b/>
          <w:noProof/>
          <w:color w:val="auto"/>
          <w:sz w:val="22"/>
          <w:szCs w:val="22"/>
        </w:rPr>
        <w:t>Организационный раздел</w:t>
      </w:r>
    </w:p>
    <w:p w:rsidR="007B0223" w:rsidRPr="00492752" w:rsidRDefault="006B6092" w:rsidP="00492752">
      <w:pPr>
        <w:pStyle w:val="aff"/>
        <w:spacing w:line="240" w:lineRule="auto"/>
        <w:ind w:firstLine="0"/>
        <w:jc w:val="left"/>
        <w:rPr>
          <w:rFonts w:ascii="Times New Roman" w:hAnsi="Times New Roman"/>
          <w:noProof/>
          <w:color w:val="auto"/>
          <w:sz w:val="22"/>
          <w:szCs w:val="22"/>
        </w:rPr>
      </w:pPr>
      <w:r w:rsidRPr="00492752">
        <w:rPr>
          <w:rFonts w:ascii="Times New Roman" w:hAnsi="Times New Roman"/>
          <w:noProof/>
          <w:color w:val="auto"/>
          <w:sz w:val="22"/>
          <w:szCs w:val="22"/>
        </w:rPr>
        <w:t xml:space="preserve">3.1. </w:t>
      </w:r>
      <w:r w:rsidR="007B0223" w:rsidRPr="00492752">
        <w:rPr>
          <w:rFonts w:ascii="Times New Roman" w:hAnsi="Times New Roman"/>
          <w:noProof/>
          <w:color w:val="auto"/>
          <w:sz w:val="22"/>
          <w:szCs w:val="22"/>
        </w:rPr>
        <w:t>Учебный план начального общего образования</w:t>
      </w:r>
    </w:p>
    <w:p w:rsidR="007B0223" w:rsidRPr="00492752" w:rsidRDefault="007B0223" w:rsidP="00492752">
      <w:pPr>
        <w:pStyle w:val="24"/>
        <w:jc w:val="left"/>
        <w:rPr>
          <w:b w:val="0"/>
          <w:lang w:eastAsia="ja-JP"/>
        </w:rPr>
      </w:pPr>
      <w:r w:rsidRPr="00492752">
        <w:rPr>
          <w:b w:val="0"/>
        </w:rPr>
        <w:t>3.2.План внеурочной деятельности</w:t>
      </w:r>
    </w:p>
    <w:p w:rsidR="007B0223" w:rsidRPr="00492752" w:rsidRDefault="007B0223" w:rsidP="00492752">
      <w:pPr>
        <w:pStyle w:val="24"/>
        <w:jc w:val="left"/>
        <w:rPr>
          <w:b w:val="0"/>
        </w:rPr>
      </w:pPr>
      <w:r w:rsidRPr="00492752">
        <w:rPr>
          <w:b w:val="0"/>
        </w:rPr>
        <w:t xml:space="preserve"> </w:t>
      </w:r>
      <w:r w:rsidR="00243BAB" w:rsidRPr="00492752">
        <w:rPr>
          <w:b w:val="0"/>
        </w:rPr>
        <w:t xml:space="preserve">                   </w:t>
      </w:r>
      <w:r w:rsidRPr="00492752">
        <w:rPr>
          <w:b w:val="0"/>
        </w:rPr>
        <w:t>3.2.1. Календарный учебный график</w:t>
      </w:r>
    </w:p>
    <w:p w:rsidR="007B0223" w:rsidRPr="00492752" w:rsidRDefault="007B0223" w:rsidP="00492752">
      <w:pPr>
        <w:pStyle w:val="24"/>
        <w:tabs>
          <w:tab w:val="clear" w:pos="0"/>
          <w:tab w:val="clear" w:pos="1200"/>
          <w:tab w:val="left" w:pos="851"/>
        </w:tabs>
        <w:jc w:val="left"/>
        <w:rPr>
          <w:b w:val="0"/>
        </w:rPr>
      </w:pPr>
      <w:r w:rsidRPr="00492752">
        <w:rPr>
          <w:b w:val="0"/>
        </w:rPr>
        <w:t>3.3.Система условий реализации основной образовательной программы</w:t>
      </w:r>
    </w:p>
    <w:p w:rsidR="007B0223" w:rsidRPr="00492752" w:rsidRDefault="007B0223" w:rsidP="00492752">
      <w:pPr>
        <w:pStyle w:val="24"/>
        <w:tabs>
          <w:tab w:val="clear" w:pos="0"/>
          <w:tab w:val="clear" w:pos="1200"/>
          <w:tab w:val="left" w:pos="851"/>
        </w:tabs>
        <w:ind w:left="1134"/>
        <w:jc w:val="left"/>
        <w:rPr>
          <w:b w:val="0"/>
        </w:rPr>
      </w:pPr>
      <w:r w:rsidRPr="00492752">
        <w:rPr>
          <w:b w:val="0"/>
        </w:rPr>
        <w:t>3.3.1.</w:t>
      </w:r>
      <w:r w:rsidR="00466FFF" w:rsidRPr="00492752">
        <w:rPr>
          <w:b w:val="0"/>
        </w:rPr>
        <w:t xml:space="preserve"> </w:t>
      </w:r>
      <w:r w:rsidRPr="00492752">
        <w:rPr>
          <w:b w:val="0"/>
        </w:rPr>
        <w:t>Кадровые условия реализации основной образовательной программы</w:t>
      </w:r>
    </w:p>
    <w:p w:rsidR="00466FFF" w:rsidRPr="00492752" w:rsidRDefault="007B0223" w:rsidP="00492752">
      <w:pPr>
        <w:pStyle w:val="24"/>
        <w:tabs>
          <w:tab w:val="clear" w:pos="0"/>
          <w:tab w:val="clear" w:pos="1200"/>
          <w:tab w:val="left" w:pos="851"/>
        </w:tabs>
        <w:ind w:left="1134"/>
        <w:jc w:val="left"/>
        <w:rPr>
          <w:b w:val="0"/>
        </w:rPr>
      </w:pPr>
      <w:r w:rsidRPr="00492752">
        <w:rPr>
          <w:b w:val="0"/>
        </w:rPr>
        <w:lastRenderedPageBreak/>
        <w:t>3.3.2.</w:t>
      </w:r>
      <w:r w:rsidR="00466FFF" w:rsidRPr="00492752">
        <w:rPr>
          <w:b w:val="0"/>
        </w:rPr>
        <w:t xml:space="preserve"> </w:t>
      </w:r>
      <w:r w:rsidRPr="00492752">
        <w:rPr>
          <w:b w:val="0"/>
        </w:rPr>
        <w:t>Психолого</w:t>
      </w:r>
      <w:r w:rsidRPr="00492752">
        <w:rPr>
          <w:b w:val="0"/>
        </w:rPr>
        <w:softHyphen/>
        <w:t xml:space="preserve">-педагогические условия реализации основной образовательной </w:t>
      </w:r>
    </w:p>
    <w:p w:rsidR="007B0223" w:rsidRPr="00492752" w:rsidRDefault="007B0223" w:rsidP="00492752">
      <w:pPr>
        <w:pStyle w:val="24"/>
        <w:tabs>
          <w:tab w:val="clear" w:pos="0"/>
          <w:tab w:val="clear" w:pos="1200"/>
          <w:tab w:val="left" w:pos="851"/>
        </w:tabs>
        <w:ind w:left="1134"/>
        <w:jc w:val="left"/>
        <w:rPr>
          <w:b w:val="0"/>
        </w:rPr>
      </w:pPr>
      <w:r w:rsidRPr="00492752">
        <w:rPr>
          <w:b w:val="0"/>
        </w:rPr>
        <w:t>программы</w:t>
      </w:r>
    </w:p>
    <w:p w:rsidR="007B0223" w:rsidRPr="00492752" w:rsidRDefault="007B0223" w:rsidP="00492752">
      <w:pPr>
        <w:pStyle w:val="24"/>
        <w:tabs>
          <w:tab w:val="clear" w:pos="0"/>
          <w:tab w:val="clear" w:pos="1200"/>
          <w:tab w:val="left" w:pos="851"/>
        </w:tabs>
        <w:ind w:left="1134"/>
        <w:jc w:val="left"/>
        <w:rPr>
          <w:b w:val="0"/>
        </w:rPr>
      </w:pPr>
      <w:r w:rsidRPr="00492752">
        <w:rPr>
          <w:b w:val="0"/>
        </w:rPr>
        <w:t>3.3.3.</w:t>
      </w:r>
      <w:r w:rsidR="00466FFF" w:rsidRPr="00492752">
        <w:rPr>
          <w:b w:val="0"/>
        </w:rPr>
        <w:t xml:space="preserve"> </w:t>
      </w:r>
      <w:r w:rsidRPr="00492752">
        <w:rPr>
          <w:b w:val="0"/>
        </w:rPr>
        <w:t>Финансовое обеспечение реализации основной образовательной программы</w:t>
      </w:r>
    </w:p>
    <w:p w:rsidR="00466FFF" w:rsidRPr="00492752" w:rsidRDefault="007B0223" w:rsidP="00492752">
      <w:pPr>
        <w:pStyle w:val="24"/>
        <w:tabs>
          <w:tab w:val="clear" w:pos="0"/>
          <w:tab w:val="clear" w:pos="1200"/>
          <w:tab w:val="left" w:pos="851"/>
        </w:tabs>
        <w:ind w:left="1134"/>
        <w:jc w:val="left"/>
        <w:rPr>
          <w:b w:val="0"/>
        </w:rPr>
      </w:pPr>
      <w:r w:rsidRPr="00492752">
        <w:rPr>
          <w:b w:val="0"/>
        </w:rPr>
        <w:t>3.3.4.</w:t>
      </w:r>
      <w:r w:rsidR="00466FFF" w:rsidRPr="00492752">
        <w:rPr>
          <w:b w:val="0"/>
          <w:lang w:eastAsia="ja-JP"/>
        </w:rPr>
        <w:t xml:space="preserve"> </w:t>
      </w:r>
      <w:r w:rsidRPr="00492752">
        <w:rPr>
          <w:b w:val="0"/>
        </w:rPr>
        <w:t>Материально-технические условия реализации основной образовательной</w:t>
      </w:r>
    </w:p>
    <w:p w:rsidR="00466FFF" w:rsidRPr="00492752" w:rsidRDefault="007B0223" w:rsidP="00492752">
      <w:pPr>
        <w:pStyle w:val="24"/>
        <w:tabs>
          <w:tab w:val="clear" w:pos="0"/>
          <w:tab w:val="clear" w:pos="1200"/>
          <w:tab w:val="left" w:pos="851"/>
        </w:tabs>
        <w:ind w:left="1134"/>
        <w:jc w:val="left"/>
        <w:rPr>
          <w:b w:val="0"/>
        </w:rPr>
      </w:pPr>
      <w:r w:rsidRPr="00492752">
        <w:rPr>
          <w:b w:val="0"/>
        </w:rPr>
        <w:t xml:space="preserve">программы        </w:t>
      </w:r>
    </w:p>
    <w:p w:rsidR="00466FFF" w:rsidRPr="00492752" w:rsidRDefault="007B0223" w:rsidP="00492752">
      <w:pPr>
        <w:pStyle w:val="24"/>
        <w:tabs>
          <w:tab w:val="clear" w:pos="0"/>
          <w:tab w:val="clear" w:pos="1200"/>
          <w:tab w:val="left" w:pos="851"/>
        </w:tabs>
        <w:ind w:left="1134"/>
        <w:jc w:val="left"/>
        <w:rPr>
          <w:b w:val="0"/>
        </w:rPr>
      </w:pPr>
      <w:r w:rsidRPr="00492752">
        <w:rPr>
          <w:b w:val="0"/>
        </w:rPr>
        <w:t xml:space="preserve">3.3.5. Информационно-методические условия реализации основной образовательной программы         </w:t>
      </w:r>
    </w:p>
    <w:p w:rsidR="007B0223" w:rsidRPr="00492752" w:rsidRDefault="007B0223" w:rsidP="00492752">
      <w:pPr>
        <w:pStyle w:val="24"/>
        <w:tabs>
          <w:tab w:val="clear" w:pos="0"/>
          <w:tab w:val="clear" w:pos="1200"/>
          <w:tab w:val="left" w:pos="851"/>
        </w:tabs>
        <w:ind w:left="1134"/>
        <w:jc w:val="left"/>
        <w:rPr>
          <w:b w:val="0"/>
        </w:rPr>
      </w:pPr>
      <w:r w:rsidRPr="00492752">
        <w:rPr>
          <w:b w:val="0"/>
        </w:rPr>
        <w:t xml:space="preserve">3.3.6.   Механизмы достижения   целевых ориентиров в системе условий  </w:t>
      </w:r>
    </w:p>
    <w:p w:rsidR="00EF2999" w:rsidRPr="00492752" w:rsidRDefault="00EF2999" w:rsidP="00492752">
      <w:pPr>
        <w:autoSpaceDE w:val="0"/>
        <w:autoSpaceDN w:val="0"/>
        <w:adjustRightInd w:val="0"/>
        <w:spacing w:after="0" w:line="240" w:lineRule="auto"/>
        <w:rPr>
          <w:rFonts w:ascii="Times New Roman" w:hAnsi="Times New Roman"/>
          <w:bCs/>
          <w:lang w:eastAsia="ru-RU"/>
        </w:rPr>
      </w:pPr>
      <w:r w:rsidRPr="00492752">
        <w:rPr>
          <w:rFonts w:ascii="Times New Roman" w:hAnsi="Times New Roman"/>
          <w:bCs/>
          <w:lang w:eastAsia="ru-RU"/>
        </w:rPr>
        <w:t>4. Список использованной литературы</w:t>
      </w:r>
    </w:p>
    <w:p w:rsidR="007B0223" w:rsidRPr="00E60135" w:rsidRDefault="007B0223" w:rsidP="00E60135">
      <w:pPr>
        <w:pStyle w:val="aff"/>
        <w:spacing w:line="240" w:lineRule="auto"/>
        <w:ind w:left="1134" w:firstLine="142"/>
        <w:jc w:val="left"/>
        <w:rPr>
          <w:rFonts w:ascii="Times New Roman" w:hAnsi="Times New Roman"/>
          <w:noProof/>
          <w:color w:val="auto"/>
          <w:sz w:val="22"/>
          <w:szCs w:val="22"/>
        </w:rPr>
      </w:pPr>
    </w:p>
    <w:p w:rsidR="007B0223" w:rsidRPr="00E60135" w:rsidRDefault="007B0223" w:rsidP="00E60135">
      <w:pPr>
        <w:pStyle w:val="1"/>
        <w:tabs>
          <w:tab w:val="right" w:leader="dot" w:pos="10065"/>
        </w:tabs>
        <w:ind w:left="284"/>
        <w:rPr>
          <w:b w:val="0"/>
          <w:sz w:val="22"/>
          <w:szCs w:val="22"/>
        </w:rPr>
      </w:pPr>
    </w:p>
    <w:p w:rsidR="00DD40C8" w:rsidRPr="00E60135" w:rsidRDefault="00DD40C8" w:rsidP="00E60135">
      <w:pPr>
        <w:spacing w:after="0" w:line="240" w:lineRule="auto"/>
        <w:rPr>
          <w:rFonts w:ascii="Times New Roman" w:hAnsi="Times New Roman"/>
          <w:lang w:eastAsia="ru-RU"/>
        </w:rPr>
      </w:pPr>
    </w:p>
    <w:p w:rsidR="007B0223" w:rsidRPr="00E60135" w:rsidRDefault="007B0223" w:rsidP="00E60135">
      <w:pPr>
        <w:shd w:val="clear" w:color="auto" w:fill="FFFFFF"/>
        <w:spacing w:after="0" w:line="240" w:lineRule="auto"/>
        <w:rPr>
          <w:rFonts w:ascii="Times New Roman" w:eastAsia="Times New Roman" w:hAnsi="Times New Roman"/>
          <w:color w:val="000000"/>
          <w:lang w:eastAsia="ru-RU"/>
        </w:rPr>
      </w:pPr>
    </w:p>
    <w:p w:rsidR="00A3365F" w:rsidRPr="009F3CF8" w:rsidRDefault="00A3365F"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745541" w:rsidRPr="009F3CF8" w:rsidRDefault="00745541"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9B4D4F" w:rsidRPr="009F3CF8" w:rsidRDefault="009B4D4F" w:rsidP="009F3CF8">
      <w:pPr>
        <w:shd w:val="clear" w:color="auto" w:fill="FFFFFF"/>
        <w:spacing w:after="0" w:line="240" w:lineRule="auto"/>
        <w:rPr>
          <w:rFonts w:ascii="Times New Roman" w:eastAsia="Times New Roman" w:hAnsi="Times New Roman"/>
          <w:color w:val="000000"/>
          <w:lang w:eastAsia="ru-RU"/>
        </w:rPr>
      </w:pPr>
    </w:p>
    <w:p w:rsidR="00A3365F" w:rsidRDefault="00A3365F" w:rsidP="009F3CF8">
      <w:pPr>
        <w:shd w:val="clear" w:color="auto" w:fill="FFFFFF"/>
        <w:spacing w:after="0" w:line="240" w:lineRule="auto"/>
        <w:rPr>
          <w:rFonts w:ascii="Times New Roman" w:eastAsia="Times New Roman" w:hAnsi="Times New Roman"/>
          <w:color w:val="000000"/>
          <w:lang w:eastAsia="ru-RU"/>
        </w:rPr>
      </w:pPr>
    </w:p>
    <w:p w:rsidR="005374A8" w:rsidRPr="009F3CF8" w:rsidRDefault="005374A8" w:rsidP="009F3CF8">
      <w:pPr>
        <w:shd w:val="clear" w:color="auto" w:fill="FFFFFF"/>
        <w:spacing w:after="0" w:line="240" w:lineRule="auto"/>
        <w:rPr>
          <w:rFonts w:ascii="Times New Roman" w:eastAsia="Times New Roman" w:hAnsi="Times New Roman"/>
          <w:color w:val="000000"/>
          <w:lang w:eastAsia="ru-RU"/>
        </w:rPr>
      </w:pPr>
    </w:p>
    <w:p w:rsidR="00291898" w:rsidRPr="009F3CF8" w:rsidRDefault="00291898" w:rsidP="009F3CF8">
      <w:pPr>
        <w:shd w:val="clear" w:color="auto" w:fill="FFFFFF"/>
        <w:spacing w:after="0" w:line="240" w:lineRule="auto"/>
        <w:rPr>
          <w:rFonts w:ascii="Times New Roman" w:eastAsia="Times New Roman" w:hAnsi="Times New Roman"/>
          <w:b/>
          <w:color w:val="000000"/>
          <w:lang w:eastAsia="ru-RU"/>
        </w:rPr>
      </w:pPr>
    </w:p>
    <w:p w:rsidR="00787CE1" w:rsidRPr="009F3CF8" w:rsidRDefault="00787CE1" w:rsidP="00E60135">
      <w:pPr>
        <w:pStyle w:val="19"/>
        <w:rPr>
          <w:lang w:eastAsia="ja-JP"/>
        </w:rPr>
      </w:pPr>
      <w:r w:rsidRPr="009F3CF8">
        <w:lastRenderedPageBreak/>
        <w:t>1.</w:t>
      </w:r>
      <w:r w:rsidRPr="009F3CF8">
        <w:rPr>
          <w:lang w:eastAsia="ja-JP"/>
        </w:rPr>
        <w:tab/>
      </w:r>
      <w:r w:rsidRPr="009F3CF8">
        <w:t>Целевой раздел</w:t>
      </w:r>
    </w:p>
    <w:p w:rsidR="004873F5" w:rsidRPr="009F3CF8" w:rsidRDefault="00B34E29" w:rsidP="009F3CF8">
      <w:pPr>
        <w:shd w:val="clear" w:color="auto" w:fill="FFFFFF"/>
        <w:spacing w:after="0" w:line="240" w:lineRule="auto"/>
        <w:jc w:val="center"/>
        <w:rPr>
          <w:rFonts w:ascii="Times New Roman" w:eastAsia="Times New Roman" w:hAnsi="Times New Roman"/>
          <w:b/>
          <w:color w:val="000000"/>
          <w:lang w:eastAsia="ru-RU"/>
        </w:rPr>
      </w:pPr>
      <w:r w:rsidRPr="009F3CF8">
        <w:rPr>
          <w:rFonts w:ascii="Times New Roman" w:eastAsia="Times New Roman" w:hAnsi="Times New Roman"/>
          <w:b/>
          <w:color w:val="000000"/>
          <w:lang w:eastAsia="ru-RU"/>
        </w:rPr>
        <w:t xml:space="preserve">1.1. </w:t>
      </w:r>
      <w:r w:rsidR="004873F5" w:rsidRPr="009F3CF8">
        <w:rPr>
          <w:rFonts w:ascii="Times New Roman" w:eastAsia="Times New Roman" w:hAnsi="Times New Roman"/>
          <w:b/>
          <w:color w:val="000000"/>
          <w:lang w:eastAsia="ru-RU"/>
        </w:rPr>
        <w:t>Пояснительная записка</w:t>
      </w:r>
    </w:p>
    <w:p w:rsidR="004873F5" w:rsidRPr="009F3CF8" w:rsidRDefault="004873F5" w:rsidP="009F3CF8">
      <w:pPr>
        <w:spacing w:after="0" w:line="240" w:lineRule="auto"/>
        <w:ind w:firstLine="709"/>
        <w:jc w:val="both"/>
        <w:rPr>
          <w:rFonts w:ascii="Times New Roman" w:hAnsi="Times New Roman"/>
        </w:rPr>
      </w:pPr>
      <w:r w:rsidRPr="009F3CF8">
        <w:rPr>
          <w:rFonts w:ascii="Times New Roman" w:eastAsia="Times New Roman" w:hAnsi="Times New Roman"/>
          <w:color w:val="000000"/>
          <w:lang w:eastAsia="ru-RU"/>
        </w:rPr>
        <w:t xml:space="preserve">Основная образовательная программа начального общего образования </w:t>
      </w:r>
      <w:r w:rsidR="003812A6" w:rsidRPr="009F3CF8">
        <w:rPr>
          <w:rFonts w:ascii="Times New Roman" w:eastAsia="Times New Roman" w:hAnsi="Times New Roman"/>
          <w:color w:val="000000"/>
          <w:lang w:eastAsia="ru-RU"/>
        </w:rPr>
        <w:t xml:space="preserve">МБОУ </w:t>
      </w:r>
      <w:r w:rsidR="00DD3DD2">
        <w:rPr>
          <w:rFonts w:ascii="Times New Roman" w:eastAsia="Times New Roman" w:hAnsi="Times New Roman"/>
          <w:color w:val="000000"/>
          <w:lang w:eastAsia="ru-RU"/>
        </w:rPr>
        <w:t>«ООШ с</w:t>
      </w:r>
      <w:proofErr w:type="gramStart"/>
      <w:r w:rsidR="00DD3DD2">
        <w:rPr>
          <w:rFonts w:ascii="Times New Roman" w:eastAsia="Times New Roman" w:hAnsi="Times New Roman"/>
          <w:color w:val="000000"/>
          <w:lang w:eastAsia="ru-RU"/>
        </w:rPr>
        <w:t>.П</w:t>
      </w:r>
      <w:proofErr w:type="gramEnd"/>
      <w:r w:rsidR="00DD3DD2">
        <w:rPr>
          <w:rFonts w:ascii="Times New Roman" w:eastAsia="Times New Roman" w:hAnsi="Times New Roman"/>
          <w:color w:val="000000"/>
          <w:lang w:eastAsia="ru-RU"/>
        </w:rPr>
        <w:t>ервомайское Калининского района Саратовской области»</w:t>
      </w:r>
      <w:r w:rsidRPr="009F3CF8">
        <w:rPr>
          <w:rFonts w:ascii="Times New Roman" w:eastAsia="Times New Roman" w:hAnsi="Times New Roman"/>
          <w:color w:val="000000"/>
          <w:lang w:eastAsia="ru-RU"/>
        </w:rPr>
        <w:t xml:space="preserve"> </w:t>
      </w:r>
      <w:r w:rsidR="00AD225E" w:rsidRPr="009F3CF8">
        <w:rPr>
          <w:rFonts w:ascii="Times New Roman" w:eastAsia="Times New Roman" w:hAnsi="Times New Roman"/>
          <w:color w:val="000000"/>
          <w:lang w:eastAsia="ru-RU"/>
        </w:rPr>
        <w:t>на 201</w:t>
      </w:r>
      <w:r w:rsidR="00DD3DD2">
        <w:rPr>
          <w:rFonts w:ascii="Times New Roman" w:eastAsia="Times New Roman" w:hAnsi="Times New Roman"/>
          <w:color w:val="000000"/>
          <w:lang w:eastAsia="ru-RU"/>
        </w:rPr>
        <w:t>6</w:t>
      </w:r>
      <w:r w:rsidR="00AD225E" w:rsidRPr="009F3CF8">
        <w:rPr>
          <w:rFonts w:ascii="Times New Roman" w:eastAsia="Times New Roman" w:hAnsi="Times New Roman"/>
          <w:color w:val="000000"/>
          <w:lang w:eastAsia="ru-RU"/>
        </w:rPr>
        <w:t xml:space="preserve">-2019 учебные годы </w:t>
      </w:r>
      <w:r w:rsidRPr="009F3CF8">
        <w:rPr>
          <w:rFonts w:ascii="Times New Roman" w:eastAsia="Times New Roman" w:hAnsi="Times New Roman"/>
          <w:color w:val="000000"/>
          <w:lang w:eastAsia="ru-RU"/>
        </w:rPr>
        <w:t xml:space="preserve">разработана в соответствии с ФЗ от 29.12.2012 № 273 «Об образовании в РФ» и с учетом требований  к структуре и содержанию основных образовательных программ (приказ </w:t>
      </w:r>
      <w:proofErr w:type="spellStart"/>
      <w:r w:rsidRPr="009F3CF8">
        <w:rPr>
          <w:rFonts w:ascii="Times New Roman" w:eastAsia="Times New Roman" w:hAnsi="Times New Roman"/>
          <w:color w:val="000000"/>
          <w:lang w:eastAsia="ru-RU"/>
        </w:rPr>
        <w:t>Минобрнауки</w:t>
      </w:r>
      <w:proofErr w:type="spellEnd"/>
      <w:r w:rsidRPr="009F3CF8">
        <w:rPr>
          <w:rFonts w:ascii="Times New Roman" w:eastAsia="Times New Roman" w:hAnsi="Times New Roman"/>
          <w:color w:val="000000"/>
          <w:lang w:eastAsia="ru-RU"/>
        </w:rPr>
        <w:t xml:space="preserve"> России от 6.10. 2009 № 373</w:t>
      </w:r>
      <w:r w:rsidR="003812A6"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Об утверждении и введении в действие ФГОС НОО» с изменениями и дополнениями)</w:t>
      </w:r>
      <w:r w:rsidR="00C15E08"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 xml:space="preserve">на основе анализа </w:t>
      </w:r>
      <w:r w:rsidRPr="009F3CF8">
        <w:rPr>
          <w:rFonts w:ascii="Times New Roman" w:eastAsia="Times New Roman" w:hAnsi="Times New Roman"/>
          <w:bCs/>
          <w:color w:val="000000"/>
          <w:lang w:eastAsia="ru-RU"/>
        </w:rPr>
        <w:t>деятельности образовательной организации</w:t>
      </w:r>
      <w:r w:rsidRPr="009F3CF8">
        <w:rPr>
          <w:rFonts w:ascii="Times New Roman" w:eastAsia="Times New Roman" w:hAnsi="Times New Roman"/>
          <w:color w:val="000000"/>
          <w:lang w:eastAsia="ru-RU"/>
        </w:rPr>
        <w:t xml:space="preserve"> с учетом возможностей учебно-методического комплекса «Перспектива».</w:t>
      </w:r>
    </w:p>
    <w:p w:rsidR="004873F5" w:rsidRPr="009F3CF8" w:rsidRDefault="004873F5" w:rsidP="009F3CF8">
      <w:pPr>
        <w:spacing w:after="0" w:line="240" w:lineRule="auto"/>
        <w:ind w:firstLine="709"/>
        <w:jc w:val="both"/>
        <w:rPr>
          <w:rFonts w:ascii="Times New Roman" w:hAnsi="Times New Roman"/>
        </w:rPr>
      </w:pPr>
      <w:r w:rsidRPr="009F3CF8">
        <w:rPr>
          <w:rFonts w:ascii="Times New Roman" w:eastAsia="Times New Roman" w:hAnsi="Times New Roman"/>
          <w:color w:val="000000"/>
          <w:lang w:eastAsia="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4873F5" w:rsidRPr="009F3CF8" w:rsidRDefault="004873F5" w:rsidP="009F3CF8">
      <w:pPr>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Программа имеет </w:t>
      </w:r>
      <w:r w:rsidRPr="009F3CF8">
        <w:rPr>
          <w:rFonts w:ascii="Times New Roman" w:eastAsia="Times New Roman" w:hAnsi="Times New Roman"/>
          <w:b/>
          <w:color w:val="000000"/>
          <w:lang w:eastAsia="ru-RU"/>
        </w:rPr>
        <w:t>статус</w:t>
      </w:r>
      <w:r w:rsidRPr="009F3CF8">
        <w:rPr>
          <w:rFonts w:ascii="Times New Roman" w:eastAsia="Times New Roman" w:hAnsi="Times New Roman"/>
          <w:color w:val="000000"/>
          <w:lang w:eastAsia="ru-RU"/>
        </w:rPr>
        <w:t xml:space="preserve"> основной образовательной программы; в соответствии с приказом </w:t>
      </w:r>
      <w:proofErr w:type="spellStart"/>
      <w:r w:rsidRPr="009F3CF8">
        <w:rPr>
          <w:rFonts w:ascii="Times New Roman" w:eastAsia="Times New Roman" w:hAnsi="Times New Roman"/>
          <w:color w:val="000000"/>
          <w:lang w:eastAsia="ru-RU"/>
        </w:rPr>
        <w:t>Минобрнауки</w:t>
      </w:r>
      <w:proofErr w:type="spellEnd"/>
      <w:r w:rsidRPr="009F3CF8">
        <w:rPr>
          <w:rFonts w:ascii="Times New Roman" w:eastAsia="Times New Roman" w:hAnsi="Times New Roman"/>
          <w:color w:val="000000"/>
          <w:lang w:eastAsia="ru-RU"/>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Программа соответствует основным </w:t>
      </w:r>
      <w:r w:rsidRPr="009F3CF8">
        <w:rPr>
          <w:rFonts w:ascii="Times New Roman" w:eastAsia="Times New Roman" w:hAnsi="Times New Roman"/>
          <w:b/>
          <w:bCs/>
          <w:color w:val="000000"/>
          <w:lang w:eastAsia="ru-RU"/>
        </w:rPr>
        <w:t>принципам государственной политики РФ в области образования</w:t>
      </w:r>
      <w:r w:rsidRPr="009F3CF8">
        <w:rPr>
          <w:rFonts w:ascii="Times New Roman" w:eastAsia="Times New Roman" w:hAnsi="Times New Roman"/>
          <w:color w:val="000000"/>
          <w:lang w:eastAsia="ru-RU"/>
        </w:rPr>
        <w:t>, изложенным в Законе «Об образовании в Российской Федерации». Это:</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воспитание гражданственности, трудолюбия, уважения к правам и свободам человека, любви к окружающей природе, Родине, семье;</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обеспечение самоопределения личности, создание условий для ее самореализации, творческого развития;</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формирование у обучающегося адекватной современному уровню знаний и ступени обучения картины мира;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4873F5" w:rsidRPr="009F3CF8" w:rsidRDefault="004873F5" w:rsidP="009F3CF8">
      <w:pPr>
        <w:numPr>
          <w:ilvl w:val="0"/>
          <w:numId w:val="1"/>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Целью реализации образовательной программы «Перспектива» является:</w:t>
      </w:r>
    </w:p>
    <w:p w:rsidR="004873F5" w:rsidRPr="009F3CF8" w:rsidRDefault="004873F5" w:rsidP="009F3CF8">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создание условий для становления и развития личности в её индивидуальности, самобытности, уникальности, неповторимости;</w:t>
      </w:r>
    </w:p>
    <w:p w:rsidR="004873F5" w:rsidRPr="009F3CF8" w:rsidRDefault="004873F5" w:rsidP="009F3CF8">
      <w:pPr>
        <w:numPr>
          <w:ilvl w:val="0"/>
          <w:numId w:val="3"/>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Задачи реализации образовательной программы «Перспектива»:</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обеспечение достижения </w:t>
      </w:r>
      <w:proofErr w:type="gramStart"/>
      <w:r w:rsidRPr="009F3CF8">
        <w:rPr>
          <w:rFonts w:ascii="Times New Roman" w:eastAsia="Times New Roman" w:hAnsi="Times New Roman"/>
          <w:lang w:eastAsia="ru-RU"/>
        </w:rPr>
        <w:t>обучающимися</w:t>
      </w:r>
      <w:proofErr w:type="gramEnd"/>
      <w:r w:rsidRPr="009F3CF8">
        <w:rPr>
          <w:rFonts w:ascii="Times New Roman" w:eastAsia="Times New Roman" w:hAnsi="Times New Roman"/>
          <w:lang w:eastAsia="ru-RU"/>
        </w:rPr>
        <w:t xml:space="preserve"> планируемых результатов, целевых установок, освоения основных видов учебной деятельности;</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обеспечение преемственности дошкольного, начального общего и основного общего образования;</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F3CF8">
        <w:rPr>
          <w:rFonts w:ascii="Times New Roman" w:eastAsia="Times New Roman" w:hAnsi="Times New Roman"/>
          <w:lang w:eastAsia="ru-RU"/>
        </w:rPr>
        <w:t>внутришкольной</w:t>
      </w:r>
      <w:proofErr w:type="spellEnd"/>
      <w:r w:rsidRPr="009F3CF8">
        <w:rPr>
          <w:rFonts w:ascii="Times New Roman" w:eastAsia="Times New Roman" w:hAnsi="Times New Roman"/>
          <w:lang w:eastAsia="ru-RU"/>
        </w:rPr>
        <w:t xml:space="preserve"> социальной среды;</w:t>
      </w:r>
    </w:p>
    <w:p w:rsidR="004873F5" w:rsidRPr="009F3CF8" w:rsidRDefault="004873F5" w:rsidP="009F3CF8">
      <w:pPr>
        <w:numPr>
          <w:ilvl w:val="1"/>
          <w:numId w:val="4"/>
        </w:numPr>
        <w:shd w:val="clear" w:color="auto" w:fill="FFFFFF"/>
        <w:tabs>
          <w:tab w:val="clear" w:pos="1440"/>
        </w:tabs>
        <w:spacing w:after="0" w:line="240" w:lineRule="auto"/>
        <w:ind w:left="0"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в образовательном процессе современных образовательных технологий, содействующих освоению </w:t>
      </w:r>
      <w:proofErr w:type="gramStart"/>
      <w:r w:rsidRPr="009F3CF8">
        <w:rPr>
          <w:rFonts w:ascii="Times New Roman" w:eastAsia="Times New Roman" w:hAnsi="Times New Roman"/>
          <w:lang w:eastAsia="ru-RU"/>
        </w:rPr>
        <w:t>обучающимися</w:t>
      </w:r>
      <w:proofErr w:type="gramEnd"/>
      <w:r w:rsidRPr="009F3CF8">
        <w:rPr>
          <w:rFonts w:ascii="Times New Roman" w:eastAsia="Times New Roman" w:hAnsi="Times New Roman"/>
          <w:lang w:eastAsia="ru-RU"/>
        </w:rPr>
        <w:t xml:space="preserve"> опыта предметной деятельности по получению нового знания, </w:t>
      </w:r>
      <w:r w:rsidRPr="009F3CF8">
        <w:rPr>
          <w:rFonts w:ascii="Times New Roman" w:eastAsia="Times New Roman" w:hAnsi="Times New Roman"/>
          <w:lang w:eastAsia="ru-RU"/>
        </w:rPr>
        <w:lastRenderedPageBreak/>
        <w:t>его преобразованию и применению на основе элементов научного знания, современной научной картины мира.</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Основная образовательная программа содержит следующие разделы: целевой, содержательный и организационный.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Целевой раздел</w:t>
      </w:r>
      <w:r w:rsidRPr="009F3CF8">
        <w:rPr>
          <w:rFonts w:ascii="Times New Roman" w:eastAsia="Times New Roman" w:hAnsi="Times New Roman"/>
          <w:color w:val="000000"/>
          <w:lang w:eastAsia="ru-RU"/>
        </w:rPr>
        <w:t xml:space="preserve"> включает: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пояснительную записку;</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«Перспектива»;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систему </w:t>
      </w:r>
      <w:proofErr w:type="gramStart"/>
      <w:r w:rsidRPr="009F3CF8">
        <w:rPr>
          <w:rFonts w:ascii="Times New Roman" w:eastAsia="Times New Roman" w:hAnsi="Times New Roman"/>
          <w:color w:val="000000"/>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9F3CF8">
        <w:rPr>
          <w:rFonts w:ascii="Times New Roman" w:eastAsia="Times New Roman" w:hAnsi="Times New Roman"/>
          <w:color w:val="000000"/>
          <w:lang w:eastAsia="ru-RU"/>
        </w:rPr>
        <w:t>.</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Содержательный раздел</w:t>
      </w:r>
      <w:r w:rsidRPr="009F3CF8">
        <w:rPr>
          <w:rFonts w:ascii="Times New Roman" w:eastAsia="Times New Roman" w:hAnsi="Times New Roman"/>
          <w:color w:val="000000"/>
          <w:lang w:eastAsia="ru-RU"/>
        </w:rPr>
        <w:t xml:space="preserve"> включает:</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proofErr w:type="gramStart"/>
      <w:r w:rsidRPr="009F3CF8">
        <w:rPr>
          <w:rFonts w:ascii="Times New Roman" w:eastAsia="Times New Roman" w:hAnsi="Times New Roman"/>
          <w:color w:val="000000"/>
          <w:lang w:eastAsia="ru-RU"/>
        </w:rPr>
        <w:t xml:space="preserve">программы формирования универсальных учебных действий у обучающихся на ступени начального общего образования; </w:t>
      </w:r>
      <w:proofErr w:type="gramEnd"/>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программы отдельных учебных предметов, курсов и курсов внеурочной деятельности;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программу духовно-нравственного развития, воспитания </w:t>
      </w:r>
      <w:proofErr w:type="gramStart"/>
      <w:r w:rsidRPr="009F3CF8">
        <w:rPr>
          <w:rFonts w:ascii="Times New Roman" w:eastAsia="Times New Roman" w:hAnsi="Times New Roman"/>
          <w:color w:val="000000"/>
          <w:lang w:eastAsia="ru-RU"/>
        </w:rPr>
        <w:t>обучающихся</w:t>
      </w:r>
      <w:proofErr w:type="gramEnd"/>
      <w:r w:rsidRPr="009F3CF8">
        <w:rPr>
          <w:rFonts w:ascii="Times New Roman" w:eastAsia="Times New Roman" w:hAnsi="Times New Roman"/>
          <w:color w:val="000000"/>
          <w:lang w:eastAsia="ru-RU"/>
        </w:rPr>
        <w:t xml:space="preserve"> на ступени начального общего образования;</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 программу формирования экологической культуры, здоро</w:t>
      </w:r>
      <w:r w:rsidR="003812A6" w:rsidRPr="009F3CF8">
        <w:rPr>
          <w:rFonts w:ascii="Times New Roman" w:eastAsia="Times New Roman" w:hAnsi="Times New Roman"/>
          <w:color w:val="000000"/>
          <w:lang w:eastAsia="ru-RU"/>
        </w:rPr>
        <w:t>вого и безопасного образа жизни</w:t>
      </w:r>
      <w:r w:rsidRPr="009F3CF8">
        <w:rPr>
          <w:rFonts w:ascii="Times New Roman" w:eastAsia="Times New Roman" w:hAnsi="Times New Roman"/>
          <w:color w:val="000000"/>
          <w:lang w:eastAsia="ru-RU"/>
        </w:rPr>
        <w:t xml:space="preserve">; </w:t>
      </w:r>
    </w:p>
    <w:p w:rsidR="004873F5" w:rsidRPr="009F3CF8" w:rsidRDefault="003812A6"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программу коррекционной работы</w:t>
      </w:r>
      <w:r w:rsidR="004873F5" w:rsidRPr="009F3CF8">
        <w:rPr>
          <w:rFonts w:ascii="Times New Roman" w:eastAsia="Times New Roman" w:hAnsi="Times New Roman"/>
          <w:color w:val="000000"/>
          <w:lang w:eastAsia="ru-RU"/>
        </w:rPr>
        <w:t xml:space="preserve">. </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i/>
          <w:color w:val="000000"/>
          <w:lang w:eastAsia="ru-RU"/>
        </w:rPr>
        <w:t>Организационный раздел</w:t>
      </w:r>
      <w:r w:rsidRPr="009F3CF8">
        <w:rPr>
          <w:rFonts w:ascii="Times New Roman" w:eastAsia="Times New Roman" w:hAnsi="Times New Roman"/>
          <w:color w:val="000000"/>
          <w:lang w:eastAsia="ru-RU"/>
        </w:rPr>
        <w:t xml:space="preserve"> включает: </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учебный план начального общего образования;</w:t>
      </w:r>
    </w:p>
    <w:p w:rsidR="004873F5"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 план внеурочной деятельности; </w:t>
      </w:r>
    </w:p>
    <w:p w:rsidR="003812A6" w:rsidRPr="009F3CF8" w:rsidRDefault="004873F5" w:rsidP="009F3CF8">
      <w:pPr>
        <w:numPr>
          <w:ilvl w:val="0"/>
          <w:numId w:val="2"/>
        </w:numPr>
        <w:shd w:val="clear" w:color="auto" w:fill="FFFFFF"/>
        <w:spacing w:after="0" w:line="240" w:lineRule="auto"/>
        <w:ind w:left="0" w:firstLine="709"/>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систему условий реализации основной образовательной программы в соответствии с требованиями ФГОС.</w:t>
      </w:r>
    </w:p>
    <w:p w:rsidR="00395697" w:rsidRPr="009F3CF8" w:rsidRDefault="00395697" w:rsidP="009F3CF8">
      <w:pPr>
        <w:shd w:val="clear" w:color="auto" w:fill="FFFFFF"/>
        <w:spacing w:after="0" w:line="240" w:lineRule="auto"/>
        <w:ind w:firstLine="709"/>
        <w:jc w:val="both"/>
        <w:rPr>
          <w:rFonts w:ascii="Times New Roman" w:eastAsia="Times New Roman" w:hAnsi="Times New Roman"/>
          <w:b/>
          <w:bCs/>
          <w:color w:val="000000"/>
          <w:lang w:eastAsia="ru-RU"/>
        </w:rPr>
      </w:pPr>
      <w:r w:rsidRPr="009F3CF8">
        <w:rPr>
          <w:rFonts w:ascii="Times New Roman" w:eastAsia="Times New Roman" w:hAnsi="Times New Roman"/>
          <w:bCs/>
          <w:color w:val="000000"/>
          <w:lang w:eastAsia="ru-RU"/>
        </w:rPr>
        <w:t xml:space="preserve">ООП НОО МБОУ </w:t>
      </w:r>
      <w:r w:rsidR="00DD3DD2">
        <w:rPr>
          <w:rFonts w:ascii="Times New Roman" w:eastAsia="Times New Roman" w:hAnsi="Times New Roman"/>
          <w:color w:val="000000"/>
          <w:lang w:eastAsia="ru-RU"/>
        </w:rPr>
        <w:t>«ООШ с</w:t>
      </w:r>
      <w:proofErr w:type="gramStart"/>
      <w:r w:rsidR="00DD3DD2">
        <w:rPr>
          <w:rFonts w:ascii="Times New Roman" w:eastAsia="Times New Roman" w:hAnsi="Times New Roman"/>
          <w:color w:val="000000"/>
          <w:lang w:eastAsia="ru-RU"/>
        </w:rPr>
        <w:t>.П</w:t>
      </w:r>
      <w:proofErr w:type="gramEnd"/>
      <w:r w:rsidR="00DD3DD2">
        <w:rPr>
          <w:rFonts w:ascii="Times New Roman" w:eastAsia="Times New Roman" w:hAnsi="Times New Roman"/>
          <w:color w:val="000000"/>
          <w:lang w:eastAsia="ru-RU"/>
        </w:rPr>
        <w:t xml:space="preserve">ервомайское Калининского района Саратовской области» </w:t>
      </w:r>
      <w:r w:rsidRPr="009F3CF8">
        <w:rPr>
          <w:rFonts w:ascii="Times New Roman" w:eastAsia="Times New Roman" w:hAnsi="Times New Roman"/>
          <w:bCs/>
          <w:color w:val="000000"/>
          <w:lang w:eastAsia="ru-RU"/>
        </w:rPr>
        <w:t xml:space="preserve">разработана с учетом возможностей учебно-методического комплекса </w:t>
      </w:r>
      <w:r w:rsidRPr="009F3CF8">
        <w:rPr>
          <w:rFonts w:ascii="Times New Roman" w:eastAsia="Times New Roman" w:hAnsi="Times New Roman"/>
          <w:b/>
          <w:bCs/>
          <w:color w:val="000000"/>
          <w:lang w:eastAsia="ru-RU"/>
        </w:rPr>
        <w:t>«Перспектива»</w:t>
      </w:r>
      <w:r w:rsidR="00FC3C8B" w:rsidRPr="009F3CF8">
        <w:rPr>
          <w:rFonts w:ascii="Times New Roman" w:eastAsia="Times New Roman" w:hAnsi="Times New Roman"/>
          <w:b/>
          <w:bCs/>
          <w:color w:val="000000"/>
          <w:lang w:eastAsia="ru-RU"/>
        </w:rPr>
        <w:t>.</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УМК «Перспектива»</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color w:val="000000"/>
          <w:lang w:eastAsia="ru-RU"/>
        </w:rPr>
        <w:t xml:space="preserve">представляет собой целостную </w:t>
      </w:r>
      <w:r w:rsidRPr="009F3CF8">
        <w:rPr>
          <w:rFonts w:ascii="Times New Roman" w:eastAsia="Times New Roman" w:hAnsi="Times New Roman"/>
          <w:b/>
          <w:bCs/>
          <w:color w:val="000000"/>
          <w:lang w:eastAsia="ru-RU"/>
        </w:rPr>
        <w:t>информационно-образовательную среду для начальной школы,</w:t>
      </w:r>
      <w:r w:rsidRPr="009F3CF8">
        <w:rPr>
          <w:rFonts w:ascii="Times New Roman" w:eastAsia="Times New Roman" w:hAnsi="Times New Roman"/>
          <w:color w:val="000000"/>
          <w:lang w:eastAsia="ru-RU"/>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873F5" w:rsidRPr="009F3CF8"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Идеологической основой</w:t>
      </w:r>
      <w:r w:rsidRPr="009F3CF8">
        <w:rPr>
          <w:rFonts w:ascii="Times New Roman" w:eastAsia="Times New Roman" w:hAnsi="Times New Roman"/>
          <w:color w:val="000000"/>
          <w:lang w:eastAsia="ru-RU"/>
        </w:rPr>
        <w:t xml:space="preserve"> 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4873F5" w:rsidRPr="009F3CF8" w:rsidRDefault="004873F5" w:rsidP="009F3CF8">
      <w:pPr>
        <w:autoSpaceDE w:val="0"/>
        <w:autoSpaceDN w:val="0"/>
        <w:adjustRightInd w:val="0"/>
        <w:spacing w:after="0" w:line="240" w:lineRule="auto"/>
        <w:ind w:firstLine="709"/>
        <w:jc w:val="both"/>
        <w:rPr>
          <w:rFonts w:ascii="Times New Roman" w:eastAsia="NewtonCSanPin-Regular" w:hAnsi="Times New Roman"/>
          <w:lang w:eastAsia="ru-RU"/>
        </w:rPr>
      </w:pPr>
      <w:r w:rsidRPr="009F3CF8">
        <w:rPr>
          <w:rFonts w:ascii="Times New Roman" w:eastAsia="Times New Roman" w:hAnsi="Times New Roman"/>
          <w:b/>
          <w:bCs/>
          <w:color w:val="000000"/>
          <w:lang w:eastAsia="ru-RU"/>
        </w:rPr>
        <w:t>Методологической основой</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color w:val="000000"/>
          <w:lang w:eastAsia="ru-RU"/>
        </w:rPr>
        <w:t>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 xml:space="preserve">является </w:t>
      </w:r>
      <w:proofErr w:type="spellStart"/>
      <w:r w:rsidRPr="009F3CF8">
        <w:rPr>
          <w:rFonts w:ascii="Times New Roman" w:eastAsia="Times New Roman" w:hAnsi="Times New Roman"/>
          <w:color w:val="000000"/>
          <w:lang w:eastAsia="ru-RU"/>
        </w:rPr>
        <w:t>системно-деятельностный</w:t>
      </w:r>
      <w:proofErr w:type="spellEnd"/>
      <w:r w:rsidRPr="009F3CF8">
        <w:rPr>
          <w:rFonts w:ascii="Times New Roman" w:eastAsia="Times New Roman" w:hAnsi="Times New Roman"/>
          <w:color w:val="000000"/>
          <w:lang w:eastAsia="ru-RU"/>
        </w:rPr>
        <w:t xml:space="preserve"> подход, рассматриваемый как основной механизм достижения обучающимися личностных, </w:t>
      </w:r>
      <w:proofErr w:type="spellStart"/>
      <w:r w:rsidRPr="009F3CF8">
        <w:rPr>
          <w:rFonts w:ascii="Times New Roman" w:eastAsia="Times New Roman" w:hAnsi="Times New Roman"/>
          <w:color w:val="000000"/>
          <w:lang w:eastAsia="ru-RU"/>
        </w:rPr>
        <w:t>метапредметных</w:t>
      </w:r>
      <w:proofErr w:type="spellEnd"/>
      <w:r w:rsidRPr="009F3CF8">
        <w:rPr>
          <w:rFonts w:ascii="Times New Roman" w:eastAsia="Times New Roman" w:hAnsi="Times New Roman"/>
          <w:color w:val="000000"/>
          <w:lang w:eastAsia="ru-RU"/>
        </w:rPr>
        <w:t xml:space="preserve"> и предметных результатов освоения основной образовательной программы начального общего образования. При использовании в обучении системы «Перспектива» </w:t>
      </w:r>
      <w:proofErr w:type="spellStart"/>
      <w:r w:rsidRPr="009F3CF8">
        <w:rPr>
          <w:rFonts w:ascii="Times New Roman" w:eastAsia="Times New Roman" w:hAnsi="Times New Roman"/>
          <w:color w:val="000000"/>
          <w:lang w:eastAsia="ru-RU"/>
        </w:rPr>
        <w:t>системно-деятельностный</w:t>
      </w:r>
      <w:proofErr w:type="spellEnd"/>
      <w:r w:rsidRPr="009F3CF8">
        <w:rPr>
          <w:rFonts w:ascii="Times New Roman" w:eastAsia="Times New Roman" w:hAnsi="Times New Roman"/>
          <w:color w:val="000000"/>
          <w:lang w:eastAsia="ru-RU"/>
        </w:rPr>
        <w:t xml:space="preserve">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4873F5" w:rsidRPr="009F3CF8" w:rsidRDefault="004873F5" w:rsidP="009F3CF8">
      <w:pPr>
        <w:autoSpaceDE w:val="0"/>
        <w:autoSpaceDN w:val="0"/>
        <w:adjustRightInd w:val="0"/>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b/>
          <w:bCs/>
          <w:color w:val="000000"/>
          <w:lang w:eastAsia="ru-RU"/>
        </w:rPr>
        <w:t>Дидактической основой</w:t>
      </w:r>
      <w:r w:rsidR="004E6A1D" w:rsidRPr="009F3CF8">
        <w:rPr>
          <w:rFonts w:ascii="Times New Roman" w:eastAsia="Times New Roman" w:hAnsi="Times New Roman"/>
          <w:b/>
          <w:bCs/>
          <w:color w:val="000000"/>
          <w:lang w:eastAsia="ru-RU"/>
        </w:rPr>
        <w:t xml:space="preserve"> </w:t>
      </w:r>
      <w:r w:rsidRPr="009F3CF8">
        <w:rPr>
          <w:rFonts w:ascii="Times New Roman" w:eastAsia="Times New Roman" w:hAnsi="Times New Roman"/>
          <w:lang w:eastAsia="ru-RU"/>
        </w:rPr>
        <w:t>УМК «Перспектива»</w:t>
      </w:r>
      <w:r w:rsidR="004E6A1D" w:rsidRPr="009F3CF8">
        <w:rPr>
          <w:rFonts w:ascii="Times New Roman" w:eastAsia="Times New Roman" w:hAnsi="Times New Roman"/>
          <w:lang w:eastAsia="ru-RU"/>
        </w:rPr>
        <w:t xml:space="preserve"> </w:t>
      </w:r>
      <w:r w:rsidRPr="009F3CF8">
        <w:rPr>
          <w:rFonts w:ascii="Times New Roman" w:eastAsia="Times New Roman" w:hAnsi="Times New Roman"/>
          <w:lang w:eastAsia="ru-RU"/>
        </w:rPr>
        <w:t xml:space="preserve">является дидактическая система, синтезирующая на основе методологического </w:t>
      </w:r>
      <w:proofErr w:type="spellStart"/>
      <w:r w:rsidRPr="009F3CF8">
        <w:rPr>
          <w:rFonts w:ascii="Times New Roman" w:eastAsia="Times New Roman" w:hAnsi="Times New Roman"/>
          <w:lang w:eastAsia="ru-RU"/>
        </w:rPr>
        <w:t>системно-деятельностного</w:t>
      </w:r>
      <w:proofErr w:type="spellEnd"/>
      <w:r w:rsidRPr="009F3CF8">
        <w:rPr>
          <w:rFonts w:ascii="Times New Roman" w:eastAsia="Times New Roman" w:hAnsi="Times New Roman"/>
          <w:lang w:eastAsia="ru-RU"/>
        </w:rPr>
        <w:t xml:space="preserve"> подхода </w:t>
      </w:r>
      <w:r w:rsidR="00E82488" w:rsidRPr="009F3CF8">
        <w:rPr>
          <w:rFonts w:ascii="Times New Roman" w:eastAsia="Times New Roman" w:hAnsi="Times New Roman"/>
          <w:lang w:eastAsia="ru-RU"/>
        </w:rPr>
        <w:t xml:space="preserve">и </w:t>
      </w:r>
      <w:r w:rsidRPr="009F3CF8">
        <w:rPr>
          <w:rFonts w:ascii="Times New Roman" w:eastAsia="Times New Roman" w:hAnsi="Times New Roman"/>
          <w:lang w:eastAsia="ru-RU"/>
        </w:rPr>
        <w:t>современных концепций развивающего образования с позиций преемственности научных взглядов с традиционной школой.</w:t>
      </w:r>
    </w:p>
    <w:p w:rsidR="008C050F" w:rsidRDefault="004873F5" w:rsidP="009F3CF8">
      <w:pPr>
        <w:shd w:val="clear" w:color="auto" w:fill="FFFFFF"/>
        <w:spacing w:after="0" w:line="240" w:lineRule="auto"/>
        <w:ind w:firstLine="709"/>
        <w:jc w:val="both"/>
        <w:rPr>
          <w:rFonts w:ascii="Times New Roman" w:eastAsia="Times New Roman" w:hAnsi="Times New Roman"/>
          <w:color w:val="000000"/>
          <w:lang w:eastAsia="ru-RU"/>
        </w:rPr>
      </w:pPr>
      <w:r w:rsidRPr="009F3CF8">
        <w:rPr>
          <w:rFonts w:ascii="Times New Roman" w:eastAsia="Times New Roman" w:hAnsi="Times New Roman"/>
          <w:b/>
          <w:bCs/>
          <w:color w:val="000000"/>
          <w:lang w:eastAsia="ru-RU"/>
        </w:rPr>
        <w:t>Методической основой</w:t>
      </w:r>
      <w:r w:rsidRPr="009F3CF8">
        <w:rPr>
          <w:rFonts w:ascii="Times New Roman" w:eastAsia="Times New Roman" w:hAnsi="Times New Roman"/>
          <w:color w:val="000000"/>
          <w:lang w:eastAsia="ru-RU"/>
        </w:rPr>
        <w:t xml:space="preserve"> является совокупность современных методов и приемов обучения и воспитания, реализуемых в УМК «Перспектива»</w:t>
      </w:r>
      <w:r w:rsidR="004E6A1D" w:rsidRPr="009F3CF8">
        <w:rPr>
          <w:rFonts w:ascii="Times New Roman" w:eastAsia="Times New Roman" w:hAnsi="Times New Roman"/>
          <w:color w:val="000000"/>
          <w:lang w:eastAsia="ru-RU"/>
        </w:rPr>
        <w:t xml:space="preserve"> </w:t>
      </w:r>
      <w:r w:rsidRPr="009F3CF8">
        <w:rPr>
          <w:rFonts w:ascii="Times New Roman" w:eastAsia="Times New Roman" w:hAnsi="Times New Roman"/>
          <w:color w:val="000000"/>
          <w:lang w:eastAsia="ru-RU"/>
        </w:rPr>
        <w:t xml:space="preserve">(проектная деятельность, работа с информацией). </w:t>
      </w:r>
      <w:proofErr w:type="gramStart"/>
      <w:r w:rsidRPr="009F3CF8">
        <w:rPr>
          <w:rFonts w:ascii="Times New Roman" w:eastAsia="Times New Roman" w:hAnsi="Times New Roman"/>
          <w:color w:val="000000"/>
          <w:lang w:eastAsia="ru-RU"/>
        </w:rPr>
        <w:t xml:space="preserve">Учебники эффективно дополняют рабочие и творческие тетради, словари, книги для чтения, методические рекомендации для учителей, дидактические материалы, </w:t>
      </w:r>
      <w:proofErr w:type="spellStart"/>
      <w:r w:rsidRPr="009F3CF8">
        <w:rPr>
          <w:rFonts w:ascii="Times New Roman" w:eastAsia="Times New Roman" w:hAnsi="Times New Roman"/>
          <w:color w:val="000000"/>
          <w:lang w:eastAsia="ru-RU"/>
        </w:rPr>
        <w:t>мультимедийные</w:t>
      </w:r>
      <w:proofErr w:type="spellEnd"/>
      <w:r w:rsidRPr="009F3CF8">
        <w:rPr>
          <w:rFonts w:ascii="Times New Roman" w:eastAsia="Times New Roman" w:hAnsi="Times New Roman"/>
          <w:color w:val="000000"/>
          <w:lang w:eastAsia="ru-RU"/>
        </w:rPr>
        <w:t xml:space="preserve"> приложения (CD-ROM диски), Интернет-поддержка и другие ресурсы по всем предметным областям учебного плана ФГОС (ФГОС, раздел III, п.19.3</w:t>
      </w:r>
      <w:proofErr w:type="gramEnd"/>
    </w:p>
    <w:p w:rsidR="00724798" w:rsidRPr="009F3CF8" w:rsidRDefault="00724798" w:rsidP="009F3CF8">
      <w:pPr>
        <w:shd w:val="clear" w:color="auto" w:fill="FFFFFF"/>
        <w:spacing w:after="0" w:line="240" w:lineRule="auto"/>
        <w:ind w:firstLine="709"/>
        <w:jc w:val="both"/>
        <w:rPr>
          <w:rFonts w:ascii="Times New Roman" w:eastAsia="Times New Roman" w:hAnsi="Times New Roman"/>
          <w:color w:val="000000"/>
          <w:lang w:eastAsia="ru-RU"/>
        </w:rPr>
      </w:pPr>
    </w:p>
    <w:p w:rsidR="00D4355C" w:rsidRPr="009F3CF8" w:rsidRDefault="00D4355C" w:rsidP="00724798">
      <w:pPr>
        <w:pStyle w:val="24"/>
        <w:jc w:val="left"/>
      </w:pPr>
      <w:r w:rsidRPr="009F3CF8">
        <w:t>1.2.Планируемые результаты освоения  обучающимися</w:t>
      </w:r>
      <w:r w:rsidR="00724798">
        <w:t xml:space="preserve"> </w:t>
      </w:r>
      <w:r w:rsidRPr="009F3CF8">
        <w:t>основной   образовательной программы.</w:t>
      </w:r>
    </w:p>
    <w:p w:rsidR="008C050F" w:rsidRPr="009F3CF8" w:rsidRDefault="008C050F" w:rsidP="00724798">
      <w:pPr>
        <w:pStyle w:val="24"/>
        <w:jc w:val="left"/>
      </w:pPr>
      <w:r w:rsidRPr="009F3CF8">
        <w:t>1.2.1.Формирование универсальных учебных действий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 xml:space="preserve">В результате изучения </w:t>
      </w:r>
      <w:r w:rsidRPr="009F3CF8">
        <w:rPr>
          <w:rStyle w:val="Zag11"/>
          <w:rFonts w:ascii="Times New Roman" w:eastAsia="@Arial Unicode MS" w:hAnsi="Times New Roman"/>
          <w:b/>
          <w:bCs/>
          <w:color w:val="000000"/>
        </w:rPr>
        <w:t xml:space="preserve">всех без исключения предметов </w:t>
      </w:r>
      <w:r w:rsidRPr="009F3CF8">
        <w:rPr>
          <w:rStyle w:val="Zag11"/>
          <w:rFonts w:ascii="Times New Roman" w:eastAsia="@Arial Unicode MS" w:hAnsi="Times New Roman"/>
          <w:color w:val="000000"/>
        </w:rPr>
        <w:t xml:space="preserve">на ступени начального общего образования у выпускников будут сформированы </w:t>
      </w:r>
      <w:r w:rsidRPr="009F3CF8">
        <w:rPr>
          <w:rStyle w:val="Zag11"/>
          <w:rFonts w:ascii="Times New Roman" w:eastAsia="@Arial Unicode MS" w:hAnsi="Times New Roman"/>
          <w:i/>
          <w:iCs/>
          <w:color w:val="000000"/>
        </w:rPr>
        <w:t xml:space="preserve">личностные, регулятивные, познавательные </w:t>
      </w:r>
      <w:r w:rsidRPr="009F3CF8">
        <w:rPr>
          <w:rStyle w:val="Zag11"/>
          <w:rFonts w:ascii="Times New Roman" w:eastAsia="@Arial Unicode MS" w:hAnsi="Times New Roman"/>
          <w:color w:val="000000"/>
        </w:rPr>
        <w:t xml:space="preserve">и </w:t>
      </w:r>
      <w:r w:rsidRPr="009F3CF8">
        <w:rPr>
          <w:rStyle w:val="Zag11"/>
          <w:rFonts w:ascii="Times New Roman" w:eastAsia="@Arial Unicode MS" w:hAnsi="Times New Roman"/>
          <w:i/>
          <w:iCs/>
          <w:color w:val="000000"/>
        </w:rPr>
        <w:t xml:space="preserve">коммуникативные </w:t>
      </w:r>
      <w:r w:rsidRPr="009F3CF8">
        <w:rPr>
          <w:rStyle w:val="Zag11"/>
          <w:rFonts w:ascii="Times New Roman" w:eastAsia="@Arial Unicode MS" w:hAnsi="Times New Roman"/>
          <w:color w:val="000000"/>
        </w:rPr>
        <w:t>универсальные учебные действия как основа умения учиться.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личностных универсальных учебных действий </w:t>
      </w:r>
      <w:r w:rsidRPr="009F3CF8">
        <w:rPr>
          <w:rStyle w:val="Zag11"/>
          <w:rFonts w:ascii="Times New Roman" w:eastAsia="@Arial Unicode MS" w:hAnsi="Times New Roman"/>
          <w:color w:val="000000"/>
        </w:rPr>
        <w:t xml:space="preserve">будут сформированы внутренняя позиция </w:t>
      </w:r>
      <w:proofErr w:type="gramStart"/>
      <w:r w:rsidRPr="009F3CF8">
        <w:rPr>
          <w:rStyle w:val="Zag11"/>
          <w:rFonts w:ascii="Times New Roman" w:eastAsia="@Arial Unicode MS" w:hAnsi="Times New Roman"/>
          <w:color w:val="000000"/>
        </w:rPr>
        <w:t>обучающегося</w:t>
      </w:r>
      <w:proofErr w:type="gramEnd"/>
      <w:r w:rsidRPr="009F3CF8">
        <w:rPr>
          <w:rStyle w:val="Zag11"/>
          <w:rFonts w:ascii="Times New Roman" w:eastAsia="@Arial Unicode MS" w:hAnsi="Times New Roman"/>
          <w:color w:val="000000"/>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F3CF8">
        <w:rPr>
          <w:rStyle w:val="Zag11"/>
          <w:rFonts w:ascii="Times New Roman" w:eastAsia="@Arial Unicode MS" w:hAnsi="Times New Roman"/>
          <w:color w:val="000000"/>
        </w:rPr>
        <w:t>децентрации</w:t>
      </w:r>
      <w:proofErr w:type="spellEnd"/>
      <w:r w:rsidRPr="009F3CF8">
        <w:rPr>
          <w:rStyle w:val="Zag11"/>
          <w:rFonts w:ascii="Times New Roman" w:eastAsia="@Arial Unicode MS" w:hAnsi="Times New Roman"/>
          <w:color w:val="000000"/>
        </w:rPr>
        <w:t>.</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регулятивных универсальных учебных действий </w:t>
      </w:r>
      <w:r w:rsidRPr="009F3CF8">
        <w:rPr>
          <w:rStyle w:val="Zag11"/>
          <w:rFonts w:ascii="Times New Roman" w:eastAsia="@Arial Unicode MS" w:hAnsi="Times New Roman"/>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познавательных универсальных учебных действий </w:t>
      </w:r>
      <w:r w:rsidRPr="009F3CF8">
        <w:rPr>
          <w:rStyle w:val="Zag11"/>
          <w:rFonts w:ascii="Times New Roman" w:eastAsia="@Arial Unicode MS" w:hAnsi="Times New Roman"/>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color w:val="000000"/>
        </w:rPr>
        <w:t xml:space="preserve">В </w:t>
      </w:r>
      <w:r w:rsidRPr="009F3CF8">
        <w:rPr>
          <w:rStyle w:val="Zag11"/>
          <w:rFonts w:ascii="Times New Roman" w:eastAsia="@Arial Unicode MS" w:hAnsi="Times New Roman"/>
          <w:b/>
          <w:bCs/>
          <w:i/>
          <w:iCs/>
          <w:color w:val="000000"/>
        </w:rPr>
        <w:t xml:space="preserve">сфере коммуникативных универсальных учебных действий </w:t>
      </w:r>
      <w:r w:rsidRPr="009F3CF8">
        <w:rPr>
          <w:rStyle w:val="Zag11"/>
          <w:rFonts w:ascii="Times New Roman" w:eastAsia="@Arial Unicode MS" w:hAnsi="Times New Roman"/>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F3CF8">
        <w:rPr>
          <w:rStyle w:val="Zag11"/>
          <w:rFonts w:ascii="Times New Roman" w:eastAsia="@Arial Unicode MS" w:hAnsi="Times New Roman"/>
          <w:i/>
          <w:iCs/>
        </w:rPr>
        <w:t>, отображать предметное содержание и условия деятельности в сообщениях, важнейшими компонентами которых являются тексты.</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Личностные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У выпускника будут сформированы: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·ориентация в нравственном содержании и </w:t>
      </w:r>
      <w:proofErr w:type="gramStart"/>
      <w:r w:rsidRPr="009F3CF8">
        <w:rPr>
          <w:rStyle w:val="Zag11"/>
          <w:rFonts w:ascii="Times New Roman" w:eastAsia="@Arial Unicode MS" w:hAnsi="Times New Roman"/>
          <w:color w:val="000000"/>
        </w:rPr>
        <w:t>смысле</w:t>
      </w:r>
      <w:proofErr w:type="gramEnd"/>
      <w:r w:rsidRPr="009F3CF8">
        <w:rPr>
          <w:rStyle w:val="Zag11"/>
          <w:rFonts w:ascii="Times New Roman" w:eastAsia="@Arial Unicode MS" w:hAnsi="Times New Roman"/>
          <w:color w:val="000000"/>
        </w:rPr>
        <w:t xml:space="preserve"> как собственных поступков, так и поступков окружающих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9F3CF8">
        <w:rPr>
          <w:rStyle w:val="Zag11"/>
          <w:rFonts w:ascii="Times New Roman" w:eastAsia="@Arial Unicode MS" w:hAnsi="Times New Roman"/>
          <w:color w:val="000000"/>
        </w:rPr>
        <w:t>доконвенционального</w:t>
      </w:r>
      <w:proofErr w:type="spellEnd"/>
      <w:r w:rsidRPr="009F3CF8">
        <w:rPr>
          <w:rStyle w:val="Zag11"/>
          <w:rFonts w:ascii="Times New Roman" w:eastAsia="@Arial Unicode MS" w:hAnsi="Times New Roman"/>
          <w:color w:val="000000"/>
        </w:rPr>
        <w:t xml:space="preserve"> к конвенциональному уровню;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proofErr w:type="spellStart"/>
      <w:r w:rsidRPr="009F3CF8">
        <w:rPr>
          <w:rStyle w:val="Zag11"/>
          <w:rFonts w:ascii="Times New Roman" w:eastAsia="@Arial Unicode MS" w:hAnsi="Times New Roman"/>
          <w:color w:val="000000"/>
        </w:rPr>
        <w:t>эмпатия</w:t>
      </w:r>
      <w:proofErr w:type="spellEnd"/>
      <w:r w:rsidRPr="009F3CF8">
        <w:rPr>
          <w:rStyle w:val="Zag11"/>
          <w:rFonts w:ascii="Times New Roman" w:eastAsia="@Arial Unicode MS" w:hAnsi="Times New Roman"/>
          <w:color w:val="000000"/>
        </w:rPr>
        <w:t xml:space="preserve"> как понимание чу</w:t>
      </w:r>
      <w:proofErr w:type="gramStart"/>
      <w:r w:rsidRPr="009F3CF8">
        <w:rPr>
          <w:rStyle w:val="Zag11"/>
          <w:rFonts w:ascii="Times New Roman" w:eastAsia="@Arial Unicode MS" w:hAnsi="Times New Roman"/>
          <w:color w:val="000000"/>
        </w:rPr>
        <w:t>вств др</w:t>
      </w:r>
      <w:proofErr w:type="gramEnd"/>
      <w:r w:rsidRPr="009F3CF8">
        <w:rPr>
          <w:rStyle w:val="Zag11"/>
          <w:rFonts w:ascii="Times New Roman" w:eastAsia="@Arial Unicode MS" w:hAnsi="Times New Roman"/>
          <w:color w:val="000000"/>
        </w:rPr>
        <w:t>угих людей и сопереживание им;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·установка на здоровый образ жизни;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F3CF8">
        <w:rPr>
          <w:rStyle w:val="Zag11"/>
          <w:rFonts w:ascii="Times New Roman" w:eastAsia="@Arial Unicode MS" w:hAnsi="Times New Roman"/>
          <w:color w:val="000000"/>
        </w:rPr>
        <w:t>здоровьесберегающего</w:t>
      </w:r>
      <w:proofErr w:type="spellEnd"/>
      <w:r w:rsidRPr="009F3CF8">
        <w:rPr>
          <w:rStyle w:val="Zag11"/>
          <w:rFonts w:ascii="Times New Roman" w:eastAsia="@Arial Unicode MS" w:hAnsi="Times New Roman"/>
          <w:color w:val="000000"/>
        </w:rPr>
        <w:t xml:space="preserve"> поведения;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для формирования: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выраженной устойчивой учебно-познавательной мотивации учения;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устойчивого учебно-познавательного интереса к новым общим способам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адекватного понимания причин успешности/</w:t>
      </w:r>
      <w:proofErr w:type="spellStart"/>
      <w:r w:rsidRPr="009F3CF8">
        <w:rPr>
          <w:rStyle w:val="Zag11"/>
          <w:rFonts w:ascii="Times New Roman" w:eastAsia="@Arial Unicode MS" w:hAnsi="Times New Roman"/>
          <w:i/>
          <w:iCs/>
          <w:color w:val="000000"/>
        </w:rPr>
        <w:t>неуспешности</w:t>
      </w:r>
      <w:proofErr w:type="spellEnd"/>
      <w:r w:rsidRPr="009F3CF8">
        <w:rPr>
          <w:rStyle w:val="Zag11"/>
          <w:rFonts w:ascii="Times New Roman" w:eastAsia="@Arial Unicode MS" w:hAnsi="Times New Roman"/>
          <w:i/>
          <w:iCs/>
          <w:color w:val="000000"/>
        </w:rPr>
        <w:t xml:space="preserve">  учебной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компетентности в реализации основ гражданской идентичности в поступках и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w:t>
      </w:r>
      <w:r w:rsidRPr="009F3CF8">
        <w:rPr>
          <w:rStyle w:val="Zag11"/>
          <w:rFonts w:ascii="Times New Roman" w:eastAsia="@Arial Unicode MS" w:hAnsi="Times New Roman"/>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установки на здоровый образ жизни и реализации её в реальном поведении и поступках;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осознанных устойчивых эстетических предпочтений и ориентации на искусство как значимую сферу человеческой жизни;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proofErr w:type="spellStart"/>
      <w:r w:rsidRPr="009F3CF8">
        <w:rPr>
          <w:rStyle w:val="Zag11"/>
          <w:rFonts w:ascii="Times New Roman" w:eastAsia="@Arial Unicode MS" w:hAnsi="Times New Roman"/>
          <w:i/>
        </w:rPr>
        <w:t>эмпатии</w:t>
      </w:r>
      <w:proofErr w:type="spellEnd"/>
      <w:r w:rsidRPr="009F3CF8">
        <w:rPr>
          <w:rStyle w:val="Zag11"/>
          <w:rFonts w:ascii="Times New Roman" w:eastAsia="@Arial Unicode MS" w:hAnsi="Times New Roman"/>
          <w:i/>
        </w:rPr>
        <w:t xml:space="preserve"> как осознанного понимания чу</w:t>
      </w:r>
      <w:proofErr w:type="gramStart"/>
      <w:r w:rsidRPr="009F3CF8">
        <w:rPr>
          <w:rStyle w:val="Zag11"/>
          <w:rFonts w:ascii="Times New Roman" w:eastAsia="@Arial Unicode MS" w:hAnsi="Times New Roman"/>
          <w:i/>
        </w:rPr>
        <w:t>вств др</w:t>
      </w:r>
      <w:proofErr w:type="gramEnd"/>
      <w:r w:rsidRPr="009F3CF8">
        <w:rPr>
          <w:rStyle w:val="Zag11"/>
          <w:rFonts w:ascii="Times New Roman" w:eastAsia="@Arial Unicode MS" w:hAnsi="Times New Roman"/>
          <w:i/>
        </w:rPr>
        <w:t>угих людей и сопереживания им, выражающихся в поступках, направленных на помощь и обеспечение благополучия.</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Регулятивные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·принимать и сохранять учебную задачу;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способ и результат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 сотрудничестве с учителем ставить новые учебные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преобразовывать практическую задачу </w:t>
      </w:r>
      <w:proofErr w:type="gramStart"/>
      <w:r w:rsidRPr="009F3CF8">
        <w:rPr>
          <w:rStyle w:val="Zag11"/>
          <w:rFonts w:ascii="Times New Roman" w:eastAsia="@Arial Unicode MS" w:hAnsi="Times New Roman"/>
          <w:i/>
          <w:iCs/>
          <w:color w:val="000000"/>
        </w:rPr>
        <w:t>в</w:t>
      </w:r>
      <w:proofErr w:type="gramEnd"/>
      <w:r w:rsidRPr="009F3CF8">
        <w:rPr>
          <w:rStyle w:val="Zag11"/>
          <w:rFonts w:ascii="Times New Roman" w:eastAsia="@Arial Unicode MS" w:hAnsi="Times New Roman"/>
          <w:i/>
          <w:iCs/>
          <w:color w:val="000000"/>
        </w:rPr>
        <w:t xml:space="preserve"> познавательную;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проявлять познавательную инициативу в учебном сотрудничестве;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самостоятельно учитывать выделенные учителем ориентиры действия в новом учебном материале;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i/>
        </w:rPr>
        <w:t xml:space="preserve">самостоятельно адекватно оценивать правильность выполнения действия и вносить необходимые коррективы в </w:t>
      </w:r>
      <w:proofErr w:type="gramStart"/>
      <w:r w:rsidRPr="009F3CF8">
        <w:rPr>
          <w:rStyle w:val="Zag11"/>
          <w:rFonts w:ascii="Times New Roman" w:eastAsia="@Arial Unicode MS" w:hAnsi="Times New Roman"/>
          <w:i/>
        </w:rPr>
        <w:t>исполнение</w:t>
      </w:r>
      <w:proofErr w:type="gramEnd"/>
      <w:r w:rsidRPr="009F3CF8">
        <w:rPr>
          <w:rStyle w:val="Zag11"/>
          <w:rFonts w:ascii="Times New Roman" w:eastAsia="@Arial Unicode MS" w:hAnsi="Times New Roman"/>
          <w:i/>
        </w:rPr>
        <w:t xml:space="preserve"> как по ходу его реализации, так и в конце действия.</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Познавательные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color w:val="000000"/>
          <w:u w:val="single"/>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сообщения в устной и письменной форме;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на разнообразие способов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синтез как составление целого из частей;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·проводить сравнение, </w:t>
      </w:r>
      <w:proofErr w:type="spellStart"/>
      <w:r w:rsidRPr="009F3CF8">
        <w:rPr>
          <w:rStyle w:val="Zag11"/>
          <w:rFonts w:ascii="Times New Roman" w:eastAsia="@Arial Unicode MS" w:hAnsi="Times New Roman"/>
          <w:color w:val="000000"/>
        </w:rPr>
        <w:t>сериацию</w:t>
      </w:r>
      <w:proofErr w:type="spellEnd"/>
      <w:r w:rsidRPr="009F3CF8">
        <w:rPr>
          <w:rStyle w:val="Zag11"/>
          <w:rFonts w:ascii="Times New Roman" w:eastAsia="@Arial Unicode MS" w:hAnsi="Times New Roman"/>
          <w:color w:val="000000"/>
        </w:rPr>
        <w:t xml:space="preserve"> и классификацию по заданным критериям;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·устанавливать причинно-следственные связи в изучаемом круге явлений;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·устанавливать аналогии;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·владеть рядом общих приёмов решения задач.</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расширенный поиск информации с использованием ресурсов библиотек и Интернета;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записывать, фиксировать информацию об окружающем мире с помощью инструментов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создавать и преобразовывать модели и схемы для решения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осознанно и произвольно строить сообщения в устной и письменной форме;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выбор наиболее эффективных способов решения задач в зависимости от конкретных условий;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синтез как составление целого из частей, самостоятельно достраивая и восполняя недостающие компоненты;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осуществлять сравнение, </w:t>
      </w:r>
      <w:proofErr w:type="spellStart"/>
      <w:r w:rsidRPr="009F3CF8">
        <w:rPr>
          <w:rStyle w:val="Zag11"/>
          <w:rFonts w:ascii="Times New Roman" w:eastAsia="@Arial Unicode MS" w:hAnsi="Times New Roman"/>
          <w:i/>
          <w:iCs/>
          <w:color w:val="000000"/>
        </w:rPr>
        <w:t>сериацию</w:t>
      </w:r>
      <w:proofErr w:type="spellEnd"/>
      <w:r w:rsidRPr="009F3CF8">
        <w:rPr>
          <w:rStyle w:val="Zag11"/>
          <w:rFonts w:ascii="Times New Roman" w:eastAsia="@Arial Unicode MS" w:hAnsi="Times New Roman"/>
          <w:i/>
          <w:iCs/>
          <w:color w:val="000000"/>
        </w:rPr>
        <w:t xml:space="preserve"> и классификацию, самостоятельно выбирая основания и критерии для указанных логических операций;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строить </w:t>
      </w:r>
      <w:proofErr w:type="gramStart"/>
      <w:r w:rsidRPr="009F3CF8">
        <w:rPr>
          <w:rStyle w:val="Zag11"/>
          <w:rFonts w:ascii="Times New Roman" w:eastAsia="@Arial Unicode MS" w:hAnsi="Times New Roman"/>
          <w:i/>
          <w:iCs/>
          <w:color w:val="000000"/>
        </w:rPr>
        <w:t>логическое рассуждение</w:t>
      </w:r>
      <w:proofErr w:type="gramEnd"/>
      <w:r w:rsidRPr="009F3CF8">
        <w:rPr>
          <w:rStyle w:val="Zag11"/>
          <w:rFonts w:ascii="Times New Roman" w:eastAsia="@Arial Unicode MS" w:hAnsi="Times New Roman"/>
          <w:i/>
          <w:iCs/>
          <w:color w:val="000000"/>
        </w:rPr>
        <w:t>, включающее установление причинно-следственных связей;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i/>
        </w:rPr>
        <w:t>произвольно и осознанно владеть общими приёмами решения задач.</w:t>
      </w:r>
    </w:p>
    <w:p w:rsidR="00395697" w:rsidRPr="009F3CF8" w:rsidRDefault="00395697" w:rsidP="009F3CF8">
      <w:pPr>
        <w:spacing w:after="0" w:line="240" w:lineRule="auto"/>
        <w:rPr>
          <w:rStyle w:val="Zag11"/>
          <w:rFonts w:ascii="Times New Roman" w:eastAsia="@Arial Unicode MS" w:hAnsi="Times New Roman"/>
          <w:b/>
        </w:rPr>
      </w:pPr>
      <w:r w:rsidRPr="009F3CF8">
        <w:rPr>
          <w:rStyle w:val="Zag11"/>
          <w:rFonts w:ascii="Times New Roman" w:eastAsia="@Arial Unicode MS" w:hAnsi="Times New Roman"/>
          <w:b/>
        </w:rPr>
        <w:t>Коммуникативные универсальные учебные действия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F3CF8">
        <w:rPr>
          <w:rStyle w:val="Zag11"/>
          <w:rFonts w:ascii="Times New Roman" w:eastAsia="@Arial Unicode MS" w:hAnsi="Times New Roman"/>
          <w:color w:val="000000"/>
        </w:rPr>
        <w:t>используя</w:t>
      </w:r>
      <w:proofErr w:type="gramEnd"/>
      <w:r w:rsidRPr="009F3CF8">
        <w:rPr>
          <w:rStyle w:val="Zag11"/>
          <w:rFonts w:ascii="Times New Roman" w:eastAsia="@Arial Unicode MS" w:hAnsi="Times New Roman"/>
          <w:color w:val="000000"/>
        </w:rPr>
        <w:t xml:space="preserve"> в том числе средства и инструменты ИКТ и дистанционного 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·допускать возможность существования у людей различных точек зрения, в том числе не совпадающих с его </w:t>
      </w:r>
      <w:proofErr w:type="gramStart"/>
      <w:r w:rsidRPr="009F3CF8">
        <w:rPr>
          <w:rStyle w:val="Zag11"/>
          <w:rFonts w:ascii="Times New Roman" w:eastAsia="@Arial Unicode MS" w:hAnsi="Times New Roman"/>
          <w:color w:val="000000"/>
        </w:rPr>
        <w:t>собственной</w:t>
      </w:r>
      <w:proofErr w:type="gramEnd"/>
      <w:r w:rsidRPr="009F3CF8">
        <w:rPr>
          <w:rStyle w:val="Zag11"/>
          <w:rFonts w:ascii="Times New Roman" w:eastAsia="@Arial Unicode MS" w:hAnsi="Times New Roman"/>
          <w:color w:val="000000"/>
        </w:rPr>
        <w:t>, и ориентироваться на позицию партнёра в общении и взаимодействии;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·формулировать собственное мнение и позицию;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·задавать вопросы;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·контролировать действия партнёра;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речь для регуляции своего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u w:val="single"/>
        </w:rPr>
      </w:pPr>
      <w:r w:rsidRPr="009F3CF8">
        <w:rPr>
          <w:rStyle w:val="Zag11"/>
          <w:rFonts w:ascii="Times New Roman" w:eastAsia="@Arial Unicode MS" w:hAnsi="Times New Roman"/>
          <w:i/>
          <w:iCs/>
          <w:color w:val="000000"/>
          <w:u w:val="single"/>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учитывать и координировать в сотрудничестве позиции других людей, отличные </w:t>
      </w:r>
      <w:proofErr w:type="gramStart"/>
      <w:r w:rsidRPr="009F3CF8">
        <w:rPr>
          <w:rStyle w:val="Zag11"/>
          <w:rFonts w:ascii="Times New Roman" w:eastAsia="@Arial Unicode MS" w:hAnsi="Times New Roman"/>
          <w:i/>
          <w:iCs/>
          <w:color w:val="000000"/>
        </w:rPr>
        <w:t>от</w:t>
      </w:r>
      <w:proofErr w:type="gramEnd"/>
      <w:r w:rsidRPr="009F3CF8">
        <w:rPr>
          <w:rStyle w:val="Zag11"/>
          <w:rFonts w:ascii="Times New Roman" w:eastAsia="@Arial Unicode MS" w:hAnsi="Times New Roman"/>
          <w:i/>
          <w:iCs/>
          <w:color w:val="000000"/>
        </w:rPr>
        <w:t xml:space="preserve"> собственной;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учитывать разные мнения и интересы и обосновывать собственную позицию;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понимать относительность мнений и подходов к решению проблемы;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продуктивно содействовать разрешению конфликтов на основе учёта интересов и позиций всех участников;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задавать вопросы, необходимые для организации собственной деятельности и сотрудничества с партнёром;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осуществлять взаимный контроль и оказывать в сотрудничестве необходимую взаимопомощь;</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адекватно использовать речь для планирования и регуляции своей деятельности;</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адекватно использовать речевые средства для эффективного решения разнообразных коммуникативных задач.</w:t>
      </w:r>
    </w:p>
    <w:p w:rsidR="009F3CF8" w:rsidRPr="009F3CF8" w:rsidRDefault="009F3CF8" w:rsidP="009F3CF8">
      <w:pPr>
        <w:spacing w:after="0" w:line="240" w:lineRule="auto"/>
        <w:jc w:val="both"/>
        <w:rPr>
          <w:rFonts w:ascii="Times New Roman" w:eastAsia="@Arial Unicode MS" w:hAnsi="Times New Roman"/>
          <w:bCs/>
        </w:rPr>
      </w:pPr>
    </w:p>
    <w:p w:rsidR="008C050F" w:rsidRPr="009F3CF8" w:rsidRDefault="008C050F" w:rsidP="00B606BE">
      <w:pPr>
        <w:pStyle w:val="24"/>
        <w:jc w:val="left"/>
      </w:pPr>
      <w:r w:rsidRPr="009F3CF8">
        <w:t>1.2.1.1.Чтение. Работа с текстом (метапредметные результаты)</w:t>
      </w:r>
    </w:p>
    <w:p w:rsidR="001576ED" w:rsidRPr="009F3CF8" w:rsidRDefault="001576ED"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 xml:space="preserve">Формирование читательских действий и умений работать с текстом у учащихся </w:t>
      </w:r>
    </w:p>
    <w:p w:rsidR="001576ED" w:rsidRPr="009F3CF8" w:rsidRDefault="001576ED"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в процессе освоения программ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7753"/>
      </w:tblGrid>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t>Наименование</w:t>
            </w:r>
            <w:proofErr w:type="spellEnd"/>
            <w:r w:rsidRPr="009F3CF8">
              <w:rPr>
                <w:rStyle w:val="Zag11"/>
                <w:rFonts w:ascii="Times New Roman" w:eastAsia="@Arial Unicode MS" w:hAnsi="Times New Roman" w:cs="Times New Roman"/>
                <w:b/>
                <w:bCs/>
                <w:sz w:val="22"/>
                <w:szCs w:val="22"/>
              </w:rPr>
              <w:t xml:space="preserve"> </w:t>
            </w:r>
            <w:proofErr w:type="spellStart"/>
            <w:r w:rsidRPr="009F3CF8">
              <w:rPr>
                <w:rStyle w:val="Zag11"/>
                <w:rFonts w:ascii="Times New Roman" w:eastAsia="@Arial Unicode MS" w:hAnsi="Times New Roman" w:cs="Times New Roman"/>
                <w:b/>
                <w:bCs/>
                <w:sz w:val="22"/>
                <w:szCs w:val="22"/>
              </w:rPr>
              <w:t>учебного</w:t>
            </w:r>
            <w:proofErr w:type="spellEnd"/>
            <w:r w:rsidRPr="009F3CF8">
              <w:rPr>
                <w:rStyle w:val="Zag11"/>
                <w:rFonts w:ascii="Times New Roman" w:eastAsia="@Arial Unicode MS" w:hAnsi="Times New Roman" w:cs="Times New Roman"/>
                <w:b/>
                <w:bCs/>
                <w:sz w:val="22"/>
                <w:szCs w:val="22"/>
              </w:rPr>
              <w:t xml:space="preserve"> </w:t>
            </w:r>
            <w:proofErr w:type="spellStart"/>
            <w:r w:rsidRPr="009F3CF8">
              <w:rPr>
                <w:rStyle w:val="Zag11"/>
                <w:rFonts w:ascii="Times New Roman" w:eastAsia="@Arial Unicode MS" w:hAnsi="Times New Roman" w:cs="Times New Roman"/>
                <w:b/>
                <w:bCs/>
                <w:sz w:val="22"/>
                <w:szCs w:val="22"/>
              </w:rPr>
              <w:t>предмета</w:t>
            </w:r>
            <w:proofErr w:type="spellEnd"/>
          </w:p>
        </w:tc>
        <w:tc>
          <w:tcPr>
            <w:tcW w:w="11700" w:type="dxa"/>
          </w:tcPr>
          <w:p w:rsidR="001576ED" w:rsidRPr="009F3CF8" w:rsidRDefault="001576ED"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Содержание формируемых читательских действий и умений работать с текстом</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t>Русский</w:t>
            </w:r>
            <w:proofErr w:type="spellEnd"/>
            <w:r w:rsidRPr="009F3CF8">
              <w:rPr>
                <w:rStyle w:val="Zag11"/>
                <w:rFonts w:ascii="Times New Roman" w:eastAsia="@Arial Unicode MS" w:hAnsi="Times New Roman" w:cs="Times New Roman"/>
                <w:b/>
                <w:bCs/>
                <w:sz w:val="22"/>
                <w:szCs w:val="22"/>
              </w:rPr>
              <w:t xml:space="preserve"> </w:t>
            </w:r>
            <w:proofErr w:type="spellStart"/>
            <w:r w:rsidRPr="009F3CF8">
              <w:rPr>
                <w:rStyle w:val="Zag11"/>
                <w:rFonts w:ascii="Times New Roman" w:eastAsia="@Arial Unicode MS" w:hAnsi="Times New Roman" w:cs="Times New Roman"/>
                <w:b/>
                <w:bCs/>
                <w:sz w:val="22"/>
                <w:szCs w:val="22"/>
              </w:rPr>
              <w:t>язык</w:t>
            </w:r>
            <w:proofErr w:type="spellEnd"/>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Формирование навыка чтения. Осознанное чтение слов, словосочетаний, предложений и коротких текстов. Чтение с интонациями и паузами в </w:t>
            </w:r>
            <w:r w:rsidRPr="009F3CF8">
              <w:rPr>
                <w:rStyle w:val="Zag11"/>
                <w:rFonts w:ascii="Times New Roman" w:eastAsia="@Arial Unicode MS" w:hAnsi="Times New Roman" w:cs="Times New Roman"/>
                <w:bCs/>
                <w:sz w:val="22"/>
                <w:szCs w:val="22"/>
                <w:lang w:val="ru-RU"/>
              </w:rPr>
              <w:lastRenderedPageBreak/>
              <w:t xml:space="preserve">соответствии со знаками препинания. Развитие осознанности и выразительности чтения на материале небольших текстов и стихотворений.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Установление связи (при помощи смысловых вопросов) между словами в словосочетании и предложении. Осознание </w:t>
            </w:r>
            <w:proofErr w:type="gramStart"/>
            <w:r w:rsidRPr="009F3CF8">
              <w:rPr>
                <w:rStyle w:val="Zag11"/>
                <w:rFonts w:ascii="Times New Roman" w:eastAsia="@Arial Unicode MS" w:hAnsi="Times New Roman" w:cs="Times New Roman"/>
                <w:bCs/>
                <w:sz w:val="22"/>
                <w:szCs w:val="22"/>
                <w:lang w:val="ru-RU"/>
              </w:rPr>
              <w:t>ситуации</w:t>
            </w:r>
            <w:proofErr w:type="gramEnd"/>
            <w:r w:rsidRPr="009F3CF8">
              <w:rPr>
                <w:rStyle w:val="Zag11"/>
                <w:rFonts w:ascii="Times New Roman" w:eastAsia="@Arial Unicode MS" w:hAnsi="Times New Roman" w:cs="Times New Roman"/>
                <w:bCs/>
                <w:sz w:val="22"/>
                <w:szCs w:val="22"/>
                <w:lang w:val="ru-RU"/>
              </w:rPr>
              <w:t xml:space="preserve"> общения: с </w:t>
            </w:r>
            <w:proofErr w:type="gramStart"/>
            <w:r w:rsidRPr="009F3CF8">
              <w:rPr>
                <w:rStyle w:val="Zag11"/>
                <w:rFonts w:ascii="Times New Roman" w:eastAsia="@Arial Unicode MS" w:hAnsi="Times New Roman" w:cs="Times New Roman"/>
                <w:bCs/>
                <w:sz w:val="22"/>
                <w:szCs w:val="22"/>
                <w:lang w:val="ru-RU"/>
              </w:rPr>
              <w:t>какой</w:t>
            </w:r>
            <w:proofErr w:type="gramEnd"/>
            <w:r w:rsidRPr="009F3CF8">
              <w:rPr>
                <w:rStyle w:val="Zag11"/>
                <w:rFonts w:ascii="Times New Roman" w:eastAsia="@Arial Unicode MS" w:hAnsi="Times New Roman" w:cs="Times New Roman"/>
                <w:bCs/>
                <w:sz w:val="22"/>
                <w:szCs w:val="22"/>
                <w:lang w:val="ru-RU"/>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Текст, признаки текста, смысловое единство предложений в тексте, заглавие текста. Последовательность предложений в тексте, последовательность частей в тексте, абзацев. Комплексная работа над структурой текста: </w:t>
            </w:r>
            <w:proofErr w:type="spellStart"/>
            <w:r w:rsidRPr="009F3CF8">
              <w:rPr>
                <w:rStyle w:val="Zag11"/>
                <w:rFonts w:ascii="Times New Roman" w:eastAsia="@Arial Unicode MS" w:hAnsi="Times New Roman" w:cs="Times New Roman"/>
                <w:bCs/>
                <w:sz w:val="22"/>
                <w:szCs w:val="22"/>
                <w:lang w:val="ru-RU"/>
              </w:rPr>
              <w:t>озаглавливание</w:t>
            </w:r>
            <w:proofErr w:type="spellEnd"/>
            <w:r w:rsidRPr="009F3CF8">
              <w:rPr>
                <w:rStyle w:val="Zag11"/>
                <w:rFonts w:ascii="Times New Roman" w:eastAsia="@Arial Unicode MS" w:hAnsi="Times New Roman" w:cs="Times New Roman"/>
                <w:bCs/>
                <w:sz w:val="22"/>
                <w:szCs w:val="22"/>
                <w:lang w:val="ru-RU"/>
              </w:rPr>
              <w:t xml:space="preserve">, корректирование порядка предложений и частей текста (абзацев). План текста, составление планов к данным текстам, составление собственных текстов по предложенным планам. Типы текстов: описание, повествование, рассуждение; их особенностей.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антонимов.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lastRenderedPageBreak/>
              <w:t>Литературное</w:t>
            </w:r>
            <w:proofErr w:type="spellEnd"/>
            <w:r w:rsidRPr="009F3CF8">
              <w:rPr>
                <w:rStyle w:val="Zag11"/>
                <w:rFonts w:ascii="Times New Roman" w:eastAsia="@Arial Unicode MS" w:hAnsi="Times New Roman" w:cs="Times New Roman"/>
                <w:b/>
                <w:bCs/>
                <w:sz w:val="22"/>
                <w:szCs w:val="22"/>
              </w:rPr>
              <w:t xml:space="preserve"> </w:t>
            </w:r>
            <w:proofErr w:type="spellStart"/>
            <w:r w:rsidRPr="009F3CF8">
              <w:rPr>
                <w:rStyle w:val="Zag11"/>
                <w:rFonts w:ascii="Times New Roman" w:eastAsia="@Arial Unicode MS" w:hAnsi="Times New Roman" w:cs="Times New Roman"/>
                <w:b/>
                <w:bCs/>
                <w:sz w:val="22"/>
                <w:szCs w:val="22"/>
              </w:rPr>
              <w:t>чтение</w:t>
            </w:r>
            <w:proofErr w:type="spellEnd"/>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Восприятие на слух звучащей речи, адекватное понимание содержание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описание их автором.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w:t>
            </w:r>
            <w:proofErr w:type="spellStart"/>
            <w:r w:rsidRPr="009F3CF8">
              <w:rPr>
                <w:rStyle w:val="Zag11"/>
                <w:rFonts w:ascii="Times New Roman" w:eastAsia="@Arial Unicode MS" w:hAnsi="Times New Roman" w:cs="Times New Roman"/>
                <w:bCs/>
                <w:sz w:val="22"/>
                <w:szCs w:val="22"/>
                <w:lang w:val="ru-RU"/>
              </w:rPr>
              <w:t>Орфоэпически</w:t>
            </w:r>
            <w:proofErr w:type="spellEnd"/>
            <w:r w:rsidRPr="009F3CF8">
              <w:rPr>
                <w:rStyle w:val="Zag11"/>
                <w:rFonts w:ascii="Times New Roman" w:eastAsia="@Arial Unicode MS" w:hAnsi="Times New Roman" w:cs="Times New Roman"/>
                <w:bCs/>
                <w:sz w:val="22"/>
                <w:szCs w:val="22"/>
                <w:lang w:val="ru-RU"/>
              </w:rPr>
              <w:t xml:space="preserve"> и интонационно верное прочтение предложений при смысловом понимании разных по виду и типу текстов.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структуры текста (главы, части; сборник произведений); деление текста на смысловые части, их </w:t>
            </w:r>
            <w:proofErr w:type="spellStart"/>
            <w:r w:rsidRPr="009F3CF8">
              <w:rPr>
                <w:rStyle w:val="Zag11"/>
                <w:rFonts w:ascii="Times New Roman" w:eastAsia="@Arial Unicode MS" w:hAnsi="Times New Roman" w:cs="Times New Roman"/>
                <w:bCs/>
                <w:sz w:val="22"/>
                <w:szCs w:val="22"/>
                <w:lang w:val="ru-RU"/>
              </w:rPr>
              <w:t>озаглавливание</w:t>
            </w:r>
            <w:proofErr w:type="spellEnd"/>
            <w:r w:rsidRPr="009F3CF8">
              <w:rPr>
                <w:rStyle w:val="Zag11"/>
                <w:rFonts w:ascii="Times New Roman" w:eastAsia="@Arial Unicode MS" w:hAnsi="Times New Roman" w:cs="Times New Roman"/>
                <w:bCs/>
                <w:sz w:val="22"/>
                <w:szCs w:val="22"/>
                <w:lang w:val="ru-RU"/>
              </w:rPr>
              <w:t xml:space="preserve">. </w:t>
            </w:r>
            <w:proofErr w:type="gramStart"/>
            <w:r w:rsidRPr="009F3CF8">
              <w:rPr>
                <w:rStyle w:val="Zag11"/>
                <w:rFonts w:ascii="Times New Roman" w:eastAsia="@Arial Unicode MS" w:hAnsi="Times New Roman" w:cs="Times New Roman"/>
                <w:bCs/>
                <w:sz w:val="22"/>
                <w:szCs w:val="22"/>
                <w:lang w:val="ru-RU"/>
              </w:rPr>
              <w:t>Понимание заглавия произведения; адекватное соотнесение с его характером (ответ на вопрос:</w:t>
            </w:r>
            <w:proofErr w:type="gramEnd"/>
            <w:r w:rsidRPr="009F3CF8">
              <w:rPr>
                <w:rStyle w:val="Zag11"/>
                <w:rFonts w:ascii="Times New Roman" w:eastAsia="@Arial Unicode MS" w:hAnsi="Times New Roman" w:cs="Times New Roman"/>
                <w:bCs/>
                <w:sz w:val="22"/>
                <w:szCs w:val="22"/>
                <w:lang w:val="ru-RU"/>
              </w:rPr>
              <w:t xml:space="preserve"> </w:t>
            </w:r>
            <w:proofErr w:type="gramStart"/>
            <w:r w:rsidRPr="009F3CF8">
              <w:rPr>
                <w:rStyle w:val="Zag11"/>
                <w:rFonts w:ascii="Times New Roman" w:eastAsia="@Arial Unicode MS" w:hAnsi="Times New Roman" w:cs="Times New Roman"/>
                <w:bCs/>
                <w:sz w:val="22"/>
                <w:szCs w:val="22"/>
                <w:lang w:val="ru-RU"/>
              </w:rPr>
              <w:t>«Почему автор так назвал своё произведение?»).</w:t>
            </w:r>
            <w:proofErr w:type="gramEnd"/>
            <w:r w:rsidRPr="009F3CF8">
              <w:rPr>
                <w:rStyle w:val="Zag11"/>
                <w:rFonts w:ascii="Times New Roman" w:eastAsia="@Arial Unicode MS" w:hAnsi="Times New Roman" w:cs="Times New Roman"/>
                <w:bCs/>
                <w:sz w:val="22"/>
                <w:szCs w:val="22"/>
                <w:lang w:val="ru-RU"/>
              </w:rPr>
              <w:t xml:space="preserve">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Характеристика героя произведения с использованием художественно-</w:t>
            </w:r>
            <w:r w:rsidRPr="009F3CF8">
              <w:rPr>
                <w:rStyle w:val="Zag11"/>
                <w:rFonts w:ascii="Times New Roman" w:eastAsia="@Arial Unicode MS" w:hAnsi="Times New Roman" w:cs="Times New Roman"/>
                <w:bCs/>
                <w:sz w:val="22"/>
                <w:szCs w:val="22"/>
                <w:lang w:val="ru-RU"/>
              </w:rPr>
              <w:lastRenderedPageBreak/>
              <w:t>выразительных средств (эпитет, сравнение, гипербола) данного текста. Нахождение в тексте слов и предложений,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Характеристика героя по предложенному плану. Оценивание поступка героя с опорой на личный опыт.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Подробный пересказ текста (определение главной мысли фрагмента, выделение опорных или ключевых слов, </w:t>
            </w:r>
            <w:proofErr w:type="spellStart"/>
            <w:r w:rsidRPr="009F3CF8">
              <w:rPr>
                <w:rStyle w:val="Zag11"/>
                <w:rFonts w:ascii="Times New Roman" w:eastAsia="@Arial Unicode MS" w:hAnsi="Times New Roman" w:cs="Times New Roman"/>
                <w:bCs/>
                <w:sz w:val="22"/>
                <w:szCs w:val="22"/>
                <w:lang w:val="ru-RU"/>
              </w:rPr>
              <w:t>озаглавливание</w:t>
            </w:r>
            <w:proofErr w:type="spellEnd"/>
            <w:r w:rsidRPr="009F3CF8">
              <w:rPr>
                <w:rStyle w:val="Zag11"/>
                <w:rFonts w:ascii="Times New Roman" w:eastAsia="@Arial Unicode MS" w:hAnsi="Times New Roman" w:cs="Times New Roman"/>
                <w:bCs/>
                <w:sz w:val="22"/>
                <w:szCs w:val="22"/>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9F3CF8">
              <w:rPr>
                <w:rStyle w:val="Zag11"/>
                <w:rFonts w:ascii="Times New Roman" w:eastAsia="@Arial Unicode MS" w:hAnsi="Times New Roman" w:cs="Times New Roman"/>
                <w:bCs/>
                <w:sz w:val="22"/>
                <w:szCs w:val="22"/>
                <w:lang w:val="ru-RU"/>
              </w:rPr>
              <w:t>озаглавливание</w:t>
            </w:r>
            <w:proofErr w:type="spellEnd"/>
            <w:r w:rsidRPr="009F3CF8">
              <w:rPr>
                <w:rStyle w:val="Zag11"/>
                <w:rFonts w:ascii="Times New Roman" w:eastAsia="@Arial Unicode MS" w:hAnsi="Times New Roman" w:cs="Times New Roman"/>
                <w:bCs/>
                <w:sz w:val="22"/>
                <w:szCs w:val="22"/>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Самостоятельное свободное использование выборочного пересказа по заданному фрагменту, по собственному выбору: характеристика героя произведения (выбор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Практическое сравнение различных видов текста (художественных, учебных, научно-популярных). </w:t>
            </w:r>
            <w:proofErr w:type="gramStart"/>
            <w:r w:rsidRPr="009F3CF8">
              <w:rPr>
                <w:rStyle w:val="Zag11"/>
                <w:rFonts w:ascii="Times New Roman" w:eastAsia="@Arial Unicode MS" w:hAnsi="Times New Roman" w:cs="Times New Roman"/>
                <w:bCs/>
                <w:sz w:val="22"/>
                <w:szCs w:val="22"/>
                <w:lang w:val="ru-RU"/>
              </w:rPr>
              <w:t>Подробный и краткий (передача основных мыслей текста) пересказ учебного и научно-популярного текстов.</w:t>
            </w:r>
            <w:proofErr w:type="gramEnd"/>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Устное сочинение как продолжение прочитанного произведения, отдельных его сюжетных линий, короткий рассказ по рисункам, на заданную тему.</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Освоение различных позиций в тексте: постановка живых картин, чтение по ролям, </w:t>
            </w:r>
            <w:proofErr w:type="spellStart"/>
            <w:r w:rsidRPr="009F3CF8">
              <w:rPr>
                <w:rStyle w:val="Zag11"/>
                <w:rFonts w:ascii="Times New Roman" w:eastAsia="@Arial Unicode MS" w:hAnsi="Times New Roman" w:cs="Times New Roman"/>
                <w:bCs/>
                <w:sz w:val="22"/>
                <w:szCs w:val="22"/>
                <w:lang w:val="ru-RU"/>
              </w:rPr>
              <w:t>инсценирование</w:t>
            </w:r>
            <w:proofErr w:type="spellEnd"/>
            <w:r w:rsidRPr="009F3CF8">
              <w:rPr>
                <w:rStyle w:val="Zag11"/>
                <w:rFonts w:ascii="Times New Roman" w:eastAsia="@Arial Unicode MS" w:hAnsi="Times New Roman" w:cs="Times New Roman"/>
                <w:bCs/>
                <w:sz w:val="22"/>
                <w:szCs w:val="22"/>
                <w:lang w:val="ru-RU"/>
              </w:rPr>
              <w:t>, драматизация. Создание различных форм интерпретации текста: устное словесное рисование, разные формы пересказа (подробный, выборочный, краткий, художественный, творческий), создание собственного текста на основе художественного произведения (текст по аналогии).</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lastRenderedPageBreak/>
              <w:t>Математика</w:t>
            </w:r>
            <w:proofErr w:type="spellEnd"/>
            <w:r w:rsidRPr="009F3CF8">
              <w:rPr>
                <w:rStyle w:val="Zag11"/>
                <w:rFonts w:ascii="Times New Roman" w:eastAsia="@Arial Unicode MS" w:hAnsi="Times New Roman" w:cs="Times New Roman"/>
                <w:b/>
                <w:bCs/>
                <w:sz w:val="22"/>
                <w:szCs w:val="22"/>
              </w:rPr>
              <w:t xml:space="preserve"> </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Планирование хода решения задачи, представление текста задач (таблица, схема, диаграмма и др. модели). Сбор и представление информации, связанной со счётом, измерением величин; фиксирование результатов. Чтение и заполнение таблицы. Интерпретация данных таблицы. Чтение столбчатой диаграммы.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t>Окружающий</w:t>
            </w:r>
            <w:proofErr w:type="spellEnd"/>
            <w:r w:rsidRPr="009F3CF8">
              <w:rPr>
                <w:rStyle w:val="Zag11"/>
                <w:rFonts w:ascii="Times New Roman" w:eastAsia="@Arial Unicode MS" w:hAnsi="Times New Roman" w:cs="Times New Roman"/>
                <w:b/>
                <w:bCs/>
                <w:sz w:val="22"/>
                <w:szCs w:val="22"/>
              </w:rPr>
              <w:t xml:space="preserve"> </w:t>
            </w:r>
            <w:proofErr w:type="spellStart"/>
            <w:r w:rsidRPr="009F3CF8">
              <w:rPr>
                <w:rStyle w:val="Zag11"/>
                <w:rFonts w:ascii="Times New Roman" w:eastAsia="@Arial Unicode MS" w:hAnsi="Times New Roman" w:cs="Times New Roman"/>
                <w:b/>
                <w:bCs/>
                <w:sz w:val="22"/>
                <w:szCs w:val="22"/>
              </w:rPr>
              <w:t>мир</w:t>
            </w:r>
            <w:proofErr w:type="spellEnd"/>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w:t>
            </w:r>
            <w:proofErr w:type="spellStart"/>
            <w:r w:rsidRPr="009F3CF8">
              <w:rPr>
                <w:rStyle w:val="Zag11"/>
                <w:rFonts w:ascii="Times New Roman" w:eastAsia="@Arial Unicode MS" w:hAnsi="Times New Roman" w:cs="Times New Roman"/>
                <w:bCs/>
                <w:sz w:val="22"/>
                <w:szCs w:val="22"/>
                <w:lang w:val="ru-RU"/>
              </w:rPr>
              <w:t>Пересказывание</w:t>
            </w:r>
            <w:proofErr w:type="spellEnd"/>
            <w:r w:rsidRPr="009F3CF8">
              <w:rPr>
                <w:rStyle w:val="Zag11"/>
                <w:rFonts w:ascii="Times New Roman" w:eastAsia="@Arial Unicode MS" w:hAnsi="Times New Roman" w:cs="Times New Roman"/>
                <w:bCs/>
                <w:sz w:val="22"/>
                <w:szCs w:val="22"/>
                <w:lang w:val="ru-RU"/>
              </w:rPr>
              <w:t xml:space="preserve"> и понимание текстов о природе, описание сезонных изменений в природе, характеристика признаков времён года. </w:t>
            </w:r>
            <w:proofErr w:type="spellStart"/>
            <w:r w:rsidRPr="009F3CF8">
              <w:rPr>
                <w:rStyle w:val="Zag11"/>
                <w:rFonts w:ascii="Times New Roman" w:eastAsia="@Arial Unicode MS" w:hAnsi="Times New Roman" w:cs="Times New Roman"/>
                <w:bCs/>
                <w:sz w:val="22"/>
                <w:szCs w:val="22"/>
                <w:lang w:val="ru-RU"/>
              </w:rPr>
              <w:t>Анализирование</w:t>
            </w:r>
            <w:proofErr w:type="spellEnd"/>
            <w:r w:rsidRPr="009F3CF8">
              <w:rPr>
                <w:rStyle w:val="Zag11"/>
                <w:rFonts w:ascii="Times New Roman" w:eastAsia="@Arial Unicode MS" w:hAnsi="Times New Roman" w:cs="Times New Roman"/>
                <w:bCs/>
                <w:sz w:val="22"/>
                <w:szCs w:val="22"/>
                <w:lang w:val="ru-RU"/>
              </w:rPr>
              <w:t xml:space="preserve"> народных примет, связанных с погодой и проверка их достоверности. Описание  изученных свойств изученных полезных ископаемых, их применения в хозяйстве человека.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Обсуждение в группах и составление рассказа об экскурсии в краеведческий музей, по городу с позиций бережного отношения к природным ресурсам и достопримечательностям родного города, с целью ознакомления с прошлым и настоящим родного края.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Рассказывание о роли растений и животных в природе и жизни людей. Извлечение (по заданию учителя) необходимой информации из учебника и дополнительных источников знаний (словарей, энциклопедий, справочников) о растениях и животных своего региона, о природных сообществах, о природных зонах, о человеке как члене общества и прошлом нашего государства и обсуждение полученных сведений.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Подготовка рассказа (сообщения) о семье, домашнем хозяйстве, профессиях членов семьи, занятиях людей в родном городе, селе, о праздничных днях России и родного города на основе бесед школьников с родителями, со старшими родственниками, местными жителями.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Подбор информации об отдельных фактах истории флагов России. Нахождение в тексте учебника нужной информации и иллюстрации о </w:t>
            </w:r>
            <w:r w:rsidRPr="009F3CF8">
              <w:rPr>
                <w:rStyle w:val="Zag11"/>
                <w:rFonts w:ascii="Times New Roman" w:eastAsia="@Arial Unicode MS" w:hAnsi="Times New Roman" w:cs="Times New Roman"/>
                <w:bCs/>
                <w:sz w:val="22"/>
                <w:szCs w:val="22"/>
                <w:lang w:val="ru-RU"/>
              </w:rPr>
              <w:lastRenderedPageBreak/>
              <w:t xml:space="preserve">достопримечательностях и святынях Москвы, праздничных днях России.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Знакомство </w:t>
            </w:r>
            <w:proofErr w:type="gramStart"/>
            <w:r w:rsidRPr="009F3CF8">
              <w:rPr>
                <w:rStyle w:val="Zag11"/>
                <w:rFonts w:ascii="Times New Roman" w:eastAsia="@Arial Unicode MS" w:hAnsi="Times New Roman" w:cs="Times New Roman"/>
                <w:bCs/>
                <w:sz w:val="22"/>
                <w:szCs w:val="22"/>
                <w:lang w:val="ru-RU"/>
              </w:rPr>
              <w:t>по</w:t>
            </w:r>
            <w:proofErr w:type="gramEnd"/>
            <w:r w:rsidRPr="009F3CF8">
              <w:rPr>
                <w:rStyle w:val="Zag11"/>
                <w:rFonts w:ascii="Times New Roman" w:eastAsia="@Arial Unicode MS" w:hAnsi="Times New Roman" w:cs="Times New Roman"/>
                <w:bCs/>
                <w:sz w:val="22"/>
                <w:szCs w:val="22"/>
                <w:lang w:val="ru-RU"/>
              </w:rPr>
              <w:t xml:space="preserve"> </w:t>
            </w:r>
            <w:proofErr w:type="gramStart"/>
            <w:r w:rsidRPr="009F3CF8">
              <w:rPr>
                <w:rStyle w:val="Zag11"/>
                <w:rFonts w:ascii="Times New Roman" w:eastAsia="@Arial Unicode MS" w:hAnsi="Times New Roman" w:cs="Times New Roman"/>
                <w:bCs/>
                <w:sz w:val="22"/>
                <w:szCs w:val="22"/>
                <w:lang w:val="ru-RU"/>
              </w:rPr>
              <w:t>словарями</w:t>
            </w:r>
            <w:proofErr w:type="gramEnd"/>
            <w:r w:rsidRPr="009F3CF8">
              <w:rPr>
                <w:rStyle w:val="Zag11"/>
                <w:rFonts w:ascii="Times New Roman" w:eastAsia="@Arial Unicode MS" w:hAnsi="Times New Roman" w:cs="Times New Roman"/>
                <w:bCs/>
                <w:sz w:val="22"/>
                <w:szCs w:val="22"/>
                <w:lang w:val="ru-RU"/>
              </w:rPr>
              <w:t xml:space="preserve"> личных имён и фамилий со значениями имён и фамилий своей семьи (рода).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Нахождение дополнительных сведений в справочной литературе.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Соотношение иллюстрации, видеокадров достопримечательностей и святынь Москвы, Санкт-Петербурга со словесным описанием их особенностей. Подготовка небольшого сообщения о достопримечательностях одного из городов России на основе дополнительной информации. Обмен сведениями о родной стране, полученными из источников массовой информации. </w:t>
            </w:r>
          </w:p>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rPr>
            </w:pPr>
            <w:r w:rsidRPr="009F3CF8">
              <w:rPr>
                <w:rStyle w:val="Zag11"/>
                <w:rFonts w:ascii="Times New Roman" w:eastAsia="@Arial Unicode MS" w:hAnsi="Times New Roman" w:cs="Times New Roman"/>
                <w:bCs/>
                <w:sz w:val="22"/>
                <w:szCs w:val="22"/>
                <w:lang w:val="ru-RU"/>
              </w:rPr>
              <w:t xml:space="preserve">     </w:t>
            </w:r>
            <w:proofErr w:type="spellStart"/>
            <w:r w:rsidRPr="009F3CF8">
              <w:rPr>
                <w:rStyle w:val="Zag11"/>
                <w:rFonts w:ascii="Times New Roman" w:eastAsia="@Arial Unicode MS" w:hAnsi="Times New Roman" w:cs="Times New Roman"/>
                <w:bCs/>
                <w:sz w:val="22"/>
                <w:szCs w:val="22"/>
                <w:lang w:val="ru-RU"/>
              </w:rPr>
              <w:t>Пересказывание</w:t>
            </w:r>
            <w:proofErr w:type="spellEnd"/>
            <w:r w:rsidRPr="009F3CF8">
              <w:rPr>
                <w:rStyle w:val="Zag11"/>
                <w:rFonts w:ascii="Times New Roman" w:eastAsia="@Arial Unicode MS" w:hAnsi="Times New Roman" w:cs="Times New Roman"/>
                <w:bCs/>
                <w:sz w:val="22"/>
                <w:szCs w:val="22"/>
                <w:lang w:val="ru-RU"/>
              </w:rPr>
              <w:t xml:space="preserve"> своими словами части текста учебника и обсуждение полученных сведений. </w:t>
            </w:r>
            <w:proofErr w:type="spellStart"/>
            <w:r w:rsidRPr="009F3CF8">
              <w:rPr>
                <w:rStyle w:val="Zag11"/>
                <w:rFonts w:ascii="Times New Roman" w:eastAsia="@Arial Unicode MS" w:hAnsi="Times New Roman" w:cs="Times New Roman"/>
                <w:bCs/>
                <w:sz w:val="22"/>
                <w:szCs w:val="22"/>
              </w:rPr>
              <w:t>Подготовка</w:t>
            </w:r>
            <w:proofErr w:type="spellEnd"/>
            <w:r w:rsidRPr="009F3CF8">
              <w:rPr>
                <w:rStyle w:val="Zag11"/>
                <w:rFonts w:ascii="Times New Roman" w:eastAsia="@Arial Unicode MS" w:hAnsi="Times New Roman" w:cs="Times New Roman"/>
                <w:bCs/>
                <w:sz w:val="22"/>
                <w:szCs w:val="22"/>
              </w:rPr>
              <w:t xml:space="preserve"> </w:t>
            </w:r>
            <w:proofErr w:type="spellStart"/>
            <w:r w:rsidRPr="009F3CF8">
              <w:rPr>
                <w:rStyle w:val="Zag11"/>
                <w:rFonts w:ascii="Times New Roman" w:eastAsia="@Arial Unicode MS" w:hAnsi="Times New Roman" w:cs="Times New Roman"/>
                <w:bCs/>
                <w:sz w:val="22"/>
                <w:szCs w:val="22"/>
              </w:rPr>
              <w:t>небольшого</w:t>
            </w:r>
            <w:proofErr w:type="spellEnd"/>
            <w:r w:rsidRPr="009F3CF8">
              <w:rPr>
                <w:rStyle w:val="Zag11"/>
                <w:rFonts w:ascii="Times New Roman" w:eastAsia="@Arial Unicode MS" w:hAnsi="Times New Roman" w:cs="Times New Roman"/>
                <w:bCs/>
                <w:sz w:val="22"/>
                <w:szCs w:val="22"/>
              </w:rPr>
              <w:t xml:space="preserve"> </w:t>
            </w:r>
            <w:proofErr w:type="spellStart"/>
            <w:r w:rsidRPr="009F3CF8">
              <w:rPr>
                <w:rStyle w:val="Zag11"/>
                <w:rFonts w:ascii="Times New Roman" w:eastAsia="@Arial Unicode MS" w:hAnsi="Times New Roman" w:cs="Times New Roman"/>
                <w:bCs/>
                <w:sz w:val="22"/>
                <w:szCs w:val="22"/>
              </w:rPr>
              <w:t>рассказа</w:t>
            </w:r>
            <w:proofErr w:type="spellEnd"/>
            <w:r w:rsidRPr="009F3CF8">
              <w:rPr>
                <w:rStyle w:val="Zag11"/>
                <w:rFonts w:ascii="Times New Roman" w:eastAsia="@Arial Unicode MS" w:hAnsi="Times New Roman" w:cs="Times New Roman"/>
                <w:bCs/>
                <w:sz w:val="22"/>
                <w:szCs w:val="22"/>
              </w:rPr>
              <w:t xml:space="preserve"> </w:t>
            </w:r>
            <w:proofErr w:type="spellStart"/>
            <w:r w:rsidRPr="009F3CF8">
              <w:rPr>
                <w:rStyle w:val="Zag11"/>
                <w:rFonts w:ascii="Times New Roman" w:eastAsia="@Arial Unicode MS" w:hAnsi="Times New Roman" w:cs="Times New Roman"/>
                <w:bCs/>
                <w:sz w:val="22"/>
                <w:szCs w:val="22"/>
              </w:rPr>
              <w:t>по</w:t>
            </w:r>
            <w:proofErr w:type="spellEnd"/>
            <w:r w:rsidRPr="009F3CF8">
              <w:rPr>
                <w:rStyle w:val="Zag11"/>
                <w:rFonts w:ascii="Times New Roman" w:eastAsia="@Arial Unicode MS" w:hAnsi="Times New Roman" w:cs="Times New Roman"/>
                <w:bCs/>
                <w:sz w:val="22"/>
                <w:szCs w:val="22"/>
              </w:rPr>
              <w:t xml:space="preserve"> </w:t>
            </w:r>
            <w:proofErr w:type="spellStart"/>
            <w:r w:rsidRPr="009F3CF8">
              <w:rPr>
                <w:rStyle w:val="Zag11"/>
                <w:rFonts w:ascii="Times New Roman" w:eastAsia="@Arial Unicode MS" w:hAnsi="Times New Roman" w:cs="Times New Roman"/>
                <w:bCs/>
                <w:sz w:val="22"/>
                <w:szCs w:val="22"/>
              </w:rPr>
              <w:t>иллюстрациям</w:t>
            </w:r>
            <w:proofErr w:type="spellEnd"/>
            <w:r w:rsidRPr="009F3CF8">
              <w:rPr>
                <w:rStyle w:val="Zag11"/>
                <w:rFonts w:ascii="Times New Roman" w:eastAsia="@Arial Unicode MS" w:hAnsi="Times New Roman" w:cs="Times New Roman"/>
                <w:bCs/>
                <w:sz w:val="22"/>
                <w:szCs w:val="22"/>
              </w:rPr>
              <w:t xml:space="preserve"> </w:t>
            </w:r>
            <w:proofErr w:type="spellStart"/>
            <w:r w:rsidRPr="009F3CF8">
              <w:rPr>
                <w:rStyle w:val="Zag11"/>
                <w:rFonts w:ascii="Times New Roman" w:eastAsia="@Arial Unicode MS" w:hAnsi="Times New Roman" w:cs="Times New Roman"/>
                <w:bCs/>
                <w:sz w:val="22"/>
                <w:szCs w:val="22"/>
              </w:rPr>
              <w:t>учебника</w:t>
            </w:r>
            <w:proofErr w:type="spellEnd"/>
            <w:r w:rsidRPr="009F3CF8">
              <w:rPr>
                <w:rStyle w:val="Zag11"/>
                <w:rFonts w:ascii="Times New Roman" w:eastAsia="@Arial Unicode MS" w:hAnsi="Times New Roman" w:cs="Times New Roman"/>
                <w:bCs/>
                <w:sz w:val="22"/>
                <w:szCs w:val="22"/>
              </w:rPr>
              <w:t xml:space="preserve">.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proofErr w:type="spellStart"/>
            <w:r w:rsidRPr="009F3CF8">
              <w:rPr>
                <w:rStyle w:val="Zag11"/>
                <w:rFonts w:ascii="Times New Roman" w:eastAsia="@Arial Unicode MS" w:hAnsi="Times New Roman" w:cs="Times New Roman"/>
                <w:b/>
                <w:bCs/>
                <w:sz w:val="22"/>
                <w:szCs w:val="22"/>
              </w:rPr>
              <w:lastRenderedPageBreak/>
              <w:t>Технология</w:t>
            </w:r>
            <w:proofErr w:type="spellEnd"/>
            <w:r w:rsidRPr="009F3CF8">
              <w:rPr>
                <w:rStyle w:val="Zag11"/>
                <w:rFonts w:ascii="Times New Roman" w:eastAsia="@Arial Unicode MS" w:hAnsi="Times New Roman" w:cs="Times New Roman"/>
                <w:b/>
                <w:bCs/>
                <w:sz w:val="22"/>
                <w:szCs w:val="22"/>
              </w:rPr>
              <w:t xml:space="preserve"> </w:t>
            </w:r>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Поиск, отбор и использование необходимой информации из учебника и других справочных и дидактических материалов. </w:t>
            </w:r>
            <w:proofErr w:type="spellStart"/>
            <w:r w:rsidRPr="009F3CF8">
              <w:rPr>
                <w:rStyle w:val="Zag11"/>
                <w:rFonts w:ascii="Times New Roman" w:eastAsia="@Arial Unicode MS" w:hAnsi="Times New Roman" w:cs="Times New Roman"/>
                <w:bCs/>
                <w:sz w:val="22"/>
                <w:szCs w:val="22"/>
                <w:lang w:val="ru-RU"/>
              </w:rPr>
              <w:t>Анализирование</w:t>
            </w:r>
            <w:proofErr w:type="spellEnd"/>
            <w:r w:rsidRPr="009F3CF8">
              <w:rPr>
                <w:rStyle w:val="Zag11"/>
                <w:rFonts w:ascii="Times New Roman" w:eastAsia="@Arial Unicode MS" w:hAnsi="Times New Roman" w:cs="Times New Roman"/>
                <w:bCs/>
                <w:sz w:val="22"/>
                <w:szCs w:val="22"/>
                <w:lang w:val="ru-RU"/>
              </w:rPr>
              <w:t xml:space="preserve"> и чтение графических изображений (рисунков, простейших чертежей и эскизов, схем). </w:t>
            </w:r>
          </w:p>
        </w:tc>
      </w:tr>
      <w:tr w:rsidR="001576ED" w:rsidRPr="009F3CF8" w:rsidTr="00291898">
        <w:tc>
          <w:tcPr>
            <w:tcW w:w="2988" w:type="dxa"/>
          </w:tcPr>
          <w:p w:rsidR="001576ED" w:rsidRPr="009F3CF8" w:rsidRDefault="001576ED" w:rsidP="009F3CF8">
            <w:pPr>
              <w:pStyle w:val="Osnova"/>
              <w:tabs>
                <w:tab w:val="left" w:leader="dot" w:pos="624"/>
              </w:tabs>
              <w:spacing w:line="240" w:lineRule="auto"/>
              <w:ind w:firstLine="0"/>
              <w:jc w:val="left"/>
              <w:rPr>
                <w:rStyle w:val="Zag11"/>
                <w:rFonts w:ascii="Times New Roman" w:eastAsia="@Arial Unicode MS" w:hAnsi="Times New Roman" w:cs="Times New Roman"/>
                <w:b/>
                <w:bCs/>
                <w:sz w:val="22"/>
                <w:szCs w:val="22"/>
              </w:rPr>
            </w:pPr>
            <w:r w:rsidRPr="009F3CF8">
              <w:rPr>
                <w:rStyle w:val="Zag11"/>
                <w:rFonts w:ascii="Times New Roman" w:eastAsia="@Arial Unicode MS" w:hAnsi="Times New Roman" w:cs="Times New Roman"/>
                <w:b/>
                <w:bCs/>
                <w:sz w:val="22"/>
                <w:szCs w:val="22"/>
                <w:lang w:val="ru-RU"/>
              </w:rPr>
              <w:t>Изобразительное и</w:t>
            </w:r>
            <w:proofErr w:type="spellStart"/>
            <w:r w:rsidRPr="009F3CF8">
              <w:rPr>
                <w:rStyle w:val="Zag11"/>
                <w:rFonts w:ascii="Times New Roman" w:eastAsia="@Arial Unicode MS" w:hAnsi="Times New Roman" w:cs="Times New Roman"/>
                <w:b/>
                <w:bCs/>
                <w:sz w:val="22"/>
                <w:szCs w:val="22"/>
              </w:rPr>
              <w:t>скусство</w:t>
            </w:r>
            <w:proofErr w:type="spellEnd"/>
          </w:p>
        </w:tc>
        <w:tc>
          <w:tcPr>
            <w:tcW w:w="11700" w:type="dxa"/>
          </w:tcPr>
          <w:p w:rsidR="001576ED" w:rsidRPr="009F3CF8" w:rsidRDefault="001576ED" w:rsidP="009F3CF8">
            <w:pPr>
              <w:pStyle w:val="Osnova"/>
              <w:tabs>
                <w:tab w:val="left" w:leader="dot" w:pos="624"/>
              </w:tabs>
              <w:spacing w:line="240" w:lineRule="auto"/>
              <w:ind w:firstLine="0"/>
              <w:rPr>
                <w:rStyle w:val="Zag11"/>
                <w:rFonts w:ascii="Times New Roman" w:eastAsia="@Arial Unicode MS" w:hAnsi="Times New Roman" w:cs="Times New Roman"/>
                <w:bCs/>
                <w:sz w:val="22"/>
                <w:szCs w:val="22"/>
                <w:lang w:val="ru-RU"/>
              </w:rPr>
            </w:pPr>
            <w:r w:rsidRPr="009F3CF8">
              <w:rPr>
                <w:rStyle w:val="Zag11"/>
                <w:rFonts w:ascii="Times New Roman" w:eastAsia="@Arial Unicode MS" w:hAnsi="Times New Roman" w:cs="Times New Roman"/>
                <w:bCs/>
                <w:sz w:val="22"/>
                <w:szCs w:val="22"/>
                <w:lang w:val="ru-RU"/>
              </w:rPr>
              <w:t xml:space="preserve">     Изображение портретов персонажей народных сказок, мифов, литературных произведений, передача своего отношения к персонажу. Воплощать художественно-образное содержание народной и профессиональной музыке в слове, рисунке. </w:t>
            </w:r>
          </w:p>
        </w:tc>
      </w:tr>
    </w:tbl>
    <w:p w:rsidR="006C1E87" w:rsidRDefault="006C1E87" w:rsidP="009F3CF8">
      <w:pPr>
        <w:spacing w:after="0" w:line="240" w:lineRule="auto"/>
        <w:ind w:firstLine="708"/>
        <w:jc w:val="both"/>
        <w:rPr>
          <w:rStyle w:val="Zag11"/>
          <w:rFonts w:ascii="Times New Roman" w:eastAsia="@Arial Unicode MS" w:hAnsi="Times New Roman"/>
          <w:color w:val="000000"/>
        </w:rPr>
      </w:pP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w:t>
      </w:r>
      <w:r w:rsidRPr="009F3CF8">
        <w:rPr>
          <w:rStyle w:val="Zag11"/>
          <w:rFonts w:ascii="Times New Roman" w:eastAsia="@Arial Unicode MS" w:hAnsi="Times New Roman"/>
          <w:b/>
          <w:bCs/>
          <w:color w:val="000000"/>
        </w:rPr>
        <w:t xml:space="preserve">всех без исключения учебных предметов </w:t>
      </w:r>
      <w:r w:rsidRPr="009F3CF8">
        <w:rPr>
          <w:rStyle w:val="Zag11"/>
          <w:rFonts w:ascii="Times New Roman" w:eastAsia="@Arial Unicode MS" w:hAnsi="Times New Roman"/>
          <w:color w:val="000000"/>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 xml:space="preserve">Выпускники получат возможность научиться </w:t>
      </w:r>
      <w:proofErr w:type="gramStart"/>
      <w:r w:rsidRPr="009F3CF8">
        <w:rPr>
          <w:rStyle w:val="Zag11"/>
          <w:rFonts w:ascii="Times New Roman" w:eastAsia="@Arial Unicode MS" w:hAnsi="Times New Roman"/>
          <w:i/>
          <w:iCs/>
        </w:rPr>
        <w:t>самостоятельно</w:t>
      </w:r>
      <w:proofErr w:type="gramEnd"/>
      <w:r w:rsidRPr="009F3CF8">
        <w:rPr>
          <w:rStyle w:val="Zag11"/>
          <w:rFonts w:ascii="Times New Roman" w:eastAsia="@Arial Unicode MS" w:hAnsi="Times New Roman"/>
          <w:i/>
          <w:iCs/>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 xml:space="preserve">Работа с текстом: поиск информации и понимание </w:t>
      </w:r>
      <w:proofErr w:type="gramStart"/>
      <w:r w:rsidRPr="009F3CF8">
        <w:rPr>
          <w:rStyle w:val="Zag11"/>
          <w:rFonts w:ascii="Times New Roman" w:eastAsia="@Arial Unicode MS" w:hAnsi="Times New Roman"/>
          <w:b/>
        </w:rPr>
        <w:t>прочитанного</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·находить в тексте конкретные сведения, факты, заданные в явном виде;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тему и главную мысль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·делить тексты на смысловые части, составлять план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·сравнивать между собой объекты, описанные в тексте, выделяя </w:t>
      </w:r>
      <w:proofErr w:type="spellStart"/>
      <w:r w:rsidRPr="009F3CF8">
        <w:rPr>
          <w:rStyle w:val="Zag11"/>
          <w:rFonts w:ascii="Times New Roman" w:eastAsia="@Arial Unicode MS" w:hAnsi="Times New Roman"/>
          <w:color w:val="000000"/>
        </w:rPr>
        <w:t>два</w:t>
      </w:r>
      <w:r w:rsidRPr="009F3CF8">
        <w:rPr>
          <w:rStyle w:val="Zag11"/>
          <w:rFonts w:ascii="Times New Roman" w:eastAsia="@Arial Unicode MS" w:hAnsi="Times New Roman"/>
          <w:color w:val="000000"/>
        </w:rPr>
        <w:noBreakHyphen/>
        <w:t>три</w:t>
      </w:r>
      <w:proofErr w:type="spellEnd"/>
      <w:r w:rsidRPr="009F3CF8">
        <w:rPr>
          <w:rStyle w:val="Zag11"/>
          <w:rFonts w:ascii="Times New Roman" w:eastAsia="@Arial Unicode MS" w:hAnsi="Times New Roman"/>
          <w:color w:val="000000"/>
        </w:rPr>
        <w:t xml:space="preserve"> существенных признака;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·ориентироваться в соответствующих возрасту словарях и справочниках.</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использовать формальные элементы текста (например, подзаголовки, сноски) для поиска нужной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w:t>
      </w:r>
      <w:r w:rsidRPr="009F3CF8">
        <w:rPr>
          <w:rStyle w:val="Zag11"/>
          <w:rFonts w:ascii="Times New Roman" w:eastAsia="@Arial Unicode MS" w:hAnsi="Times New Roman"/>
          <w:i/>
          <w:iCs/>
          <w:color w:val="000000"/>
        </w:rPr>
        <w:t>работать с  несколькими источниками информации;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сопоставлять информацию, полученную из нескольких источников.</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Работа с текстом: преобразование и интерпретация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·пересказывать текст подробно и сжато, устно и письменно;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·сопоставлять и обобщать содержащуюся в разных частях текста информацию;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делать выписки из прочитанных текстов с учётом цели их дальнейшего использования;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 xml:space="preserve">составлять небольшие письменные аннотации к тексту, отзывы о </w:t>
      </w:r>
      <w:proofErr w:type="gramStart"/>
      <w:r w:rsidRPr="009F3CF8">
        <w:rPr>
          <w:rStyle w:val="Zag11"/>
          <w:rFonts w:ascii="Times New Roman" w:eastAsia="@Arial Unicode MS" w:hAnsi="Times New Roman"/>
        </w:rPr>
        <w:t>прочитанном</w:t>
      </w:r>
      <w:proofErr w:type="gramEnd"/>
      <w:r w:rsidRPr="009F3CF8">
        <w:rPr>
          <w:rStyle w:val="Zag11"/>
          <w:rFonts w:ascii="Times New Roman" w:eastAsia="@Arial Unicode MS" w:hAnsi="Times New Roman"/>
        </w:rPr>
        <w:t>.</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Работа с текстом: оценка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сопоставлять различные точки зрения;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соотносить позицию автора с собственной точкой зрения;</w:t>
      </w:r>
    </w:p>
    <w:p w:rsidR="008C050F"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в процессе работы с одним или несколькими источниками выявлять достоверную (противоречивую) информацию.</w:t>
      </w:r>
    </w:p>
    <w:p w:rsidR="00443421" w:rsidRDefault="00443421" w:rsidP="00443421">
      <w:pPr>
        <w:pStyle w:val="24"/>
        <w:rPr>
          <w:rStyle w:val="Zag11"/>
          <w:rFonts w:eastAsia="@Arial Unicode MS"/>
          <w:b w:val="0"/>
          <w:noProof w:val="0"/>
          <w:lang w:eastAsia="en-US"/>
        </w:rPr>
      </w:pPr>
    </w:p>
    <w:p w:rsidR="008C050F" w:rsidRPr="009F3CF8" w:rsidRDefault="008C050F" w:rsidP="00443421">
      <w:pPr>
        <w:pStyle w:val="24"/>
        <w:jc w:val="left"/>
      </w:pPr>
      <w:r w:rsidRPr="009F3CF8">
        <w:t xml:space="preserve">1.2.1.2.Формирование ИКТ - </w:t>
      </w:r>
      <w:r w:rsidRPr="009F3CF8">
        <w:softHyphen/>
        <w:t>компетентности обучающихся (метапредметные результаты)</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9F3CF8">
        <w:rPr>
          <w:rStyle w:val="Zag11"/>
          <w:rFonts w:ascii="Times New Roman" w:eastAsia="@Arial Unicode MS" w:hAnsi="Times New Roman" w:cs="Times New Roman"/>
          <w:sz w:val="22"/>
          <w:szCs w:val="22"/>
          <w:lang w:val="ru-RU"/>
        </w:rPr>
        <w:t>ИКТ</w:t>
      </w:r>
      <w:r w:rsidRPr="009F3CF8">
        <w:rPr>
          <w:rStyle w:val="Zag11"/>
          <w:rFonts w:ascii="Times New Roman" w:eastAsia="@Arial Unicode MS" w:hAnsi="Times New Roman" w:cs="Times New Roman"/>
          <w:sz w:val="22"/>
          <w:szCs w:val="22"/>
          <w:lang w:val="ru-RU"/>
        </w:rPr>
        <w:noBreakHyphen/>
        <w:t>компетентности</w:t>
      </w:r>
      <w:proofErr w:type="spellEnd"/>
      <w:proofErr w:type="gramEnd"/>
      <w:r w:rsidRPr="009F3CF8">
        <w:rPr>
          <w:rStyle w:val="Zag11"/>
          <w:rFonts w:ascii="Times New Roman" w:eastAsia="@Arial Unicode MS" w:hAnsi="Times New Roman" w:cs="Times New Roman"/>
          <w:sz w:val="22"/>
          <w:szCs w:val="22"/>
          <w:lang w:val="ru-RU"/>
        </w:rPr>
        <w:t>.</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Одновременно ИКТ могут (и должны) широко применяться при оценке </w:t>
      </w:r>
      <w:proofErr w:type="spellStart"/>
      <w:r w:rsidRPr="009F3CF8">
        <w:rPr>
          <w:rStyle w:val="Zag11"/>
          <w:rFonts w:ascii="Times New Roman" w:eastAsia="@Arial Unicode MS" w:hAnsi="Times New Roman" w:cs="Times New Roman"/>
          <w:sz w:val="22"/>
          <w:szCs w:val="22"/>
          <w:lang w:val="ru-RU"/>
        </w:rPr>
        <w:t>сформированности</w:t>
      </w:r>
      <w:proofErr w:type="spellEnd"/>
      <w:r w:rsidRPr="009F3CF8">
        <w:rPr>
          <w:rStyle w:val="Zag11"/>
          <w:rFonts w:ascii="Times New Roman" w:eastAsia="@Arial Unicode MS" w:hAnsi="Times New Roman" w:cs="Times New Roman"/>
          <w:sz w:val="22"/>
          <w:szCs w:val="22"/>
          <w:lang w:val="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В </w:t>
      </w:r>
      <w:proofErr w:type="spellStart"/>
      <w:proofErr w:type="gramStart"/>
      <w:r w:rsidRPr="009F3CF8">
        <w:rPr>
          <w:rStyle w:val="Zag11"/>
          <w:rFonts w:ascii="Times New Roman" w:eastAsia="@Arial Unicode MS" w:hAnsi="Times New Roman" w:cs="Times New Roman"/>
          <w:sz w:val="22"/>
          <w:szCs w:val="22"/>
          <w:lang w:val="ru-RU"/>
        </w:rPr>
        <w:t>ИКТ-компетентности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9F3CF8">
        <w:rPr>
          <w:rStyle w:val="Zag11"/>
          <w:rFonts w:ascii="Times New Roman" w:eastAsia="@Arial Unicode MS" w:hAnsi="Times New Roman" w:cs="Times New Roman"/>
          <w:sz w:val="22"/>
          <w:szCs w:val="22"/>
          <w:lang w:val="ru-RU"/>
        </w:rPr>
        <w:t>ИКТ-компетентности</w:t>
      </w:r>
      <w:proofErr w:type="spellEnd"/>
      <w:r w:rsidRPr="009F3CF8">
        <w:rPr>
          <w:rStyle w:val="Zag11"/>
          <w:rFonts w:ascii="Times New Roman" w:eastAsia="@Arial Unicode MS" w:hAnsi="Times New Roman" w:cs="Times New Roman"/>
          <w:sz w:val="22"/>
          <w:szCs w:val="22"/>
          <w:lang w:val="ru-RU"/>
        </w:rPr>
        <w:t xml:space="preserve"> должно  проходить не только на занятиях по отдельным учебным предметам (где формируется </w:t>
      </w:r>
      <w:proofErr w:type="gramStart"/>
      <w:r w:rsidRPr="009F3CF8">
        <w:rPr>
          <w:rStyle w:val="Zag11"/>
          <w:rFonts w:ascii="Times New Roman" w:eastAsia="@Arial Unicode MS" w:hAnsi="Times New Roman" w:cs="Times New Roman"/>
          <w:sz w:val="22"/>
          <w:szCs w:val="22"/>
          <w:lang w:val="ru-RU"/>
        </w:rPr>
        <w:t>предметная</w:t>
      </w:r>
      <w:proofErr w:type="gramEnd"/>
      <w:r w:rsidRPr="009F3CF8">
        <w:rPr>
          <w:rStyle w:val="Zag11"/>
          <w:rFonts w:ascii="Times New Roman" w:eastAsia="@Arial Unicode MS" w:hAnsi="Times New Roman" w:cs="Times New Roman"/>
          <w:sz w:val="22"/>
          <w:szCs w:val="22"/>
          <w:lang w:val="ru-RU"/>
        </w:rPr>
        <w:t xml:space="preserve"> ИКТ-компетентность), но и в рамках </w:t>
      </w:r>
      <w:proofErr w:type="spellStart"/>
      <w:r w:rsidRPr="009F3CF8">
        <w:rPr>
          <w:rStyle w:val="Zag11"/>
          <w:rFonts w:ascii="Times New Roman" w:eastAsia="@Arial Unicode MS" w:hAnsi="Times New Roman" w:cs="Times New Roman"/>
          <w:sz w:val="22"/>
          <w:szCs w:val="22"/>
          <w:lang w:val="ru-RU"/>
        </w:rPr>
        <w:t>надпредметной</w:t>
      </w:r>
      <w:proofErr w:type="spellEnd"/>
      <w:r w:rsidRPr="009F3CF8">
        <w:rPr>
          <w:rStyle w:val="Zag11"/>
          <w:rFonts w:ascii="Times New Roman" w:eastAsia="@Arial Unicode MS" w:hAnsi="Times New Roman" w:cs="Times New Roman"/>
          <w:sz w:val="22"/>
          <w:szCs w:val="22"/>
          <w:lang w:val="ru-RU"/>
        </w:rPr>
        <w:t xml:space="preserve"> программы по формированию универсальных учебных действий.</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освоении личностных действий ведётся формирование:</w:t>
      </w:r>
    </w:p>
    <w:p w:rsidR="004727F9" w:rsidRPr="009F3CF8" w:rsidRDefault="004727F9" w:rsidP="009F3CF8">
      <w:pPr>
        <w:numPr>
          <w:ilvl w:val="0"/>
          <w:numId w:val="42"/>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критического отношения к информации и избирательности её восприятия;</w:t>
      </w:r>
    </w:p>
    <w:p w:rsidR="004727F9" w:rsidRPr="009F3CF8" w:rsidRDefault="004727F9" w:rsidP="009F3CF8">
      <w:pPr>
        <w:numPr>
          <w:ilvl w:val="0"/>
          <w:numId w:val="42"/>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уважения к информации о частной жизни и информационным результатам деятельности других людей;</w:t>
      </w:r>
    </w:p>
    <w:p w:rsidR="004727F9" w:rsidRPr="009F3CF8" w:rsidRDefault="004727F9" w:rsidP="009F3CF8">
      <w:pPr>
        <w:pStyle w:val="Osnova"/>
        <w:numPr>
          <w:ilvl w:val="0"/>
          <w:numId w:val="42"/>
        </w:numPr>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основ правовой культуры в области использования информации.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При освоении регулятивных универсальных учебных действий обеспечивается:</w:t>
      </w:r>
    </w:p>
    <w:p w:rsidR="004727F9" w:rsidRPr="009F3CF8" w:rsidRDefault="004727F9" w:rsidP="009F3CF8">
      <w:pPr>
        <w:numPr>
          <w:ilvl w:val="0"/>
          <w:numId w:val="4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оценка условий,  алгоритмов и результатов действий, выполняемых в информационной среде;</w:t>
      </w:r>
    </w:p>
    <w:p w:rsidR="004727F9" w:rsidRPr="009F3CF8" w:rsidRDefault="004727F9" w:rsidP="009F3CF8">
      <w:pPr>
        <w:numPr>
          <w:ilvl w:val="0"/>
          <w:numId w:val="4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использование результатов действия, размещённых в  информационной среде, для оценки  и коррекции выполненного действия;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При освоении познавательных универсальных учебных действий ИКТ играют ключевую роль в таких </w:t>
      </w:r>
      <w:proofErr w:type="spellStart"/>
      <w:r w:rsidRPr="009F3CF8">
        <w:rPr>
          <w:rStyle w:val="Zag11"/>
          <w:rFonts w:ascii="Times New Roman" w:eastAsia="@Arial Unicode MS" w:hAnsi="Times New Roman" w:cs="Times New Roman"/>
          <w:sz w:val="22"/>
          <w:szCs w:val="22"/>
          <w:lang w:val="ru-RU"/>
        </w:rPr>
        <w:t>общеучебных</w:t>
      </w:r>
      <w:proofErr w:type="spellEnd"/>
      <w:r w:rsidRPr="009F3CF8">
        <w:rPr>
          <w:rStyle w:val="Zag11"/>
          <w:rFonts w:ascii="Times New Roman" w:eastAsia="@Arial Unicode MS" w:hAnsi="Times New Roman" w:cs="Times New Roman"/>
          <w:sz w:val="22"/>
          <w:szCs w:val="22"/>
          <w:lang w:val="ru-RU"/>
        </w:rPr>
        <w:t xml:space="preserve"> универсальных действиях, как:</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поиск информации;</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фиксация (запись) информации с помощью различных технических средств;</w:t>
      </w:r>
    </w:p>
    <w:p w:rsidR="004727F9" w:rsidRPr="009F3CF8" w:rsidRDefault="004727F9" w:rsidP="009F3CF8">
      <w:pPr>
        <w:numPr>
          <w:ilvl w:val="0"/>
          <w:numId w:val="4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структурирование информации, её организация и представление в виде диаграмм, картосхем, линий времени и пр.;</w:t>
      </w:r>
    </w:p>
    <w:p w:rsidR="004727F9" w:rsidRPr="009F3CF8" w:rsidRDefault="004727F9" w:rsidP="009F3CF8">
      <w:pPr>
        <w:pStyle w:val="Osnova"/>
        <w:numPr>
          <w:ilvl w:val="0"/>
          <w:numId w:val="44"/>
        </w:numPr>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построение простейших моделей объектов и процессов.</w:t>
      </w:r>
    </w:p>
    <w:p w:rsidR="004727F9" w:rsidRPr="003F06EB" w:rsidRDefault="004727F9" w:rsidP="003F06EB">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ИКТ является важным инструментом для формирования коммуникативных универсальных учебных действий. Для этого используются:</w:t>
      </w:r>
    </w:p>
    <w:p w:rsidR="004727F9" w:rsidRPr="009F3CF8" w:rsidRDefault="004727F9" w:rsidP="009F3CF8">
      <w:pPr>
        <w:numPr>
          <w:ilvl w:val="0"/>
          <w:numId w:val="4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выступление с аудиовизуальной поддержкой;</w:t>
      </w:r>
    </w:p>
    <w:p w:rsidR="004727F9" w:rsidRPr="003F06EB" w:rsidRDefault="004727F9" w:rsidP="003F06EB">
      <w:pPr>
        <w:numPr>
          <w:ilvl w:val="0"/>
          <w:numId w:val="4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фиксация хода коллективной/личной коммуникации;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Формирование </w:t>
      </w:r>
      <w:proofErr w:type="spellStart"/>
      <w:proofErr w:type="gramStart"/>
      <w:r w:rsidRPr="009F3CF8">
        <w:rPr>
          <w:rStyle w:val="Zag11"/>
          <w:rFonts w:ascii="Times New Roman" w:eastAsia="@Arial Unicode MS" w:hAnsi="Times New Roman" w:cs="Times New Roman"/>
          <w:sz w:val="22"/>
          <w:szCs w:val="22"/>
          <w:lang w:val="ru-RU"/>
        </w:rPr>
        <w:t>ИКТ-компетентности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обучающихся происходит в рамках </w:t>
      </w:r>
      <w:proofErr w:type="spellStart"/>
      <w:r w:rsidRPr="009F3CF8">
        <w:rPr>
          <w:rStyle w:val="Zag11"/>
          <w:rFonts w:ascii="Times New Roman" w:eastAsia="@Arial Unicode MS" w:hAnsi="Times New Roman" w:cs="Times New Roman"/>
          <w:sz w:val="22"/>
          <w:szCs w:val="22"/>
          <w:lang w:val="ru-RU"/>
        </w:rPr>
        <w:t>системно-деятельностного</w:t>
      </w:r>
      <w:proofErr w:type="spellEnd"/>
      <w:r w:rsidRPr="009F3CF8">
        <w:rPr>
          <w:rStyle w:val="Zag11"/>
          <w:rFonts w:ascii="Times New Roman" w:eastAsia="@Arial Unicode MS" w:hAnsi="Times New Roman" w:cs="Times New Roman"/>
          <w:sz w:val="22"/>
          <w:szCs w:val="22"/>
          <w:lang w:val="ru-RU"/>
        </w:rPr>
        <w:t xml:space="preserve"> подхода, в процессе изучения всех без исключения предметов учебного плана. Вынесение формирования </w:t>
      </w:r>
      <w:proofErr w:type="spellStart"/>
      <w:proofErr w:type="gramStart"/>
      <w:r w:rsidRPr="009F3CF8">
        <w:rPr>
          <w:rStyle w:val="Zag11"/>
          <w:rFonts w:ascii="Times New Roman" w:eastAsia="@Arial Unicode MS" w:hAnsi="Times New Roman" w:cs="Times New Roman"/>
          <w:sz w:val="22"/>
          <w:szCs w:val="22"/>
          <w:lang w:val="ru-RU"/>
        </w:rPr>
        <w:t>ИКТ-компетентности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 xml:space="preserve">Подпрограмма формирования </w:t>
      </w:r>
      <w:proofErr w:type="spellStart"/>
      <w:proofErr w:type="gramStart"/>
      <w:r w:rsidRPr="009F3CF8">
        <w:rPr>
          <w:rStyle w:val="Zag11"/>
          <w:rFonts w:ascii="Times New Roman" w:eastAsia="@Arial Unicode MS" w:hAnsi="Times New Roman" w:cs="Times New Roman"/>
          <w:sz w:val="22"/>
          <w:szCs w:val="22"/>
          <w:lang w:val="ru-RU"/>
        </w:rPr>
        <w:t>ИКТ-компетентности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включает следующие разделы.</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Знакомство со средствами ИКТ. </w:t>
      </w:r>
      <w:r w:rsidRPr="009F3CF8">
        <w:rPr>
          <w:rStyle w:val="Zag11"/>
          <w:rFonts w:ascii="Times New Roman" w:eastAsia="@Arial Unicode MS" w:hAnsi="Times New Roman" w:cs="Times New Roman"/>
          <w:sz w:val="22"/>
          <w:szCs w:val="22"/>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Запись, фиксация информации.</w:t>
      </w:r>
      <w:r w:rsidRPr="009F3CF8">
        <w:rPr>
          <w:rStyle w:val="Zag11"/>
          <w:rFonts w:ascii="Times New Roman" w:eastAsia="@Arial Unicode MS" w:hAnsi="Times New Roman" w:cs="Times New Roman"/>
          <w:sz w:val="22"/>
          <w:szCs w:val="22"/>
          <w:lang w:val="ru-RU"/>
        </w:rPr>
        <w:t xml:space="preserve"> Ввод информации в компьютер с фото</w:t>
      </w:r>
      <w:r w:rsidRPr="009F3CF8">
        <w:rPr>
          <w:rStyle w:val="Zag11"/>
          <w:rFonts w:ascii="Times New Roman" w:eastAsia="@Arial Unicode MS" w:hAnsi="Times New Roman" w:cs="Times New Roman"/>
          <w:sz w:val="22"/>
          <w:szCs w:val="22"/>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9F3CF8">
        <w:rPr>
          <w:rStyle w:val="Zag11"/>
          <w:rFonts w:ascii="Times New Roman" w:eastAsia="@Arial Unicode MS" w:hAnsi="Times New Roman" w:cs="Times New Roman"/>
          <w:sz w:val="22"/>
          <w:szCs w:val="22"/>
          <w:lang w:val="ru-RU"/>
        </w:rPr>
        <w:t>флэш</w:t>
      </w:r>
      <w:r w:rsidRPr="009F3CF8">
        <w:rPr>
          <w:rStyle w:val="Zag11"/>
          <w:rFonts w:ascii="Times New Roman" w:eastAsia="@Arial Unicode MS" w:hAnsi="Times New Roman" w:cs="Times New Roman"/>
          <w:sz w:val="22"/>
          <w:szCs w:val="22"/>
          <w:lang w:val="ru-RU"/>
        </w:rPr>
        <w:noBreakHyphen/>
        <w:t>карт</w:t>
      </w:r>
      <w:proofErr w:type="spellEnd"/>
      <w:r w:rsidRPr="009F3CF8">
        <w:rPr>
          <w:rStyle w:val="Zag11"/>
          <w:rFonts w:ascii="Times New Roman" w:eastAsia="@Arial Unicode MS" w:hAnsi="Times New Roman" w:cs="Times New Roman"/>
          <w:sz w:val="22"/>
          <w:szCs w:val="22"/>
          <w:lang w:val="ru-RU"/>
        </w:rPr>
        <w:t>).</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текстов с помощью компьютера.</w:t>
      </w:r>
      <w:r w:rsidRPr="009F3CF8">
        <w:rPr>
          <w:rStyle w:val="Zag11"/>
          <w:rFonts w:ascii="Times New Roman" w:eastAsia="@Arial Unicode MS" w:hAnsi="Times New Roman" w:cs="Times New Roman"/>
          <w:sz w:val="22"/>
          <w:szCs w:val="22"/>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графических сообщений.</w:t>
      </w:r>
      <w:r w:rsidRPr="009F3CF8">
        <w:rPr>
          <w:rStyle w:val="Zag11"/>
          <w:rFonts w:ascii="Times New Roman" w:eastAsia="@Arial Unicode MS" w:hAnsi="Times New Roman" w:cs="Times New Roman"/>
          <w:sz w:val="22"/>
          <w:szCs w:val="22"/>
          <w:lang w:val="ru-RU"/>
        </w:rPr>
        <w:t xml:space="preserve"> Рисование на графическом планшете. Создание планов территории. Создание диаграмм и деревьев.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Редактирование сообщений.</w:t>
      </w:r>
      <w:r w:rsidRPr="009F3CF8">
        <w:rPr>
          <w:rStyle w:val="Zag11"/>
          <w:rFonts w:ascii="Times New Roman" w:eastAsia="@Arial Unicode MS" w:hAnsi="Times New Roman" w:cs="Times New Roman"/>
          <w:sz w:val="22"/>
          <w:szCs w:val="22"/>
          <w:lang w:val="ru-RU"/>
        </w:rPr>
        <w:t xml:space="preserve"> Редактирование текста  фотоизображений и их цепочек (</w:t>
      </w:r>
      <w:proofErr w:type="spellStart"/>
      <w:r w:rsidRPr="009F3CF8">
        <w:rPr>
          <w:rStyle w:val="Zag11"/>
          <w:rFonts w:ascii="Times New Roman" w:eastAsia="@Arial Unicode MS" w:hAnsi="Times New Roman" w:cs="Times New Roman"/>
          <w:sz w:val="22"/>
          <w:szCs w:val="22"/>
          <w:lang w:val="ru-RU"/>
        </w:rPr>
        <w:t>слайд</w:t>
      </w:r>
      <w:r w:rsidRPr="009F3CF8">
        <w:rPr>
          <w:rStyle w:val="Zag11"/>
          <w:rFonts w:ascii="Times New Roman" w:eastAsia="@Arial Unicode MS" w:hAnsi="Times New Roman" w:cs="Times New Roman"/>
          <w:sz w:val="22"/>
          <w:szCs w:val="22"/>
          <w:lang w:val="ru-RU"/>
        </w:rPr>
        <w:noBreakHyphen/>
        <w:t>шоу</w:t>
      </w:r>
      <w:proofErr w:type="spellEnd"/>
      <w:r w:rsidRPr="009F3CF8">
        <w:rPr>
          <w:rStyle w:val="Zag11"/>
          <w:rFonts w:ascii="Times New Roman" w:eastAsia="@Arial Unicode MS" w:hAnsi="Times New Roman" w:cs="Times New Roman"/>
          <w:sz w:val="22"/>
          <w:szCs w:val="22"/>
          <w:lang w:val="ru-RU"/>
        </w:rPr>
        <w:t>), видео</w:t>
      </w:r>
      <w:r w:rsidRPr="009F3CF8">
        <w:rPr>
          <w:rStyle w:val="Zag11"/>
          <w:rFonts w:ascii="Times New Roman" w:eastAsia="@Arial Unicode MS" w:hAnsi="Times New Roman" w:cs="Times New Roman"/>
          <w:sz w:val="22"/>
          <w:szCs w:val="22"/>
          <w:lang w:val="ru-RU"/>
        </w:rPr>
        <w:noBreakHyphen/>
        <w:t xml:space="preserve"> и аудиозаписей.</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 xml:space="preserve">Создание новых сообщений путём комбинирования имеющихся. </w:t>
      </w:r>
      <w:r w:rsidRPr="009F3CF8">
        <w:rPr>
          <w:rStyle w:val="Zag11"/>
          <w:rFonts w:ascii="Times New Roman" w:eastAsia="@Arial Unicode MS" w:hAnsi="Times New Roman" w:cs="Times New Roman"/>
          <w:sz w:val="22"/>
          <w:szCs w:val="22"/>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ссылок в географические карты и ленты времени. Составление нового изображения из готовых фрагментов (аппликация).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Создание структурированных сообщений.</w:t>
      </w:r>
      <w:r w:rsidRPr="009F3CF8">
        <w:rPr>
          <w:rStyle w:val="Zag11"/>
          <w:rFonts w:ascii="Times New Roman" w:eastAsia="@Arial Unicode MS" w:hAnsi="Times New Roman" w:cs="Times New Roman"/>
          <w:sz w:val="22"/>
          <w:szCs w:val="22"/>
          <w:lang w:val="ru-RU"/>
        </w:rPr>
        <w:t xml:space="preserve"> Создание письменного сообщения. Подготовка устного сообщения </w:t>
      </w:r>
      <w:r w:rsidRPr="009F3CF8">
        <w:rPr>
          <w:rStyle w:val="Zag11"/>
          <w:rFonts w:ascii="Times New Roman" w:eastAsia="@Arial Unicode MS" w:hAnsi="Times New Roman" w:cs="Times New Roman"/>
          <w:sz w:val="22"/>
          <w:szCs w:val="22"/>
        </w:rPr>
        <w:t>c</w:t>
      </w:r>
      <w:r w:rsidRPr="009F3CF8">
        <w:rPr>
          <w:rStyle w:val="Zag11"/>
          <w:rFonts w:ascii="Times New Roman" w:eastAsia="@Arial Unicode MS" w:hAnsi="Times New Roman" w:cs="Times New Roman"/>
          <w:sz w:val="22"/>
          <w:szCs w:val="22"/>
          <w:lang w:val="ru-RU"/>
        </w:rPr>
        <w:t xml:space="preserve"> аудиовизуальной поддержкой, написание пояснений и тезисов.</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Представление и обработка данных. </w:t>
      </w:r>
      <w:r w:rsidRPr="009F3CF8">
        <w:rPr>
          <w:rStyle w:val="Zag11"/>
          <w:rFonts w:ascii="Times New Roman" w:eastAsia="@Arial Unicode MS" w:hAnsi="Times New Roman" w:cs="Times New Roman"/>
          <w:sz w:val="22"/>
          <w:szCs w:val="22"/>
          <w:lang w:val="ru-RU"/>
        </w:rPr>
        <w:t xml:space="preserve">Сбор числовых и аудиовизуальных данных в </w:t>
      </w:r>
      <w:proofErr w:type="spellStart"/>
      <w:proofErr w:type="gramStart"/>
      <w:r w:rsidRPr="009F3CF8">
        <w:rPr>
          <w:rStyle w:val="Zag11"/>
          <w:rFonts w:ascii="Times New Roman" w:eastAsia="@Arial Unicode MS" w:hAnsi="Times New Roman" w:cs="Times New Roman"/>
          <w:sz w:val="22"/>
          <w:szCs w:val="22"/>
          <w:lang w:val="ru-RU"/>
        </w:rPr>
        <w:t>естественно-научных</w:t>
      </w:r>
      <w:proofErr w:type="spellEnd"/>
      <w:proofErr w:type="gramEnd"/>
      <w:r w:rsidRPr="009F3CF8">
        <w:rPr>
          <w:rStyle w:val="Zag11"/>
          <w:rFonts w:ascii="Times New Roman" w:eastAsia="@Arial Unicode MS" w:hAnsi="Times New Roman" w:cs="Times New Roman"/>
          <w:sz w:val="22"/>
          <w:szCs w:val="22"/>
          <w:lang w:val="ru-RU"/>
        </w:rPr>
        <w:t xml:space="preserve"> наблюдениях и экспериментах с использованием фото</w:t>
      </w:r>
      <w:r w:rsidRPr="009F3CF8">
        <w:rPr>
          <w:rStyle w:val="Zag11"/>
          <w:rFonts w:ascii="Times New Roman" w:eastAsia="@Arial Unicode MS" w:hAnsi="Times New Roman" w:cs="Times New Roman"/>
          <w:sz w:val="22"/>
          <w:szCs w:val="22"/>
          <w:lang w:val="ru-RU"/>
        </w:rPr>
        <w:noBreakHyphen/>
        <w:t xml:space="preserve"> или видеокамеры, цифровых датчиков. Графическое представление числовых данных: в виде графиков и диаграмм.</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Поиск информации. </w:t>
      </w:r>
      <w:r w:rsidRPr="009F3CF8">
        <w:rPr>
          <w:rStyle w:val="Zag11"/>
          <w:rFonts w:ascii="Times New Roman" w:eastAsia="@Arial Unicode MS" w:hAnsi="Times New Roman" w:cs="Times New Roman"/>
          <w:sz w:val="22"/>
          <w:szCs w:val="22"/>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Коммуникация, проектирование, моделирование, управление и организация деятельности.</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 Передача сообщения, участие в диалоге с использованием средств ИКТ– </w:t>
      </w:r>
      <w:proofErr w:type="gramStart"/>
      <w:r w:rsidRPr="009F3CF8">
        <w:rPr>
          <w:rStyle w:val="Zag11"/>
          <w:rFonts w:ascii="Times New Roman" w:eastAsia="@Arial Unicode MS" w:hAnsi="Times New Roman" w:cs="Times New Roman"/>
          <w:sz w:val="22"/>
          <w:szCs w:val="22"/>
          <w:lang w:val="ru-RU"/>
        </w:rPr>
        <w:t>эл</w:t>
      </w:r>
      <w:proofErr w:type="gramEnd"/>
      <w:r w:rsidRPr="009F3CF8">
        <w:rPr>
          <w:rStyle w:val="Zag11"/>
          <w:rFonts w:ascii="Times New Roman" w:eastAsia="@Arial Unicode MS" w:hAnsi="Times New Roman" w:cs="Times New Roman"/>
          <w:sz w:val="22"/>
          <w:szCs w:val="22"/>
          <w:lang w:val="ru-RU"/>
        </w:rPr>
        <w:t>ектронной почты, чата, форума, аудио</w:t>
      </w:r>
      <w:r w:rsidRPr="009F3CF8">
        <w:rPr>
          <w:rStyle w:val="Zag11"/>
          <w:rFonts w:ascii="Times New Roman" w:eastAsia="@Arial Unicode MS" w:hAnsi="Times New Roman" w:cs="Times New Roman"/>
          <w:sz w:val="22"/>
          <w:szCs w:val="22"/>
          <w:lang w:val="ru-RU"/>
        </w:rPr>
        <w:noBreakHyphen/>
        <w:t xml:space="preserve"> и видеоконференции и пр. Выступление перед небольшой аудиторией с устным </w:t>
      </w:r>
      <w:r w:rsidRPr="009F3CF8">
        <w:rPr>
          <w:rStyle w:val="Zag11"/>
          <w:rFonts w:ascii="Times New Roman" w:eastAsia="@Arial Unicode MS" w:hAnsi="Times New Roman" w:cs="Times New Roman"/>
          <w:sz w:val="22"/>
          <w:szCs w:val="22"/>
          <w:lang w:val="ru-RU"/>
        </w:rPr>
        <w:lastRenderedPageBreak/>
        <w:t xml:space="preserve">сообщением с </w:t>
      </w:r>
      <w:proofErr w:type="spellStart"/>
      <w:proofErr w:type="gramStart"/>
      <w:r w:rsidRPr="009F3CF8">
        <w:rPr>
          <w:rStyle w:val="Zag11"/>
          <w:rFonts w:ascii="Times New Roman" w:eastAsia="@Arial Unicode MS" w:hAnsi="Times New Roman" w:cs="Times New Roman"/>
          <w:sz w:val="22"/>
          <w:szCs w:val="22"/>
          <w:lang w:val="ru-RU"/>
        </w:rPr>
        <w:t>ИКТ-поддержкой</w:t>
      </w:r>
      <w:proofErr w:type="spellEnd"/>
      <w:proofErr w:type="gramEnd"/>
      <w:r w:rsidRPr="009F3CF8">
        <w:rPr>
          <w:rStyle w:val="Zag11"/>
          <w:rFonts w:ascii="Times New Roman" w:eastAsia="@Arial Unicode MS" w:hAnsi="Times New Roman" w:cs="Times New Roman"/>
          <w:sz w:val="22"/>
          <w:szCs w:val="22"/>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Основное содержание программы «Формирование </w:t>
      </w:r>
      <w:proofErr w:type="spellStart"/>
      <w:proofErr w:type="gramStart"/>
      <w:r w:rsidRPr="009F3CF8">
        <w:rPr>
          <w:rStyle w:val="Zag11"/>
          <w:rFonts w:ascii="Times New Roman" w:eastAsia="@Arial Unicode MS" w:hAnsi="Times New Roman" w:cs="Times New Roman"/>
          <w:sz w:val="22"/>
          <w:szCs w:val="22"/>
          <w:lang w:val="ru-RU"/>
        </w:rPr>
        <w:t>ИКТ</w:t>
      </w:r>
      <w:r w:rsidRPr="009F3CF8">
        <w:rPr>
          <w:rStyle w:val="Zag11"/>
          <w:rFonts w:ascii="Times New Roman" w:eastAsia="@Arial Unicode MS" w:hAnsi="Times New Roman" w:cs="Times New Roman"/>
          <w:sz w:val="22"/>
          <w:szCs w:val="22"/>
          <w:lang w:val="ru-RU"/>
        </w:rPr>
        <w:noBreakHyphen/>
        <w:t>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обучающихся» </w:t>
      </w:r>
      <w:r w:rsidRPr="009F3CF8">
        <w:rPr>
          <w:rStyle w:val="Zag11"/>
          <w:rFonts w:ascii="Times New Roman" w:eastAsia="@Arial Unicode MS" w:hAnsi="Times New Roman" w:cs="Times New Roman"/>
          <w:b/>
          <w:bCs/>
          <w:i/>
          <w:iCs/>
          <w:sz w:val="22"/>
          <w:szCs w:val="22"/>
          <w:lang w:val="ru-RU"/>
        </w:rPr>
        <w:t>реализуется средствами различных учебных предметов</w:t>
      </w:r>
      <w:r w:rsidRPr="009F3CF8">
        <w:rPr>
          <w:rStyle w:val="Zag11"/>
          <w:rFonts w:ascii="Times New Roman" w:eastAsia="@Arial Unicode MS" w:hAnsi="Times New Roman" w:cs="Times New Roman"/>
          <w:sz w:val="22"/>
          <w:szCs w:val="22"/>
          <w:lang w:val="ru-RU"/>
        </w:rPr>
        <w:t xml:space="preserve">. Важно, чтобы формирование того или иного элемента или компонента </w:t>
      </w:r>
      <w:proofErr w:type="spellStart"/>
      <w:proofErr w:type="gramStart"/>
      <w:r w:rsidRPr="009F3CF8">
        <w:rPr>
          <w:rStyle w:val="Zag11"/>
          <w:rFonts w:ascii="Times New Roman" w:eastAsia="@Arial Unicode MS" w:hAnsi="Times New Roman" w:cs="Times New Roman"/>
          <w:sz w:val="22"/>
          <w:szCs w:val="22"/>
          <w:lang w:val="ru-RU"/>
        </w:rPr>
        <w:t>ИКТ-компетентности</w:t>
      </w:r>
      <w:proofErr w:type="spellEnd"/>
      <w:proofErr w:type="gramEnd"/>
      <w:r w:rsidRPr="009F3CF8">
        <w:rPr>
          <w:rStyle w:val="Zag11"/>
          <w:rFonts w:ascii="Times New Roman" w:eastAsia="@Arial Unicode MS" w:hAnsi="Times New Roman" w:cs="Times New Roman"/>
          <w:sz w:val="22"/>
          <w:szCs w:val="22"/>
          <w:lang w:val="ru-RU"/>
        </w:rPr>
        <w:t xml:space="preserve"> было непосредственно увязано с его применением. Тем самым обеспечивается:</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·естественная мотивация, цель обучения;</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·встроенный контроль результатов освоения ИКТ;</w:t>
      </w:r>
    </w:p>
    <w:p w:rsidR="004727F9" w:rsidRPr="009F3CF8" w:rsidRDefault="004727F9" w:rsidP="009F3CF8">
      <w:pPr>
        <w:tabs>
          <w:tab w:val="left" w:leader="dot" w:pos="624"/>
        </w:tabs>
        <w:spacing w:after="0" w:line="240" w:lineRule="auto"/>
        <w:ind w:firstLine="339"/>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·повышение эффективности применения ИКТ в данном предмете;</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·формирование цифрового </w:t>
      </w:r>
      <w:proofErr w:type="spellStart"/>
      <w:r w:rsidRPr="009F3CF8">
        <w:rPr>
          <w:rStyle w:val="Zag11"/>
          <w:rFonts w:ascii="Times New Roman" w:eastAsia="@Arial Unicode MS" w:hAnsi="Times New Roman" w:cs="Times New Roman"/>
          <w:sz w:val="22"/>
          <w:szCs w:val="22"/>
          <w:lang w:val="ru-RU"/>
        </w:rPr>
        <w:t>портфолио</w:t>
      </w:r>
      <w:proofErr w:type="spellEnd"/>
      <w:r w:rsidRPr="009F3CF8">
        <w:rPr>
          <w:rStyle w:val="Zag11"/>
          <w:rFonts w:ascii="Times New Roman" w:eastAsia="@Arial Unicode MS" w:hAnsi="Times New Roman" w:cs="Times New Roman"/>
          <w:sz w:val="22"/>
          <w:szCs w:val="22"/>
          <w:lang w:val="ru-RU"/>
        </w:rPr>
        <w:t xml:space="preserve"> по предмету, что важно для оценивания результатов освоения данного предмета.</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При этом специфика </w:t>
      </w:r>
      <w:proofErr w:type="spellStart"/>
      <w:r w:rsidRPr="009F3CF8">
        <w:rPr>
          <w:rStyle w:val="Zag11"/>
          <w:rFonts w:ascii="Times New Roman" w:eastAsia="@Arial Unicode MS" w:hAnsi="Times New Roman" w:cs="Times New Roman"/>
          <w:sz w:val="22"/>
          <w:szCs w:val="22"/>
          <w:lang w:val="ru-RU"/>
        </w:rPr>
        <w:t>ИКТ-компетентности</w:t>
      </w:r>
      <w:proofErr w:type="spellEnd"/>
      <w:r w:rsidRPr="009F3CF8">
        <w:rPr>
          <w:rStyle w:val="Zag11"/>
          <w:rFonts w:ascii="Times New Roman" w:eastAsia="@Arial Unicode MS" w:hAnsi="Times New Roman" w:cs="Times New Roman"/>
          <w:sz w:val="22"/>
          <w:szCs w:val="22"/>
          <w:lang w:val="ru-RU"/>
        </w:rPr>
        <w:t xml:space="preserve"> сказывается и в том, что зачастую сам учитель не обладает достаточным уровнем </w:t>
      </w:r>
      <w:proofErr w:type="gramStart"/>
      <w:r w:rsidRPr="009F3CF8">
        <w:rPr>
          <w:rStyle w:val="Zag11"/>
          <w:rFonts w:ascii="Times New Roman" w:eastAsia="@Arial Unicode MS" w:hAnsi="Times New Roman" w:cs="Times New Roman"/>
          <w:sz w:val="22"/>
          <w:szCs w:val="22"/>
          <w:lang w:val="ru-RU"/>
        </w:rPr>
        <w:t>профессиональной</w:t>
      </w:r>
      <w:proofErr w:type="gramEnd"/>
      <w:r w:rsidRPr="009F3CF8">
        <w:rPr>
          <w:rStyle w:val="Zag11"/>
          <w:rFonts w:ascii="Times New Roman" w:eastAsia="@Arial Unicode MS" w:hAnsi="Times New Roman" w:cs="Times New Roman"/>
          <w:sz w:val="22"/>
          <w:szCs w:val="22"/>
          <w:lang w:val="ru-RU"/>
        </w:rPr>
        <w:t xml:space="preserve"> </w:t>
      </w:r>
      <w:proofErr w:type="spellStart"/>
      <w:r w:rsidRPr="009F3CF8">
        <w:rPr>
          <w:rStyle w:val="Zag11"/>
          <w:rFonts w:ascii="Times New Roman" w:eastAsia="@Arial Unicode MS" w:hAnsi="Times New Roman" w:cs="Times New Roman"/>
          <w:sz w:val="22"/>
          <w:szCs w:val="22"/>
          <w:lang w:val="ru-RU"/>
        </w:rPr>
        <w:t>ИКТ-компетентности</w:t>
      </w:r>
      <w:proofErr w:type="spellEnd"/>
      <w:r w:rsidRPr="009F3CF8">
        <w:rPr>
          <w:rStyle w:val="Zag11"/>
          <w:rFonts w:ascii="Times New Roman" w:eastAsia="@Arial Unicode MS" w:hAnsi="Times New Roman" w:cs="Times New Roman"/>
          <w:sz w:val="22"/>
          <w:szCs w:val="22"/>
          <w:lang w:val="ru-RU"/>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727F9" w:rsidRPr="009F3CF8" w:rsidRDefault="004727F9" w:rsidP="009F3CF8">
      <w:pPr>
        <w:pStyle w:val="Osnova"/>
        <w:tabs>
          <w:tab w:val="left" w:leader="dot" w:pos="624"/>
        </w:tabs>
        <w:spacing w:line="240" w:lineRule="auto"/>
        <w:jc w:val="center"/>
        <w:rPr>
          <w:rStyle w:val="Zag11"/>
          <w:rFonts w:ascii="Times New Roman" w:eastAsia="@Arial Unicode MS" w:hAnsi="Times New Roman" w:cs="Times New Roman"/>
          <w:b/>
          <w:sz w:val="22"/>
          <w:szCs w:val="22"/>
          <w:lang w:val="ru-RU"/>
        </w:rPr>
      </w:pPr>
      <w:r w:rsidRPr="009F3CF8">
        <w:rPr>
          <w:rStyle w:val="Zag11"/>
          <w:rFonts w:ascii="Times New Roman" w:eastAsia="@Arial Unicode MS" w:hAnsi="Times New Roman" w:cs="Times New Roman"/>
          <w:b/>
          <w:sz w:val="22"/>
          <w:szCs w:val="22"/>
          <w:lang w:val="ru-RU"/>
        </w:rPr>
        <w:t xml:space="preserve">Формирование </w:t>
      </w:r>
      <w:proofErr w:type="spellStart"/>
      <w:proofErr w:type="gramStart"/>
      <w:r w:rsidRPr="009F3CF8">
        <w:rPr>
          <w:rStyle w:val="Zag11"/>
          <w:rFonts w:ascii="Times New Roman" w:eastAsia="@Arial Unicode MS" w:hAnsi="Times New Roman" w:cs="Times New Roman"/>
          <w:b/>
          <w:sz w:val="22"/>
          <w:szCs w:val="22"/>
          <w:lang w:val="ru-RU"/>
        </w:rPr>
        <w:t>ИКТ-компетентности</w:t>
      </w:r>
      <w:proofErr w:type="spellEnd"/>
      <w:proofErr w:type="gramEnd"/>
      <w:r w:rsidRPr="009F3CF8">
        <w:rPr>
          <w:rStyle w:val="Zag11"/>
          <w:rFonts w:ascii="Times New Roman" w:eastAsia="@Arial Unicode MS" w:hAnsi="Times New Roman" w:cs="Times New Roman"/>
          <w:b/>
          <w:sz w:val="22"/>
          <w:szCs w:val="22"/>
          <w:lang w:val="ru-RU"/>
        </w:rPr>
        <w:t xml:space="preserve"> обучающихся в процессе освоения программ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6718"/>
      </w:tblGrid>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Наименование учебного предмета</w:t>
            </w:r>
          </w:p>
        </w:tc>
        <w:tc>
          <w:tcPr>
            <w:tcW w:w="9903"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 xml:space="preserve">Содержание </w:t>
            </w:r>
            <w:proofErr w:type="gramStart"/>
            <w:r w:rsidRPr="009F3CF8">
              <w:rPr>
                <w:rStyle w:val="Zag11"/>
                <w:rFonts w:ascii="Times New Roman" w:eastAsia="@Arial Unicode MS" w:hAnsi="Times New Roman" w:cs="Times New Roman"/>
                <w:b/>
                <w:bCs/>
                <w:sz w:val="22"/>
                <w:szCs w:val="22"/>
                <w:lang w:val="ru-RU"/>
              </w:rPr>
              <w:t>формируемой</w:t>
            </w:r>
            <w:proofErr w:type="gramEnd"/>
            <w:r w:rsidRPr="009F3CF8">
              <w:rPr>
                <w:rStyle w:val="Zag11"/>
                <w:rFonts w:ascii="Times New Roman" w:eastAsia="@Arial Unicode MS" w:hAnsi="Times New Roman" w:cs="Times New Roman"/>
                <w:b/>
                <w:bCs/>
                <w:sz w:val="22"/>
                <w:szCs w:val="22"/>
                <w:lang w:val="ru-RU"/>
              </w:rPr>
              <w:t xml:space="preserve"> </w:t>
            </w:r>
            <w:proofErr w:type="spellStart"/>
            <w:r w:rsidRPr="009F3CF8">
              <w:rPr>
                <w:rStyle w:val="Zag11"/>
                <w:rFonts w:ascii="Times New Roman" w:eastAsia="@Arial Unicode MS" w:hAnsi="Times New Roman" w:cs="Times New Roman"/>
                <w:b/>
                <w:bCs/>
                <w:sz w:val="22"/>
                <w:szCs w:val="22"/>
                <w:lang w:val="ru-RU"/>
              </w:rPr>
              <w:t>ИКТ-компетентности</w:t>
            </w:r>
            <w:proofErr w:type="spellEnd"/>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«Русский язык»</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sz w:val="22"/>
                <w:szCs w:val="22"/>
                <w:lang w:val="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«Литературное чтение»</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Работа с </w:t>
            </w:r>
            <w:proofErr w:type="spellStart"/>
            <w:r w:rsidRPr="009F3CF8">
              <w:rPr>
                <w:rStyle w:val="Zag11"/>
                <w:rFonts w:ascii="Times New Roman" w:eastAsia="@Arial Unicode MS" w:hAnsi="Times New Roman" w:cs="Times New Roman"/>
                <w:sz w:val="22"/>
                <w:szCs w:val="22"/>
                <w:lang w:val="ru-RU"/>
              </w:rPr>
              <w:t>мультимедиасообщениями</w:t>
            </w:r>
            <w:proofErr w:type="spellEnd"/>
            <w:r w:rsidRPr="009F3CF8">
              <w:rPr>
                <w:rStyle w:val="Zag11"/>
                <w:rFonts w:ascii="Times New Roman" w:eastAsia="@Arial Unicode MS" w:hAnsi="Times New Roman" w:cs="Times New Roman"/>
                <w:sz w:val="22"/>
                <w:szCs w:val="22"/>
                <w:lang w:val="ru-RU"/>
              </w:rPr>
              <w:t xml:space="preserve"> (включающими текст, иллюстрации, аудио</w:t>
            </w:r>
            <w:r w:rsidRPr="009F3CF8">
              <w:rPr>
                <w:rStyle w:val="Zag11"/>
                <w:rFonts w:ascii="Times New Roman" w:eastAsia="@Arial Unicode MS" w:hAnsi="Times New Roman" w:cs="Times New Roman"/>
                <w:sz w:val="22"/>
                <w:szCs w:val="22"/>
                <w:lang w:val="ru-RU"/>
              </w:rPr>
              <w:noBreakHyphen/>
              <w:t xml:space="preserve"> и видеофрагменты, ссылки). Анализ содержания, языковых особенностей и структуры </w:t>
            </w:r>
            <w:proofErr w:type="spellStart"/>
            <w:r w:rsidRPr="009F3CF8">
              <w:rPr>
                <w:rStyle w:val="Zag11"/>
                <w:rFonts w:ascii="Times New Roman" w:eastAsia="@Arial Unicode MS" w:hAnsi="Times New Roman" w:cs="Times New Roman"/>
                <w:sz w:val="22"/>
                <w:szCs w:val="22"/>
                <w:lang w:val="ru-RU"/>
              </w:rPr>
              <w:t>мультимедиасообщения</w:t>
            </w:r>
            <w:proofErr w:type="spellEnd"/>
            <w:r w:rsidRPr="009F3CF8">
              <w:rPr>
                <w:rStyle w:val="Zag11"/>
                <w:rFonts w:ascii="Times New Roman" w:eastAsia="@Arial Unicode MS" w:hAnsi="Times New Roman" w:cs="Times New Roman"/>
                <w:sz w:val="22"/>
                <w:szCs w:val="22"/>
                <w:lang w:val="ru-RU"/>
              </w:rPr>
              <w:t>; определение роли и места иллюстративного ряда в тексте.</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Конструирование небольших сообщений, в том числе с добавлением иллюстраций, виде</w:t>
            </w:r>
            <w:proofErr w:type="gramStart"/>
            <w:r w:rsidRPr="009F3CF8">
              <w:rPr>
                <w:rStyle w:val="Zag11"/>
                <w:rFonts w:ascii="Times New Roman" w:eastAsia="@Arial Unicode MS" w:hAnsi="Times New Roman" w:cs="Times New Roman"/>
                <w:sz w:val="22"/>
                <w:szCs w:val="22"/>
                <w:lang w:val="ru-RU"/>
              </w:rPr>
              <w:t>о-</w:t>
            </w:r>
            <w:proofErr w:type="gramEnd"/>
            <w:r w:rsidRPr="009F3CF8">
              <w:rPr>
                <w:rStyle w:val="Zag11"/>
                <w:rFonts w:ascii="Times New Roman" w:eastAsia="@Arial Unicode MS" w:hAnsi="Times New Roman" w:cs="Times New Roman"/>
                <w:sz w:val="22"/>
                <w:szCs w:val="22"/>
                <w:lang w:val="ru-RU"/>
              </w:rPr>
              <w:t xml:space="preserve"> и </w:t>
            </w:r>
            <w:proofErr w:type="spellStart"/>
            <w:r w:rsidRPr="009F3CF8">
              <w:rPr>
                <w:rStyle w:val="Zag11"/>
                <w:rFonts w:ascii="Times New Roman" w:eastAsia="@Arial Unicode MS" w:hAnsi="Times New Roman" w:cs="Times New Roman"/>
                <w:sz w:val="22"/>
                <w:szCs w:val="22"/>
                <w:lang w:val="ru-RU"/>
              </w:rPr>
              <w:t>аудиофрагментов</w:t>
            </w:r>
            <w:proofErr w:type="spellEnd"/>
            <w:r w:rsidRPr="009F3CF8">
              <w:rPr>
                <w:rStyle w:val="Zag11"/>
                <w:rFonts w:ascii="Times New Roman" w:eastAsia="@Arial Unicode MS" w:hAnsi="Times New Roman" w:cs="Times New Roman"/>
                <w:sz w:val="22"/>
                <w:szCs w:val="22"/>
                <w:lang w:val="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«Иностранный язык»</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Подготовка плана и тезисов сообщения (в том числе гипермедиа); выступление с сообщением.</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9F3CF8">
              <w:rPr>
                <w:rStyle w:val="Zag11"/>
                <w:rFonts w:ascii="Times New Roman" w:eastAsia="@Arial Unicode MS" w:hAnsi="Times New Roman" w:cs="Times New Roman"/>
                <w:sz w:val="22"/>
                <w:szCs w:val="22"/>
                <w:lang w:val="ru-RU"/>
              </w:rPr>
              <w:t>самокорректировки</w:t>
            </w:r>
            <w:proofErr w:type="spellEnd"/>
            <w:r w:rsidRPr="009F3CF8">
              <w:rPr>
                <w:rStyle w:val="Zag11"/>
                <w:rFonts w:ascii="Times New Roman" w:eastAsia="@Arial Unicode MS" w:hAnsi="Times New Roman" w:cs="Times New Roman"/>
                <w:sz w:val="22"/>
                <w:szCs w:val="22"/>
                <w:lang w:val="ru-RU"/>
              </w:rPr>
              <w:t>, устное выступление в сопровождении ауди</w:t>
            </w:r>
            <w:proofErr w:type="gramStart"/>
            <w:r w:rsidRPr="009F3CF8">
              <w:rPr>
                <w:rStyle w:val="Zag11"/>
                <w:rFonts w:ascii="Times New Roman" w:eastAsia="@Arial Unicode MS" w:hAnsi="Times New Roman" w:cs="Times New Roman"/>
                <w:sz w:val="22"/>
                <w:szCs w:val="22"/>
                <w:lang w:val="ru-RU"/>
              </w:rPr>
              <w:t>о-</w:t>
            </w:r>
            <w:proofErr w:type="gramEnd"/>
            <w:r w:rsidRPr="009F3CF8">
              <w:rPr>
                <w:rStyle w:val="Zag11"/>
                <w:rFonts w:ascii="Times New Roman" w:eastAsia="@Arial Unicode MS" w:hAnsi="Times New Roman" w:cs="Times New Roman"/>
                <w:sz w:val="22"/>
                <w:szCs w:val="22"/>
                <w:lang w:val="ru-RU"/>
              </w:rPr>
              <w:t xml:space="preserve"> и </w:t>
            </w:r>
            <w:proofErr w:type="spellStart"/>
            <w:r w:rsidRPr="009F3CF8">
              <w:rPr>
                <w:rStyle w:val="Zag11"/>
                <w:rFonts w:ascii="Times New Roman" w:eastAsia="@Arial Unicode MS" w:hAnsi="Times New Roman" w:cs="Times New Roman"/>
                <w:sz w:val="22"/>
                <w:szCs w:val="22"/>
                <w:lang w:val="ru-RU"/>
              </w:rPr>
              <w:t>видеоподдержки</w:t>
            </w:r>
            <w:proofErr w:type="spellEnd"/>
            <w:r w:rsidRPr="009F3CF8">
              <w:rPr>
                <w:rStyle w:val="Zag11"/>
                <w:rFonts w:ascii="Times New Roman" w:eastAsia="@Arial Unicode MS" w:hAnsi="Times New Roman" w:cs="Times New Roman"/>
                <w:sz w:val="22"/>
                <w:szCs w:val="22"/>
                <w:lang w:val="ru-RU"/>
              </w:rPr>
              <w:t xml:space="preserve">. Восприятие и понимание основной информации в небольших устных и письменных сообщениях, в том </w:t>
            </w:r>
            <w:r w:rsidRPr="009F3CF8">
              <w:rPr>
                <w:rStyle w:val="Zag11"/>
                <w:rFonts w:ascii="Times New Roman" w:eastAsia="@Arial Unicode MS" w:hAnsi="Times New Roman" w:cs="Times New Roman"/>
                <w:sz w:val="22"/>
                <w:szCs w:val="22"/>
                <w:lang w:val="ru-RU"/>
              </w:rPr>
              <w:lastRenderedPageBreak/>
              <w:t>числе полученных компьютерными способами коммуникации. Использование компьютерного словаря, экранного перевода отдельных слов.</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lastRenderedPageBreak/>
              <w:t xml:space="preserve">«Математика» </w:t>
            </w:r>
          </w:p>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9F3CF8">
              <w:rPr>
                <w:rStyle w:val="Zag11"/>
                <w:rFonts w:ascii="Times New Roman" w:eastAsia="@Arial Unicode MS" w:hAnsi="Times New Roman" w:cs="Times New Roman"/>
                <w:sz w:val="22"/>
                <w:szCs w:val="22"/>
                <w:lang w:val="ru-RU"/>
              </w:rPr>
              <w:t>информатических</w:t>
            </w:r>
            <w:proofErr w:type="spellEnd"/>
            <w:r w:rsidRPr="009F3CF8">
              <w:rPr>
                <w:rStyle w:val="Zag11"/>
                <w:rFonts w:ascii="Times New Roman" w:eastAsia="@Arial Unicode MS" w:hAnsi="Times New Roman" w:cs="Times New Roman"/>
                <w:sz w:val="22"/>
                <w:szCs w:val="22"/>
                <w:lang w:val="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«Окружающий мир»</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Использование компьютера при работе с картой (планом территории, лентой времени), добавление ссылок в тексты и графические объекты.</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«Технология»</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tc>
      </w:tr>
      <w:tr w:rsidR="004727F9" w:rsidRPr="009F3CF8" w:rsidTr="00291898">
        <w:tc>
          <w:tcPr>
            <w:tcW w:w="4785" w:type="dxa"/>
          </w:tcPr>
          <w:p w:rsidR="004727F9" w:rsidRPr="009F3CF8" w:rsidRDefault="004727F9" w:rsidP="009F3CF8">
            <w:pPr>
              <w:pStyle w:val="Osnova"/>
              <w:tabs>
                <w:tab w:val="left" w:leader="dot" w:pos="624"/>
              </w:tabs>
              <w:spacing w:line="240" w:lineRule="auto"/>
              <w:ind w:firstLine="0"/>
              <w:jc w:val="center"/>
              <w:rPr>
                <w:rStyle w:val="Zag11"/>
                <w:rFonts w:ascii="Times New Roman" w:eastAsia="@Arial Unicode MS" w:hAnsi="Times New Roman" w:cs="Times New Roman"/>
                <w:b/>
                <w:bCs/>
                <w:sz w:val="22"/>
                <w:szCs w:val="22"/>
                <w:lang w:val="ru-RU"/>
              </w:rPr>
            </w:pPr>
            <w:r w:rsidRPr="009F3CF8">
              <w:rPr>
                <w:rStyle w:val="Zag11"/>
                <w:rFonts w:ascii="Times New Roman" w:eastAsia="@Arial Unicode MS" w:hAnsi="Times New Roman" w:cs="Times New Roman"/>
                <w:b/>
                <w:bCs/>
                <w:sz w:val="22"/>
                <w:szCs w:val="22"/>
                <w:lang w:val="ru-RU"/>
              </w:rPr>
              <w:t>«Изобразительное искусство»</w:t>
            </w:r>
          </w:p>
        </w:tc>
        <w:tc>
          <w:tcPr>
            <w:tcW w:w="9903" w:type="dxa"/>
          </w:tcPr>
          <w:p w:rsidR="004727F9" w:rsidRPr="009F3CF8" w:rsidRDefault="004727F9"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4727F9" w:rsidRPr="009F3CF8" w:rsidRDefault="004727F9" w:rsidP="009F3CF8">
      <w:pPr>
        <w:spacing w:after="0" w:line="240" w:lineRule="auto"/>
        <w:jc w:val="both"/>
        <w:rPr>
          <w:rStyle w:val="Zag11"/>
          <w:rFonts w:ascii="Times New Roman" w:eastAsia="@Arial Unicode MS" w:hAnsi="Times New Roman"/>
        </w:rPr>
      </w:pP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 xml:space="preserve">В результате изучения </w:t>
      </w:r>
      <w:r w:rsidRPr="009F3CF8">
        <w:rPr>
          <w:rStyle w:val="Zag11"/>
          <w:rFonts w:ascii="Times New Roman" w:eastAsia="@Arial Unicode MS" w:hAnsi="Times New Roman"/>
          <w:b/>
          <w:bCs/>
        </w:rPr>
        <w:t xml:space="preserve">всех без исключения предметов </w:t>
      </w:r>
      <w:r w:rsidRPr="009F3CF8">
        <w:rPr>
          <w:rStyle w:val="Zag11"/>
          <w:rFonts w:ascii="Times New Roman" w:eastAsia="@Arial Unicode MS" w:hAnsi="Times New Roman"/>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9F3CF8">
        <w:rPr>
          <w:rStyle w:val="Zag11"/>
          <w:rFonts w:ascii="Times New Roman" w:eastAsia="@Arial Unicode MS" w:hAnsi="Times New Roman"/>
        </w:rPr>
        <w:t>гипермедийными</w:t>
      </w:r>
      <w:proofErr w:type="spellEnd"/>
      <w:r w:rsidRPr="009F3CF8">
        <w:rPr>
          <w:rStyle w:val="Zag11"/>
          <w:rFonts w:ascii="Times New Roman" w:eastAsia="@Arial Unicode MS" w:hAnsi="Times New Roman"/>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F3CF8">
        <w:rPr>
          <w:rStyle w:val="Zag11"/>
          <w:rFonts w:ascii="Times New Roman" w:eastAsia="@Arial Unicode MS" w:hAnsi="Times New Roman"/>
        </w:rPr>
        <w:t>гипермедиасообщения</w:t>
      </w:r>
      <w:proofErr w:type="spellEnd"/>
      <w:r w:rsidRPr="009F3CF8">
        <w:rPr>
          <w:rStyle w:val="Zag11"/>
          <w:rFonts w:ascii="Times New Roman" w:eastAsia="@Arial Unicode MS" w:hAnsi="Times New Roman"/>
        </w:rPr>
        <w:t>.</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Они научатся планировать, проектировать и моделировать процессы в простых учебных и практических ситуациях.</w:t>
      </w:r>
    </w:p>
    <w:p w:rsidR="00395697" w:rsidRPr="009F3CF8" w:rsidRDefault="00395697" w:rsidP="009F3CF8">
      <w:pPr>
        <w:spacing w:after="0" w:line="240" w:lineRule="auto"/>
        <w:ind w:firstLine="708"/>
        <w:jc w:val="both"/>
        <w:rPr>
          <w:rStyle w:val="Zag11"/>
          <w:rFonts w:ascii="Times New Roman" w:eastAsia="@Arial Unicode MS" w:hAnsi="Times New Roman"/>
        </w:rPr>
      </w:pPr>
      <w:proofErr w:type="gramStart"/>
      <w:r w:rsidRPr="009F3CF8">
        <w:rPr>
          <w:rStyle w:val="Zag11"/>
          <w:rFonts w:ascii="Times New Roman" w:eastAsia="@Arial Unicode MS" w:hAnsi="Times New Roman"/>
        </w:rPr>
        <w:t xml:space="preserve">В результате использования средств и инструментов ИКТ и </w:t>
      </w:r>
      <w:proofErr w:type="spellStart"/>
      <w:r w:rsidRPr="009F3CF8">
        <w:rPr>
          <w:rStyle w:val="Zag11"/>
          <w:rFonts w:ascii="Times New Roman" w:eastAsia="@Arial Unicode MS" w:hAnsi="Times New Roman"/>
        </w:rPr>
        <w:t>ИКТ-ресурсов</w:t>
      </w:r>
      <w:proofErr w:type="spellEnd"/>
      <w:r w:rsidRPr="009F3CF8">
        <w:rPr>
          <w:rStyle w:val="Zag11"/>
          <w:rFonts w:ascii="Times New Roman" w:eastAsia="@Arial Unicode MS" w:hAnsi="Times New Roman"/>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Знакомство со средствами ИКТ, гигиена работы с компьютером</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9F3CF8">
        <w:rPr>
          <w:rStyle w:val="Zag11"/>
          <w:rFonts w:ascii="Times New Roman" w:eastAsia="@Arial Unicode MS" w:hAnsi="Times New Roman"/>
          <w:color w:val="000000"/>
        </w:rPr>
        <w:t>минизарядку</w:t>
      </w:r>
      <w:proofErr w:type="spell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·организовывать систему папок для хранения собственной информации в компьютере.</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Технология ввода информации в компьютер: ввод текста, запись звука, изображения, цифровых данных</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9F3CF8">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·рисовать изображения на графическом планшете;</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·сканировать рисунки и тексты.</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использовать программу распознавания сканированного текста на русском языке.</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Обработка и поиск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9F3CF8">
        <w:rPr>
          <w:rStyle w:val="Zag11"/>
          <w:rFonts w:ascii="Times New Roman" w:eastAsia="@Arial Unicode MS" w:hAnsi="Times New Roman"/>
          <w:color w:val="000000"/>
        </w:rPr>
        <w:t>флэш-карты</w:t>
      </w:r>
      <w:proofErr w:type="spell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·собирать числовые данные в </w:t>
      </w:r>
      <w:proofErr w:type="spellStart"/>
      <w:proofErr w:type="gramStart"/>
      <w:r w:rsidRPr="009F3CF8">
        <w:rPr>
          <w:rStyle w:val="Zag11"/>
          <w:rFonts w:ascii="Times New Roman" w:eastAsia="@Arial Unicode MS" w:hAnsi="Times New Roman"/>
          <w:color w:val="000000"/>
        </w:rPr>
        <w:t>естественно-научных</w:t>
      </w:r>
      <w:proofErr w:type="spellEnd"/>
      <w:proofErr w:type="gramEnd"/>
      <w:r w:rsidRPr="009F3CF8">
        <w:rPr>
          <w:rStyle w:val="Zag11"/>
          <w:rFonts w:ascii="Times New Roman" w:eastAsia="@Arial Unicode MS" w:hAnsi="Times New Roman"/>
          <w:color w:val="000000"/>
        </w:rPr>
        <w:t xml:space="preserve"> наблюдениях и экспериментах, используя цифровые датчики, камеру, микрофон и другие средства ИКТ, а также в ходе опроса людей;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9F3CF8">
        <w:rPr>
          <w:rStyle w:val="Zag11"/>
          <w:rFonts w:ascii="Times New Roman" w:eastAsia="@Arial Unicode MS" w:hAnsi="Times New Roman"/>
          <w:color w:val="000000"/>
        </w:rPr>
        <w:noBreakHyphen/>
        <w:t xml:space="preserve"> и аудиозаписей, фотоизображений;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·заполнять учебные базы данных.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xml:space="preserve"> </w:t>
      </w:r>
      <w:r w:rsidR="006325DD" w:rsidRPr="009F3CF8">
        <w:rPr>
          <w:rStyle w:val="Zag11"/>
          <w:rFonts w:ascii="Times New Roman" w:eastAsia="@Arial Unicode MS" w:hAnsi="Times New Roman"/>
        </w:rPr>
        <w:tab/>
      </w:r>
      <w:r w:rsidRPr="009F3CF8">
        <w:rPr>
          <w:rStyle w:val="Zag11"/>
          <w:rFonts w:ascii="Times New Roman" w:eastAsia="@Arial Unicode MS" w:hAnsi="Times New Roman"/>
          <w:i/>
          <w:iCs/>
        </w:rPr>
        <w:t>Выпускник получит возможность научиться:</w:t>
      </w:r>
    </w:p>
    <w:p w:rsidR="00395697"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C1E87" w:rsidRDefault="006C1E87" w:rsidP="009F3CF8">
      <w:pPr>
        <w:spacing w:after="0" w:line="240" w:lineRule="auto"/>
        <w:jc w:val="both"/>
        <w:rPr>
          <w:rStyle w:val="Zag11"/>
          <w:rFonts w:ascii="Times New Roman" w:eastAsia="@Arial Unicode MS" w:hAnsi="Times New Roman"/>
        </w:rPr>
      </w:pPr>
    </w:p>
    <w:p w:rsidR="006C1E87" w:rsidRPr="009F3CF8" w:rsidRDefault="006C1E87" w:rsidP="009F3CF8">
      <w:pPr>
        <w:spacing w:after="0" w:line="240" w:lineRule="auto"/>
        <w:jc w:val="both"/>
        <w:rPr>
          <w:rStyle w:val="Zag11"/>
          <w:rFonts w:ascii="Times New Roman" w:eastAsia="@Arial Unicode MS" w:hAnsi="Times New Roman"/>
          <w:i/>
          <w:iCs/>
        </w:rPr>
      </w:pP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Создание, представление и передача сообщений</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·создавать текстовые сообщения с использованием средств ИКТ: редактировать, оформлять и сохранять их;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сообщения в виде аудио</w:t>
      </w:r>
      <w:r w:rsidRPr="009F3CF8">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диаграммы, планы территории и пр.;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представлять данные;</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95697" w:rsidRPr="009F3CF8" w:rsidRDefault="00395697" w:rsidP="009F3CF8">
      <w:pPr>
        <w:spacing w:after="0" w:line="240" w:lineRule="auto"/>
        <w:jc w:val="center"/>
        <w:rPr>
          <w:rStyle w:val="Zag11"/>
          <w:rFonts w:ascii="Times New Roman" w:eastAsia="@Arial Unicode MS" w:hAnsi="Times New Roman"/>
          <w:b/>
        </w:rPr>
      </w:pPr>
      <w:r w:rsidRPr="009F3CF8">
        <w:rPr>
          <w:rStyle w:val="Zag11"/>
          <w:rFonts w:ascii="Times New Roman" w:eastAsia="@Arial Unicode MS" w:hAnsi="Times New Roman"/>
          <w:b/>
        </w:rPr>
        <w:t>Планирование деятельности, управление и организация</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·создавать движущиеся модели и управлять ими в </w:t>
      </w:r>
      <w:proofErr w:type="spellStart"/>
      <w:r w:rsidRPr="009F3CF8">
        <w:rPr>
          <w:rStyle w:val="Zag11"/>
          <w:rFonts w:ascii="Times New Roman" w:eastAsia="@Arial Unicode MS" w:hAnsi="Times New Roman"/>
          <w:color w:val="000000"/>
        </w:rPr>
        <w:t>компьютерно</w:t>
      </w:r>
      <w:proofErr w:type="spellEnd"/>
      <w:r w:rsidRPr="009F3CF8">
        <w:rPr>
          <w:rStyle w:val="Zag11"/>
          <w:rFonts w:ascii="Times New Roman" w:eastAsia="@Arial Unicode MS" w:hAnsi="Times New Roman"/>
          <w:color w:val="000000"/>
        </w:rPr>
        <w:t xml:space="preserve"> управляемых средах;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·планировать несложные исследования объектов и процессов внешнего мира.</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проектировать несложные объекты и процессы реального мира, своей собственной деятельности и деятельности группы;</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w:t>
      </w:r>
      <w:r w:rsidRPr="009F3CF8">
        <w:rPr>
          <w:rStyle w:val="Zag11"/>
          <w:rFonts w:ascii="Times New Roman" w:eastAsia="@Arial Unicode MS" w:hAnsi="Times New Roman"/>
          <w:i/>
          <w:iCs/>
        </w:rPr>
        <w:t>моделировать объекты и процессы реального мира.</w:t>
      </w:r>
    </w:p>
    <w:p w:rsidR="004727F9" w:rsidRPr="009F3CF8" w:rsidRDefault="004727F9" w:rsidP="009F3CF8">
      <w:pPr>
        <w:spacing w:after="0" w:line="240" w:lineRule="auto"/>
        <w:jc w:val="both"/>
        <w:rPr>
          <w:rStyle w:val="Zag11"/>
          <w:rFonts w:ascii="Times New Roman" w:eastAsia="@Arial Unicode MS" w:hAnsi="Times New Roman"/>
        </w:rPr>
      </w:pPr>
    </w:p>
    <w:p w:rsidR="00F45B90" w:rsidRPr="009F3CF8" w:rsidRDefault="00F45B90" w:rsidP="00443421">
      <w:pPr>
        <w:pStyle w:val="24"/>
      </w:pPr>
      <w:r w:rsidRPr="009F3CF8">
        <w:t>1.2.2.</w:t>
      </w:r>
      <w:r w:rsidRPr="009F3CF8">
        <w:rPr>
          <w:lang w:eastAsia="ja-JP"/>
        </w:rPr>
        <w:t xml:space="preserve">  </w:t>
      </w:r>
      <w:r w:rsidRPr="009F3CF8">
        <w:t>Русский язык</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9F3CF8">
        <w:rPr>
          <w:rStyle w:val="Zag11"/>
          <w:rFonts w:ascii="Times New Roman" w:eastAsia="@Arial Unicode MS" w:hAnsi="Times New Roman"/>
          <w:color w:val="000000"/>
        </w:rPr>
        <w:t>, воображения, интеллектуальных и творческих способностей.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F3CF8">
        <w:rPr>
          <w:rStyle w:val="Zag11"/>
          <w:rFonts w:ascii="Times New Roman" w:eastAsia="@Arial Unicode MS" w:hAnsi="Times New Roman"/>
          <w:color w:val="000000"/>
        </w:rPr>
        <w:t>дств дл</w:t>
      </w:r>
      <w:proofErr w:type="gramEnd"/>
      <w:r w:rsidRPr="009F3CF8">
        <w:rPr>
          <w:rStyle w:val="Zag11"/>
          <w:rFonts w:ascii="Times New Roman" w:eastAsia="@Arial Unicode MS" w:hAnsi="Times New Roman"/>
          <w:color w:val="000000"/>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·научится осознавать безошибочное письмо как одно из проявлений собственного уровня культуры;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9F3CF8">
        <w:rPr>
          <w:rStyle w:val="Zag11"/>
          <w:rFonts w:ascii="Times New Roman" w:eastAsia="@Arial Unicode MS" w:hAnsi="Times New Roman"/>
          <w:color w:val="000000"/>
        </w:rPr>
        <w:t>написанное</w:t>
      </w:r>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9F3CF8">
        <w:rPr>
          <w:rStyle w:val="Zag11"/>
          <w:rFonts w:ascii="Times New Roman" w:eastAsia="@Arial Unicode MS" w:hAnsi="Times New Roman"/>
          <w:color w:val="000000"/>
        </w:rPr>
        <w:t>морфемикой</w:t>
      </w:r>
      <w:proofErr w:type="spellEnd"/>
      <w:r w:rsidRPr="009F3CF8">
        <w:rPr>
          <w:rStyle w:val="Zag11"/>
          <w:rFonts w:ascii="Times New Roman" w:eastAsia="@Arial Unicode MS" w:hAnsi="Times New Roman"/>
          <w:color w:val="000000"/>
        </w:rPr>
        <w:t xml:space="preserve">), морфологией и синтаксисом; в объёме содержания курса научится находить, характеризовать, сравнивать, </w:t>
      </w:r>
      <w:r w:rsidRPr="009F3CF8">
        <w:rPr>
          <w:rStyle w:val="Zag11"/>
          <w:rFonts w:ascii="Times New Roman" w:eastAsia="@Arial Unicode MS" w:hAnsi="Times New Roman"/>
          <w:color w:val="000000"/>
        </w:rPr>
        <w:lastRenderedPageBreak/>
        <w:t xml:space="preserve">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9F3CF8">
        <w:rPr>
          <w:rStyle w:val="Zag11"/>
          <w:rFonts w:ascii="Times New Roman" w:eastAsia="@Arial Unicode MS" w:hAnsi="Times New Roman"/>
          <w:color w:val="000000"/>
        </w:rPr>
        <w:t>общеучебных</w:t>
      </w:r>
      <w:proofErr w:type="spellEnd"/>
      <w:r w:rsidRPr="009F3CF8">
        <w:rPr>
          <w:rStyle w:val="Zag11"/>
          <w:rFonts w:ascii="Times New Roman" w:eastAsia="@Arial Unicode MS" w:hAnsi="Times New Roman"/>
          <w:color w:val="000000"/>
        </w:rPr>
        <w:t>, логических и познавательных (символико-моделирующих) универсальных учебных действий с языковыми единицами.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proofErr w:type="gramStart"/>
      <w:r w:rsidRPr="009F3CF8">
        <w:rPr>
          <w:rStyle w:val="Zag11"/>
          <w:rFonts w:ascii="Times New Roman" w:eastAsia="@Arial Unicode MS" w:hAnsi="Times New Roman"/>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Содержательная линия «Система языка»</w:t>
      </w:r>
    </w:p>
    <w:p w:rsidR="00395697" w:rsidRPr="009F3CF8" w:rsidRDefault="00395697" w:rsidP="009F3CF8">
      <w:pPr>
        <w:spacing w:after="0" w:line="240" w:lineRule="auto"/>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«Фонетика и графика»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звуки и буквы;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395697" w:rsidRPr="009F3CF8" w:rsidRDefault="00395697" w:rsidP="009F3CF8">
      <w:pPr>
        <w:spacing w:after="0" w:line="240" w:lineRule="auto"/>
        <w:ind w:firstLine="708"/>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b/>
          <w:bCs/>
          <w:i/>
          <w:iCs/>
          <w:color w:val="000000"/>
        </w:rPr>
        <w:t>Раздел «Орфоэпия»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«Состав слова (</w:t>
      </w:r>
      <w:proofErr w:type="spellStart"/>
      <w:r w:rsidRPr="009F3CF8">
        <w:rPr>
          <w:rStyle w:val="Zag11"/>
          <w:rFonts w:ascii="Times New Roman" w:eastAsia="@Arial Unicode MS" w:hAnsi="Times New Roman"/>
          <w:b/>
          <w:bCs/>
          <w:i/>
          <w:iCs/>
          <w:color w:val="000000"/>
        </w:rPr>
        <w:t>морфемика</w:t>
      </w:r>
      <w:proofErr w:type="spellEnd"/>
      <w:r w:rsidRPr="009F3CF8">
        <w:rPr>
          <w:rStyle w:val="Zag11"/>
          <w:rFonts w:ascii="Times New Roman" w:eastAsia="@Arial Unicode MS" w:hAnsi="Times New Roman"/>
          <w:b/>
          <w:bCs/>
          <w:i/>
          <w:iCs/>
          <w:color w:val="000000"/>
        </w:rPr>
        <w:t>)»</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изменяемые и неизменяемые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родственные (однокоренные) слова и формы слова;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·находить в словах окончание, корень, приставку, суффикс.</w:t>
      </w:r>
    </w:p>
    <w:p w:rsidR="00395697" w:rsidRPr="009F3CF8" w:rsidRDefault="00395697" w:rsidP="009F3CF8">
      <w:pPr>
        <w:spacing w:after="0" w:line="240" w:lineRule="auto"/>
        <w:ind w:firstLine="708"/>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 xml:space="preserve">Выпускник получит возможность научиться разбирать </w:t>
      </w:r>
      <w:proofErr w:type="gramStart"/>
      <w:r w:rsidRPr="009F3CF8">
        <w:rPr>
          <w:rStyle w:val="Zag11"/>
          <w:rFonts w:ascii="Times New Roman" w:eastAsia="@Arial Unicode MS" w:hAnsi="Times New Roman"/>
          <w:i/>
          <w:iCs/>
          <w:color w:val="000000"/>
        </w:rPr>
        <w:t>по составу слова с однозначно выделяемыми морфемами в соответствии с предложенным в учебнике</w:t>
      </w:r>
      <w:proofErr w:type="gramEnd"/>
      <w:r w:rsidRPr="009F3CF8">
        <w:rPr>
          <w:rStyle w:val="Zag11"/>
          <w:rFonts w:ascii="Times New Roman" w:eastAsia="@Arial Unicode MS" w:hAnsi="Times New Roman"/>
          <w:i/>
          <w:iCs/>
          <w:color w:val="000000"/>
        </w:rPr>
        <w:t xml:space="preserve"> алгоритмом, оценивать правильность проведения разбора слова по составу.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«Лексика»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·выявлять слова, значение которых требует уточнения;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·определять значение слова по тексту или уточнять с помощью толкового словаря.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синонимы для устранения повторов в тексте;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антонимы для точной характеристики предметов при их сравнении;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различать употребление в тексте слов в прямом и переносном значении (простые случаи);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оценивать уместность использования слов в тексте;</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выбирать слова из ряда </w:t>
      </w:r>
      <w:proofErr w:type="gramStart"/>
      <w:r w:rsidRPr="009F3CF8">
        <w:rPr>
          <w:rStyle w:val="Zag11"/>
          <w:rFonts w:ascii="Times New Roman" w:eastAsia="@Arial Unicode MS" w:hAnsi="Times New Roman"/>
          <w:i/>
          <w:iCs/>
          <w:color w:val="000000"/>
        </w:rPr>
        <w:t>предложенных</w:t>
      </w:r>
      <w:proofErr w:type="gramEnd"/>
      <w:r w:rsidRPr="009F3CF8">
        <w:rPr>
          <w:rStyle w:val="Zag11"/>
          <w:rFonts w:ascii="Times New Roman" w:eastAsia="@Arial Unicode MS" w:hAnsi="Times New Roman"/>
          <w:i/>
          <w:iCs/>
          <w:color w:val="000000"/>
        </w:rPr>
        <w:t xml:space="preserve"> для успешного решения коммуникативной задачи.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«Морфология»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грамматические признаки имён существительных — род, число, падеж, склонение;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грамматические признаки имён прилагательных — род, число, падеж;</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·определять грамматические признаки глаголов — число, время, род (в прошедшем времени), лицо (в настоящем и будущем времени), спряжение.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F3CF8">
        <w:rPr>
          <w:rStyle w:val="Zag11"/>
          <w:rFonts w:ascii="Times New Roman" w:eastAsia="@Arial Unicode MS" w:hAnsi="Times New Roman"/>
          <w:b/>
          <w:bCs/>
          <w:i/>
          <w:iCs/>
          <w:color w:val="000000"/>
        </w:rPr>
        <w:t>и, а, но</w:t>
      </w:r>
      <w:r w:rsidRPr="009F3CF8">
        <w:rPr>
          <w:rStyle w:val="Zag11"/>
          <w:rFonts w:ascii="Times New Roman" w:eastAsia="@Arial Unicode MS" w:hAnsi="Times New Roman"/>
          <w:i/>
          <w:iCs/>
          <w:color w:val="000000"/>
        </w:rPr>
        <w:t xml:space="preserve">, частицу </w:t>
      </w:r>
      <w:r w:rsidRPr="009F3CF8">
        <w:rPr>
          <w:rStyle w:val="Zag11"/>
          <w:rFonts w:ascii="Times New Roman" w:eastAsia="@Arial Unicode MS" w:hAnsi="Times New Roman"/>
          <w:b/>
          <w:bCs/>
          <w:i/>
          <w:iCs/>
          <w:color w:val="000000"/>
        </w:rPr>
        <w:t xml:space="preserve">не </w:t>
      </w:r>
      <w:r w:rsidRPr="009F3CF8">
        <w:rPr>
          <w:rStyle w:val="Zag11"/>
          <w:rFonts w:ascii="Times New Roman" w:eastAsia="@Arial Unicode MS" w:hAnsi="Times New Roman"/>
          <w:i/>
          <w:iCs/>
          <w:color w:val="000000"/>
        </w:rPr>
        <w:t>при глаголах.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Раздел «Синтаксис»</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предложение, словосочетание, слово;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·устанавливать при помощи смысловых вопросов связь между словами в словосочетании и предложении;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·классифицировать предложения по цели высказывания, находить повествовательные/побудительные/вопросительные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восклицательную/невосклицательную интонацию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·находить главные и второстепенные (без деления на виды) члены предложения;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·выделять предложения с однородными членами.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различать второстепенные члены предложения — определения, дополнения, обстоятельства;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различать простые и сложные предложения.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Содержательная линия «Орфография и пунктуация»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·применять правила правописания (в объёме содержания курса);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(уточнять) написание слова по орфографическому словарю;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·безошибочно списывать текст объёмом 80—90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·писать под диктовку тексты объёмом 75—80 слов в соответствии с изученными правилами правописания;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·проверять собственный и предложенный текст, находить и исправлять орфографические и пунктуационные ошибки.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осознавать место возможного возникновения орфографической ошибки;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подбирать примеры с определённой орфограммой;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при составлении собственных текстов перефразировать </w:t>
      </w:r>
      <w:proofErr w:type="gramStart"/>
      <w:r w:rsidRPr="009F3CF8">
        <w:rPr>
          <w:rStyle w:val="Zag11"/>
          <w:rFonts w:ascii="Times New Roman" w:eastAsia="@Arial Unicode MS" w:hAnsi="Times New Roman"/>
          <w:i/>
          <w:iCs/>
          <w:color w:val="000000"/>
        </w:rPr>
        <w:t>записываемое</w:t>
      </w:r>
      <w:proofErr w:type="gramEnd"/>
      <w:r w:rsidRPr="009F3CF8">
        <w:rPr>
          <w:rStyle w:val="Zag11"/>
          <w:rFonts w:ascii="Times New Roman" w:eastAsia="@Arial Unicode MS" w:hAnsi="Times New Roman"/>
          <w:i/>
          <w:iCs/>
          <w:color w:val="000000"/>
        </w:rPr>
        <w:t>, чтобы избежать орфографических и пунктуационных ошибок;</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Содержательная линия «Развитие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·выражать собственное мнение, аргументировать его с учётом ситуации 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·самостоятельно озаглавливать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план текста;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·сочинять письма, поздравительные открытки, записки и другие небольшие тексты для конкретных ситуаций общения.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создавать тексты по предложенному заголовку;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подробно или выборочно пересказывать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пересказывать текст от другого лица;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составлять устный рассказ на определённую тему с использованием разных типов речи: описание, повествование, рассуждение;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анализировать и корректировать тексты с нарушенным порядком предложений, находить в тексте смысловые пропуски;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корректировать тексты, в которых допущены нарушения культуры речи;</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соблюдать нормы речевого взаимодействия при интерактивном общении (</w:t>
      </w:r>
      <w:proofErr w:type="spellStart"/>
      <w:r w:rsidRPr="009F3CF8">
        <w:rPr>
          <w:rStyle w:val="Zag11"/>
          <w:rFonts w:ascii="Times New Roman" w:eastAsia="@Arial Unicode MS" w:hAnsi="Times New Roman"/>
          <w:bCs/>
          <w:i/>
          <w:iCs/>
        </w:rPr>
        <w:t>sms</w:t>
      </w:r>
      <w:r w:rsidRPr="009F3CF8">
        <w:rPr>
          <w:rStyle w:val="Zag11"/>
          <w:rFonts w:ascii="Times New Roman" w:eastAsia="@Arial Unicode MS" w:hAnsi="Times New Roman"/>
          <w:bCs/>
          <w:i/>
          <w:iCs/>
        </w:rPr>
        <w:noBreakHyphen/>
        <w:t>сообщения</w:t>
      </w:r>
      <w:proofErr w:type="spellEnd"/>
      <w:r w:rsidRPr="009F3CF8">
        <w:rPr>
          <w:rStyle w:val="Zag11"/>
          <w:rFonts w:ascii="Times New Roman" w:eastAsia="@Arial Unicode MS" w:hAnsi="Times New Roman"/>
          <w:bCs/>
          <w:i/>
          <w:iCs/>
        </w:rPr>
        <w:t xml:space="preserve">, электронная почта, Интернет и другие </w:t>
      </w:r>
      <w:proofErr w:type="gramStart"/>
      <w:r w:rsidRPr="009F3CF8">
        <w:rPr>
          <w:rStyle w:val="Zag11"/>
          <w:rFonts w:ascii="Times New Roman" w:eastAsia="@Arial Unicode MS" w:hAnsi="Times New Roman"/>
          <w:bCs/>
          <w:i/>
          <w:iCs/>
        </w:rPr>
        <w:t>виды</w:t>
      </w:r>
      <w:proofErr w:type="gramEnd"/>
      <w:r w:rsidRPr="009F3CF8">
        <w:rPr>
          <w:rStyle w:val="Zag11"/>
          <w:rFonts w:ascii="Times New Roman" w:eastAsia="@Arial Unicode MS" w:hAnsi="Times New Roman"/>
          <w:bCs/>
          <w:i/>
          <w:iCs/>
        </w:rPr>
        <w:t xml:space="preserve"> и способы связи).</w:t>
      </w:r>
    </w:p>
    <w:p w:rsidR="00A16116" w:rsidRPr="009F3CF8" w:rsidRDefault="00A16116" w:rsidP="009F3CF8">
      <w:pPr>
        <w:spacing w:after="0" w:line="240" w:lineRule="auto"/>
        <w:jc w:val="both"/>
        <w:rPr>
          <w:rStyle w:val="Zag11"/>
          <w:rFonts w:ascii="Times New Roman" w:eastAsia="@Arial Unicode MS" w:hAnsi="Times New Roman"/>
          <w:bCs/>
        </w:rPr>
      </w:pPr>
    </w:p>
    <w:p w:rsidR="00443421" w:rsidRDefault="00443421" w:rsidP="00443421">
      <w:pPr>
        <w:pStyle w:val="24"/>
      </w:pPr>
    </w:p>
    <w:p w:rsidR="00395697" w:rsidRPr="009F3CF8" w:rsidRDefault="00DD40C8" w:rsidP="00443421">
      <w:pPr>
        <w:pStyle w:val="24"/>
        <w:rPr>
          <w:rStyle w:val="Zag11"/>
          <w:b w:val="0"/>
        </w:rPr>
      </w:pPr>
      <w:r w:rsidRPr="009F3CF8">
        <w:lastRenderedPageBreak/>
        <w:t xml:space="preserve"> </w:t>
      </w:r>
      <w:r w:rsidR="00F45B90" w:rsidRPr="009F3CF8">
        <w:t>1.2.3.  Литературное чтение</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Учащиеся получат возможность познакомиться с культурно-историческим наследием России и общечеловеческими ценностями.</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 xml:space="preserve">Младшие школьники будут учиться </w:t>
      </w:r>
      <w:proofErr w:type="gramStart"/>
      <w:r w:rsidRPr="009F3CF8">
        <w:rPr>
          <w:rStyle w:val="Zag11"/>
          <w:rFonts w:ascii="Times New Roman" w:eastAsia="@Arial Unicode MS" w:hAnsi="Times New Roman"/>
        </w:rPr>
        <w:t>полноценно</w:t>
      </w:r>
      <w:proofErr w:type="gramEnd"/>
      <w:r w:rsidRPr="009F3CF8">
        <w:rPr>
          <w:rStyle w:val="Zag11"/>
          <w:rFonts w:ascii="Times New Roman" w:eastAsia="@Arial Unicode MS" w:hAnsi="Times New Roman"/>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 xml:space="preserve">Выпускники начальной школы приобретут первичные умения работы с учебной и научно-популярной литературой, будут </w:t>
      </w:r>
      <w:proofErr w:type="gramStart"/>
      <w:r w:rsidRPr="009F3CF8">
        <w:rPr>
          <w:rStyle w:val="Zag11"/>
          <w:rFonts w:ascii="Times New Roman" w:eastAsia="@Arial Unicode MS" w:hAnsi="Times New Roman"/>
        </w:rPr>
        <w:t>находить</w:t>
      </w:r>
      <w:proofErr w:type="gramEnd"/>
      <w:r w:rsidRPr="009F3CF8">
        <w:rPr>
          <w:rStyle w:val="Zag11"/>
          <w:rFonts w:ascii="Times New Roman" w:eastAsia="@Arial Unicode MS" w:hAnsi="Times New Roman"/>
        </w:rPr>
        <w:t xml:space="preserve"> и использовать информацию для практической работы.</w:t>
      </w:r>
    </w:p>
    <w:p w:rsidR="00395697" w:rsidRPr="009F3CF8" w:rsidRDefault="00395697" w:rsidP="009F3CF8">
      <w:pPr>
        <w:spacing w:after="0" w:line="240" w:lineRule="auto"/>
        <w:jc w:val="both"/>
        <w:rPr>
          <w:rStyle w:val="Zag11"/>
          <w:rFonts w:ascii="Times New Roman" w:eastAsia="@Arial Unicode MS" w:hAnsi="Times New Roman"/>
        </w:rPr>
      </w:pPr>
      <w:r w:rsidRPr="009F3CF8">
        <w:rPr>
          <w:rStyle w:val="Zag11"/>
          <w:rFonts w:ascii="Times New Roman" w:eastAsia="@Arial Unicode MS" w:hAnsi="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Виды речевой и читательской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·читать со скоростью, позволяющей понимать смысл </w:t>
      </w:r>
      <w:proofErr w:type="gramStart"/>
      <w:r w:rsidRPr="009F3CF8">
        <w:rPr>
          <w:rStyle w:val="Zag11"/>
          <w:rFonts w:ascii="Times New Roman" w:eastAsia="@Arial Unicode MS" w:hAnsi="Times New Roman"/>
          <w:color w:val="000000"/>
        </w:rPr>
        <w:t>прочитанного</w:t>
      </w:r>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на практическом уровне виды текстов (художественный, учебный, справочный), опираясь на особенности каждого вида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 xml:space="preserve">·ориентироваться в содержании художественного, учебного и </w:t>
      </w:r>
      <w:proofErr w:type="spellStart"/>
      <w:r w:rsidRPr="009F3CF8">
        <w:rPr>
          <w:rStyle w:val="Zag11"/>
          <w:rFonts w:ascii="Times New Roman" w:eastAsia="@Arial Unicode MS" w:hAnsi="Times New Roman"/>
          <w:color w:val="000000"/>
        </w:rPr>
        <w:t>научно</w:t>
      </w:r>
      <w:r w:rsidRPr="009F3CF8">
        <w:rPr>
          <w:rStyle w:val="Zag11"/>
          <w:rFonts w:ascii="Times New Roman" w:eastAsia="@Arial Unicode MS" w:hAnsi="Times New Roman"/>
          <w:color w:val="000000"/>
        </w:rPr>
        <w:noBreakHyphen/>
        <w:t>популярного</w:t>
      </w:r>
      <w:proofErr w:type="spellEnd"/>
      <w:r w:rsidRPr="009F3CF8">
        <w:rPr>
          <w:rStyle w:val="Zag11"/>
          <w:rFonts w:ascii="Times New Roman" w:eastAsia="@Arial Unicode MS" w:hAnsi="Times New Roman"/>
          <w:color w:val="000000"/>
        </w:rPr>
        <w:t xml:space="preserve"> текста, понимать его смысл (при чтении вслух и про себя, при прослушивании): определять главную мысль и героев произведения; тему и </w:t>
      </w:r>
      <w:proofErr w:type="spellStart"/>
      <w:r w:rsidRPr="009F3CF8">
        <w:rPr>
          <w:rStyle w:val="Zag11"/>
          <w:rFonts w:ascii="Times New Roman" w:eastAsia="@Arial Unicode MS" w:hAnsi="Times New Roman"/>
          <w:color w:val="000000"/>
        </w:rPr>
        <w:t>подтемы</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микротемы</w:t>
      </w:r>
      <w:proofErr w:type="spellEnd"/>
      <w:r w:rsidRPr="009F3CF8">
        <w:rPr>
          <w:rStyle w:val="Zag11"/>
          <w:rFonts w:ascii="Times New Roman" w:eastAsia="@Arial Unicode MS" w:hAnsi="Times New Roman"/>
          <w:color w:val="000000"/>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по содержанию произведения; находить в тексте требуемую информацию (конкретные сведения, факты, заданные в явном виде);</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и, опираясь на содержание текста; находить средства выразительности: сравнение, олицетворение, метафору, эпитет</w:t>
      </w:r>
      <w:proofErr w:type="gramStart"/>
      <w:r w:rsidRPr="009F3CF8">
        <w:rPr>
          <w:rStyle w:val="Zag11"/>
          <w:rFonts w:ascii="Times New Roman" w:eastAsia="@Arial Unicode MS" w:hAnsi="Times New Roman"/>
          <w:color w:val="000000"/>
          <w:vertAlign w:val="superscript"/>
        </w:rPr>
        <w:t>1</w:t>
      </w:r>
      <w:proofErr w:type="gramEnd"/>
      <w:r w:rsidRPr="009F3CF8">
        <w:rPr>
          <w:rStyle w:val="Zag11"/>
          <w:rFonts w:ascii="Times New Roman" w:eastAsia="@Arial Unicode MS" w:hAnsi="Times New Roman"/>
          <w:color w:val="000000"/>
        </w:rPr>
        <w:t>, определяющие отношение автора к герою, событию;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9F3CF8">
        <w:rPr>
          <w:rStyle w:val="Zag11"/>
          <w:rFonts w:ascii="Times New Roman" w:eastAsia="@Arial Unicode MS" w:hAnsi="Times New Roman"/>
          <w:color w:val="000000"/>
        </w:rPr>
        <w:t>например</w:t>
      </w:r>
      <w:proofErr w:type="gramEnd"/>
      <w:r w:rsidRPr="009F3CF8">
        <w:rPr>
          <w:rStyle w:val="Zag11"/>
          <w:rFonts w:ascii="Times New Roman" w:eastAsia="@Arial Unicode MS" w:hAnsi="Times New Roman"/>
          <w:color w:val="000000"/>
        </w:rPr>
        <w:t xml:space="preserve"> соотносить ситуацию и поступки героев, объяснять (пояснять) поступки героев, соотнося их с содержанием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·ориентироваться в нравственном содержании </w:t>
      </w:r>
      <w:proofErr w:type="gramStart"/>
      <w:r w:rsidRPr="009F3CF8">
        <w:rPr>
          <w:rStyle w:val="Zag11"/>
          <w:rFonts w:ascii="Times New Roman" w:eastAsia="@Arial Unicode MS" w:hAnsi="Times New Roman"/>
          <w:color w:val="000000"/>
        </w:rPr>
        <w:t>прочитанного</w:t>
      </w:r>
      <w:proofErr w:type="gramEnd"/>
      <w:r w:rsidRPr="009F3CF8">
        <w:rPr>
          <w:rStyle w:val="Zag11"/>
          <w:rFonts w:ascii="Times New Roman" w:eastAsia="@Arial Unicode MS" w:hAnsi="Times New Roman"/>
          <w:color w:val="000000"/>
        </w:rPr>
        <w:t>, самостоятельно делать выводы, соотносить поступки героев с нравственными нормами;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·воспринимать художественную литературу как вид искусства;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·предвосхищать содержание текста по заголовку и с опорой на предыдущий опыт;</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·выделять не только главную, но и избыточную информацию;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·осмысливать эстетические и нравственные ценности художественного текста и высказывать суждение;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·определять авторскую позицию и </w:t>
      </w:r>
      <w:proofErr w:type="gramStart"/>
      <w:r w:rsidRPr="009F3CF8">
        <w:rPr>
          <w:rStyle w:val="Zag11"/>
          <w:rFonts w:ascii="Times New Roman" w:eastAsia="@Arial Unicode MS" w:hAnsi="Times New Roman"/>
          <w:i/>
          <w:iCs/>
          <w:color w:val="000000"/>
        </w:rPr>
        <w:t>высказывать отношение</w:t>
      </w:r>
      <w:proofErr w:type="gramEnd"/>
      <w:r w:rsidRPr="009F3CF8">
        <w:rPr>
          <w:rStyle w:val="Zag11"/>
          <w:rFonts w:ascii="Times New Roman" w:eastAsia="@Arial Unicode MS" w:hAnsi="Times New Roman"/>
          <w:i/>
          <w:iCs/>
          <w:color w:val="000000"/>
        </w:rPr>
        <w:t xml:space="preserve"> к герою и его поступкам;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·отмечать изменения своего эмоционального состояния в процессе чтения литературного произведения;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·высказывать эстетическое и нравственно-этическое суждение и подтверждать высказанное суждение примерами из текста;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·делать выписки из прочитанных текстов для дальнейшего практического использования.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Круг детского чтения</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книге по названию, оглавлению, отличать сборник произведений от авторской книги;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·самостоятельно и целенаправленно осуществлять выбор книги в библиотеке по заданной тематике, по собственному желанию;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·пользоваться алфавитным каталогом, самостоятельно пользоваться соответствующими возрасту словарями и справочной литературой.</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·определять предпочтительный круг чтения, исходя из собственных интересов и познавательных потребностей;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·писать отзыв о прочитанной книге;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·работать с тематическим каталогом;</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·работать с детской периодикой.</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Литературоведческая пропедевтика</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xml:space="preserve">·сравнивать, сопоставлять художественные произведения разных жанров, выделяя </w:t>
      </w:r>
      <w:proofErr w:type="spellStart"/>
      <w:r w:rsidRPr="009F3CF8">
        <w:rPr>
          <w:rStyle w:val="Zag11"/>
          <w:rFonts w:ascii="Times New Roman" w:eastAsia="@Arial Unicode MS" w:hAnsi="Times New Roman"/>
        </w:rPr>
        <w:t>два</w:t>
      </w:r>
      <w:r w:rsidRPr="009F3CF8">
        <w:rPr>
          <w:rStyle w:val="Zag11"/>
          <w:rFonts w:ascii="Times New Roman" w:eastAsia="@Arial Unicode MS" w:hAnsi="Times New Roman"/>
        </w:rPr>
        <w:noBreakHyphen/>
        <w:t>три</w:t>
      </w:r>
      <w:proofErr w:type="spellEnd"/>
      <w:r w:rsidRPr="009F3CF8">
        <w:rPr>
          <w:rStyle w:val="Zag11"/>
          <w:rFonts w:ascii="Times New Roman" w:eastAsia="@Arial Unicode MS" w:hAnsi="Times New Roman"/>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9F3CF8">
        <w:rPr>
          <w:rStyle w:val="Zag11"/>
          <w:rFonts w:ascii="Times New Roman" w:eastAsia="@Arial Unicode MS" w:hAnsi="Times New Roman"/>
          <w:color w:val="000000"/>
          <w:vertAlign w:val="superscript"/>
        </w:rPr>
        <w:t>1</w:t>
      </w:r>
      <w:proofErr w:type="gramEnd"/>
      <w:r w:rsidRPr="009F3CF8">
        <w:rPr>
          <w:rStyle w:val="Zag11"/>
          <w:rFonts w:ascii="Times New Roman" w:eastAsia="@Arial Unicode MS" w:hAnsi="Times New Roman"/>
          <w:i/>
          <w:iCs/>
          <w:color w:val="000000"/>
        </w:rPr>
        <w:t>);</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Творческая деятельность</w:t>
      </w:r>
    </w:p>
    <w:p w:rsidR="00395697" w:rsidRPr="009F3CF8" w:rsidRDefault="00395697" w:rsidP="009F3CF8">
      <w:pPr>
        <w:spacing w:after="0" w:line="240" w:lineRule="auto"/>
        <w:ind w:firstLine="708"/>
        <w:jc w:val="both"/>
        <w:rPr>
          <w:rStyle w:val="Zag11"/>
          <w:rFonts w:ascii="Times New Roman" w:eastAsia="@Arial Unicode MS" w:hAnsi="Times New Roman"/>
        </w:rPr>
      </w:pPr>
      <w:r w:rsidRPr="009F3CF8">
        <w:rPr>
          <w:rStyle w:val="Zag11"/>
          <w:rFonts w:ascii="Times New Roman" w:eastAsia="@Arial Unicode MS" w:hAnsi="Times New Roman"/>
        </w:rPr>
        <w:lastRenderedPageBreak/>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по ролям литературное произведение;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·творчески пересказывать текст (от лица героя, от автора), дополнять текст;</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·создавать иллюстрации по содержанию произведения;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·работать в группе, создавая инсценировки по произведению, сценарии, проекты;</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·создавать собственный текст (повествование–по аналогии, рассуждение – развёрнутый ответ на вопрос; описание – характеристика героя).</w:t>
      </w:r>
    </w:p>
    <w:p w:rsidR="00791ADE" w:rsidRPr="009F3CF8" w:rsidRDefault="00791ADE" w:rsidP="009F3CF8">
      <w:pPr>
        <w:spacing w:after="0" w:line="240" w:lineRule="auto"/>
        <w:jc w:val="both"/>
        <w:rPr>
          <w:rStyle w:val="Zag11"/>
          <w:rFonts w:ascii="Times New Roman" w:eastAsia="@Arial Unicode MS" w:hAnsi="Times New Roman"/>
          <w:b/>
          <w:bCs/>
          <w:i/>
          <w:iCs/>
        </w:rPr>
      </w:pPr>
    </w:p>
    <w:p w:rsidR="00F45B90" w:rsidRPr="009F3CF8" w:rsidRDefault="00F45B90" w:rsidP="00443421">
      <w:pPr>
        <w:pStyle w:val="24"/>
        <w:rPr>
          <w:rStyle w:val="Zag11"/>
          <w:b w:val="0"/>
          <w:lang w:eastAsia="ja-JP"/>
        </w:rPr>
      </w:pPr>
      <w:r w:rsidRPr="009F3CF8">
        <w:t>1.2.4.</w:t>
      </w:r>
      <w:r w:rsidRPr="009F3CF8">
        <w:rPr>
          <w:lang w:eastAsia="ja-JP"/>
        </w:rPr>
        <w:t xml:space="preserve">  </w:t>
      </w:r>
      <w:r w:rsidRPr="009F3CF8">
        <w:t xml:space="preserve">Иностранный язык </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иностранного языка на ступени начального общего образования у </w:t>
      </w:r>
      <w:proofErr w:type="gramStart"/>
      <w:r w:rsidRPr="009F3CF8">
        <w:rPr>
          <w:rStyle w:val="Zag11"/>
          <w:rFonts w:ascii="Times New Roman" w:eastAsia="@Arial Unicode MS" w:hAnsi="Times New Roman"/>
          <w:color w:val="000000"/>
        </w:rPr>
        <w:t>обучающихся</w:t>
      </w:r>
      <w:proofErr w:type="gramEnd"/>
      <w:r w:rsidRPr="009F3CF8">
        <w:rPr>
          <w:rStyle w:val="Zag11"/>
          <w:rFonts w:ascii="Times New Roman" w:eastAsia="@Arial Unicode MS" w:hAnsi="Times New Roman"/>
          <w:color w:val="00000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F3CF8">
        <w:rPr>
          <w:rStyle w:val="Zag11"/>
          <w:rFonts w:ascii="Times New Roman" w:eastAsia="@Arial Unicode MS" w:hAnsi="Times New Roman"/>
          <w:color w:val="000000"/>
        </w:rPr>
        <w:t>обучающимися</w:t>
      </w:r>
      <w:proofErr w:type="gramEnd"/>
      <w:r w:rsidRPr="009F3CF8">
        <w:rPr>
          <w:rStyle w:val="Zag11"/>
          <w:rFonts w:ascii="Times New Roman" w:eastAsia="@Arial Unicode MS" w:hAnsi="Times New Roman"/>
          <w:color w:val="000000"/>
        </w:rPr>
        <w:t xml:space="preserve"> особенностей культуры своего народа. </w:t>
      </w:r>
      <w:proofErr w:type="gramStart"/>
      <w:r w:rsidRPr="009F3CF8">
        <w:rPr>
          <w:rStyle w:val="Zag11"/>
          <w:rFonts w:ascii="Times New Roman" w:eastAsia="@Arial Unicode MS" w:hAnsi="Times New Roman"/>
          <w:color w:val="00000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proofErr w:type="spellStart"/>
      <w:r w:rsidRPr="009F3CF8">
        <w:rPr>
          <w:rStyle w:val="Zag11"/>
          <w:rFonts w:ascii="Times New Roman" w:eastAsia="@Arial Unicode MS" w:hAnsi="Times New Roman"/>
          <w:color w:val="000000"/>
        </w:rPr>
        <w:t>Соизучение</w:t>
      </w:r>
      <w:proofErr w:type="spellEnd"/>
      <w:r w:rsidRPr="009F3CF8">
        <w:rPr>
          <w:rStyle w:val="Zag11"/>
          <w:rFonts w:ascii="Times New Roman" w:eastAsia="@Arial Unicode MS" w:hAnsi="Times New Roman"/>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9F3CF8">
        <w:rPr>
          <w:rStyle w:val="Zag11"/>
          <w:rFonts w:ascii="Times New Roman" w:eastAsia="@Arial Unicode MS" w:hAnsi="Times New Roman"/>
          <w:color w:val="000000"/>
        </w:rPr>
        <w:t>обучающихся</w:t>
      </w:r>
      <w:proofErr w:type="gramEnd"/>
      <w:r w:rsidRPr="009F3CF8">
        <w:rPr>
          <w:rStyle w:val="Zag11"/>
          <w:rFonts w:ascii="Times New Roman" w:eastAsia="@Arial Unicode MS" w:hAnsi="Times New Roman"/>
          <w:color w:val="00000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иностранного языка на ступени начального общего образования у </w:t>
      </w:r>
      <w:proofErr w:type="gramStart"/>
      <w:r w:rsidRPr="009F3CF8">
        <w:rPr>
          <w:rStyle w:val="Zag11"/>
          <w:rFonts w:ascii="Times New Roman" w:eastAsia="@Arial Unicode MS" w:hAnsi="Times New Roman"/>
          <w:color w:val="000000"/>
        </w:rPr>
        <w:t>обучающихся</w:t>
      </w:r>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F3CF8">
        <w:rPr>
          <w:rStyle w:val="Zag11"/>
          <w:rFonts w:ascii="Times New Roman" w:eastAsia="@Arial Unicode MS" w:hAnsi="Times New Roman"/>
          <w:color w:val="000000"/>
        </w:rPr>
        <w:t>аудирование</w:t>
      </w:r>
      <w:proofErr w:type="spellEnd"/>
      <w:r w:rsidRPr="009F3CF8">
        <w:rPr>
          <w:rStyle w:val="Zag11"/>
          <w:rFonts w:ascii="Times New Roman" w:eastAsia="@Arial Unicode MS" w:hAnsi="Times New Roman"/>
          <w:color w:val="000000"/>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Коммуникативные умения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Говорение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·составлять небольшое описание предмета, картинки, персонажа;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·рассказывать о себе, своей семье, друге.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·воспроизводить наизусть небольшие произведения детского фольклора;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·составлять краткую характеристику персонажа;</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·кратко излагать содержание прочитанного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spellStart"/>
      <w:r w:rsidRPr="009F3CF8">
        <w:rPr>
          <w:rStyle w:val="Zag11"/>
          <w:rFonts w:ascii="Times New Roman" w:eastAsia="@Arial Unicode MS" w:hAnsi="Times New Roman"/>
          <w:b/>
          <w:bCs/>
          <w:i/>
          <w:iCs/>
          <w:color w:val="000000"/>
        </w:rPr>
        <w:t>Аудирование</w:t>
      </w:r>
      <w:proofErr w:type="spellEnd"/>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на слух речь учителя и одноклассников при непосредственном общении и вербально/</w:t>
      </w:r>
      <w:proofErr w:type="spellStart"/>
      <w:r w:rsidRPr="009F3CF8">
        <w:rPr>
          <w:rStyle w:val="Zag11"/>
          <w:rFonts w:ascii="Times New Roman" w:eastAsia="@Arial Unicode MS" w:hAnsi="Times New Roman"/>
          <w:color w:val="000000"/>
        </w:rPr>
        <w:t>невербально</w:t>
      </w:r>
      <w:proofErr w:type="spellEnd"/>
      <w:r w:rsidRPr="009F3CF8">
        <w:rPr>
          <w:rStyle w:val="Zag11"/>
          <w:rFonts w:ascii="Times New Roman" w:eastAsia="@Arial Unicode MS" w:hAnsi="Times New Roman"/>
          <w:color w:val="000000"/>
        </w:rPr>
        <w:t xml:space="preserve"> реагировать на </w:t>
      </w:r>
      <w:proofErr w:type="gramStart"/>
      <w:r w:rsidRPr="009F3CF8">
        <w:rPr>
          <w:rStyle w:val="Zag11"/>
          <w:rFonts w:ascii="Times New Roman" w:eastAsia="@Arial Unicode MS" w:hAnsi="Times New Roman"/>
          <w:color w:val="000000"/>
        </w:rPr>
        <w:t>услышанное</w:t>
      </w:r>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·воспринимать на слух </w:t>
      </w:r>
      <w:proofErr w:type="spellStart"/>
      <w:r w:rsidRPr="009F3CF8">
        <w:rPr>
          <w:rStyle w:val="Zag11"/>
          <w:rFonts w:ascii="Times New Roman" w:eastAsia="@Arial Unicode MS" w:hAnsi="Times New Roman"/>
          <w:i/>
          <w:iCs/>
          <w:color w:val="000000"/>
        </w:rPr>
        <w:t>аудиотекст</w:t>
      </w:r>
      <w:proofErr w:type="spellEnd"/>
      <w:r w:rsidRPr="009F3CF8">
        <w:rPr>
          <w:rStyle w:val="Zag11"/>
          <w:rFonts w:ascii="Times New Roman" w:eastAsia="@Arial Unicode MS" w:hAnsi="Times New Roman"/>
          <w:i/>
          <w:iCs/>
          <w:color w:val="000000"/>
        </w:rPr>
        <w:t xml:space="preserve"> и полностью понимать содержащуюся в нём информацию;</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·использовать контекстуальную или языковую догадку при восприятии на слух текстов, содержащих некоторые незнакомые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Чтение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графический образ английского слова с его звуковым образом;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·читать про себя и понимать содержание небольшого текста, построенного в основном на изученном языковом материале;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·читать про себя и находить необходимую информацию.</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·догадываться о значении незнакомых слов по контексту;</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·не обращать внимания на незнакомые слова, не мешающие понимать основное содержание текста.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Письмо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·выписывать из текста слова, словосочетания и предложения;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·писать поздравительную открытку к Новому году, Рождеству, дню рождения (с опорой на образец);</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·писать по образцу краткое письмо зарубежному другу (с опорой на образец).</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 письменной форме кратко отвечать на вопросы к тексту;</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·составлять рассказ в письменной форме по плану/ключевым словам;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·заполнять простую анкету;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·правильно оформлять конверт, сервисные поля в системе электронной почты (адрес, тема сообщения).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Языковые средства и навыки оперирования ими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Графика, каллиграфия, орфография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·воспроизводить графически и каллиграфически корректно все буквы английского алфавита (</w:t>
      </w:r>
      <w:proofErr w:type="spellStart"/>
      <w:r w:rsidRPr="009F3CF8">
        <w:rPr>
          <w:rStyle w:val="Zag11"/>
          <w:rFonts w:ascii="Times New Roman" w:eastAsia="@Arial Unicode MS" w:hAnsi="Times New Roman"/>
          <w:color w:val="000000"/>
        </w:rPr>
        <w:t>полупечатное</w:t>
      </w:r>
      <w:proofErr w:type="spellEnd"/>
      <w:r w:rsidRPr="009F3CF8">
        <w:rPr>
          <w:rStyle w:val="Zag11"/>
          <w:rFonts w:ascii="Times New Roman" w:eastAsia="@Arial Unicode MS" w:hAnsi="Times New Roman"/>
          <w:color w:val="000000"/>
        </w:rPr>
        <w:t xml:space="preserve"> написание букв, буквосочетаний, 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·пользоваться английским алфавитом, знать последовательность букв в нём;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·списывать текст;</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·восстанавливать слово в соответствии с решаемой учебной задачей;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·отличать буквы от знаков транскрипции.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·сравнивать и анализировать буквосочетания английского языка и их транскрипцию;</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·группировать слова в соответствии с изученными правилами чтения;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·уточнять написание слова по словарю;</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·использовать экранный перевод отдельных слов (с русского языка на иностранный язык и обратно).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Фонетическая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на слух и адекватно произносить все звуки английского языка, соблюдая нормы произношения звуков;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правильное ударение в изолированном слове, фразе;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коммуникативные типы предложений по интонации;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 xml:space="preserve">·корректно произносить предложения с точки зрения их </w:t>
      </w:r>
      <w:proofErr w:type="spellStart"/>
      <w:r w:rsidRPr="009F3CF8">
        <w:rPr>
          <w:rStyle w:val="Zag11"/>
          <w:rFonts w:ascii="Times New Roman" w:eastAsia="@Arial Unicode MS" w:hAnsi="Times New Roman"/>
          <w:color w:val="000000"/>
        </w:rPr>
        <w:t>ритмико</w:t>
      </w:r>
      <w:r w:rsidRPr="009F3CF8">
        <w:rPr>
          <w:rStyle w:val="Zag11"/>
          <w:rFonts w:ascii="Times New Roman" w:eastAsia="@Arial Unicode MS" w:hAnsi="Times New Roman"/>
          <w:color w:val="000000"/>
        </w:rPr>
        <w:noBreakHyphen/>
        <w:t>интонационных</w:t>
      </w:r>
      <w:proofErr w:type="spellEnd"/>
      <w:r w:rsidRPr="009F3CF8">
        <w:rPr>
          <w:rStyle w:val="Zag11"/>
          <w:rFonts w:ascii="Times New Roman" w:eastAsia="@Arial Unicode MS" w:hAnsi="Times New Roman"/>
          <w:color w:val="000000"/>
        </w:rPr>
        <w:t xml:space="preserve"> особенностей.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·распознавать связующее </w:t>
      </w:r>
      <w:proofErr w:type="spellStart"/>
      <w:r w:rsidRPr="009F3CF8">
        <w:rPr>
          <w:rStyle w:val="Zag11"/>
          <w:rFonts w:ascii="Times New Roman" w:eastAsia="@Arial Unicode MS" w:hAnsi="Times New Roman"/>
          <w:b/>
          <w:bCs/>
          <w:i/>
          <w:iCs/>
          <w:color w:val="000000"/>
        </w:rPr>
        <w:t>r</w:t>
      </w:r>
      <w:proofErr w:type="spellEnd"/>
      <w:r w:rsidRPr="009F3CF8">
        <w:rPr>
          <w:rStyle w:val="Zag11"/>
          <w:rFonts w:ascii="Times New Roman" w:eastAsia="@Arial Unicode MS" w:hAnsi="Times New Roman"/>
          <w:b/>
          <w:bCs/>
          <w:i/>
          <w:iCs/>
          <w:color w:val="000000"/>
        </w:rPr>
        <w:t xml:space="preserve"> </w:t>
      </w:r>
      <w:r w:rsidRPr="009F3CF8">
        <w:rPr>
          <w:rStyle w:val="Zag11"/>
          <w:rFonts w:ascii="Times New Roman" w:eastAsia="@Arial Unicode MS" w:hAnsi="Times New Roman"/>
          <w:i/>
          <w:iCs/>
          <w:color w:val="000000"/>
        </w:rPr>
        <w:t>в речи и уметь его использовать;</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·соблюдать интонацию перечисления;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·соблюдать правило отсутствия ударения на служебных словах (артиклях, союзах, предлогах);</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·читать изучаемые слова по транскрипции.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Лексическая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·употреблять в процессе общения активную лексику в соответствии с коммуникативной задачей;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·восстанавливать текст в соответствии с решаемой учебной задачей.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·узнавать простые словообразовательные элементы;</w:t>
      </w:r>
    </w:p>
    <w:p w:rsidR="00395697" w:rsidRPr="009F3CF8" w:rsidRDefault="00395697" w:rsidP="009F3CF8">
      <w:pPr>
        <w:spacing w:after="0" w:line="240" w:lineRule="auto"/>
        <w:jc w:val="both"/>
        <w:rPr>
          <w:rStyle w:val="Zag11"/>
          <w:rFonts w:ascii="Times New Roman" w:eastAsia="@Arial Unicode MS" w:hAnsi="Times New Roman"/>
          <w:b/>
          <w:bCs/>
          <w:i/>
          <w:iCs/>
          <w:color w:val="000000"/>
        </w:rPr>
      </w:pPr>
      <w:r w:rsidRPr="009F3CF8">
        <w:rPr>
          <w:rStyle w:val="Zag11"/>
          <w:rFonts w:ascii="Times New Roman" w:eastAsia="@Arial Unicode MS" w:hAnsi="Times New Roman"/>
          <w:i/>
          <w:iCs/>
          <w:color w:val="000000"/>
        </w:rPr>
        <w:t xml:space="preserve">·опираться на языковую догадку в процессе чтения и </w:t>
      </w:r>
      <w:proofErr w:type="spellStart"/>
      <w:r w:rsidRPr="009F3CF8">
        <w:rPr>
          <w:rStyle w:val="Zag11"/>
          <w:rFonts w:ascii="Times New Roman" w:eastAsia="@Arial Unicode MS" w:hAnsi="Times New Roman"/>
          <w:i/>
          <w:iCs/>
          <w:color w:val="000000"/>
        </w:rPr>
        <w:t>аудирования</w:t>
      </w:r>
      <w:proofErr w:type="spellEnd"/>
      <w:r w:rsidRPr="009F3CF8">
        <w:rPr>
          <w:rStyle w:val="Zag11"/>
          <w:rFonts w:ascii="Times New Roman" w:eastAsia="@Arial Unicode MS" w:hAnsi="Times New Roman"/>
          <w:i/>
          <w:iCs/>
          <w:color w:val="000000"/>
        </w:rPr>
        <w:t xml:space="preserve"> (интернациональные и сложные слова).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b/>
          <w:bCs/>
          <w:i/>
          <w:iCs/>
          <w:color w:val="000000"/>
        </w:rPr>
        <w:t>Грамматическая сторона речи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·распознавать и употреблять в речи основные коммуникативные типы предложений;</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color w:val="00000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F3CF8">
        <w:rPr>
          <w:rStyle w:val="Zag11"/>
          <w:rFonts w:ascii="Times New Roman" w:eastAsia="@Arial Unicode MS" w:hAnsi="Times New Roman"/>
          <w:color w:val="000000"/>
        </w:rPr>
        <w:t>to</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be</w:t>
      </w:r>
      <w:proofErr w:type="spellEnd"/>
      <w:r w:rsidRPr="009F3CF8">
        <w:rPr>
          <w:rStyle w:val="Zag11"/>
          <w:rFonts w:ascii="Times New Roman" w:eastAsia="@Arial Unicode MS" w:hAnsi="Times New Roman"/>
          <w:color w:val="000000"/>
        </w:rPr>
        <w:t xml:space="preserve">; глаголы в </w:t>
      </w:r>
      <w:proofErr w:type="spellStart"/>
      <w:r w:rsidRPr="009F3CF8">
        <w:rPr>
          <w:rStyle w:val="Zag11"/>
          <w:rFonts w:ascii="Times New Roman" w:eastAsia="@Arial Unicode MS" w:hAnsi="Times New Roman"/>
          <w:color w:val="000000"/>
        </w:rPr>
        <w:t>Present</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Past</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Future</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Simple</w:t>
      </w:r>
      <w:proofErr w:type="spellEnd"/>
      <w:r w:rsidRPr="009F3CF8">
        <w:rPr>
          <w:rStyle w:val="Zag11"/>
          <w:rFonts w:ascii="Times New Roman" w:eastAsia="@Arial Unicode MS" w:hAnsi="Times New Roman"/>
          <w:color w:val="000000"/>
        </w:rPr>
        <w:t xml:space="preserve">; модальные глаголы </w:t>
      </w:r>
      <w:proofErr w:type="spellStart"/>
      <w:r w:rsidRPr="009F3CF8">
        <w:rPr>
          <w:rStyle w:val="Zag11"/>
          <w:rFonts w:ascii="Times New Roman" w:eastAsia="@Arial Unicode MS" w:hAnsi="Times New Roman"/>
          <w:color w:val="000000"/>
        </w:rPr>
        <w:t>can</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may</w:t>
      </w:r>
      <w:proofErr w:type="spellEnd"/>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must</w:t>
      </w:r>
      <w:proofErr w:type="spellEnd"/>
      <w:r w:rsidRPr="009F3CF8">
        <w:rPr>
          <w:rStyle w:val="Zag11"/>
          <w:rFonts w:ascii="Times New Roman" w:eastAsia="@Arial Unicode MS" w:hAnsi="Times New Roman"/>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9F3CF8">
        <w:rPr>
          <w:rStyle w:val="Zag11"/>
          <w:rFonts w:ascii="Times New Roman" w:eastAsia="@Arial Unicode MS" w:hAnsi="Times New Roman"/>
          <w:color w:val="000000"/>
        </w:rPr>
        <w:t xml:space="preserve"> наиболее употребительные предлоги для выражения временны2х и пространственных отношений.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·узнавать сложносочинённые предложения с союзами </w:t>
      </w:r>
      <w:proofErr w:type="spellStart"/>
      <w:r w:rsidRPr="009F3CF8">
        <w:rPr>
          <w:rStyle w:val="Zag11"/>
          <w:rFonts w:ascii="Times New Roman" w:eastAsia="@Arial Unicode MS" w:hAnsi="Times New Roman"/>
          <w:i/>
          <w:iCs/>
          <w:color w:val="000000"/>
        </w:rPr>
        <w:t>and</w:t>
      </w:r>
      <w:proofErr w:type="spellEnd"/>
      <w:r w:rsidRPr="009F3CF8">
        <w:rPr>
          <w:rStyle w:val="Zag11"/>
          <w:rFonts w:ascii="Times New Roman" w:eastAsia="@Arial Unicode MS" w:hAnsi="Times New Roman"/>
          <w:i/>
          <w:iCs/>
          <w:color w:val="000000"/>
        </w:rPr>
        <w:t xml:space="preserve"> и </w:t>
      </w:r>
      <w:proofErr w:type="spellStart"/>
      <w:r w:rsidRPr="009F3CF8">
        <w:rPr>
          <w:rStyle w:val="Zag11"/>
          <w:rFonts w:ascii="Times New Roman" w:eastAsia="@Arial Unicode MS" w:hAnsi="Times New Roman"/>
          <w:i/>
          <w:iCs/>
          <w:color w:val="000000"/>
        </w:rPr>
        <w:t>but</w:t>
      </w:r>
      <w:proofErr w:type="spellEnd"/>
      <w:r w:rsidRPr="009F3CF8">
        <w:rPr>
          <w:rStyle w:val="Zag11"/>
          <w:rFonts w:ascii="Times New Roman" w:eastAsia="@Arial Unicode MS" w:hAnsi="Times New Roman"/>
          <w:i/>
          <w:iCs/>
          <w:color w:val="000000"/>
        </w:rPr>
        <w:t>;</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proofErr w:type="gramStart"/>
      <w:r w:rsidRPr="009F3CF8">
        <w:rPr>
          <w:rStyle w:val="Zag11"/>
          <w:rFonts w:ascii="Times New Roman" w:eastAsia="@Arial Unicode MS" w:hAnsi="Times New Roman"/>
          <w:i/>
          <w:iCs/>
          <w:color w:val="000000"/>
        </w:rPr>
        <w:t>·использовать в речи безличные предложения (</w:t>
      </w:r>
      <w:proofErr w:type="spellStart"/>
      <w:r w:rsidRPr="009F3CF8">
        <w:rPr>
          <w:rStyle w:val="Zag11"/>
          <w:rFonts w:ascii="Times New Roman" w:eastAsia="@Arial Unicode MS" w:hAnsi="Times New Roman"/>
          <w:i/>
          <w:iCs/>
          <w:color w:val="000000"/>
        </w:rPr>
        <w:t>It’s</w:t>
      </w:r>
      <w:proofErr w:type="spellEnd"/>
      <w:r w:rsidRPr="009F3CF8">
        <w:rPr>
          <w:rStyle w:val="Zag11"/>
          <w:rFonts w:ascii="Times New Roman" w:eastAsia="@Arial Unicode MS" w:hAnsi="Times New Roman"/>
          <w:i/>
          <w:iCs/>
          <w:color w:val="000000"/>
        </w:rPr>
        <w:t xml:space="preserve"> </w:t>
      </w:r>
      <w:proofErr w:type="spellStart"/>
      <w:r w:rsidRPr="009F3CF8">
        <w:rPr>
          <w:rStyle w:val="Zag11"/>
          <w:rFonts w:ascii="Times New Roman" w:eastAsia="@Arial Unicode MS" w:hAnsi="Times New Roman"/>
          <w:i/>
          <w:iCs/>
          <w:color w:val="000000"/>
        </w:rPr>
        <w:t>cold</w:t>
      </w:r>
      <w:proofErr w:type="spellEnd"/>
      <w:r w:rsidRPr="009F3CF8">
        <w:rPr>
          <w:rStyle w:val="Zag11"/>
          <w:rFonts w:ascii="Times New Roman" w:eastAsia="@Arial Unicode MS" w:hAnsi="Times New Roman"/>
          <w:i/>
          <w:iCs/>
          <w:color w:val="000000"/>
        </w:rPr>
        <w:t>.</w:t>
      </w:r>
      <w:proofErr w:type="gramEnd"/>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i/>
          <w:iCs/>
          <w:color w:val="000000"/>
          <w:lang w:val="en-US"/>
        </w:rPr>
        <w:t xml:space="preserve">It’s 5 o’clock. It’s interesting), </w:t>
      </w:r>
      <w:r w:rsidRPr="009F3CF8">
        <w:rPr>
          <w:rStyle w:val="Zag11"/>
          <w:rFonts w:ascii="Times New Roman" w:eastAsia="@Arial Unicode MS" w:hAnsi="Times New Roman"/>
          <w:i/>
          <w:iCs/>
          <w:color w:val="000000"/>
        </w:rPr>
        <w:t>предложения</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с</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конструкцией</w:t>
      </w:r>
      <w:r w:rsidRPr="009F3CF8">
        <w:rPr>
          <w:rStyle w:val="Zag11"/>
          <w:rFonts w:ascii="Times New Roman" w:eastAsia="@Arial Unicode MS" w:hAnsi="Times New Roman"/>
          <w:i/>
          <w:iCs/>
          <w:color w:val="000000"/>
          <w:lang w:val="en-US"/>
        </w:rPr>
        <w:t xml:space="preserve"> there is/there are;</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proofErr w:type="gramStart"/>
      <w:r w:rsidRPr="009F3CF8">
        <w:rPr>
          <w:rStyle w:val="Zag11"/>
          <w:rFonts w:ascii="Times New Roman" w:eastAsia="@Arial Unicode MS" w:hAnsi="Times New Roman"/>
          <w:i/>
          <w:iCs/>
          <w:color w:val="000000"/>
        </w:rPr>
        <w:t xml:space="preserve">·оперировать в речи неопределёнными местоимениями </w:t>
      </w:r>
      <w:proofErr w:type="spellStart"/>
      <w:r w:rsidRPr="009F3CF8">
        <w:rPr>
          <w:rStyle w:val="Zag11"/>
          <w:rFonts w:ascii="Times New Roman" w:eastAsia="@Arial Unicode MS" w:hAnsi="Times New Roman"/>
          <w:i/>
          <w:iCs/>
          <w:color w:val="000000"/>
        </w:rPr>
        <w:t>some</w:t>
      </w:r>
      <w:proofErr w:type="spellEnd"/>
      <w:r w:rsidRPr="009F3CF8">
        <w:rPr>
          <w:rStyle w:val="Zag11"/>
          <w:rFonts w:ascii="Times New Roman" w:eastAsia="@Arial Unicode MS" w:hAnsi="Times New Roman"/>
          <w:i/>
          <w:iCs/>
          <w:color w:val="000000"/>
        </w:rPr>
        <w:t xml:space="preserve">, </w:t>
      </w:r>
      <w:proofErr w:type="spellStart"/>
      <w:r w:rsidRPr="009F3CF8">
        <w:rPr>
          <w:rStyle w:val="Zag11"/>
          <w:rFonts w:ascii="Times New Roman" w:eastAsia="@Arial Unicode MS" w:hAnsi="Times New Roman"/>
          <w:i/>
          <w:iCs/>
          <w:color w:val="000000"/>
        </w:rPr>
        <w:t>any</w:t>
      </w:r>
      <w:proofErr w:type="spellEnd"/>
      <w:r w:rsidRPr="009F3CF8">
        <w:rPr>
          <w:rStyle w:val="Zag11"/>
          <w:rFonts w:ascii="Times New Roman" w:eastAsia="@Arial Unicode MS" w:hAnsi="Times New Roman"/>
          <w:i/>
          <w:iCs/>
          <w:color w:val="000000"/>
        </w:rPr>
        <w:t xml:space="preserve"> (некоторые случаи употребления:</w:t>
      </w:r>
      <w:proofErr w:type="gramEnd"/>
      <w:r w:rsidRPr="009F3CF8">
        <w:rPr>
          <w:rStyle w:val="Zag11"/>
          <w:rFonts w:ascii="Times New Roman" w:eastAsia="@Arial Unicode MS" w:hAnsi="Times New Roman"/>
          <w:i/>
          <w:iCs/>
          <w:color w:val="000000"/>
        </w:rPr>
        <w:t xml:space="preserve"> </w:t>
      </w:r>
      <w:proofErr w:type="spellStart"/>
      <w:r w:rsidRPr="009F3CF8">
        <w:rPr>
          <w:rStyle w:val="Zag11"/>
          <w:rFonts w:ascii="Times New Roman" w:eastAsia="@Arial Unicode MS" w:hAnsi="Times New Roman"/>
          <w:i/>
          <w:iCs/>
          <w:color w:val="000000"/>
        </w:rPr>
        <w:t>Can</w:t>
      </w:r>
      <w:proofErr w:type="spellEnd"/>
      <w:r w:rsidRPr="009F3CF8">
        <w:rPr>
          <w:rStyle w:val="Zag11"/>
          <w:rFonts w:ascii="Times New Roman" w:eastAsia="@Arial Unicode MS" w:hAnsi="Times New Roman"/>
          <w:i/>
          <w:iCs/>
          <w:color w:val="000000"/>
        </w:rPr>
        <w:t xml:space="preserve"> I </w:t>
      </w:r>
      <w:proofErr w:type="spellStart"/>
      <w:r w:rsidRPr="009F3CF8">
        <w:rPr>
          <w:rStyle w:val="Zag11"/>
          <w:rFonts w:ascii="Times New Roman" w:eastAsia="@Arial Unicode MS" w:hAnsi="Times New Roman"/>
          <w:i/>
          <w:iCs/>
          <w:color w:val="000000"/>
        </w:rPr>
        <w:t>have</w:t>
      </w:r>
      <w:proofErr w:type="spellEnd"/>
      <w:r w:rsidRPr="009F3CF8">
        <w:rPr>
          <w:rStyle w:val="Zag11"/>
          <w:rFonts w:ascii="Times New Roman" w:eastAsia="@Arial Unicode MS" w:hAnsi="Times New Roman"/>
          <w:i/>
          <w:iCs/>
          <w:color w:val="000000"/>
        </w:rPr>
        <w:t xml:space="preserve"> </w:t>
      </w:r>
      <w:proofErr w:type="spellStart"/>
      <w:r w:rsidRPr="009F3CF8">
        <w:rPr>
          <w:rStyle w:val="Zag11"/>
          <w:rFonts w:ascii="Times New Roman" w:eastAsia="@Arial Unicode MS" w:hAnsi="Times New Roman"/>
          <w:i/>
          <w:iCs/>
          <w:color w:val="000000"/>
        </w:rPr>
        <w:t>some</w:t>
      </w:r>
      <w:proofErr w:type="spellEnd"/>
      <w:r w:rsidRPr="009F3CF8">
        <w:rPr>
          <w:rStyle w:val="Zag11"/>
          <w:rFonts w:ascii="Times New Roman" w:eastAsia="@Arial Unicode MS" w:hAnsi="Times New Roman"/>
          <w:i/>
          <w:iCs/>
          <w:color w:val="000000"/>
        </w:rPr>
        <w:t xml:space="preserve"> </w:t>
      </w:r>
      <w:proofErr w:type="spellStart"/>
      <w:r w:rsidRPr="009F3CF8">
        <w:rPr>
          <w:rStyle w:val="Zag11"/>
          <w:rFonts w:ascii="Times New Roman" w:eastAsia="@Arial Unicode MS" w:hAnsi="Times New Roman"/>
          <w:i/>
          <w:iCs/>
          <w:color w:val="000000"/>
        </w:rPr>
        <w:t>tea</w:t>
      </w:r>
      <w:proofErr w:type="spellEnd"/>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i/>
          <w:iCs/>
          <w:color w:val="000000"/>
          <w:lang w:val="en-US"/>
        </w:rPr>
        <w:t>Is there any milk in the fridge? — No, there isn’t any);</w:t>
      </w:r>
    </w:p>
    <w:p w:rsidR="00395697" w:rsidRPr="009F3CF8" w:rsidRDefault="00395697" w:rsidP="009F3CF8">
      <w:pPr>
        <w:spacing w:after="0" w:line="240" w:lineRule="auto"/>
        <w:jc w:val="both"/>
        <w:rPr>
          <w:rStyle w:val="Zag11"/>
          <w:rFonts w:ascii="Times New Roman" w:eastAsia="@Arial Unicode MS" w:hAnsi="Times New Roman"/>
          <w:i/>
          <w:iCs/>
          <w:color w:val="000000"/>
          <w:lang w:val="en-US"/>
        </w:rPr>
      </w:pPr>
      <w:r w:rsidRPr="009F3CF8">
        <w:rPr>
          <w:rStyle w:val="Zag11"/>
          <w:rFonts w:ascii="Times New Roman" w:eastAsia="@Arial Unicode MS" w:hAnsi="Times New Roman"/>
          <w:i/>
          <w:iCs/>
          <w:color w:val="000000"/>
          <w:lang w:val="en-US"/>
        </w:rPr>
        <w:t>·</w:t>
      </w:r>
      <w:r w:rsidRPr="009F3CF8">
        <w:rPr>
          <w:rStyle w:val="Zag11"/>
          <w:rFonts w:ascii="Times New Roman" w:eastAsia="@Arial Unicode MS" w:hAnsi="Times New Roman"/>
          <w:i/>
          <w:iCs/>
          <w:color w:val="000000"/>
        </w:rPr>
        <w:t>оперировать</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в</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речи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наречиями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времени</w:t>
      </w:r>
      <w:r w:rsidRPr="009F3CF8">
        <w:rPr>
          <w:rStyle w:val="Zag11"/>
          <w:rFonts w:ascii="Times New Roman" w:eastAsia="@Arial Unicode MS" w:hAnsi="Times New Roman"/>
          <w:i/>
          <w:iCs/>
          <w:color w:val="000000"/>
          <w:lang w:val="en-US"/>
        </w:rPr>
        <w:t xml:space="preserve"> (yesterday, tomorrow, never, usually, often, sometimes); </w:t>
      </w:r>
      <w:r w:rsidRPr="009F3CF8">
        <w:rPr>
          <w:rStyle w:val="Zag11"/>
          <w:rFonts w:ascii="Times New Roman" w:eastAsia="@Arial Unicode MS" w:hAnsi="Times New Roman"/>
          <w:i/>
          <w:iCs/>
          <w:color w:val="000000"/>
        </w:rPr>
        <w:t>наречиями</w:t>
      </w:r>
      <w:r w:rsidRPr="009F3CF8">
        <w:rPr>
          <w:rStyle w:val="Zag11"/>
          <w:rFonts w:ascii="Times New Roman" w:eastAsia="@Arial Unicode MS" w:hAnsi="Times New Roman"/>
          <w:i/>
          <w:iCs/>
          <w:color w:val="000000"/>
          <w:lang w:val="en-US"/>
        </w:rPr>
        <w:t xml:space="preserve"> </w:t>
      </w:r>
      <w:r w:rsidRPr="009F3CF8">
        <w:rPr>
          <w:rStyle w:val="Zag11"/>
          <w:rFonts w:ascii="Times New Roman" w:eastAsia="@Arial Unicode MS" w:hAnsi="Times New Roman"/>
          <w:i/>
          <w:iCs/>
          <w:color w:val="000000"/>
        </w:rPr>
        <w:t>степени</w:t>
      </w:r>
      <w:r w:rsidRPr="009F3CF8">
        <w:rPr>
          <w:rStyle w:val="Zag11"/>
          <w:rFonts w:ascii="Times New Roman" w:eastAsia="@Arial Unicode MS" w:hAnsi="Times New Roman"/>
          <w:i/>
          <w:iCs/>
          <w:color w:val="000000"/>
          <w:lang w:val="en-US"/>
        </w:rPr>
        <w:t xml:space="preserve"> (much, little, very);</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791ADE" w:rsidRPr="009F3CF8" w:rsidRDefault="00791ADE" w:rsidP="009F3CF8">
      <w:pPr>
        <w:spacing w:after="0" w:line="240" w:lineRule="auto"/>
        <w:jc w:val="both"/>
        <w:rPr>
          <w:rStyle w:val="Zag11"/>
          <w:rFonts w:ascii="Times New Roman" w:eastAsia="@Arial Unicode MS" w:hAnsi="Times New Roman"/>
          <w:b/>
          <w:bCs/>
        </w:rPr>
      </w:pPr>
    </w:p>
    <w:p w:rsidR="00F45B90" w:rsidRPr="009F3CF8" w:rsidRDefault="00F45B90" w:rsidP="00443421">
      <w:pPr>
        <w:pStyle w:val="24"/>
      </w:pPr>
      <w:r w:rsidRPr="009F3CF8">
        <w:t>1.2.5.</w:t>
      </w:r>
      <w:r w:rsidRPr="009F3CF8">
        <w:rPr>
          <w:lang w:eastAsia="ja-JP"/>
        </w:rPr>
        <w:t xml:space="preserve">   </w:t>
      </w:r>
      <w:r w:rsidRPr="009F3CF8">
        <w:t>Математика и информатика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курса </w:t>
      </w:r>
      <w:proofErr w:type="gramStart"/>
      <w:r w:rsidRPr="009F3CF8">
        <w:rPr>
          <w:rStyle w:val="Zag11"/>
          <w:rFonts w:ascii="Times New Roman" w:eastAsia="@Arial Unicode MS" w:hAnsi="Times New Roman"/>
          <w:color w:val="000000"/>
        </w:rPr>
        <w:t>математики</w:t>
      </w:r>
      <w:proofErr w:type="gramEnd"/>
      <w:r w:rsidRPr="009F3CF8">
        <w:rPr>
          <w:rStyle w:val="Zag11"/>
          <w:rFonts w:ascii="Times New Roman" w:eastAsia="@Arial Unicode MS" w:hAnsi="Times New Roman"/>
          <w:color w:val="000000"/>
        </w:rPr>
        <w:t xml:space="preserve">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 xml:space="preserve">·приобретут в ходе работы с таблицами и диаграммами  важные для </w:t>
      </w:r>
      <w:proofErr w:type="spellStart"/>
      <w:r w:rsidRPr="009F3CF8">
        <w:rPr>
          <w:rStyle w:val="Zag11"/>
          <w:rFonts w:ascii="Times New Roman" w:eastAsia="@Arial Unicode MS" w:hAnsi="Times New Roman"/>
          <w:i/>
          <w:iCs/>
        </w:rPr>
        <w:t>практико</w:t>
      </w:r>
      <w:r w:rsidRPr="009F3CF8">
        <w:rPr>
          <w:rStyle w:val="Zag11"/>
          <w:rFonts w:ascii="Times New Roman" w:eastAsia="@Arial Unicode MS" w:hAnsi="Times New Roman"/>
          <w:i/>
          <w:iCs/>
        </w:rPr>
        <w:noBreakHyphen/>
        <w:t>ориентированной</w:t>
      </w:r>
      <w:proofErr w:type="spellEnd"/>
      <w:r w:rsidRPr="009F3CF8">
        <w:rPr>
          <w:rStyle w:val="Zag11"/>
          <w:rFonts w:ascii="Times New Roman" w:eastAsia="@Arial Unicode MS" w:hAnsi="Times New Roman"/>
          <w:i/>
          <w:iCs/>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Числа и величины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читать, записывать, сравнивать, упорядочивать числа от нуля до миллиона;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группировать числа по заданному или самостоятельно установленному признаку;</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color w:val="000000"/>
        </w:rPr>
        <w:lastRenderedPageBreak/>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классифицировать числа по одному или нескольким основаниям, объяснять свои действия;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выбирать единицу для измерения данной величины (длины, массы, площади, времени), объяснять свои действия.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Арифметические действия</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выделять неизвестный компонент арифметического действия и находить его значение;</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вычислять значение числового выражения (содержащего 2—3 арифметических действия, со скобками и без скобок).</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выполнять действия с величинами;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использовать свойства арифметических действий для удобства вычислений;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проводить проверку правильности вычислений (с помощью обратного действия, прикидки и оценки результата действия и др.).</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Работа с текстовыми задачами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решать учебные задачи и задачи, связанные с повседневной жизнью, арифметическим способом (в 1—2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оценивать правильность хода решения и реальность ответа на вопрос задачи.</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решать задачи на нахождение доли величины и величины по значению её доли (половина, треть, четверть, пятая, десятая часть);</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решать задачи в 3—4 действия;</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находить разные способы решения задачи.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 xml:space="preserve"> Пространственные отношения. Геометрические фигуры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описывать взаимное расположение предметов в пространстве и на плоскости;</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выполнять построение геометрических фигур с заданными измерениями (отрезок, квадрат, прямоугольник) с помощью линейки, угольника;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использовать свойства прямоугольника и квадрата для решения задач;</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распознавать и называть геометрические тела (куб, шар);</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соотносить реальные объекты с моделями геометрических фигур.</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Выпускник получит возможность научиться распознавать, различать и называть геометрические тела: параллелепипед, пирамиду, цилиндр, конус.</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 xml:space="preserve"> Геометрические величины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измерять длину отрезка;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вычислять периметр треугольника, прямоугольника и квадрата, площадь прямоугольника и квадрата;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 </w:t>
      </w:r>
      <w:r w:rsidRPr="009F3CF8">
        <w:rPr>
          <w:rStyle w:val="Zag11"/>
          <w:rFonts w:ascii="Times New Roman" w:eastAsia="@Arial Unicode MS" w:hAnsi="Times New Roman"/>
          <w:color w:val="000000"/>
        </w:rPr>
        <w:t>оценивать размеры геометрических объектов, расстояния приближённо (на глаз).</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rPr>
        <w:t>Выпускник получит возможность научиться вычислять периметр многоугольника, площадь фигуры, составленной из прямоугольников.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Работа с информацией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w:t>
      </w:r>
      <w:r w:rsidRPr="009F3CF8">
        <w:rPr>
          <w:rStyle w:val="Zag11"/>
          <w:rFonts w:ascii="Times New Roman" w:eastAsia="@Arial Unicode MS" w:hAnsi="Times New Roman"/>
          <w:color w:val="000000"/>
        </w:rPr>
        <w:t>устанавливать истинность (верно, неверно) утверждений  о числах, величинах, геометрических фигурах;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читать несложные готовые таблицы;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заполнять несложные готовые таблицы;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w:t>
      </w:r>
      <w:r w:rsidRPr="009F3CF8">
        <w:rPr>
          <w:rStyle w:val="Zag11"/>
          <w:rFonts w:ascii="Times New Roman" w:eastAsia="@Arial Unicode MS" w:hAnsi="Times New Roman"/>
          <w:color w:val="000000"/>
        </w:rPr>
        <w:t>читать несложные готовые столбчатые диаграммы.</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·читать несложные готовые круговые диаграммы;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·достраивать несложную готовую столбчатую диаграмму;</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сравнивать и обобщать информацию, представленную в строках и столбцах несложных таблиц и диаграмм;</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i/>
          <w:iCs/>
          <w:color w:val="000000"/>
        </w:rPr>
        <w:t>·понимать простейшие выражения, содержащие логические связки и слова («</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и</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«если</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xml:space="preserve"> то</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«верно/неверно, что</w:t>
      </w:r>
      <w:r w:rsidRPr="009F3CF8">
        <w:rPr>
          <w:rStyle w:val="Zag11"/>
          <w:rFonts w:ascii="Times New Roman" w:eastAsia="@Arial Unicode MS" w:hAnsi="Times New Roman"/>
          <w:i/>
          <w:iCs/>
          <w:color w:val="000000"/>
        </w:rPr>
        <w:sym w:font="Symbol" w:char="F0BC"/>
      </w:r>
      <w:r w:rsidRPr="009F3CF8">
        <w:rPr>
          <w:rStyle w:val="Zag11"/>
          <w:rFonts w:ascii="Times New Roman" w:eastAsia="@Arial Unicode MS" w:hAnsi="Times New Roman"/>
          <w:i/>
          <w:iCs/>
          <w:color w:val="000000"/>
        </w:rPr>
        <w:t>», «каждый», «все», «некоторые», «не»);</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·составлять, записывать и выполнять инструкцию (простой алгоритм), план поиска информации;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·распознавать одну и ту же информацию, представленную в разной форме (таблицы и диаграммы);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·планировать несложные исследования, собирать и представлять полученную информацию с помощью таблиц и диаграмм;</w:t>
      </w:r>
    </w:p>
    <w:p w:rsidR="00395697" w:rsidRDefault="00395697" w:rsidP="009F3CF8">
      <w:pPr>
        <w:spacing w:after="0" w:line="240" w:lineRule="auto"/>
        <w:jc w:val="both"/>
        <w:rPr>
          <w:rStyle w:val="Zag11"/>
          <w:rFonts w:ascii="Times New Roman" w:eastAsia="@Arial Unicode MS" w:hAnsi="Times New Roman"/>
          <w:b/>
          <w:bCs/>
          <w:i/>
          <w:iCs/>
        </w:rPr>
      </w:pPr>
      <w:r w:rsidRPr="009F3CF8">
        <w:rPr>
          <w:rStyle w:val="Zag11"/>
          <w:rFonts w:ascii="Times New Roman" w:eastAsia="@Arial Unicode MS" w:hAnsi="Times New Roman"/>
          <w:b/>
          <w:bCs/>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91ADE" w:rsidRPr="009F3CF8" w:rsidRDefault="00791ADE" w:rsidP="009F3CF8">
      <w:pPr>
        <w:spacing w:after="0" w:line="240" w:lineRule="auto"/>
        <w:jc w:val="both"/>
        <w:rPr>
          <w:rStyle w:val="Zag11"/>
          <w:rFonts w:ascii="Times New Roman" w:eastAsia="@Arial Unicode MS" w:hAnsi="Times New Roman"/>
          <w:b/>
          <w:bCs/>
        </w:rPr>
      </w:pPr>
    </w:p>
    <w:p w:rsidR="00F45B90" w:rsidRPr="009F3CF8" w:rsidRDefault="00F45B90" w:rsidP="00443421">
      <w:pPr>
        <w:pStyle w:val="24"/>
      </w:pPr>
      <w:r w:rsidRPr="009F3CF8">
        <w:t>1.2.6.</w:t>
      </w:r>
      <w:r w:rsidRPr="009F3CF8">
        <w:rPr>
          <w:lang w:eastAsia="ja-JP"/>
        </w:rPr>
        <w:t xml:space="preserve">  </w:t>
      </w:r>
      <w:r w:rsidRPr="009F3CF8">
        <w:t>Основы религиозных культур и светской этики</w:t>
      </w:r>
    </w:p>
    <w:p w:rsidR="00E7354A" w:rsidRPr="009F3CF8" w:rsidRDefault="00E7354A" w:rsidP="009F3CF8">
      <w:pPr>
        <w:spacing w:after="0" w:line="240" w:lineRule="auto"/>
        <w:jc w:val="both"/>
        <w:rPr>
          <w:rFonts w:ascii="Times New Roman" w:hAnsi="Times New Roman"/>
        </w:rPr>
      </w:pPr>
      <w:r w:rsidRPr="009F3CF8">
        <w:rPr>
          <w:rFonts w:ascii="Times New Roman" w:hAnsi="Times New Roman"/>
          <w:b/>
        </w:rPr>
        <w:t>Основы религиозных культур и светской этики</w:t>
      </w:r>
      <w:r w:rsidRPr="009F3CF8">
        <w:rPr>
          <w:rFonts w:ascii="Times New Roman" w:hAnsi="Times New Roman"/>
          <w:b/>
          <w:bCs/>
        </w:rPr>
        <w:t xml:space="preserve"> - </w:t>
      </w:r>
      <w:r w:rsidRPr="009F3CF8">
        <w:rPr>
          <w:rFonts w:ascii="Times New Roman" w:hAnsi="Times New Roman"/>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E7354A" w:rsidRPr="009F3CF8" w:rsidRDefault="00E7354A" w:rsidP="009F3CF8">
      <w:pPr>
        <w:pStyle w:val="25"/>
        <w:spacing w:after="0" w:line="240" w:lineRule="auto"/>
        <w:ind w:firstLine="360"/>
        <w:rPr>
          <w:rFonts w:ascii="Times New Roman" w:hAnsi="Times New Roman"/>
        </w:rPr>
      </w:pPr>
      <w:r w:rsidRPr="009F3CF8">
        <w:rPr>
          <w:rFonts w:ascii="Times New Roman" w:hAnsi="Times New Roman"/>
        </w:rPr>
        <w:t xml:space="preserve">В рамках учебного предмета </w:t>
      </w:r>
      <w:r w:rsidRPr="009F3CF8">
        <w:rPr>
          <w:rFonts w:ascii="Times New Roman" w:hAnsi="Times New Roman"/>
          <w:b/>
        </w:rPr>
        <w:t>Основы религиозных культур и светской этики</w:t>
      </w:r>
      <w:r w:rsidRPr="009F3CF8">
        <w:rPr>
          <w:rFonts w:ascii="Times New Roman" w:hAnsi="Times New Roman"/>
        </w:rPr>
        <w:t xml:space="preserve"> с 4  класса по выбору учащихся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7354A" w:rsidRPr="009F3CF8" w:rsidRDefault="00E7354A" w:rsidP="009F3CF8">
      <w:pPr>
        <w:spacing w:after="0" w:line="240" w:lineRule="auto"/>
        <w:ind w:firstLine="360"/>
        <w:jc w:val="both"/>
        <w:rPr>
          <w:rFonts w:ascii="Times New Roman" w:hAnsi="Times New Roman"/>
        </w:rPr>
      </w:pPr>
      <w:r w:rsidRPr="009F3CF8">
        <w:rPr>
          <w:rFonts w:ascii="Times New Roman" w:hAnsi="Times New Roman"/>
        </w:rPr>
        <w:t xml:space="preserve"> Стандарт начального общего образования по основам религиозных культур и светской этики. Изучение основ религиозных культур и светской этики направлено на достижение следующих целей: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E7354A" w:rsidRPr="009F3CF8" w:rsidRDefault="00E7354A" w:rsidP="00EB6FDB">
      <w:pPr>
        <w:numPr>
          <w:ilvl w:val="0"/>
          <w:numId w:val="70"/>
        </w:numPr>
        <w:spacing w:after="0" w:line="240" w:lineRule="auto"/>
        <w:rPr>
          <w:rFonts w:ascii="Times New Roman" w:hAnsi="Times New Roman"/>
        </w:rPr>
      </w:pPr>
      <w:r w:rsidRPr="009F3CF8">
        <w:rPr>
          <w:rFonts w:ascii="Times New Roman" w:hAnsi="Times New Roman"/>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E7354A" w:rsidRPr="009F3CF8" w:rsidRDefault="00E7354A" w:rsidP="009F3CF8">
      <w:pPr>
        <w:autoSpaceDE w:val="0"/>
        <w:autoSpaceDN w:val="0"/>
        <w:adjustRightInd w:val="0"/>
        <w:spacing w:after="0" w:line="240" w:lineRule="auto"/>
        <w:ind w:firstLine="540"/>
        <w:jc w:val="center"/>
        <w:rPr>
          <w:rFonts w:ascii="Times New Roman" w:hAnsi="Times New Roman"/>
          <w:b/>
        </w:rPr>
      </w:pPr>
      <w:r w:rsidRPr="009F3CF8">
        <w:rPr>
          <w:rFonts w:ascii="Times New Roman" w:hAnsi="Times New Roman"/>
          <w:b/>
        </w:rPr>
        <w:t>Обязательный минимум  содержания основных образовательных программ</w:t>
      </w:r>
    </w:p>
    <w:p w:rsidR="00E7354A" w:rsidRPr="009F3CF8" w:rsidRDefault="00E7354A" w:rsidP="009F3CF8">
      <w:pPr>
        <w:autoSpaceDE w:val="0"/>
        <w:autoSpaceDN w:val="0"/>
        <w:adjustRightInd w:val="0"/>
        <w:spacing w:after="0" w:line="240" w:lineRule="auto"/>
        <w:ind w:firstLine="540"/>
        <w:jc w:val="both"/>
        <w:rPr>
          <w:rFonts w:ascii="Times New Roman" w:hAnsi="Times New Roman"/>
        </w:rPr>
      </w:pPr>
      <w:r w:rsidRPr="009F3CF8">
        <w:rPr>
          <w:rFonts w:ascii="Times New Roman" w:hAnsi="Times New Roman"/>
        </w:rPr>
        <w:t xml:space="preserve">Россия — наша Родина. </w:t>
      </w:r>
    </w:p>
    <w:p w:rsidR="00E7354A" w:rsidRPr="009F3CF8" w:rsidRDefault="00E7354A" w:rsidP="009F3CF8">
      <w:pPr>
        <w:autoSpaceDE w:val="0"/>
        <w:autoSpaceDN w:val="0"/>
        <w:adjustRightInd w:val="0"/>
        <w:spacing w:after="0" w:line="240" w:lineRule="auto"/>
        <w:ind w:firstLine="540"/>
        <w:jc w:val="both"/>
        <w:rPr>
          <w:rFonts w:ascii="Times New Roman" w:hAnsi="Times New Roman"/>
          <w:b/>
        </w:rPr>
      </w:pPr>
      <w:r w:rsidRPr="009F3CF8">
        <w:rPr>
          <w:rFonts w:ascii="Times New Roman" w:hAnsi="Times New Roman"/>
          <w:b/>
        </w:rPr>
        <w:t xml:space="preserve">Основы православной культуры </w:t>
      </w:r>
    </w:p>
    <w:p w:rsidR="00E7354A" w:rsidRPr="009F3CF8" w:rsidRDefault="00E7354A" w:rsidP="009F3CF8">
      <w:pPr>
        <w:autoSpaceDE w:val="0"/>
        <w:autoSpaceDN w:val="0"/>
        <w:adjustRightInd w:val="0"/>
        <w:spacing w:after="0" w:line="240" w:lineRule="auto"/>
        <w:ind w:firstLine="540"/>
        <w:jc w:val="both"/>
        <w:rPr>
          <w:rFonts w:ascii="Times New Roman" w:hAnsi="Times New Roman"/>
          <w:color w:val="000000"/>
        </w:rPr>
      </w:pPr>
      <w:r w:rsidRPr="009F3CF8">
        <w:rPr>
          <w:rFonts w:ascii="Times New Roman" w:hAnsi="Times New Roman"/>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F3CF8">
        <w:rPr>
          <w:rFonts w:ascii="Times New Roman" w:hAnsi="Times New Roman"/>
        </w:rPr>
        <w:t>ближнему</w:t>
      </w:r>
      <w:proofErr w:type="gramEnd"/>
      <w:r w:rsidRPr="009F3CF8">
        <w:rPr>
          <w:rFonts w:ascii="Times New Roman" w:hAnsi="Times New Roman"/>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На изучение данного предмета  отводится 34 часа в год. С учётом пожеланий родителей учащихся МБОУ СШ № 70 в ОУ преподаётся курс  </w:t>
      </w:r>
      <w:r w:rsidRPr="009F3CF8">
        <w:rPr>
          <w:rFonts w:ascii="Times New Roman" w:hAnsi="Times New Roman"/>
          <w:color w:val="000000"/>
        </w:rPr>
        <w:t>Кураева А.В. «</w:t>
      </w:r>
      <w:r w:rsidRPr="009F3CF8">
        <w:rPr>
          <w:rFonts w:ascii="Times New Roman" w:hAnsi="Times New Roman"/>
        </w:rPr>
        <w:t xml:space="preserve">Основы религиозных культур и светской этики», модуль комплексного учебного курса: </w:t>
      </w:r>
      <w:r w:rsidRPr="009F3CF8">
        <w:rPr>
          <w:rFonts w:ascii="Times New Roman" w:hAnsi="Times New Roman"/>
          <w:color w:val="000000"/>
        </w:rPr>
        <w:t xml:space="preserve"> «Основы православной культуры».</w:t>
      </w:r>
    </w:p>
    <w:p w:rsidR="00C741F3" w:rsidRPr="009F3CF8" w:rsidRDefault="00C741F3" w:rsidP="009F3CF8">
      <w:pPr>
        <w:autoSpaceDE w:val="0"/>
        <w:autoSpaceDN w:val="0"/>
        <w:adjustRightInd w:val="0"/>
        <w:spacing w:after="0" w:line="240" w:lineRule="auto"/>
        <w:ind w:firstLine="540"/>
        <w:jc w:val="both"/>
        <w:rPr>
          <w:rFonts w:ascii="Times New Roman" w:hAnsi="Times New Roman"/>
          <w:b/>
        </w:rPr>
      </w:pPr>
    </w:p>
    <w:p w:rsidR="00F45B90" w:rsidRPr="009F3CF8" w:rsidRDefault="00DD40C8" w:rsidP="00443421">
      <w:pPr>
        <w:pStyle w:val="24"/>
        <w:rPr>
          <w:rStyle w:val="Zag11"/>
          <w:b w:val="0"/>
        </w:rPr>
      </w:pPr>
      <w:r w:rsidRPr="009F3CF8">
        <w:t xml:space="preserve"> </w:t>
      </w:r>
      <w:r w:rsidR="00F45B90" w:rsidRPr="009F3CF8">
        <w:t>1.2.7.   Окружающий мир</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«Окружающий мир»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9F3CF8">
        <w:rPr>
          <w:rStyle w:val="Zag11"/>
          <w:rFonts w:ascii="Times New Roman" w:eastAsia="@Arial Unicode MS" w:hAnsi="Times New Roman"/>
          <w:color w:val="000000"/>
        </w:rPr>
        <w:lastRenderedPageBreak/>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возможность приобрести базовые умения работы с </w:t>
      </w:r>
      <w:proofErr w:type="spellStart"/>
      <w:proofErr w:type="gramStart"/>
      <w:r w:rsidRPr="009F3CF8">
        <w:rPr>
          <w:rStyle w:val="Zag11"/>
          <w:rFonts w:ascii="Times New Roman" w:eastAsia="@Arial Unicode MS" w:hAnsi="Times New Roman"/>
          <w:color w:val="000000"/>
        </w:rPr>
        <w:t>ИКТ-средствами</w:t>
      </w:r>
      <w:proofErr w:type="spellEnd"/>
      <w:proofErr w:type="gramEnd"/>
      <w:r w:rsidRPr="009F3CF8">
        <w:rPr>
          <w:rStyle w:val="Zag11"/>
          <w:rFonts w:ascii="Times New Roman" w:eastAsia="@Arial Unicode MS" w:hAnsi="Times New Roman"/>
          <w:color w:val="000000"/>
        </w:rPr>
        <w:t>, поиска информации в электронных источниках и контролируемом Интернете, научатся создавать сообщения в виде текстов, аудио</w:t>
      </w:r>
      <w:r w:rsidRPr="009F3CF8">
        <w:rPr>
          <w:rStyle w:val="Zag11"/>
          <w:rFonts w:ascii="Times New Roman" w:eastAsia="@Arial Unicode MS" w:hAnsi="Times New Roman"/>
          <w:color w:val="000000"/>
        </w:rPr>
        <w:noBreakHyphen/>
        <w:t xml:space="preserve"> и видеофрагментов, готовить и проводить небольшие презентации в поддержку собственных сообщений;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F3CF8">
        <w:rPr>
          <w:rStyle w:val="Zag11"/>
          <w:rFonts w:ascii="Times New Roman" w:eastAsia="@Arial Unicode MS" w:hAnsi="Times New Roman"/>
          <w:i/>
          <w:iCs/>
        </w:rPr>
        <w:t>природ</w:t>
      </w:r>
      <w:proofErr w:type="gramStart"/>
      <w:r w:rsidRPr="009F3CF8">
        <w:rPr>
          <w:rStyle w:val="Zag11"/>
          <w:rFonts w:ascii="Times New Roman" w:eastAsia="@Arial Unicode MS" w:hAnsi="Times New Roman"/>
          <w:i/>
          <w:iCs/>
        </w:rPr>
        <w:t>о</w:t>
      </w:r>
      <w:proofErr w:type="spellEnd"/>
      <w:r w:rsidRPr="009F3CF8">
        <w:rPr>
          <w:rStyle w:val="Zag11"/>
          <w:rFonts w:ascii="Times New Roman" w:eastAsia="@Arial Unicode MS" w:hAnsi="Times New Roman"/>
          <w:i/>
          <w:iCs/>
        </w:rPr>
        <w:t>-</w:t>
      </w:r>
      <w:proofErr w:type="gramEnd"/>
      <w:r w:rsidRPr="009F3CF8">
        <w:rPr>
          <w:rStyle w:val="Zag11"/>
          <w:rFonts w:ascii="Times New Roman" w:eastAsia="@Arial Unicode MS" w:hAnsi="Times New Roman"/>
          <w:i/>
          <w:iCs/>
        </w:rPr>
        <w:t xml:space="preserve"> и </w:t>
      </w:r>
      <w:proofErr w:type="spellStart"/>
      <w:r w:rsidRPr="009F3CF8">
        <w:rPr>
          <w:rStyle w:val="Zag11"/>
          <w:rFonts w:ascii="Times New Roman" w:eastAsia="@Arial Unicode MS" w:hAnsi="Times New Roman"/>
          <w:i/>
          <w:iCs/>
        </w:rPr>
        <w:t>культуросообразного</w:t>
      </w:r>
      <w:proofErr w:type="spellEnd"/>
      <w:r w:rsidRPr="009F3CF8">
        <w:rPr>
          <w:rStyle w:val="Zag11"/>
          <w:rFonts w:ascii="Times New Roman" w:eastAsia="@Arial Unicode MS" w:hAnsi="Times New Roman"/>
          <w:i/>
          <w:iCs/>
        </w:rPr>
        <w:t xml:space="preserve"> поведения в окружающей природной и социальной среде.</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Человек и природа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изученные объекты и явления живой и неживой природы;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·использовать </w:t>
      </w:r>
      <w:proofErr w:type="spellStart"/>
      <w:proofErr w:type="gramStart"/>
      <w:r w:rsidRPr="009F3CF8">
        <w:rPr>
          <w:rStyle w:val="Zag11"/>
          <w:rFonts w:ascii="Times New Roman" w:eastAsia="@Arial Unicode MS" w:hAnsi="Times New Roman"/>
          <w:color w:val="000000"/>
        </w:rPr>
        <w:t>естественно-научные</w:t>
      </w:r>
      <w:proofErr w:type="spellEnd"/>
      <w:proofErr w:type="gramEnd"/>
      <w:r w:rsidRPr="009F3CF8">
        <w:rPr>
          <w:rStyle w:val="Zag11"/>
          <w:rFonts w:ascii="Times New Roman" w:eastAsia="@Arial Unicode MS" w:hAnsi="Times New Roman"/>
          <w:color w:val="000000"/>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готовые модели (глобус, карта, план) для объяснения явлений или описания свойств объектов;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i/>
          <w:iCs/>
          <w:color w:val="000000"/>
        </w:rPr>
        <w:lastRenderedPageBreak/>
        <w:t>·использовать при проведении практических работ инструменты ИКТ (фото</w:t>
      </w:r>
      <w:r w:rsidRPr="009F3CF8">
        <w:rPr>
          <w:rStyle w:val="Zag11"/>
          <w:rFonts w:ascii="Times New Roman" w:eastAsia="@Arial Unicode MS" w:hAnsi="Times New Roman"/>
          <w:i/>
          <w:iCs/>
          <w:color w:val="000000"/>
        </w:rPr>
        <w:noBreakHyphen/>
        <w:t xml:space="preserve"> и видеокамеру, микрофон </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и др.) для записи и обработки информации, готовить небольшие презентации по результатам наблюдений и опытов;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·осознавать ценность природы и необходимость нести ответственность за её сохранение, соблюдать правила </w:t>
      </w:r>
      <w:proofErr w:type="spellStart"/>
      <w:r w:rsidRPr="009F3CF8">
        <w:rPr>
          <w:rStyle w:val="Zag11"/>
          <w:rFonts w:ascii="Times New Roman" w:eastAsia="@Arial Unicode MS" w:hAnsi="Times New Roman"/>
          <w:i/>
          <w:iCs/>
          <w:color w:val="000000"/>
        </w:rPr>
        <w:t>экологичного</w:t>
      </w:r>
      <w:proofErr w:type="spellEnd"/>
      <w:r w:rsidRPr="009F3CF8">
        <w:rPr>
          <w:rStyle w:val="Zag11"/>
          <w:rFonts w:ascii="Times New Roman" w:eastAsia="@Arial Unicode MS" w:hAnsi="Times New Roman"/>
          <w:i/>
          <w:iCs/>
          <w:color w:val="000000"/>
        </w:rPr>
        <w:t xml:space="preserve"> поведения в школе и в быту (раздельный сбор мусора, экономия воды и электроэнергии) и природной среде;</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Человек и общество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F3CF8">
        <w:rPr>
          <w:rStyle w:val="Zag11"/>
          <w:rFonts w:ascii="Times New Roman" w:eastAsia="@Arial Unicode MS" w:hAnsi="Times New Roman"/>
          <w:color w:val="000000"/>
        </w:rPr>
        <w:t>вств др</w:t>
      </w:r>
      <w:proofErr w:type="gramEnd"/>
      <w:r w:rsidRPr="009F3CF8">
        <w:rPr>
          <w:rStyle w:val="Zag11"/>
          <w:rFonts w:ascii="Times New Roman" w:eastAsia="@Arial Unicode MS" w:hAnsi="Times New Roman"/>
          <w:color w:val="000000"/>
        </w:rPr>
        <w:t>угих людей и сопереживания им;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·осознавать свою неразрывную связь с разнообразными окружающими социальными группами;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F3CF8">
        <w:rPr>
          <w:rStyle w:val="Zag11"/>
          <w:rFonts w:ascii="Times New Roman" w:eastAsia="@Arial Unicode MS" w:hAnsi="Times New Roman"/>
          <w:i/>
          <w:iCs/>
          <w:color w:val="000000"/>
        </w:rPr>
        <w:t>со</w:t>
      </w:r>
      <w:proofErr w:type="gramEnd"/>
      <w:r w:rsidRPr="009F3CF8">
        <w:rPr>
          <w:rStyle w:val="Zag11"/>
          <w:rFonts w:ascii="Times New Roman" w:eastAsia="@Arial Unicode MS" w:hAnsi="Times New Roman"/>
          <w:i/>
          <w:iCs/>
          <w:color w:val="000000"/>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rPr>
        <w:t>·</w:t>
      </w:r>
      <w:r w:rsidRPr="009F3CF8">
        <w:rPr>
          <w:rStyle w:val="Zag11"/>
          <w:rFonts w:ascii="Times New Roman" w:eastAsia="@Arial Unicode MS" w:hAnsi="Times New Roman"/>
          <w:bCs/>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91ADE" w:rsidRPr="009F3CF8" w:rsidRDefault="00791ADE" w:rsidP="009F3CF8">
      <w:pPr>
        <w:spacing w:after="0" w:line="240" w:lineRule="auto"/>
        <w:jc w:val="both"/>
        <w:rPr>
          <w:rStyle w:val="Zag11"/>
          <w:rFonts w:ascii="Times New Roman" w:eastAsia="@Arial Unicode MS" w:hAnsi="Times New Roman"/>
          <w:bCs/>
        </w:rPr>
      </w:pPr>
    </w:p>
    <w:p w:rsidR="00F45B90" w:rsidRPr="009F3CF8" w:rsidRDefault="008A38EB" w:rsidP="00443421">
      <w:pPr>
        <w:pStyle w:val="24"/>
        <w:rPr>
          <w:rStyle w:val="Zag11"/>
          <w:b w:val="0"/>
        </w:rPr>
      </w:pPr>
      <w:r w:rsidRPr="009F3CF8">
        <w:t xml:space="preserve"> </w:t>
      </w:r>
      <w:r w:rsidR="00F45B90" w:rsidRPr="009F3CF8">
        <w:t>1.2.</w:t>
      </w:r>
      <w:r w:rsidR="001919CD" w:rsidRPr="009F3CF8">
        <w:t>8</w:t>
      </w:r>
      <w:r w:rsidR="00F45B90" w:rsidRPr="009F3CF8">
        <w:t>.    Музыка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9F3CF8">
        <w:rPr>
          <w:rStyle w:val="Zag11"/>
          <w:rFonts w:ascii="Times New Roman" w:eastAsia="@Arial Unicode MS" w:hAnsi="Times New Roman"/>
          <w:color w:val="000000"/>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Обучающиеся научатся воспринимать музыку и размышлять о ней, открыто и эмоционально </w:t>
      </w:r>
      <w:proofErr w:type="gramStart"/>
      <w:r w:rsidRPr="009F3CF8">
        <w:rPr>
          <w:rStyle w:val="Zag11"/>
          <w:rFonts w:ascii="Times New Roman" w:eastAsia="@Arial Unicode MS" w:hAnsi="Times New Roman"/>
          <w:color w:val="000000"/>
        </w:rPr>
        <w:t>выражать</w:t>
      </w:r>
      <w:proofErr w:type="gramEnd"/>
      <w:r w:rsidRPr="009F3CF8">
        <w:rPr>
          <w:rStyle w:val="Zag11"/>
          <w:rFonts w:ascii="Times New Roman" w:eastAsia="@Arial Unicode MS" w:hAnsi="Times New Roman"/>
          <w:color w:val="000000"/>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w:t>
      </w:r>
      <w:r w:rsidRPr="009F3CF8">
        <w:rPr>
          <w:rStyle w:val="Zag11"/>
          <w:rFonts w:ascii="Times New Roman" w:eastAsia="@Arial Unicode MS" w:hAnsi="Times New Roman"/>
          <w:color w:val="000000"/>
        </w:rPr>
        <w:lastRenderedPageBreak/>
        <w:t xml:space="preserve">образы при создании театрализованных и музыкально-пластических композиций, разучивании и исполнении </w:t>
      </w:r>
      <w:proofErr w:type="spellStart"/>
      <w:r w:rsidRPr="009F3CF8">
        <w:rPr>
          <w:rStyle w:val="Zag11"/>
          <w:rFonts w:ascii="Times New Roman" w:eastAsia="@Arial Unicode MS" w:hAnsi="Times New Roman"/>
          <w:color w:val="000000"/>
        </w:rPr>
        <w:t>вокально</w:t>
      </w:r>
      <w:r w:rsidRPr="009F3CF8">
        <w:rPr>
          <w:rStyle w:val="Zag11"/>
          <w:rFonts w:ascii="Times New Roman" w:eastAsia="@Arial Unicode MS" w:hAnsi="Times New Roman"/>
          <w:color w:val="000000"/>
        </w:rPr>
        <w:noBreakHyphen/>
        <w:t>хоровых</w:t>
      </w:r>
      <w:proofErr w:type="spellEnd"/>
      <w:r w:rsidRPr="009F3CF8">
        <w:rPr>
          <w:rStyle w:val="Zag11"/>
          <w:rFonts w:ascii="Times New Roman" w:eastAsia="@Arial Unicode MS" w:hAnsi="Times New Roman"/>
          <w:color w:val="000000"/>
        </w:rPr>
        <w:t xml:space="preserve"> произведений, игре на элементарных детских музыкальных инструментах.</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Музыка в жизни человека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организовывать культурный досуг, самостоятельную музыкально-творческую деятельность, музицировать.</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Основные закономерности музыкального искусства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·использовать систему графических знаков для ориентации в нотном письме при пении простейших мелодий;</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Музыкальная картина мира</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F3CF8">
        <w:rPr>
          <w:rStyle w:val="Zag11"/>
          <w:rFonts w:ascii="Times New Roman" w:eastAsia="@Arial Unicode MS" w:hAnsi="Times New Roman"/>
          <w:color w:val="000000"/>
        </w:rPr>
        <w:t>музицирование</w:t>
      </w:r>
      <w:proofErr w:type="spellEnd"/>
      <w:r w:rsidRPr="009F3CF8">
        <w:rPr>
          <w:rStyle w:val="Zag11"/>
          <w:rFonts w:ascii="Times New Roman" w:eastAsia="@Arial Unicode MS" w:hAnsi="Times New Roman"/>
          <w:color w:val="000000"/>
        </w:rPr>
        <w:t>, импровизация и др.);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 оценивать и соотносить музыкальный язык народного и профессионального музыкального творчества разных стран мира.</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9F3CF8">
        <w:rPr>
          <w:rStyle w:val="Zag11"/>
          <w:rFonts w:ascii="Times New Roman" w:eastAsia="@Arial Unicode MS" w:hAnsi="Times New Roman"/>
          <w:bCs/>
          <w:i/>
          <w:iCs/>
        </w:rPr>
        <w:t>музицирование</w:t>
      </w:r>
      <w:proofErr w:type="spellEnd"/>
      <w:r w:rsidRPr="009F3CF8">
        <w:rPr>
          <w:rStyle w:val="Zag11"/>
          <w:rFonts w:ascii="Times New Roman" w:eastAsia="@Arial Unicode MS" w:hAnsi="Times New Roman"/>
          <w:bCs/>
          <w:i/>
          <w:iCs/>
        </w:rPr>
        <w:t>, драматизация и др.), собирать музыкальные коллекции (фонотека, видеотека).</w:t>
      </w:r>
    </w:p>
    <w:p w:rsidR="009818FD" w:rsidRPr="009F3CF8" w:rsidRDefault="009818FD" w:rsidP="009F3CF8">
      <w:pPr>
        <w:spacing w:after="0" w:line="240" w:lineRule="auto"/>
        <w:jc w:val="both"/>
        <w:rPr>
          <w:rStyle w:val="Zag11"/>
          <w:rFonts w:ascii="Times New Roman" w:eastAsia="@Arial Unicode MS" w:hAnsi="Times New Roman"/>
          <w:bCs/>
        </w:rPr>
      </w:pPr>
    </w:p>
    <w:p w:rsidR="008A38EB" w:rsidRPr="009F3CF8" w:rsidRDefault="008A38EB" w:rsidP="00443421">
      <w:pPr>
        <w:pStyle w:val="24"/>
      </w:pPr>
      <w:r w:rsidRPr="009F3CF8">
        <w:t>1.2.</w:t>
      </w:r>
      <w:r w:rsidR="001919CD" w:rsidRPr="009F3CF8">
        <w:t>9</w:t>
      </w:r>
      <w:r w:rsidR="006C1E87">
        <w:t xml:space="preserve">.  </w:t>
      </w:r>
      <w:r w:rsidRPr="009F3CF8">
        <w:t>Изобразительное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В результате изучения изобразительного искусства на ступени начального общего образования у </w:t>
      </w:r>
      <w:proofErr w:type="gramStart"/>
      <w:r w:rsidRPr="009F3CF8">
        <w:rPr>
          <w:rStyle w:val="Zag11"/>
          <w:rFonts w:ascii="Times New Roman" w:eastAsia="@Arial Unicode MS" w:hAnsi="Times New Roman"/>
          <w:color w:val="000000"/>
        </w:rPr>
        <w:t>обучающихся</w:t>
      </w:r>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9F3CF8">
        <w:rPr>
          <w:rStyle w:val="Zag11"/>
          <w:rFonts w:ascii="Times New Roman" w:eastAsia="@Arial Unicode MS" w:hAnsi="Times New Roman"/>
          <w:color w:val="000000"/>
        </w:rPr>
        <w:t>ИКТ-средств</w:t>
      </w:r>
      <w:proofErr w:type="spellEnd"/>
      <w:proofErr w:type="gramEnd"/>
      <w:r w:rsidRPr="009F3CF8">
        <w:rPr>
          <w:rStyle w:val="Zag11"/>
          <w:rFonts w:ascii="Times New Roman" w:eastAsia="@Arial Unicode MS" w:hAnsi="Times New Roman"/>
          <w:color w:val="000000"/>
        </w:rPr>
        <w:t>;</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навыки сотрудничества </w:t>
      </w:r>
      <w:proofErr w:type="gramStart"/>
      <w:r w:rsidRPr="009F3CF8">
        <w:rPr>
          <w:rStyle w:val="Zag11"/>
          <w:rFonts w:ascii="Times New Roman" w:eastAsia="@Arial Unicode MS" w:hAnsi="Times New Roman"/>
          <w:color w:val="000000"/>
        </w:rPr>
        <w:t>со</w:t>
      </w:r>
      <w:proofErr w:type="gramEnd"/>
      <w:r w:rsidRPr="009F3CF8">
        <w:rPr>
          <w:rStyle w:val="Zag11"/>
          <w:rFonts w:ascii="Times New Roman" w:eastAsia="@Arial Unicode MS" w:hAnsi="Times New Roman"/>
          <w:color w:val="00000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Восприятие искусства и виды художественной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·различать основные виды и жанры пластических искусств, понимать их специфику;</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w:t>
      </w:r>
      <w:proofErr w:type="spellStart"/>
      <w:proofErr w:type="gramStart"/>
      <w:r w:rsidRPr="009F3CF8">
        <w:rPr>
          <w:rStyle w:val="Zag11"/>
          <w:rFonts w:ascii="Times New Roman" w:eastAsia="@Arial Unicode MS" w:hAnsi="Times New Roman"/>
          <w:color w:val="000000"/>
        </w:rPr>
        <w:t>эмоционально-ценностно</w:t>
      </w:r>
      <w:proofErr w:type="spellEnd"/>
      <w:proofErr w:type="gramEnd"/>
      <w:r w:rsidRPr="009F3CF8">
        <w:rPr>
          <w:rStyle w:val="Zag11"/>
          <w:rFonts w:ascii="Times New Roman" w:eastAsia="@Arial Unicode MS" w:hAnsi="Times New Roman"/>
          <w:color w:val="00000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·видеть проявления прекрасного в произведениях искусства (картины, архитектура, скульптура и т.д. в природе, на улице, в быту);</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Азбука искусства. Как говорит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простые композиции на заданную тему на плоскости и в пространстве;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 xml:space="preserve">·выполнять простые рисунки и орнаментальные композиции, используя язык компьютерной графики в программе </w:t>
      </w:r>
      <w:proofErr w:type="spellStart"/>
      <w:r w:rsidRPr="009F3CF8">
        <w:rPr>
          <w:rStyle w:val="Zag11"/>
          <w:rFonts w:ascii="Times New Roman" w:eastAsia="@Arial Unicode MS" w:hAnsi="Times New Roman"/>
        </w:rPr>
        <w:t>Paint</w:t>
      </w:r>
      <w:proofErr w:type="spellEnd"/>
      <w:r w:rsidRPr="009F3CF8">
        <w:rPr>
          <w:rStyle w:val="Zag11"/>
          <w:rFonts w:ascii="Times New Roman" w:eastAsia="@Arial Unicode MS" w:hAnsi="Times New Roman"/>
        </w:rPr>
        <w:t>.</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Значимые темы искусства. О чём говорит искусство?</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·осознавать значимые темы искусства и отражать их в собственной художественно-творческой деятельности;</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color w:val="000000"/>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9F3CF8">
        <w:rPr>
          <w:rStyle w:val="Zag11"/>
          <w:rFonts w:ascii="Times New Roman" w:eastAsia="@Arial Unicode MS" w:hAnsi="Times New Roman"/>
          <w:color w:val="000000"/>
        </w:rPr>
        <w:t>цветоведения</w:t>
      </w:r>
      <w:proofErr w:type="spellEnd"/>
      <w:r w:rsidRPr="009F3CF8">
        <w:rPr>
          <w:rStyle w:val="Zag11"/>
          <w:rFonts w:ascii="Times New Roman" w:eastAsia="@Arial Unicode MS" w:hAnsi="Times New Roman"/>
          <w:color w:val="000000"/>
        </w:rPr>
        <w:t>, усвоенные способы действия.</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·видеть, чувствовать и изображать красоту и разнообразие природы, человека, зданий, предметов;</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lastRenderedPageBreak/>
        <w:t>·изображать пейзажи, натюрморты, портреты, выражая к ним своё отношение;</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t>·изображать многофигурные композиции на значимые жизненные темы и участвовать в коллективных работах на эти темы.</w:t>
      </w:r>
    </w:p>
    <w:p w:rsidR="009818FD" w:rsidRPr="009F3CF8" w:rsidRDefault="009818FD" w:rsidP="009F3CF8">
      <w:pPr>
        <w:spacing w:after="0" w:line="240" w:lineRule="auto"/>
        <w:jc w:val="both"/>
        <w:rPr>
          <w:rStyle w:val="Zag11"/>
          <w:rFonts w:ascii="Times New Roman" w:eastAsia="@Arial Unicode MS" w:hAnsi="Times New Roman"/>
          <w:bCs/>
        </w:rPr>
      </w:pPr>
    </w:p>
    <w:p w:rsidR="00395697" w:rsidRPr="009F3CF8" w:rsidRDefault="00F45B90" w:rsidP="00443421">
      <w:pPr>
        <w:pStyle w:val="24"/>
        <w:rPr>
          <w:rStyle w:val="Zag11"/>
        </w:rPr>
      </w:pPr>
      <w:r w:rsidRPr="009F3CF8">
        <w:t>1.2.10. Технология</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результате изучения курса «Технологии» обучающиеся на ступени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тур и необходимости бережного отношения к ним в целях сохранения и развития культурных традиций;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общее представление о мире профессий, их социальном значении, истории возникновения и развития;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F3CF8">
        <w:rPr>
          <w:rStyle w:val="Zag11"/>
          <w:rFonts w:ascii="Times New Roman" w:eastAsia="@Arial Unicode MS" w:hAnsi="Times New Roman"/>
          <w:i/>
          <w:iCs/>
          <w:color w:val="000000"/>
        </w:rPr>
        <w:t xml:space="preserve">коммуникативных универсальных учебных действий </w:t>
      </w:r>
      <w:r w:rsidRPr="009F3CF8">
        <w:rPr>
          <w:rStyle w:val="Zag11"/>
          <w:rFonts w:ascii="Times New Roman" w:eastAsia="@Arial Unicode MS" w:hAnsi="Times New Roman"/>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·овладеют начальными формами </w:t>
      </w:r>
      <w:r w:rsidRPr="009F3CF8">
        <w:rPr>
          <w:rStyle w:val="Zag11"/>
          <w:rFonts w:ascii="Times New Roman" w:eastAsia="@Arial Unicode MS" w:hAnsi="Times New Roman"/>
          <w:i/>
          <w:iCs/>
          <w:color w:val="000000"/>
        </w:rPr>
        <w:t xml:space="preserve">познавательных универсальных учебных действий </w:t>
      </w:r>
      <w:r w:rsidRPr="009F3CF8">
        <w:rPr>
          <w:rStyle w:val="Zag11"/>
          <w:rFonts w:ascii="Times New Roman" w:eastAsia="@Arial Unicode MS" w:hAnsi="Times New Roman"/>
          <w:color w:val="000000"/>
        </w:rPr>
        <w:t>— исследовательскими и логическими: наблюдения, сравнения, анализа, классификации, обобщения;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·получат первоначальный опыт организации собственной творческой практической деятельности на основе сформированных </w:t>
      </w:r>
      <w:r w:rsidRPr="009F3CF8">
        <w:rPr>
          <w:rStyle w:val="Zag11"/>
          <w:rFonts w:ascii="Times New Roman" w:eastAsia="@Arial Unicode MS" w:hAnsi="Times New Roman"/>
          <w:i/>
          <w:iCs/>
          <w:color w:val="000000"/>
        </w:rPr>
        <w:t>регулятивных универсальных учебных действий</w:t>
      </w:r>
      <w:r w:rsidRPr="009F3CF8">
        <w:rPr>
          <w:rStyle w:val="Zag11"/>
          <w:rFonts w:ascii="Times New Roman" w:eastAsia="@Arial Unicode MS" w:hAnsi="Times New Roman"/>
          <w:color w:val="000000"/>
        </w:rPr>
        <w:t xml:space="preserve">: </w:t>
      </w:r>
      <w:proofErr w:type="spellStart"/>
      <w:r w:rsidRPr="009F3CF8">
        <w:rPr>
          <w:rStyle w:val="Zag11"/>
          <w:rFonts w:ascii="Times New Roman" w:eastAsia="@Arial Unicode MS" w:hAnsi="Times New Roman"/>
          <w:color w:val="000000"/>
        </w:rPr>
        <w:t>целеполагания</w:t>
      </w:r>
      <w:proofErr w:type="spellEnd"/>
      <w:r w:rsidRPr="009F3CF8">
        <w:rPr>
          <w:rStyle w:val="Zag11"/>
          <w:rFonts w:ascii="Times New Roman" w:eastAsia="@Arial Unicode MS" w:hAnsi="Times New Roman"/>
          <w:color w:val="000000"/>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F3CF8">
        <w:rPr>
          <w:rStyle w:val="Zag11"/>
          <w:rFonts w:ascii="Times New Roman" w:eastAsia="@Arial Unicode MS" w:hAnsi="Times New Roman"/>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95697" w:rsidRPr="009F3CF8" w:rsidRDefault="00395697" w:rsidP="009F3CF8">
      <w:pPr>
        <w:spacing w:after="0" w:line="240" w:lineRule="auto"/>
        <w:ind w:firstLine="708"/>
        <w:jc w:val="both"/>
        <w:rPr>
          <w:rStyle w:val="Zag11"/>
          <w:rFonts w:ascii="Times New Roman" w:eastAsia="@Arial Unicode MS" w:hAnsi="Times New Roman"/>
          <w:i/>
          <w:iCs/>
        </w:rPr>
      </w:pPr>
      <w:r w:rsidRPr="009F3CF8">
        <w:rPr>
          <w:rStyle w:val="Zag11"/>
          <w:rFonts w:ascii="Times New Roman" w:eastAsia="@Arial Unicode MS" w:hAnsi="Times New Roman"/>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 xml:space="preserve">Общекультурные и </w:t>
      </w:r>
      <w:proofErr w:type="spellStart"/>
      <w:r w:rsidRPr="009F3CF8">
        <w:rPr>
          <w:rStyle w:val="Zag11"/>
          <w:rFonts w:ascii="Times New Roman" w:eastAsia="@Arial Unicode MS" w:hAnsi="Times New Roman"/>
          <w:i/>
        </w:rPr>
        <w:t>общетрудовые</w:t>
      </w:r>
      <w:proofErr w:type="spellEnd"/>
      <w:r w:rsidRPr="009F3CF8">
        <w:rPr>
          <w:rStyle w:val="Zag11"/>
          <w:rFonts w:ascii="Times New Roman" w:eastAsia="@Arial Unicode MS" w:hAnsi="Times New Roman"/>
          <w:i/>
        </w:rPr>
        <w:t xml:space="preserve"> компетенции. Основы культуры труда, самообслуживание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доступные действия по самообслуживанию и доступные виды домашнего труда.</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·уважительно относиться к труду людей;</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 xml:space="preserve">·понимать культурно-историческую ценность традиций, отражённых в предметном мире, в том числе традиций трудовых </w:t>
      </w:r>
      <w:proofErr w:type="gramStart"/>
      <w:r w:rsidRPr="009F3CF8">
        <w:rPr>
          <w:rStyle w:val="Zag11"/>
          <w:rFonts w:ascii="Times New Roman" w:eastAsia="@Arial Unicode MS" w:hAnsi="Times New Roman"/>
          <w:i/>
          <w:iCs/>
          <w:color w:val="000000"/>
        </w:rPr>
        <w:t>династий</w:t>
      </w:r>
      <w:proofErr w:type="gramEnd"/>
      <w:r w:rsidRPr="009F3CF8">
        <w:rPr>
          <w:rStyle w:val="Zag11"/>
          <w:rFonts w:ascii="Times New Roman" w:eastAsia="@Arial Unicode MS" w:hAnsi="Times New Roman"/>
          <w:i/>
          <w:iCs/>
          <w:color w:val="000000"/>
        </w:rPr>
        <w:t xml:space="preserve"> как своего региона, так и страны, и уважать их;</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Технология ручной обработки материалов. Элементы графической грамоты</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Конструирование и моделирование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·анализировать устройство изделия: выделять детали, их форму, определять взаимное расположение, виды соединения деталей;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·изготавливать несложные конструкции изделий по рисунку, простейшему чертежу или эскизу, образцу и доступным заданным условиям.</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·соотносить объёмную конструкцию, основанную на правильных геометрических формах, с изображениями их развёрток;</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Практика работы на компьютере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·использовать простейшие приёмы работы с готовыми электронными ресурсами: активировать, читать информацию, выполнять задания;</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·создавать небольшие тексты, иллюстрации к устному рассказу, используя редакторы текстов и презентаций.</w:t>
      </w:r>
    </w:p>
    <w:p w:rsidR="00395697" w:rsidRPr="009F3CF8" w:rsidRDefault="00395697" w:rsidP="009F3CF8">
      <w:pPr>
        <w:spacing w:after="0" w:line="240" w:lineRule="auto"/>
        <w:ind w:firstLine="708"/>
        <w:jc w:val="both"/>
        <w:rPr>
          <w:rStyle w:val="Zag11"/>
          <w:rFonts w:ascii="Times New Roman" w:eastAsia="@Arial Unicode MS" w:hAnsi="Times New Roman"/>
          <w:i/>
          <w:iCs/>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Default="00395697" w:rsidP="009F3CF8">
      <w:pPr>
        <w:spacing w:after="0" w:line="240" w:lineRule="auto"/>
        <w:jc w:val="both"/>
        <w:rPr>
          <w:rStyle w:val="Zag11"/>
          <w:rFonts w:ascii="Times New Roman" w:eastAsia="@Arial Unicode MS" w:hAnsi="Times New Roman"/>
          <w:bCs/>
          <w:i/>
          <w:iCs/>
        </w:rPr>
      </w:pPr>
      <w:r w:rsidRPr="009F3CF8">
        <w:rPr>
          <w:rStyle w:val="Zag11"/>
          <w:rFonts w:ascii="Times New Roman" w:eastAsia="@Arial Unicode MS" w:hAnsi="Times New Roman"/>
          <w:bCs/>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818FD" w:rsidRDefault="009818FD" w:rsidP="009F3CF8">
      <w:pPr>
        <w:spacing w:after="0" w:line="240" w:lineRule="auto"/>
        <w:jc w:val="both"/>
        <w:rPr>
          <w:rStyle w:val="Zag11"/>
          <w:rFonts w:ascii="Times New Roman" w:eastAsia="@Arial Unicode MS" w:hAnsi="Times New Roman"/>
          <w:bCs/>
        </w:rPr>
      </w:pPr>
    </w:p>
    <w:p w:rsidR="009818FD" w:rsidRDefault="009818FD" w:rsidP="009F3CF8">
      <w:pPr>
        <w:spacing w:after="0" w:line="240" w:lineRule="auto"/>
        <w:jc w:val="both"/>
        <w:rPr>
          <w:rStyle w:val="Zag11"/>
          <w:rFonts w:ascii="Times New Roman" w:eastAsia="@Arial Unicode MS" w:hAnsi="Times New Roman"/>
          <w:bCs/>
        </w:rPr>
      </w:pPr>
    </w:p>
    <w:p w:rsidR="009818FD" w:rsidRDefault="009818FD" w:rsidP="009F3CF8">
      <w:pPr>
        <w:spacing w:after="0" w:line="240" w:lineRule="auto"/>
        <w:jc w:val="both"/>
        <w:rPr>
          <w:rStyle w:val="Zag11"/>
          <w:rFonts w:ascii="Times New Roman" w:eastAsia="@Arial Unicode MS" w:hAnsi="Times New Roman"/>
          <w:bCs/>
        </w:rPr>
      </w:pPr>
    </w:p>
    <w:p w:rsidR="009818FD" w:rsidRPr="009F3CF8" w:rsidRDefault="009818FD" w:rsidP="009F3CF8">
      <w:pPr>
        <w:spacing w:after="0" w:line="240" w:lineRule="auto"/>
        <w:jc w:val="both"/>
        <w:rPr>
          <w:rStyle w:val="Zag11"/>
          <w:rFonts w:ascii="Times New Roman" w:eastAsia="@Arial Unicode MS" w:hAnsi="Times New Roman"/>
          <w:bCs/>
        </w:rPr>
      </w:pPr>
    </w:p>
    <w:p w:rsidR="00395697" w:rsidRPr="009F3CF8" w:rsidRDefault="00F45B90" w:rsidP="00443421">
      <w:pPr>
        <w:pStyle w:val="24"/>
        <w:rPr>
          <w:rStyle w:val="Zag11"/>
          <w:b w:val="0"/>
        </w:rPr>
      </w:pPr>
      <w:r w:rsidRPr="009F3CF8">
        <w:t xml:space="preserve">1.2.11.  Физическая  культура  </w:t>
      </w:r>
      <w:r w:rsidR="00395697" w:rsidRPr="009F3CF8">
        <w:rPr>
          <w:rStyle w:val="Zag11"/>
          <w:rFonts w:eastAsia="@Arial Unicode MS"/>
        </w:rPr>
        <w:t>(для обучающихся, не имеющих противопоказаний для занятий физической культурой или существенных ограничений по нагрузке)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резуль</w:t>
      </w:r>
      <w:r w:rsidR="00F45B90" w:rsidRPr="009F3CF8">
        <w:rPr>
          <w:rStyle w:val="Zag11"/>
          <w:rFonts w:ascii="Times New Roman" w:eastAsia="@Arial Unicode MS" w:hAnsi="Times New Roman"/>
          <w:color w:val="000000"/>
        </w:rPr>
        <w:t xml:space="preserve">тате </w:t>
      </w:r>
      <w:proofErr w:type="gramStart"/>
      <w:r w:rsidR="00F45B90" w:rsidRPr="009F3CF8">
        <w:rPr>
          <w:rStyle w:val="Zag11"/>
          <w:rFonts w:ascii="Times New Roman" w:eastAsia="@Arial Unicode MS" w:hAnsi="Times New Roman"/>
          <w:color w:val="000000"/>
        </w:rPr>
        <w:t>обучения</w:t>
      </w:r>
      <w:proofErr w:type="gramEnd"/>
      <w:r w:rsidR="00F45B90" w:rsidRPr="009F3CF8">
        <w:rPr>
          <w:rStyle w:val="Zag11"/>
          <w:rFonts w:ascii="Times New Roman" w:eastAsia="@Arial Unicode MS" w:hAnsi="Times New Roman"/>
          <w:color w:val="000000"/>
        </w:rPr>
        <w:t xml:space="preserve"> обучающиеся на </w:t>
      </w:r>
      <w:proofErr w:type="spellStart"/>
      <w:r w:rsidR="00F45B90" w:rsidRPr="009F3CF8">
        <w:rPr>
          <w:rStyle w:val="Zag11"/>
          <w:rFonts w:ascii="Times New Roman" w:eastAsia="@Arial Unicode MS" w:hAnsi="Times New Roman"/>
          <w:color w:val="000000"/>
        </w:rPr>
        <w:t>ст</w:t>
      </w:r>
      <w:r w:rsidRPr="009F3CF8">
        <w:rPr>
          <w:rStyle w:val="Zag11"/>
          <w:rFonts w:ascii="Times New Roman" w:eastAsia="@Arial Unicode MS" w:hAnsi="Times New Roman"/>
          <w:color w:val="000000"/>
        </w:rPr>
        <w:t>пени</w:t>
      </w:r>
      <w:proofErr w:type="spellEnd"/>
      <w:r w:rsidRPr="009F3CF8">
        <w:rPr>
          <w:rStyle w:val="Zag11"/>
          <w:rFonts w:ascii="Times New Roman" w:eastAsia="@Arial Unicode MS" w:hAnsi="Times New Roman"/>
          <w:color w:val="000000"/>
        </w:rPr>
        <w:t xml:space="preserve"> начального общего образования: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Обучающиеся: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·научатся составлять комплексы оздоровительных и </w:t>
      </w:r>
      <w:proofErr w:type="spellStart"/>
      <w:r w:rsidRPr="009F3CF8">
        <w:rPr>
          <w:rStyle w:val="Zag11"/>
          <w:rFonts w:ascii="Times New Roman" w:eastAsia="@Arial Unicode MS" w:hAnsi="Times New Roman"/>
          <w:color w:val="000000"/>
        </w:rPr>
        <w:t>общеразвивающих</w:t>
      </w:r>
      <w:proofErr w:type="spellEnd"/>
      <w:r w:rsidRPr="009F3CF8">
        <w:rPr>
          <w:rStyle w:val="Zag11"/>
          <w:rFonts w:ascii="Times New Roman" w:eastAsia="@Arial Unicode MS" w:hAnsi="Times New Roman"/>
          <w:color w:val="000000"/>
        </w:rPr>
        <w:t xml:space="preserve"> упражнений, использовать простейший спортивный инвентарь и оборудование;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Знания о физической культуре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9F3CF8">
        <w:rPr>
          <w:rStyle w:val="Zag11"/>
          <w:rFonts w:ascii="Times New Roman" w:eastAsia="@Arial Unicode MS" w:hAnsi="Times New Roman"/>
          <w:color w:val="000000"/>
        </w:rPr>
        <w:t>физкультпауз</w:t>
      </w:r>
      <w:proofErr w:type="spellEnd"/>
      <w:r w:rsidRPr="009F3CF8">
        <w:rPr>
          <w:rStyle w:val="Zag11"/>
          <w:rFonts w:ascii="Times New Roman" w:eastAsia="@Arial Unicode MS" w:hAnsi="Times New Roman"/>
          <w:color w:val="00000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·раскрывать </w:t>
      </w:r>
      <w:proofErr w:type="gramStart"/>
      <w:r w:rsidRPr="009F3CF8">
        <w:rPr>
          <w:rStyle w:val="Zag11"/>
          <w:rFonts w:ascii="Times New Roman" w:eastAsia="@Arial Unicode MS" w:hAnsi="Times New Roman"/>
          <w:color w:val="000000"/>
        </w:rPr>
        <w:t>на примерах (из</w:t>
      </w:r>
      <w:proofErr w:type="gramEnd"/>
      <w:r w:rsidRPr="009F3CF8">
        <w:rPr>
          <w:rStyle w:val="Zag11"/>
          <w:rFonts w:ascii="Times New Roman" w:eastAsia="@Arial Unicode MS" w:hAnsi="Times New Roman"/>
          <w:color w:val="000000"/>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выявлять связь занятий физической культурой с трудовой и оборонной деятельностью;</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Способы физкультурной деятельности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·отбирать и выполнять комплексы упражнений для утренней зарядки и физкультминуток в соответствии с изученными правилами;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95697" w:rsidRPr="009F3CF8" w:rsidRDefault="00395697" w:rsidP="009F3CF8">
      <w:pPr>
        <w:spacing w:after="0" w:line="240" w:lineRule="auto"/>
        <w:jc w:val="both"/>
        <w:rPr>
          <w:rStyle w:val="Zag11"/>
          <w:rFonts w:ascii="Times New Roman" w:eastAsia="@Arial Unicode MS" w:hAnsi="Times New Roman"/>
          <w:i/>
          <w:iCs/>
          <w:color w:val="000000"/>
        </w:rPr>
      </w:pPr>
      <w:proofErr w:type="gramStart"/>
      <w:r w:rsidRPr="009F3CF8">
        <w:rPr>
          <w:rStyle w:val="Zag11"/>
          <w:rFonts w:ascii="Times New Roman" w:eastAsia="@Arial Unicode MS" w:hAnsi="Times New Roman"/>
          <w:color w:val="000000"/>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 xml:space="preserve">вести тетрадь по физической культуре с записями режима дня, комплексов утренней гимнастики, физкультминуток, </w:t>
      </w:r>
      <w:proofErr w:type="spellStart"/>
      <w:r w:rsidRPr="009F3CF8">
        <w:rPr>
          <w:rStyle w:val="Zag11"/>
          <w:rFonts w:ascii="Times New Roman" w:eastAsia="@Arial Unicode MS" w:hAnsi="Times New Roman"/>
          <w:i/>
          <w:iCs/>
          <w:color w:val="000000"/>
        </w:rPr>
        <w:t>общеразвивающих</w:t>
      </w:r>
      <w:proofErr w:type="spellEnd"/>
      <w:r w:rsidRPr="009F3CF8">
        <w:rPr>
          <w:rStyle w:val="Zag11"/>
          <w:rFonts w:ascii="Times New Roman" w:eastAsia="@Arial Unicode MS" w:hAnsi="Times New Roman"/>
          <w:i/>
          <w:iCs/>
          <w:color w:val="000000"/>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целенаправленно отбирать физические упражнения для индивидуальных занятий по развитию физических качеств;</w:t>
      </w:r>
    </w:p>
    <w:p w:rsidR="00395697" w:rsidRPr="009F3CF8" w:rsidRDefault="00395697" w:rsidP="009F3CF8">
      <w:pPr>
        <w:spacing w:after="0" w:line="240" w:lineRule="auto"/>
        <w:jc w:val="both"/>
        <w:rPr>
          <w:rStyle w:val="Zag11"/>
          <w:rFonts w:ascii="Times New Roman" w:eastAsia="@Arial Unicode MS" w:hAnsi="Times New Roman"/>
          <w:i/>
          <w:iCs/>
        </w:rPr>
      </w:pPr>
      <w:r w:rsidRPr="009F3CF8">
        <w:rPr>
          <w:rStyle w:val="Zag11"/>
          <w:rFonts w:ascii="Times New Roman" w:eastAsia="@Arial Unicode MS" w:hAnsi="Times New Roman"/>
          <w:i/>
          <w:iCs/>
        </w:rPr>
        <w:t>·</w:t>
      </w:r>
      <w:r w:rsidRPr="009F3CF8">
        <w:rPr>
          <w:rStyle w:val="Zag11"/>
          <w:rFonts w:ascii="Times New Roman" w:eastAsia="@Arial Unicode MS" w:hAnsi="Times New Roman"/>
        </w:rPr>
        <w:t>выполнять простейшие приёмы оказания доврачебной помощи при травмах и ушибах.</w:t>
      </w:r>
    </w:p>
    <w:p w:rsidR="00395697" w:rsidRPr="009F3CF8" w:rsidRDefault="00395697" w:rsidP="009F3CF8">
      <w:pPr>
        <w:spacing w:after="0" w:line="240" w:lineRule="auto"/>
        <w:jc w:val="both"/>
        <w:rPr>
          <w:rStyle w:val="Zag11"/>
          <w:rFonts w:ascii="Times New Roman" w:eastAsia="@Arial Unicode MS" w:hAnsi="Times New Roman"/>
          <w:i/>
        </w:rPr>
      </w:pPr>
      <w:r w:rsidRPr="009F3CF8">
        <w:rPr>
          <w:rStyle w:val="Zag11"/>
          <w:rFonts w:ascii="Times New Roman" w:eastAsia="@Arial Unicode MS" w:hAnsi="Times New Roman"/>
          <w:i/>
        </w:rPr>
        <w:t>Физическое совершенствование</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Выпускник научится:</w:t>
      </w:r>
    </w:p>
    <w:p w:rsidR="00395697" w:rsidRPr="009F3CF8" w:rsidRDefault="00395697" w:rsidP="009F3CF8">
      <w:pPr>
        <w:spacing w:after="0" w:line="240" w:lineRule="auto"/>
        <w:jc w:val="both"/>
        <w:rPr>
          <w:rStyle w:val="Zag11"/>
          <w:rFonts w:ascii="Times New Roman" w:eastAsia="@Arial Unicode MS" w:hAnsi="Times New Roman"/>
          <w:color w:val="000000"/>
        </w:rPr>
      </w:pPr>
      <w:proofErr w:type="gramStart"/>
      <w:r w:rsidRPr="009F3CF8">
        <w:rPr>
          <w:rStyle w:val="Zag11"/>
          <w:rFonts w:ascii="Times New Roman" w:eastAsia="@Arial Unicode MS" w:hAnsi="Times New Roman"/>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тестовые упражнения на оценку динамики индивидуального развития основных физических качеств;</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организующие строевые команды и приёмы;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акробатические упражнения (кувырки, стойки, перекаты);</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гимнастические упражнения на спортивных снарядах (низкие перекладина и брусья, напольное гимнастическое бревно);</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·выполнять легкоатлетические упражнения (бег, прыжки, метания и броски мяча разного веса и объёма);</w:t>
      </w:r>
    </w:p>
    <w:p w:rsidR="00395697"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·выполнять игровые действия и упражнения из подвижных игр разной функциональной направленности.</w:t>
      </w:r>
    </w:p>
    <w:p w:rsidR="00395697" w:rsidRPr="009F3CF8" w:rsidRDefault="00395697" w:rsidP="009F3CF8">
      <w:pPr>
        <w:spacing w:after="0" w:line="240" w:lineRule="auto"/>
        <w:ind w:firstLine="708"/>
        <w:jc w:val="both"/>
        <w:rPr>
          <w:rStyle w:val="Zag11"/>
          <w:rFonts w:ascii="Times New Roman" w:eastAsia="@Arial Unicode MS" w:hAnsi="Times New Roman"/>
          <w:color w:val="000000"/>
        </w:rPr>
      </w:pPr>
      <w:r w:rsidRPr="009F3CF8">
        <w:rPr>
          <w:rStyle w:val="Zag11"/>
          <w:rFonts w:ascii="Times New Roman" w:eastAsia="@Arial Unicode MS" w:hAnsi="Times New Roman"/>
          <w:i/>
          <w:iCs/>
          <w:color w:val="000000"/>
        </w:rPr>
        <w:t>Выпускник получит возможность научиться:</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сохранять правильную осанку, оптимальное телосложение;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эстетически красиво гимнастические и акробатические комбинации;</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играть в баскетбол, футбол и волейбол по упрощённым правилам;</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тестовые нормативы по физической подготовке;</w:t>
      </w:r>
    </w:p>
    <w:p w:rsidR="00395697" w:rsidRPr="009F3CF8" w:rsidRDefault="00395697" w:rsidP="009F3CF8">
      <w:pPr>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плавать, в том числе спортивными способами;</w:t>
      </w:r>
    </w:p>
    <w:p w:rsidR="00A701B9" w:rsidRPr="009F3CF8" w:rsidRDefault="00395697" w:rsidP="009F3CF8">
      <w:pPr>
        <w:spacing w:after="0" w:line="240" w:lineRule="auto"/>
        <w:jc w:val="both"/>
        <w:rPr>
          <w:rStyle w:val="Zag11"/>
          <w:rFonts w:ascii="Times New Roman" w:eastAsia="@Arial Unicode MS" w:hAnsi="Times New Roman"/>
          <w:i/>
          <w:iCs/>
          <w:color w:val="000000"/>
        </w:rPr>
      </w:pPr>
      <w:r w:rsidRPr="009F3CF8">
        <w:rPr>
          <w:rStyle w:val="Zag11"/>
          <w:rFonts w:ascii="Times New Roman" w:eastAsia="@Arial Unicode MS" w:hAnsi="Times New Roman"/>
          <w:color w:val="000000"/>
        </w:rPr>
        <w:t>·</w:t>
      </w:r>
      <w:r w:rsidRPr="009F3CF8">
        <w:rPr>
          <w:rStyle w:val="Zag11"/>
          <w:rFonts w:ascii="Times New Roman" w:eastAsia="@Arial Unicode MS" w:hAnsi="Times New Roman"/>
          <w:i/>
          <w:iCs/>
          <w:color w:val="000000"/>
        </w:rPr>
        <w:t>выполнять передвижения на лыжах (для снежных регионов России).</w:t>
      </w:r>
    </w:p>
    <w:p w:rsidR="00F45B90" w:rsidRPr="009F3CF8" w:rsidRDefault="00F45B90" w:rsidP="009F3CF8">
      <w:pPr>
        <w:spacing w:after="0" w:line="240" w:lineRule="auto"/>
        <w:jc w:val="both"/>
        <w:rPr>
          <w:rFonts w:ascii="Times New Roman" w:eastAsia="@Arial Unicode MS" w:hAnsi="Times New Roman"/>
          <w:i/>
          <w:iCs/>
          <w:color w:val="000000"/>
        </w:rPr>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703CD5" w:rsidRDefault="00703CD5" w:rsidP="00E60135">
      <w:pPr>
        <w:pStyle w:val="19"/>
      </w:pPr>
    </w:p>
    <w:p w:rsidR="003F06EB" w:rsidRDefault="003F06EB" w:rsidP="003F06EB">
      <w:pPr>
        <w:rPr>
          <w:lang w:eastAsia="ru-RU"/>
        </w:rPr>
      </w:pPr>
    </w:p>
    <w:p w:rsidR="003F06EB" w:rsidRDefault="003F06EB" w:rsidP="003F06EB">
      <w:pPr>
        <w:rPr>
          <w:lang w:eastAsia="ru-RU"/>
        </w:rPr>
      </w:pPr>
    </w:p>
    <w:p w:rsidR="003F06EB" w:rsidRDefault="003F06EB" w:rsidP="003F06EB">
      <w:pPr>
        <w:rPr>
          <w:lang w:eastAsia="ru-RU"/>
        </w:rPr>
      </w:pPr>
    </w:p>
    <w:p w:rsidR="003F06EB" w:rsidRDefault="003F06EB" w:rsidP="003F06EB">
      <w:pPr>
        <w:rPr>
          <w:lang w:eastAsia="ru-RU"/>
        </w:rPr>
      </w:pPr>
    </w:p>
    <w:p w:rsidR="003F06EB" w:rsidRPr="003F06EB" w:rsidRDefault="003F06EB" w:rsidP="003F06EB">
      <w:pPr>
        <w:rPr>
          <w:lang w:eastAsia="ru-RU"/>
        </w:rPr>
      </w:pPr>
    </w:p>
    <w:p w:rsidR="00703CD5" w:rsidRDefault="00703CD5" w:rsidP="00E60135">
      <w:pPr>
        <w:pStyle w:val="19"/>
      </w:pPr>
    </w:p>
    <w:p w:rsidR="00EF56AD" w:rsidRPr="009F3CF8" w:rsidRDefault="00EF56AD" w:rsidP="00E60135">
      <w:pPr>
        <w:pStyle w:val="19"/>
        <w:rPr>
          <w:lang w:eastAsia="ja-JP"/>
        </w:rPr>
      </w:pPr>
      <w:r w:rsidRPr="009F3CF8">
        <w:t>2.</w:t>
      </w:r>
      <w:r w:rsidRPr="009F3CF8">
        <w:rPr>
          <w:lang w:eastAsia="ja-JP"/>
        </w:rPr>
        <w:tab/>
      </w:r>
      <w:r w:rsidRPr="009F3CF8">
        <w:t>Содержательный раздел</w:t>
      </w:r>
    </w:p>
    <w:p w:rsidR="00EF56AD" w:rsidRPr="009F3CF8" w:rsidRDefault="00EF56AD" w:rsidP="00443421">
      <w:pPr>
        <w:pStyle w:val="24"/>
      </w:pPr>
      <w:r w:rsidRPr="009F3CF8">
        <w:t>2.1.</w:t>
      </w:r>
      <w:r w:rsidR="002F481A" w:rsidRPr="002F481A">
        <w:rPr>
          <w:b w:val="0"/>
        </w:rPr>
        <w:t xml:space="preserve"> </w:t>
      </w:r>
      <w:proofErr w:type="gramStart"/>
      <w:r w:rsidR="002F481A" w:rsidRPr="002F481A">
        <w:t>Программа формирования универсальных учебных действий у обучающихся на ступени начального общего образования</w:t>
      </w:r>
      <w:r w:rsidR="002F481A" w:rsidRPr="00492752">
        <w:rPr>
          <w:b w:val="0"/>
        </w:rPr>
        <w:t xml:space="preserve">   </w:t>
      </w:r>
      <w:proofErr w:type="gramEnd"/>
    </w:p>
    <w:p w:rsidR="009F0E86" w:rsidRPr="009F3CF8" w:rsidRDefault="009F0E86" w:rsidP="009F3CF8">
      <w:pPr>
        <w:spacing w:after="0" w:line="240" w:lineRule="auto"/>
        <w:ind w:firstLine="709"/>
        <w:jc w:val="center"/>
        <w:rPr>
          <w:rFonts w:ascii="Times New Roman" w:hAnsi="Times New Roman"/>
          <w:b/>
          <w:bCs/>
        </w:rPr>
      </w:pPr>
      <w:r w:rsidRPr="009F3CF8">
        <w:rPr>
          <w:rFonts w:ascii="Times New Roman" w:hAnsi="Times New Roman"/>
          <w:b/>
          <w:bCs/>
        </w:rPr>
        <w:t xml:space="preserve">Пояснительная записка </w:t>
      </w:r>
    </w:p>
    <w:p w:rsidR="009F0E86" w:rsidRPr="009F3CF8" w:rsidRDefault="009F0E86" w:rsidP="009F3CF8">
      <w:pPr>
        <w:spacing w:after="0" w:line="240" w:lineRule="auto"/>
        <w:ind w:firstLine="709"/>
        <w:jc w:val="both"/>
        <w:rPr>
          <w:rFonts w:ascii="Times New Roman" w:hAnsi="Times New Roman"/>
          <w:bCs/>
        </w:rPr>
      </w:pPr>
      <w:proofErr w:type="gramStart"/>
      <w:r w:rsidRPr="009F3CF8">
        <w:rPr>
          <w:rFonts w:ascii="Times New Roman" w:hAnsi="Times New Roman"/>
          <w:bCs/>
        </w:rPr>
        <w:t xml:space="preserve">Программа формирования универсальных учебных действий у обучающихся на ступени начального общего образования разработана в соответствии со следующими документами: </w:t>
      </w:r>
      <w:proofErr w:type="gramEnd"/>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Закон «Об образовании в Российской Федерации»</w:t>
      </w:r>
      <w:r w:rsidRPr="009F3CF8">
        <w:rPr>
          <w:rFonts w:ascii="Times New Roman" w:hAnsi="Times New Roman"/>
        </w:rPr>
        <w:t xml:space="preserve">;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F3CF8">
          <w:rPr>
            <w:rFonts w:ascii="Times New Roman" w:hAnsi="Times New Roman"/>
            <w:bCs/>
          </w:rPr>
          <w:t>2009 г</w:t>
        </w:r>
      </w:smartTag>
      <w:r w:rsidRPr="009F3CF8">
        <w:rPr>
          <w:rFonts w:ascii="Times New Roman" w:hAnsi="Times New Roman"/>
          <w:bCs/>
        </w:rPr>
        <w:t xml:space="preserve">. № 373 «Об утверждении и введении в действие федерального государственного образовательного стандарта начального общего образования»;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bCs/>
        </w:rPr>
        <w:t xml:space="preserve">приказ Министерства образования и науки Российской Федерации от 26 ноября </w:t>
      </w:r>
      <w:smartTag w:uri="urn:schemas-microsoft-com:office:smarttags" w:element="metricconverter">
        <w:smartTagPr>
          <w:attr w:name="ProductID" w:val="2010 г"/>
        </w:smartTagPr>
        <w:r w:rsidRPr="009F3CF8">
          <w:rPr>
            <w:rFonts w:ascii="Times New Roman" w:hAnsi="Times New Roman"/>
            <w:bCs/>
          </w:rPr>
          <w:t>2010 г</w:t>
        </w:r>
      </w:smartTag>
      <w:r w:rsidRPr="009F3CF8">
        <w:rPr>
          <w:rFonts w:ascii="Times New Roman" w:hAnsi="Times New Roman"/>
          <w:bCs/>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F3CF8">
          <w:rPr>
            <w:rFonts w:ascii="Times New Roman" w:hAnsi="Times New Roman"/>
            <w:bCs/>
          </w:rPr>
          <w:t>2009 г</w:t>
        </w:r>
      </w:smartTag>
      <w:r w:rsidRPr="009F3CF8">
        <w:rPr>
          <w:rFonts w:ascii="Times New Roman" w:hAnsi="Times New Roman"/>
          <w:bCs/>
        </w:rPr>
        <w:t xml:space="preserve">. № 373»; </w:t>
      </w:r>
    </w:p>
    <w:p w:rsidR="009F0E86" w:rsidRPr="009F3CF8" w:rsidRDefault="009F0E86" w:rsidP="009F3CF8">
      <w:pPr>
        <w:widowControl w:val="0"/>
        <w:numPr>
          <w:ilvl w:val="0"/>
          <w:numId w:val="32"/>
        </w:numPr>
        <w:suppressAutoHyphens/>
        <w:spacing w:after="0" w:line="240" w:lineRule="auto"/>
        <w:jc w:val="both"/>
        <w:rPr>
          <w:rFonts w:ascii="Times New Roman" w:hAnsi="Times New Roman"/>
          <w:bCs/>
        </w:rPr>
      </w:pPr>
      <w:r w:rsidRPr="009F3CF8">
        <w:rPr>
          <w:rFonts w:ascii="Times New Roman" w:hAnsi="Times New Roman"/>
        </w:rPr>
        <w:t xml:space="preserve">Санитарно-эпидемиологические правила и нормативы </w:t>
      </w:r>
      <w:proofErr w:type="spellStart"/>
      <w:r w:rsidRPr="009F3CF8">
        <w:rPr>
          <w:rFonts w:ascii="Times New Roman" w:hAnsi="Times New Roman"/>
        </w:rPr>
        <w:t>СанПиН</w:t>
      </w:r>
      <w:proofErr w:type="spellEnd"/>
      <w:r w:rsidRPr="009F3CF8">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b/>
          <w:bCs/>
        </w:rPr>
        <w:t>Цель программы:</w:t>
      </w:r>
      <w:r w:rsidRPr="009F3CF8">
        <w:rPr>
          <w:rFonts w:ascii="Times New Roman" w:hAnsi="Times New Roman"/>
          <w:bCs/>
        </w:rPr>
        <w:t xml:space="preserve">  обеспечить  </w:t>
      </w:r>
      <w:r w:rsidRPr="009F3CF8">
        <w:rPr>
          <w:rFonts w:ascii="Times New Roman" w:hAnsi="Times New Roman"/>
        </w:rPr>
        <w:t xml:space="preserve">регулирование  различных аспектов освоения </w:t>
      </w:r>
      <w:proofErr w:type="spellStart"/>
      <w:r w:rsidRPr="009F3CF8">
        <w:rPr>
          <w:rFonts w:ascii="Times New Roman" w:hAnsi="Times New Roman"/>
        </w:rPr>
        <w:t>метапредметных</w:t>
      </w:r>
      <w:proofErr w:type="spellEnd"/>
      <w:r w:rsidRPr="009F3CF8">
        <w:rPr>
          <w:rFonts w:ascii="Times New Roman" w:hAnsi="Times New Roman"/>
        </w:rPr>
        <w:t xml:space="preserve"> умений, т.е. способов деятельности, применимых в </w:t>
      </w:r>
      <w:proofErr w:type="gramStart"/>
      <w:r w:rsidRPr="009F3CF8">
        <w:rPr>
          <w:rFonts w:ascii="Times New Roman" w:hAnsi="Times New Roman"/>
        </w:rPr>
        <w:t>рамках</w:t>
      </w:r>
      <w:proofErr w:type="gramEnd"/>
      <w:r w:rsidRPr="009F3CF8">
        <w:rPr>
          <w:rFonts w:ascii="Times New Roman" w:hAnsi="Times New Roman"/>
        </w:rPr>
        <w:t xml:space="preserve"> как образовательного процесса, так и при решении проблем в реальных жизненных ситуациях.</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9F0E86" w:rsidRPr="009F3CF8" w:rsidRDefault="009F0E86" w:rsidP="009F3CF8">
      <w:pPr>
        <w:spacing w:after="0" w:line="240" w:lineRule="auto"/>
        <w:ind w:firstLine="709"/>
        <w:jc w:val="both"/>
        <w:rPr>
          <w:rFonts w:ascii="Times New Roman" w:hAnsi="Times New Roman"/>
          <w:b/>
          <w:color w:val="000000"/>
        </w:rPr>
      </w:pPr>
      <w:r w:rsidRPr="009F3CF8">
        <w:rPr>
          <w:rFonts w:ascii="Times New Roman" w:hAnsi="Times New Roman"/>
          <w:b/>
          <w:color w:val="000000"/>
        </w:rPr>
        <w:t xml:space="preserve">Задачи программы: </w:t>
      </w:r>
    </w:p>
    <w:p w:rsidR="009F0E86" w:rsidRPr="009F3CF8" w:rsidRDefault="009F0E86" w:rsidP="009F3CF8">
      <w:pPr>
        <w:widowControl w:val="0"/>
        <w:numPr>
          <w:ilvl w:val="0"/>
          <w:numId w:val="30"/>
        </w:numPr>
        <w:suppressAutoHyphens/>
        <w:spacing w:after="0" w:line="240" w:lineRule="auto"/>
        <w:jc w:val="both"/>
        <w:rPr>
          <w:rFonts w:ascii="Times New Roman" w:hAnsi="Times New Roman"/>
          <w:color w:val="000000"/>
        </w:rPr>
      </w:pPr>
      <w:r w:rsidRPr="009F3CF8">
        <w:rPr>
          <w:rFonts w:ascii="Times New Roman" w:hAnsi="Times New Roman"/>
          <w:color w:val="000000"/>
        </w:rPr>
        <w:t>установить ценностные ориентиры начального образования;</w:t>
      </w:r>
    </w:p>
    <w:p w:rsidR="009F0E86" w:rsidRPr="009F3CF8" w:rsidRDefault="009F0E86" w:rsidP="009F3CF8">
      <w:pPr>
        <w:widowControl w:val="0"/>
        <w:numPr>
          <w:ilvl w:val="0"/>
          <w:numId w:val="30"/>
        </w:numPr>
        <w:suppressAutoHyphens/>
        <w:spacing w:after="0" w:line="240" w:lineRule="auto"/>
        <w:jc w:val="both"/>
        <w:rPr>
          <w:rFonts w:ascii="Times New Roman" w:hAnsi="Times New Roman"/>
          <w:color w:val="000000"/>
        </w:rPr>
      </w:pPr>
      <w:r w:rsidRPr="009F3CF8">
        <w:rPr>
          <w:rFonts w:ascii="Times New Roman" w:hAnsi="Times New Roman"/>
          <w:color w:val="000000"/>
        </w:rPr>
        <w:t>определить состав и характеристику универсальных учебных действий;</w:t>
      </w:r>
    </w:p>
    <w:p w:rsidR="009F0E86" w:rsidRPr="009F3CF8" w:rsidRDefault="009F0E86" w:rsidP="009F3CF8">
      <w:pPr>
        <w:widowControl w:val="0"/>
        <w:numPr>
          <w:ilvl w:val="0"/>
          <w:numId w:val="30"/>
        </w:numPr>
        <w:suppressAutoHyphens/>
        <w:spacing w:after="0" w:line="240" w:lineRule="auto"/>
        <w:jc w:val="both"/>
        <w:rPr>
          <w:rFonts w:ascii="Times New Roman" w:hAnsi="Times New Roman"/>
        </w:rPr>
      </w:pPr>
      <w:r w:rsidRPr="009F3CF8">
        <w:rPr>
          <w:rFonts w:ascii="Times New Roman" w:hAnsi="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F0E86" w:rsidRPr="009F3CF8" w:rsidRDefault="009F0E86" w:rsidP="009F3CF8">
      <w:pPr>
        <w:spacing w:after="0" w:line="240" w:lineRule="auto"/>
        <w:ind w:firstLine="709"/>
        <w:jc w:val="both"/>
        <w:rPr>
          <w:rFonts w:ascii="Times New Roman" w:hAnsi="Times New Roman"/>
          <w:b/>
        </w:rPr>
      </w:pPr>
      <w:r w:rsidRPr="009F3CF8">
        <w:rPr>
          <w:rFonts w:ascii="Times New Roman" w:hAnsi="Times New Roman"/>
          <w:b/>
        </w:rPr>
        <w:t xml:space="preserve">Программа  </w:t>
      </w:r>
      <w:r w:rsidRPr="009F3CF8">
        <w:rPr>
          <w:rFonts w:ascii="Times New Roman" w:hAnsi="Times New Roman"/>
          <w:b/>
          <w:bCs/>
        </w:rPr>
        <w:t>формирования универсальных учебных действий</w:t>
      </w:r>
      <w:r w:rsidRPr="009F3CF8">
        <w:rPr>
          <w:rFonts w:ascii="Times New Roman" w:hAnsi="Times New Roman"/>
          <w:b/>
        </w:rPr>
        <w:t xml:space="preserve"> содержит:</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описание ценностных ориентиров на каждой ступени образования;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характеристики личностных, регулятивных, познавательных, коммуникативных универсальных учебных действий;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связь универсальных учебных действий с содержанием учебных предметов в соответствии с УМК «Перспектива»;</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подпрограмма формирования </w:t>
      </w:r>
      <w:proofErr w:type="spellStart"/>
      <w:r w:rsidRPr="009F3CF8">
        <w:rPr>
          <w:rFonts w:ascii="Times New Roman" w:hAnsi="Times New Roman"/>
        </w:rPr>
        <w:t>ИКТ-компетентности</w:t>
      </w:r>
      <w:proofErr w:type="spellEnd"/>
      <w:r w:rsidRPr="009F3CF8">
        <w:rPr>
          <w:rFonts w:ascii="Times New Roman" w:hAnsi="Times New Roman"/>
        </w:rPr>
        <w:t xml:space="preserve"> </w:t>
      </w:r>
      <w:proofErr w:type="gramStart"/>
      <w:r w:rsidRPr="009F3CF8">
        <w:rPr>
          <w:rFonts w:ascii="Times New Roman" w:hAnsi="Times New Roman"/>
        </w:rPr>
        <w:t>обучающихся</w:t>
      </w:r>
      <w:proofErr w:type="gramEnd"/>
      <w:r w:rsidRPr="009F3CF8">
        <w:rPr>
          <w:rFonts w:ascii="Times New Roman" w:hAnsi="Times New Roman"/>
        </w:rPr>
        <w:t>;</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подпрограмма «Чтение. Работа с текстом»;</w:t>
      </w:r>
    </w:p>
    <w:p w:rsidR="009F0E86" w:rsidRPr="009F3CF8" w:rsidRDefault="009F0E86" w:rsidP="009F3CF8">
      <w:pPr>
        <w:numPr>
          <w:ilvl w:val="0"/>
          <w:numId w:val="56"/>
        </w:numPr>
        <w:spacing w:after="0" w:line="240" w:lineRule="auto"/>
        <w:rPr>
          <w:rFonts w:ascii="Times New Roman" w:hAnsi="Times New Roman"/>
        </w:rPr>
      </w:pPr>
      <w:r w:rsidRPr="009F3CF8">
        <w:rPr>
          <w:rFonts w:ascii="Times New Roman" w:hAnsi="Times New Roman"/>
        </w:rPr>
        <w:t>типовые задачи формирования универсальных учебных действий на основе УМК «Перспектива»;</w:t>
      </w:r>
    </w:p>
    <w:p w:rsidR="009F0E86" w:rsidRPr="009F3CF8" w:rsidRDefault="009F0E86" w:rsidP="009F3CF8">
      <w:pPr>
        <w:numPr>
          <w:ilvl w:val="0"/>
          <w:numId w:val="56"/>
        </w:numPr>
        <w:spacing w:after="0" w:line="240" w:lineRule="auto"/>
        <w:rPr>
          <w:rFonts w:ascii="Times New Roman" w:hAnsi="Times New Roman"/>
        </w:rPr>
      </w:pPr>
      <w:r w:rsidRPr="009F3CF8">
        <w:rPr>
          <w:rFonts w:ascii="Times New Roman" w:hAnsi="Times New Roman"/>
        </w:rPr>
        <w:t xml:space="preserve">роль образовательных технологий </w:t>
      </w:r>
      <w:proofErr w:type="spellStart"/>
      <w:r w:rsidRPr="009F3CF8">
        <w:rPr>
          <w:rFonts w:ascii="Times New Roman" w:hAnsi="Times New Roman"/>
        </w:rPr>
        <w:t>деятельностного</w:t>
      </w:r>
      <w:proofErr w:type="spellEnd"/>
      <w:r w:rsidRPr="009F3CF8">
        <w:rPr>
          <w:rFonts w:ascii="Times New Roman" w:hAnsi="Times New Roman"/>
        </w:rPr>
        <w:t xml:space="preserve"> типа в формировании личностных и </w:t>
      </w:r>
      <w:proofErr w:type="spellStart"/>
      <w:r w:rsidRPr="009F3CF8">
        <w:rPr>
          <w:rFonts w:ascii="Times New Roman" w:hAnsi="Times New Roman"/>
        </w:rPr>
        <w:t>метапредметных</w:t>
      </w:r>
      <w:proofErr w:type="spellEnd"/>
      <w:r w:rsidRPr="009F3CF8">
        <w:rPr>
          <w:rFonts w:ascii="Times New Roman" w:hAnsi="Times New Roman"/>
        </w:rPr>
        <w:t xml:space="preserve"> результатов;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преемственность формирования универсальных учебных действий при переходе </w:t>
      </w:r>
      <w:proofErr w:type="gramStart"/>
      <w:r w:rsidRPr="009F3CF8">
        <w:rPr>
          <w:rFonts w:ascii="Times New Roman" w:hAnsi="Times New Roman"/>
        </w:rPr>
        <w:t>от</w:t>
      </w:r>
      <w:proofErr w:type="gramEnd"/>
      <w:r w:rsidRPr="009F3CF8">
        <w:rPr>
          <w:rFonts w:ascii="Times New Roman" w:hAnsi="Times New Roman"/>
        </w:rPr>
        <w:t xml:space="preserve"> дошкольного к начальному общему образованию;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диагностические уровни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универсальных учебных действий;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планируемые результаты в освоении школьниками универсальных учебных действий по завершении начального обучения;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характеристика результатов формирования универсальных учебных действий на разных этапах обучения по УМК «Перспектива» в начальной школе; </w:t>
      </w:r>
    </w:p>
    <w:p w:rsidR="009F0E86" w:rsidRPr="009F3CF8" w:rsidRDefault="009F0E86" w:rsidP="009F3CF8">
      <w:pPr>
        <w:numPr>
          <w:ilvl w:val="0"/>
          <w:numId w:val="56"/>
        </w:numPr>
        <w:spacing w:after="0" w:line="240" w:lineRule="auto"/>
        <w:jc w:val="both"/>
        <w:rPr>
          <w:rFonts w:ascii="Times New Roman" w:hAnsi="Times New Roman"/>
        </w:rPr>
      </w:pPr>
      <w:r w:rsidRPr="009F3CF8">
        <w:rPr>
          <w:rFonts w:ascii="Times New Roman" w:hAnsi="Times New Roman"/>
        </w:rPr>
        <w:t xml:space="preserve">диагностический инструментарий для выявления уровня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УУД.</w:t>
      </w:r>
    </w:p>
    <w:p w:rsidR="009F0E86" w:rsidRPr="009F3CF8" w:rsidRDefault="009F0E86" w:rsidP="009F3CF8">
      <w:pPr>
        <w:spacing w:after="0" w:line="240" w:lineRule="auto"/>
        <w:jc w:val="both"/>
        <w:rPr>
          <w:rFonts w:ascii="Times New Roman" w:hAnsi="Times New Roman"/>
          <w:color w:val="2B2C30"/>
        </w:rPr>
      </w:pPr>
      <w:r w:rsidRPr="009F3CF8">
        <w:rPr>
          <w:rFonts w:ascii="Times New Roman" w:hAnsi="Times New Roman"/>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9F0E86" w:rsidRPr="009F3CF8" w:rsidRDefault="009F0E86" w:rsidP="009F3CF8">
      <w:pPr>
        <w:spacing w:after="0" w:line="240" w:lineRule="auto"/>
        <w:ind w:left="360"/>
        <w:rPr>
          <w:rFonts w:ascii="Times New Roman" w:hAnsi="Times New Roman"/>
        </w:rPr>
      </w:pPr>
      <w:r w:rsidRPr="009F3CF8">
        <w:rPr>
          <w:rFonts w:ascii="Times New Roman" w:hAnsi="Times New Roman"/>
        </w:rPr>
        <w:t xml:space="preserve">ФГОС начального общего образования определяет </w:t>
      </w:r>
      <w:r w:rsidRPr="009F3CF8">
        <w:rPr>
          <w:rFonts w:ascii="Times New Roman" w:hAnsi="Times New Roman"/>
          <w:b/>
          <w:u w:val="single"/>
        </w:rPr>
        <w:t>ценностные ориентиры содержания образования на ступени начального общего образования</w:t>
      </w:r>
      <w:r w:rsidRPr="009F3CF8">
        <w:rPr>
          <w:rFonts w:ascii="Times New Roman" w:hAnsi="Times New Roman"/>
        </w:rPr>
        <w:t xml:space="preserve">  следующим образом: </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1. Формирование основ гражданской идентичности личности, включая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lastRenderedPageBreak/>
        <w:t>-  чувство сопричастности и гордости за свою Родину, народ и историю;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осознание ответственности человека за благосостояние общества;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восприятие мира как единого и целостного при разнообразии культур, национальностей, религий;</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отказ от деления на «своих» и «чужих»; </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уважение истории и культуры каждого народа.</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2. Формирование психологических условий развития общения, кооперации сотрудничества.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доброжелательность, доверие и  внимание к людям, </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сотрудничеству и дружбе, оказанию помощи тем, кто в ней нуждается;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3. Развитие ценностно-смысловой сферы личности на основе общечеловеческой нравственности и гуманизма.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принятие и уважение ценностей семьи и общества, школы и коллектива и стремление следовать им;</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4. Развитие умения учиться как первого шага к самообразованию и самовоспитанию: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развитие широких познавательных интересов, инициативы  и любознательности, мотивов познания и творчества;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умения учиться и способности к организации своей деятельности (планированию, контролю, оценке).</w:t>
      </w:r>
    </w:p>
    <w:p w:rsidR="009F0E86" w:rsidRPr="009F3CF8" w:rsidRDefault="009F0E86" w:rsidP="009F3CF8">
      <w:pPr>
        <w:spacing w:after="0" w:line="240" w:lineRule="auto"/>
        <w:ind w:firstLine="720"/>
        <w:jc w:val="both"/>
        <w:rPr>
          <w:rFonts w:ascii="Times New Roman" w:hAnsi="Times New Roman"/>
        </w:rPr>
      </w:pPr>
      <w:r w:rsidRPr="009F3CF8">
        <w:rPr>
          <w:rFonts w:ascii="Times New Roman" w:hAnsi="Times New Roman"/>
        </w:rPr>
        <w:t xml:space="preserve">5. Развитие самостоятельности, инициативы и ответственности личности как условия ее </w:t>
      </w:r>
      <w:proofErr w:type="spellStart"/>
      <w:r w:rsidRPr="009F3CF8">
        <w:rPr>
          <w:rFonts w:ascii="Times New Roman" w:hAnsi="Times New Roman"/>
        </w:rPr>
        <w:t>самоактуализации</w:t>
      </w:r>
      <w:proofErr w:type="spellEnd"/>
      <w:r w:rsidRPr="009F3CF8">
        <w:rPr>
          <w:rFonts w:ascii="Times New Roman" w:hAnsi="Times New Roman"/>
        </w:rPr>
        <w:t>:</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формирование самоуважения и эмоционально-положительного отношения к себе;</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открыто выражать и отстаивать свою позицию;</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критичность к своим поступкам и умение адекватно их оценивать;</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самостоятельным действиям, ответственность за их результаты;</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целеустремленность и настойчивость в достижении целей;</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готовность к преодолению трудностей и жизненного оптимизма;</w:t>
      </w:r>
    </w:p>
    <w:p w:rsidR="009F0E86" w:rsidRPr="009F3CF8" w:rsidRDefault="009F0E86" w:rsidP="009F3CF8">
      <w:pPr>
        <w:spacing w:after="0" w:line="240" w:lineRule="auto"/>
        <w:ind w:firstLine="708"/>
        <w:jc w:val="both"/>
        <w:rPr>
          <w:rFonts w:ascii="Times New Roman" w:hAnsi="Times New Roman"/>
        </w:rPr>
      </w:pPr>
      <w:r w:rsidRPr="009F3CF8">
        <w:rPr>
          <w:rFonts w:ascii="Times New Roman" w:hAnsi="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9F3CF8">
        <w:rPr>
          <w:rStyle w:val="af"/>
          <w:rFonts w:ascii="Times New Roman" w:hAnsi="Times New Roman"/>
        </w:rPr>
        <w:footnoteReference w:id="2"/>
      </w:r>
      <w:r w:rsidRPr="009F3CF8">
        <w:rPr>
          <w:rFonts w:ascii="Times New Roman" w:hAnsi="Times New Roman"/>
        </w:rPr>
        <w:t xml:space="preserve">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w:t>
      </w:r>
      <w:r w:rsidRPr="009F3CF8">
        <w:rPr>
          <w:rFonts w:ascii="Times New Roman" w:hAnsi="Times New Roman"/>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Это человек: </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Любознательный,  интересующийся, активно познающий мир.</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Владеющий</w:t>
      </w:r>
      <w:proofErr w:type="gramEnd"/>
      <w:r w:rsidRPr="009F3CF8">
        <w:rPr>
          <w:rFonts w:ascii="Times New Roman" w:hAnsi="Times New Roman"/>
        </w:rPr>
        <w:t xml:space="preserve"> основами умения учиться.</w:t>
      </w:r>
    </w:p>
    <w:p w:rsidR="009F0E86" w:rsidRPr="009F3CF8" w:rsidRDefault="009F0E86" w:rsidP="009F3CF8">
      <w:pPr>
        <w:numPr>
          <w:ilvl w:val="0"/>
          <w:numId w:val="31"/>
        </w:numPr>
        <w:spacing w:after="0" w:line="240" w:lineRule="auto"/>
        <w:rPr>
          <w:rFonts w:ascii="Times New Roman" w:hAnsi="Times New Roman"/>
        </w:rPr>
      </w:pPr>
      <w:r w:rsidRPr="009F3CF8">
        <w:rPr>
          <w:rFonts w:ascii="Times New Roman" w:hAnsi="Times New Roman"/>
        </w:rPr>
        <w:t>Любящий родной край и свою страну.</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Уважающий</w:t>
      </w:r>
      <w:proofErr w:type="gramEnd"/>
      <w:r w:rsidRPr="009F3CF8">
        <w:rPr>
          <w:rFonts w:ascii="Times New Roman" w:hAnsi="Times New Roman"/>
        </w:rPr>
        <w:t xml:space="preserve"> и принимающий ценности семьи и общества.</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Готовый</w:t>
      </w:r>
      <w:proofErr w:type="gramEnd"/>
      <w:r w:rsidRPr="009F3CF8">
        <w:rPr>
          <w:rFonts w:ascii="Times New Roman" w:hAnsi="Times New Roman"/>
        </w:rPr>
        <w:t xml:space="preserve"> самостоятельно действовать и отвечать за свои поступки перед семьей и школой.</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Доброжелательный</w:t>
      </w:r>
      <w:proofErr w:type="gramEnd"/>
      <w:r w:rsidRPr="009F3CF8">
        <w:rPr>
          <w:rFonts w:ascii="Times New Roman" w:hAnsi="Times New Roman"/>
        </w:rPr>
        <w:t>, умеющий слушать и слышать партнера.</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Умеющий</w:t>
      </w:r>
      <w:proofErr w:type="gramEnd"/>
      <w:r w:rsidRPr="009F3CF8">
        <w:rPr>
          <w:rFonts w:ascii="Times New Roman" w:hAnsi="Times New Roman"/>
        </w:rPr>
        <w:t xml:space="preserve"> высказать свое мнение.</w:t>
      </w:r>
    </w:p>
    <w:p w:rsidR="009F0E86" w:rsidRPr="009F3CF8" w:rsidRDefault="009F0E86" w:rsidP="009F3CF8">
      <w:pPr>
        <w:numPr>
          <w:ilvl w:val="0"/>
          <w:numId w:val="31"/>
        </w:numPr>
        <w:spacing w:after="0" w:line="240" w:lineRule="auto"/>
        <w:rPr>
          <w:rFonts w:ascii="Times New Roman" w:hAnsi="Times New Roman"/>
        </w:rPr>
      </w:pPr>
      <w:proofErr w:type="gramStart"/>
      <w:r w:rsidRPr="009F3CF8">
        <w:rPr>
          <w:rFonts w:ascii="Times New Roman" w:hAnsi="Times New Roman"/>
        </w:rPr>
        <w:t>Выполняющий</w:t>
      </w:r>
      <w:proofErr w:type="gramEnd"/>
      <w:r w:rsidRPr="009F3CF8">
        <w:rPr>
          <w:rFonts w:ascii="Times New Roman" w:hAnsi="Times New Roman"/>
        </w:rPr>
        <w:t xml:space="preserve"> правила здорового и безопасного образа жизни для себя и окружающих.</w:t>
      </w:r>
    </w:p>
    <w:p w:rsidR="009F0E86" w:rsidRPr="009F3CF8" w:rsidRDefault="009F0E86" w:rsidP="009F3CF8">
      <w:pPr>
        <w:spacing w:after="0" w:line="240" w:lineRule="auto"/>
        <w:ind w:left="360" w:firstLine="348"/>
        <w:jc w:val="both"/>
        <w:rPr>
          <w:rFonts w:ascii="Times New Roman" w:hAnsi="Times New Roman"/>
          <w:b/>
        </w:rPr>
      </w:pPr>
      <w:r w:rsidRPr="009F3CF8">
        <w:rPr>
          <w:rFonts w:ascii="Times New Roman" w:hAnsi="Times New Roman"/>
        </w:rPr>
        <w:t xml:space="preserve">В ФГОС начального общего образования  содержится  </w:t>
      </w:r>
      <w:r w:rsidRPr="009F3CF8">
        <w:rPr>
          <w:rFonts w:ascii="Times New Roman" w:hAnsi="Times New Roman"/>
          <w:b/>
        </w:rPr>
        <w:t xml:space="preserve">характеристика личностных, регулятивных, познавательных, коммуникативных универсальных учебных действий: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
          <w:iCs/>
        </w:rPr>
        <w:t xml:space="preserve">  </w:t>
      </w:r>
      <w:r w:rsidRPr="009F3CF8">
        <w:rPr>
          <w:rFonts w:ascii="Times New Roman" w:hAnsi="Times New Roman"/>
          <w:b/>
          <w:bCs/>
          <w:iCs/>
        </w:rPr>
        <w:t xml:space="preserve"> Личностные универсальные учебные действия</w:t>
      </w:r>
      <w:r w:rsidRPr="009F3CF8">
        <w:rPr>
          <w:rFonts w:ascii="Times New Roman" w:hAnsi="Times New Roman"/>
          <w:bCs/>
          <w:i/>
          <w:iCs/>
        </w:rPr>
        <w:t xml:space="preserve"> </w:t>
      </w:r>
      <w:r w:rsidRPr="009F3CF8">
        <w:rPr>
          <w:rFonts w:ascii="Times New Roman" w:hAnsi="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Применительно к учебной деятельности следует выделить три вида личностных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личностное, профессиональное, жизненное самоопределение;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lastRenderedPageBreak/>
        <w:t xml:space="preserve">• </w:t>
      </w:r>
      <w:proofErr w:type="spellStart"/>
      <w:r w:rsidRPr="009F3CF8">
        <w:rPr>
          <w:rFonts w:ascii="Times New Roman" w:hAnsi="Times New Roman"/>
          <w:bCs/>
        </w:rPr>
        <w:t>смыслообразование</w:t>
      </w:r>
      <w:proofErr w:type="spellEnd"/>
      <w:r w:rsidRPr="009F3CF8">
        <w:rPr>
          <w:rFonts w:ascii="Times New Roman" w:hAnsi="Times New Roman"/>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F3CF8">
        <w:rPr>
          <w:rFonts w:ascii="Times New Roman" w:hAnsi="Times New Roman"/>
          <w:bCs/>
        </w:rPr>
        <w:t>вопросом</w:t>
      </w:r>
      <w:proofErr w:type="gramEnd"/>
      <w:r w:rsidRPr="009F3CF8">
        <w:rPr>
          <w:rFonts w:ascii="Times New Roman" w:hAnsi="Times New Roman"/>
          <w:bCs/>
        </w:rPr>
        <w:t xml:space="preserve">: </w:t>
      </w:r>
      <w:r w:rsidRPr="009F3CF8">
        <w:rPr>
          <w:rFonts w:ascii="Times New Roman" w:hAnsi="Times New Roman"/>
          <w:bCs/>
          <w:i/>
          <w:iCs/>
        </w:rPr>
        <w:t xml:space="preserve">какое значение и </w:t>
      </w:r>
      <w:proofErr w:type="gramStart"/>
      <w:r w:rsidRPr="009F3CF8">
        <w:rPr>
          <w:rFonts w:ascii="Times New Roman" w:hAnsi="Times New Roman"/>
          <w:bCs/>
          <w:i/>
          <w:iCs/>
        </w:rPr>
        <w:t>какой</w:t>
      </w:r>
      <w:proofErr w:type="gramEnd"/>
      <w:r w:rsidRPr="009F3CF8">
        <w:rPr>
          <w:rFonts w:ascii="Times New Roman" w:hAnsi="Times New Roman"/>
          <w:bCs/>
          <w:i/>
          <w:iCs/>
        </w:rPr>
        <w:t xml:space="preserve"> смысл имеет для меня учение? </w:t>
      </w:r>
      <w:r w:rsidRPr="009F3CF8">
        <w:rPr>
          <w:rFonts w:ascii="Times New Roman" w:hAnsi="Times New Roman"/>
          <w:bCs/>
        </w:rPr>
        <w:t xml:space="preserve">— и уметь на него отвечать;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Cs/>
        </w:rPr>
        <w:t>Регулятивные универсальные учебные действия</w:t>
      </w:r>
      <w:r w:rsidRPr="009F3CF8">
        <w:rPr>
          <w:rFonts w:ascii="Times New Roman" w:hAnsi="Times New Roman"/>
          <w:bCs/>
          <w:i/>
          <w:iCs/>
        </w:rPr>
        <w:t xml:space="preserve"> </w:t>
      </w:r>
      <w:r w:rsidRPr="009F3CF8">
        <w:rPr>
          <w:rFonts w:ascii="Times New Roman" w:hAnsi="Times New Roman"/>
          <w:bCs/>
        </w:rPr>
        <w:t xml:space="preserve">обеспечивают </w:t>
      </w:r>
      <w:proofErr w:type="gramStart"/>
      <w:r w:rsidRPr="009F3CF8">
        <w:rPr>
          <w:rFonts w:ascii="Times New Roman" w:hAnsi="Times New Roman"/>
          <w:bCs/>
        </w:rPr>
        <w:t>обучающимся</w:t>
      </w:r>
      <w:proofErr w:type="gramEnd"/>
      <w:r w:rsidRPr="009F3CF8">
        <w:rPr>
          <w:rFonts w:ascii="Times New Roman" w:hAnsi="Times New Roman"/>
          <w:bCs/>
        </w:rPr>
        <w:t xml:space="preserve"> организацию своей учебной деятельности.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К ним относятся: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w:t>
      </w:r>
      <w:proofErr w:type="spellStart"/>
      <w:r w:rsidRPr="009F3CF8">
        <w:rPr>
          <w:rFonts w:ascii="Times New Roman" w:hAnsi="Times New Roman"/>
          <w:bCs/>
        </w:rPr>
        <w:t>целеполагание</w:t>
      </w:r>
      <w:proofErr w:type="spellEnd"/>
      <w:r w:rsidRPr="009F3CF8">
        <w:rPr>
          <w:rFonts w:ascii="Times New Roman" w:hAnsi="Times New Roman"/>
          <w:bCs/>
        </w:rPr>
        <w:t xml:space="preserve"> как постановка учебной задачи на основе соотнесения того, что уже известно и усвоено учащимися, и того, что ещё неизвестно;</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прогнозирование — предвосхищение результата и уровня усвоения знаний, его временны</w:t>
      </w:r>
      <w:r w:rsidRPr="009F3CF8">
        <w:rPr>
          <w:rFonts w:ascii="Times New Roman" w:hAnsi="Times New Roman"/>
          <w:bCs/>
          <w:i/>
          <w:iCs/>
        </w:rPr>
        <w:t xml:space="preserve"> </w:t>
      </w:r>
      <w:proofErr w:type="spellStart"/>
      <w:r w:rsidRPr="009F3CF8">
        <w:rPr>
          <w:rFonts w:ascii="Times New Roman" w:hAnsi="Times New Roman"/>
          <w:bCs/>
        </w:rPr>
        <w:t>х</w:t>
      </w:r>
      <w:proofErr w:type="spellEnd"/>
      <w:r w:rsidRPr="009F3CF8">
        <w:rPr>
          <w:rFonts w:ascii="Times New Roman" w:hAnsi="Times New Roman"/>
          <w:bCs/>
        </w:rPr>
        <w:t xml:space="preserve">  характеристик;</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оценка — выделение и осознание </w:t>
      </w:r>
      <w:proofErr w:type="gramStart"/>
      <w:r w:rsidRPr="009F3CF8">
        <w:rPr>
          <w:rFonts w:ascii="Times New Roman" w:hAnsi="Times New Roman"/>
          <w:bCs/>
        </w:rPr>
        <w:t>обучающимся</w:t>
      </w:r>
      <w:proofErr w:type="gramEnd"/>
      <w:r w:rsidRPr="009F3CF8">
        <w:rPr>
          <w:rFonts w:ascii="Times New Roman" w:hAnsi="Times New Roman"/>
          <w:bCs/>
        </w:rPr>
        <w:t xml:space="preserve"> того, что уже усвоено и что ещё нужно усвоить, осознание качества и уровня усвоения; оценка результатов работы;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w:t>
      </w:r>
      <w:proofErr w:type="spellStart"/>
      <w:r w:rsidRPr="009F3CF8">
        <w:rPr>
          <w:rFonts w:ascii="Times New Roman" w:hAnsi="Times New Roman"/>
          <w:bCs/>
        </w:rPr>
        <w:t>саморегуляция</w:t>
      </w:r>
      <w:proofErr w:type="spellEnd"/>
      <w:r w:rsidRPr="009F3CF8">
        <w:rPr>
          <w:rFonts w:ascii="Times New Roman" w:hAnsi="Times New Roman"/>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Cs/>
        </w:rPr>
        <w:t xml:space="preserve">Познавательные универсальные учебные действия </w:t>
      </w:r>
      <w:r w:rsidRPr="009F3CF8">
        <w:rPr>
          <w:rFonts w:ascii="Times New Roman" w:hAnsi="Times New Roman"/>
          <w:bCs/>
        </w:rPr>
        <w:t xml:space="preserve">включают: </w:t>
      </w:r>
      <w:proofErr w:type="spellStart"/>
      <w:r w:rsidRPr="009F3CF8">
        <w:rPr>
          <w:rFonts w:ascii="Times New Roman" w:hAnsi="Times New Roman"/>
          <w:bCs/>
        </w:rPr>
        <w:t>общеучебные</w:t>
      </w:r>
      <w:proofErr w:type="spellEnd"/>
      <w:r w:rsidRPr="009F3CF8">
        <w:rPr>
          <w:rFonts w:ascii="Times New Roman" w:hAnsi="Times New Roman"/>
          <w:bCs/>
        </w:rPr>
        <w:t>, логические учебные действия, а также постановку и решение проблемы.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proofErr w:type="spellStart"/>
      <w:r w:rsidRPr="009F3CF8">
        <w:rPr>
          <w:rFonts w:ascii="Times New Roman" w:hAnsi="Times New Roman"/>
          <w:b/>
          <w:bCs/>
          <w:i/>
          <w:iCs/>
        </w:rPr>
        <w:t>Общеучебные</w:t>
      </w:r>
      <w:proofErr w:type="spellEnd"/>
      <w:r w:rsidRPr="009F3CF8">
        <w:rPr>
          <w:rFonts w:ascii="Times New Roman" w:hAnsi="Times New Roman"/>
          <w:b/>
          <w:bCs/>
          <w:i/>
          <w:iCs/>
        </w:rPr>
        <w:t xml:space="preserve"> универсальные действия</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самостоятельное выделение и формулирование познавательной цели;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структурирование знаний;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осознанное и произвольное построение речевого высказывания в устной и письменной форме;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выбор наиболее эффективных способов решения задач </w:t>
      </w:r>
      <w:proofErr w:type="gramStart"/>
      <w:r w:rsidRPr="009F3CF8">
        <w:rPr>
          <w:rFonts w:ascii="Times New Roman" w:hAnsi="Times New Roman"/>
          <w:bCs/>
        </w:rPr>
        <w:t>в</w:t>
      </w:r>
      <w:proofErr w:type="gramEnd"/>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зависимости от конкретных условий;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рефлексия способов и условий действия, контроль и оценка процесса и результатов деятельности;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определение основной и второстепенной информации; свободная ориентация и восприятие текстов </w:t>
      </w:r>
      <w:proofErr w:type="gramStart"/>
      <w:r w:rsidRPr="009F3CF8">
        <w:rPr>
          <w:rFonts w:ascii="Times New Roman" w:hAnsi="Times New Roman"/>
          <w:bCs/>
        </w:rPr>
        <w:t>художественного</w:t>
      </w:r>
      <w:proofErr w:type="gramEnd"/>
      <w:r w:rsidRPr="009F3CF8">
        <w:rPr>
          <w:rFonts w:ascii="Times New Roman" w:hAnsi="Times New Roman"/>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научного, публицистического и официально-делового стилей; понимание и адекватная оценка языка средств массовой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r w:rsidRPr="009F3CF8">
        <w:rPr>
          <w:rFonts w:ascii="Times New Roman" w:hAnsi="Times New Roman"/>
          <w:bCs/>
        </w:rPr>
        <w:t xml:space="preserve">Особую группу </w:t>
      </w:r>
      <w:proofErr w:type="spellStart"/>
      <w:r w:rsidRPr="009F3CF8">
        <w:rPr>
          <w:rFonts w:ascii="Times New Roman" w:hAnsi="Times New Roman"/>
          <w:bCs/>
        </w:rPr>
        <w:t>общеучебных</w:t>
      </w:r>
      <w:proofErr w:type="spellEnd"/>
      <w:r w:rsidRPr="009F3CF8">
        <w:rPr>
          <w:rFonts w:ascii="Times New Roman" w:hAnsi="Times New Roman"/>
          <w:bCs/>
        </w:rPr>
        <w:t xml:space="preserve"> универсальных действий составляют </w:t>
      </w:r>
      <w:r w:rsidRPr="009F3CF8">
        <w:rPr>
          <w:rFonts w:ascii="Times New Roman" w:hAnsi="Times New Roman"/>
          <w:b/>
          <w:bCs/>
          <w:i/>
          <w:iCs/>
        </w:rPr>
        <w:t>знаково-символические действия</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proofErr w:type="gramStart"/>
      <w:r w:rsidRPr="009F3CF8">
        <w:rPr>
          <w:rFonts w:ascii="Times New Roman" w:hAnsi="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преобразование модели с целью выявления общих законов, определяющих данную предметную область.</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
          <w:bCs/>
          <w:i/>
          <w:iCs/>
        </w:rPr>
        <w:t>Логические универсальные действия</w:t>
      </w:r>
      <w:r w:rsidRPr="009F3CF8">
        <w:rPr>
          <w:rFonts w:ascii="Times New Roman" w:hAnsi="Times New Roman"/>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анализ объектов с целью выделения признаков (существенных, несущественных);</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синтез — составление целого из частей, в том числе самостоятельное достраивание с восполнением недостающих компонентов;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выбор оснований и критериев для сравнения, </w:t>
      </w:r>
      <w:proofErr w:type="spellStart"/>
      <w:r w:rsidRPr="009F3CF8">
        <w:rPr>
          <w:rFonts w:ascii="Times New Roman" w:hAnsi="Times New Roman"/>
          <w:bCs/>
        </w:rPr>
        <w:t>сериации</w:t>
      </w:r>
      <w:proofErr w:type="spellEnd"/>
      <w:r w:rsidRPr="009F3CF8">
        <w:rPr>
          <w:rFonts w:ascii="Times New Roman" w:hAnsi="Times New Roman"/>
          <w:bCs/>
        </w:rPr>
        <w:t>, классификации объектов;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xml:space="preserve">• подведение под понятие, выведение следствий;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установление причинно-следственных связей, представление цепочек объектов и явлений;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построение логической цепочки рассуждений, анализ истинности утверждений;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доказательство;</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выдвижение гипотез и их обоснование.</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
          <w:bCs/>
        </w:rPr>
      </w:pPr>
      <w:r w:rsidRPr="009F3CF8">
        <w:rPr>
          <w:rFonts w:ascii="Times New Roman" w:hAnsi="Times New Roman"/>
          <w:b/>
          <w:bCs/>
          <w:i/>
          <w:iCs/>
        </w:rPr>
        <w:lastRenderedPageBreak/>
        <w:t>Постановка и решение проблемы</w:t>
      </w:r>
      <w:r w:rsidRPr="009F3CF8">
        <w:rPr>
          <w:rFonts w:ascii="Times New Roman" w:hAnsi="Times New Roman"/>
          <w:b/>
          <w:bCs/>
        </w:rPr>
        <w:t>:</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формулирование проблемы;</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rPr>
      </w:pPr>
      <w:r w:rsidRPr="009F3CF8">
        <w:rPr>
          <w:rFonts w:ascii="Times New Roman" w:hAnsi="Times New Roman"/>
          <w:bCs/>
        </w:rPr>
        <w:t>• самостоятельное создание способов решения проблем творческого и поискового характера.</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и строить продуктивное взаимодействие и сотрудничество со сверстниками и взрослыми.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
          <w:bCs/>
          <w:iCs/>
        </w:rPr>
        <w:t>К коммуникативным действиям</w:t>
      </w:r>
      <w:r w:rsidRPr="009F3CF8">
        <w:rPr>
          <w:rFonts w:ascii="Times New Roman" w:hAnsi="Times New Roman"/>
          <w:bCs/>
          <w:iCs/>
        </w:rPr>
        <w:t xml:space="preserve"> относятся: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планирование учебного сотрудничества с учителем 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сверстниками — определение цели, функций участников, способов взаимодействия;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постановка вопросов — инициативное сотрудничество в поиске и сборе информации;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управление поведением партнёра — контроль, коррекция, оценка его действий;</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F0E86" w:rsidRPr="009F3CF8" w:rsidRDefault="009F0E86" w:rsidP="009F3CF8">
      <w:pPr>
        <w:tabs>
          <w:tab w:val="left" w:pos="9180"/>
        </w:tabs>
        <w:autoSpaceDE w:val="0"/>
        <w:autoSpaceDN w:val="0"/>
        <w:adjustRightInd w:val="0"/>
        <w:spacing w:after="0" w:line="240" w:lineRule="auto"/>
        <w:jc w:val="both"/>
        <w:rPr>
          <w:rFonts w:ascii="Times New Roman" w:hAnsi="Times New Roman"/>
          <w:bCs/>
          <w:iCs/>
        </w:rPr>
      </w:pPr>
      <w:r w:rsidRPr="009F3CF8">
        <w:rPr>
          <w:rFonts w:ascii="Times New Roman" w:hAnsi="Times New Roman"/>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F0E86" w:rsidRPr="009F3CF8" w:rsidRDefault="009F0E86" w:rsidP="009F3CF8">
      <w:pPr>
        <w:autoSpaceDE w:val="0"/>
        <w:spacing w:after="0" w:line="240" w:lineRule="auto"/>
        <w:jc w:val="both"/>
        <w:rPr>
          <w:rFonts w:ascii="Times New Roman" w:hAnsi="Times New Roman"/>
        </w:rPr>
      </w:pPr>
      <w:r w:rsidRPr="009F3CF8">
        <w:rPr>
          <w:rFonts w:ascii="Times New Roman" w:hAnsi="Times New Roman"/>
        </w:rPr>
        <w:t xml:space="preserve">              Универсальные учебные действия в </w:t>
      </w:r>
      <w:r w:rsidRPr="009F3CF8">
        <w:rPr>
          <w:rFonts w:ascii="Times New Roman" w:hAnsi="Times New Roman"/>
          <w:b/>
        </w:rPr>
        <w:t xml:space="preserve">УМК «Перспектива» </w:t>
      </w:r>
      <w:r w:rsidRPr="009F3CF8">
        <w:rPr>
          <w:rFonts w:ascii="Times New Roman" w:hAnsi="Times New Roman"/>
        </w:rPr>
        <w:t xml:space="preserve">рассматриваются как совокупность педагогических ориентиров в организации образовательного процесса в начальной школе. </w:t>
      </w:r>
    </w:p>
    <w:p w:rsidR="009F0E86" w:rsidRPr="009F3CF8" w:rsidRDefault="009F0E86" w:rsidP="009F3CF8">
      <w:pPr>
        <w:autoSpaceDE w:val="0"/>
        <w:spacing w:after="0" w:line="240" w:lineRule="auto"/>
        <w:jc w:val="both"/>
        <w:rPr>
          <w:rFonts w:ascii="Times New Roman" w:hAnsi="Times New Roman"/>
          <w:iCs/>
        </w:rPr>
      </w:pPr>
      <w:r w:rsidRPr="009F3CF8">
        <w:rPr>
          <w:rFonts w:ascii="Times New Roman" w:hAnsi="Times New Roman"/>
          <w:iCs/>
        </w:rPr>
        <w:tab/>
        <w:t xml:space="preserve">Показателем успешности формирования УУД будет ориентация школьника на выполнение  действий, выраженных в категориях: </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proofErr w:type="gramStart"/>
      <w:r w:rsidRPr="009F3CF8">
        <w:rPr>
          <w:rFonts w:ascii="Times New Roman" w:hAnsi="Times New Roman"/>
          <w:iCs/>
        </w:rPr>
        <w:t>знаю</w:t>
      </w:r>
      <w:proofErr w:type="gramEnd"/>
      <w:r w:rsidRPr="009F3CF8">
        <w:rPr>
          <w:rFonts w:ascii="Times New Roman" w:hAnsi="Times New Roman"/>
          <w:iCs/>
        </w:rPr>
        <w:t>/могу</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r w:rsidRPr="009F3CF8">
        <w:rPr>
          <w:rFonts w:ascii="Times New Roman" w:hAnsi="Times New Roman"/>
          <w:iCs/>
        </w:rPr>
        <w:t>хочу</w:t>
      </w:r>
    </w:p>
    <w:p w:rsidR="009F0E86" w:rsidRPr="009F3CF8" w:rsidRDefault="009F0E86" w:rsidP="009F3CF8">
      <w:pPr>
        <w:widowControl w:val="0"/>
        <w:numPr>
          <w:ilvl w:val="0"/>
          <w:numId w:val="46"/>
        </w:numPr>
        <w:tabs>
          <w:tab w:val="left" w:pos="720"/>
        </w:tabs>
        <w:suppressAutoHyphens/>
        <w:autoSpaceDE w:val="0"/>
        <w:spacing w:after="0" w:line="240" w:lineRule="auto"/>
        <w:jc w:val="both"/>
        <w:rPr>
          <w:rFonts w:ascii="Times New Roman" w:hAnsi="Times New Roman"/>
          <w:iCs/>
        </w:rPr>
      </w:pPr>
      <w:r w:rsidRPr="009F3CF8">
        <w:rPr>
          <w:rFonts w:ascii="Times New Roman" w:hAnsi="Times New Roman"/>
          <w:iCs/>
        </w:rPr>
        <w:t>делаю</w:t>
      </w:r>
    </w:p>
    <w:p w:rsidR="009F0E86" w:rsidRPr="009F3CF8" w:rsidRDefault="009F0E86" w:rsidP="009F3CF8">
      <w:pPr>
        <w:autoSpaceDE w:val="0"/>
        <w:spacing w:after="0" w:line="240" w:lineRule="auto"/>
        <w:ind w:left="720"/>
        <w:jc w:val="both"/>
        <w:rPr>
          <w:rFonts w:ascii="Times New Roman" w:hAnsi="Times New Roman"/>
          <w:iCs/>
        </w:rPr>
      </w:pPr>
    </w:p>
    <w:tbl>
      <w:tblPr>
        <w:tblW w:w="10173" w:type="dxa"/>
        <w:tblLayout w:type="fixed"/>
        <w:tblLook w:val="0000"/>
      </w:tblPr>
      <w:tblGrid>
        <w:gridCol w:w="2235"/>
        <w:gridCol w:w="1842"/>
        <w:gridCol w:w="1559"/>
        <w:gridCol w:w="4537"/>
      </w:tblGrid>
      <w:tr w:rsidR="009F0E86" w:rsidRPr="009F3CF8" w:rsidTr="009F0E86">
        <w:tc>
          <w:tcPr>
            <w:tcW w:w="2235" w:type="dxa"/>
            <w:tcBorders>
              <w:top w:val="single" w:sz="4" w:space="0" w:color="000000"/>
              <w:left w:val="single" w:sz="4" w:space="0" w:color="000000"/>
              <w:bottom w:val="single" w:sz="4" w:space="0" w:color="000000"/>
            </w:tcBorders>
            <w:vAlign w:val="center"/>
          </w:tcPr>
          <w:p w:rsidR="009F0E86" w:rsidRPr="009F3CF8" w:rsidRDefault="009F0E86" w:rsidP="009F3CF8">
            <w:pPr>
              <w:pStyle w:val="af2"/>
              <w:snapToGrid w:val="0"/>
              <w:spacing w:after="0"/>
              <w:ind w:left="0"/>
              <w:jc w:val="center"/>
              <w:rPr>
                <w:b/>
                <w:sz w:val="22"/>
                <w:szCs w:val="22"/>
              </w:rPr>
            </w:pPr>
            <w:r w:rsidRPr="009F3CF8">
              <w:rPr>
                <w:b/>
                <w:sz w:val="22"/>
                <w:szCs w:val="22"/>
              </w:rPr>
              <w:t>Психологическая терминология</w:t>
            </w:r>
          </w:p>
        </w:tc>
        <w:tc>
          <w:tcPr>
            <w:tcW w:w="1842" w:type="dxa"/>
            <w:tcBorders>
              <w:top w:val="single" w:sz="4" w:space="0" w:color="000000"/>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jc w:val="center"/>
              <w:rPr>
                <w:rFonts w:ascii="Times New Roman" w:eastAsia="Times New Roman" w:hAnsi="Times New Roman"/>
                <w:b/>
              </w:rPr>
            </w:pPr>
            <w:r w:rsidRPr="009F3CF8">
              <w:rPr>
                <w:rFonts w:ascii="Times New Roman" w:eastAsia="Times New Roman" w:hAnsi="Times New Roman"/>
                <w:b/>
              </w:rPr>
              <w:t>Педагогическая терминология</w:t>
            </w:r>
          </w:p>
        </w:tc>
        <w:tc>
          <w:tcPr>
            <w:tcW w:w="1559" w:type="dxa"/>
            <w:tcBorders>
              <w:top w:val="single" w:sz="4" w:space="0" w:color="000000"/>
              <w:left w:val="single" w:sz="4" w:space="0" w:color="000000"/>
              <w:bottom w:val="single" w:sz="4" w:space="0" w:color="000000"/>
            </w:tcBorders>
            <w:vAlign w:val="center"/>
          </w:tcPr>
          <w:p w:rsidR="009F0E86" w:rsidRPr="009F3CF8" w:rsidRDefault="009F0E86" w:rsidP="009F3CF8">
            <w:pPr>
              <w:pStyle w:val="af2"/>
              <w:snapToGrid w:val="0"/>
              <w:spacing w:after="0"/>
              <w:ind w:left="0"/>
              <w:jc w:val="center"/>
              <w:rPr>
                <w:b/>
                <w:sz w:val="22"/>
                <w:szCs w:val="22"/>
              </w:rPr>
            </w:pPr>
            <w:r w:rsidRPr="009F3CF8">
              <w:rPr>
                <w:b/>
                <w:sz w:val="22"/>
                <w:szCs w:val="22"/>
              </w:rPr>
              <w:t>Язык ребенка</w:t>
            </w:r>
          </w:p>
        </w:tc>
        <w:tc>
          <w:tcPr>
            <w:tcW w:w="4537" w:type="dxa"/>
            <w:tcBorders>
              <w:top w:val="single" w:sz="4" w:space="0" w:color="000000"/>
              <w:left w:val="single" w:sz="4" w:space="0" w:color="000000"/>
              <w:bottom w:val="single" w:sz="4" w:space="0" w:color="000000"/>
              <w:right w:val="single" w:sz="4" w:space="0" w:color="000000"/>
            </w:tcBorders>
            <w:vAlign w:val="center"/>
          </w:tcPr>
          <w:p w:rsidR="009F0E86" w:rsidRPr="009F3CF8" w:rsidRDefault="009F0E86" w:rsidP="009F3CF8">
            <w:pPr>
              <w:pStyle w:val="af2"/>
              <w:snapToGrid w:val="0"/>
              <w:spacing w:after="0"/>
              <w:ind w:left="14"/>
              <w:jc w:val="center"/>
              <w:rPr>
                <w:b/>
                <w:bCs/>
                <w:sz w:val="22"/>
                <w:szCs w:val="22"/>
              </w:rPr>
            </w:pPr>
            <w:r w:rsidRPr="009F3CF8">
              <w:rPr>
                <w:b/>
                <w:bCs/>
                <w:sz w:val="22"/>
                <w:szCs w:val="22"/>
              </w:rPr>
              <w:t>Педагогический ориентир</w:t>
            </w:r>
          </w:p>
          <w:p w:rsidR="009F0E86" w:rsidRPr="009F3CF8" w:rsidRDefault="009F0E86" w:rsidP="009F3CF8">
            <w:pPr>
              <w:pStyle w:val="af2"/>
              <w:spacing w:after="0"/>
              <w:ind w:left="14"/>
              <w:jc w:val="center"/>
              <w:rPr>
                <w:b/>
                <w:bCs/>
                <w:sz w:val="22"/>
                <w:szCs w:val="22"/>
              </w:rPr>
            </w:pPr>
            <w:r w:rsidRPr="009F3CF8">
              <w:rPr>
                <w:b/>
                <w:bCs/>
                <w:sz w:val="22"/>
                <w:szCs w:val="22"/>
              </w:rPr>
              <w:t>(результат педагогического воздействия, принятый и реализуемый школьником)</w:t>
            </w:r>
          </w:p>
          <w:p w:rsidR="009F0E86" w:rsidRPr="009F3CF8" w:rsidRDefault="009F0E86" w:rsidP="009F3CF8">
            <w:pPr>
              <w:pStyle w:val="af2"/>
              <w:spacing w:after="0"/>
              <w:ind w:left="14"/>
              <w:jc w:val="center"/>
              <w:rPr>
                <w:b/>
                <w:iCs/>
                <w:sz w:val="22"/>
                <w:szCs w:val="22"/>
              </w:rPr>
            </w:pPr>
            <w:proofErr w:type="gramStart"/>
            <w:r w:rsidRPr="009F3CF8">
              <w:rPr>
                <w:b/>
                <w:iCs/>
                <w:sz w:val="22"/>
                <w:szCs w:val="22"/>
              </w:rPr>
              <w:t>Знаю</w:t>
            </w:r>
            <w:proofErr w:type="gramEnd"/>
            <w:r w:rsidRPr="009F3CF8">
              <w:rPr>
                <w:b/>
                <w:iCs/>
                <w:sz w:val="22"/>
                <w:szCs w:val="22"/>
              </w:rPr>
              <w:t xml:space="preserve"> / могу, хочу, делаю</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Личностные универсальные учебные действия. </w:t>
            </w:r>
          </w:p>
          <w:p w:rsidR="009F0E86" w:rsidRPr="009F3CF8" w:rsidRDefault="009F0E86" w:rsidP="009F3CF8">
            <w:pPr>
              <w:pStyle w:val="af2"/>
              <w:spacing w:after="0"/>
              <w:ind w:left="0"/>
              <w:rPr>
                <w:sz w:val="22"/>
                <w:szCs w:val="22"/>
              </w:rPr>
            </w:pP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hAnsi="Times New Roman"/>
              </w:rPr>
            </w:pPr>
            <w:r w:rsidRPr="009F3CF8">
              <w:rPr>
                <w:rFonts w:ascii="Times New Roman" w:hAnsi="Times New Roman"/>
              </w:rPr>
              <w:t>Воспитание личности</w:t>
            </w:r>
          </w:p>
          <w:p w:rsidR="009F0E86" w:rsidRPr="009F3CF8" w:rsidRDefault="009F0E86" w:rsidP="009F3CF8">
            <w:pPr>
              <w:autoSpaceDE w:val="0"/>
              <w:spacing w:after="0" w:line="240" w:lineRule="auto"/>
              <w:rPr>
                <w:rFonts w:ascii="Times New Roman" w:eastAsia="Times New Roman" w:hAnsi="Times New Roman"/>
              </w:rPr>
            </w:pPr>
            <w:r w:rsidRPr="009F3CF8">
              <w:rPr>
                <w:rFonts w:ascii="Times New Roman" w:eastAsia="Times New Roman" w:hAnsi="Times New Roman"/>
              </w:rPr>
              <w:t>(Нравственное развитие; и формирование познавательного интереса)</w:t>
            </w: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сам».</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eastAsia="Times New Roman" w:hAnsi="Times New Roman"/>
              </w:rPr>
            </w:pPr>
            <w:r w:rsidRPr="009F3CF8">
              <w:rPr>
                <w:rFonts w:ascii="Times New Roman" w:eastAsia="Times New Roman" w:hAnsi="Times New Roman"/>
              </w:rPr>
              <w:t>Что такое хорошо и что такое плохо</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«Хочу учиться»</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«Учусь успеху»</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«Живу в России»</w:t>
            </w:r>
          </w:p>
          <w:p w:rsidR="009F0E86" w:rsidRPr="009F3CF8" w:rsidRDefault="009F0E86" w:rsidP="009F3CF8">
            <w:pPr>
              <w:pStyle w:val="af2"/>
              <w:spacing w:after="0"/>
              <w:ind w:left="14"/>
              <w:rPr>
                <w:sz w:val="22"/>
                <w:szCs w:val="22"/>
              </w:rPr>
            </w:pPr>
            <w:r w:rsidRPr="009F3CF8">
              <w:rPr>
                <w:sz w:val="22"/>
                <w:szCs w:val="22"/>
              </w:rPr>
              <w:t>«Расту хорошим человеком»</w:t>
            </w:r>
          </w:p>
          <w:p w:rsidR="009F0E86" w:rsidRPr="009F3CF8" w:rsidRDefault="009F0E86" w:rsidP="009F3CF8">
            <w:pPr>
              <w:autoSpaceDE w:val="0"/>
              <w:spacing w:after="0" w:line="240" w:lineRule="auto"/>
              <w:ind w:left="14"/>
              <w:rPr>
                <w:rFonts w:ascii="Times New Roman" w:hAnsi="Times New Roman"/>
              </w:rPr>
            </w:pPr>
            <w:r w:rsidRPr="009F3CF8">
              <w:rPr>
                <w:rFonts w:ascii="Times New Roman" w:hAnsi="Times New Roman"/>
              </w:rPr>
              <w:t>«В здоровом теле здоровый дух!»</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Регулятивные универсальные учебные действия. </w:t>
            </w:r>
          </w:p>
          <w:p w:rsidR="009F0E86" w:rsidRPr="009F3CF8" w:rsidRDefault="009F0E86" w:rsidP="009F3CF8">
            <w:pPr>
              <w:pStyle w:val="af2"/>
              <w:spacing w:after="0"/>
              <w:ind w:left="0"/>
              <w:rPr>
                <w:sz w:val="22"/>
                <w:szCs w:val="22"/>
              </w:rPr>
            </w:pP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Самоорганизация</w:t>
            </w: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могу»</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pStyle w:val="af2"/>
              <w:snapToGrid w:val="0"/>
              <w:spacing w:after="0"/>
              <w:ind w:left="14"/>
              <w:rPr>
                <w:iCs/>
                <w:sz w:val="22"/>
                <w:szCs w:val="22"/>
              </w:rPr>
            </w:pPr>
            <w:r w:rsidRPr="009F3CF8">
              <w:rPr>
                <w:iCs/>
                <w:sz w:val="22"/>
                <w:szCs w:val="22"/>
              </w:rPr>
              <w:t>«Понимаю и действую»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«Контролирую ситуацию»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«Учусь оценивать»</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«Думаю, пишу, говорю, показываю и делаю»</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 xml:space="preserve">Познавательные универсальные учебные действия. </w:t>
            </w: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 xml:space="preserve">Исследовательская культура </w:t>
            </w:r>
          </w:p>
          <w:p w:rsidR="009F0E86" w:rsidRPr="009F3CF8" w:rsidRDefault="009F0E86" w:rsidP="009F3CF8">
            <w:pPr>
              <w:autoSpaceDE w:val="0"/>
              <w:spacing w:after="0" w:line="240" w:lineRule="auto"/>
              <w:rPr>
                <w:rFonts w:ascii="Times New Roman" w:eastAsia="Times New Roman" w:hAnsi="Times New Roman"/>
              </w:rPr>
            </w:pPr>
          </w:p>
        </w:tc>
        <w:tc>
          <w:tcPr>
            <w:tcW w:w="1559"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«Я учусь».</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hAnsi="Times New Roman"/>
                <w:iCs/>
              </w:rPr>
            </w:pPr>
            <w:r w:rsidRPr="009F3CF8">
              <w:rPr>
                <w:rFonts w:ascii="Times New Roman" w:hAnsi="Times New Roman"/>
                <w:iCs/>
              </w:rPr>
              <w:t>«Ищу и нахожу»</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«Изображаю и фиксирую»</w:t>
            </w:r>
          </w:p>
          <w:p w:rsidR="009F0E86" w:rsidRPr="009F3CF8" w:rsidRDefault="009F0E86" w:rsidP="009F3CF8">
            <w:pPr>
              <w:autoSpaceDE w:val="0"/>
              <w:spacing w:after="0" w:line="240" w:lineRule="auto"/>
              <w:ind w:left="14"/>
              <w:rPr>
                <w:rFonts w:ascii="Times New Roman" w:hAnsi="Times New Roman"/>
                <w:iCs/>
              </w:rPr>
            </w:pPr>
            <w:r w:rsidRPr="009F3CF8">
              <w:rPr>
                <w:rFonts w:ascii="Times New Roman" w:hAnsi="Times New Roman"/>
                <w:iCs/>
              </w:rPr>
              <w:t>«Читаю, говорю, понимаю»</w:t>
            </w:r>
          </w:p>
          <w:p w:rsidR="009F0E86" w:rsidRPr="009F3CF8" w:rsidRDefault="009F0E86" w:rsidP="009F3CF8">
            <w:pPr>
              <w:pStyle w:val="af2"/>
              <w:spacing w:after="0"/>
              <w:ind w:left="14"/>
              <w:rPr>
                <w:sz w:val="22"/>
                <w:szCs w:val="22"/>
              </w:rPr>
            </w:pPr>
            <w:r w:rsidRPr="009F3CF8">
              <w:rPr>
                <w:sz w:val="22"/>
                <w:szCs w:val="22"/>
              </w:rPr>
              <w:t>«Мыслю логически»</w:t>
            </w:r>
          </w:p>
          <w:p w:rsidR="009F0E86" w:rsidRPr="009F3CF8" w:rsidRDefault="009F0E86" w:rsidP="009F3CF8">
            <w:pPr>
              <w:pStyle w:val="af2"/>
              <w:spacing w:after="0"/>
              <w:ind w:left="14"/>
              <w:rPr>
                <w:iCs/>
                <w:sz w:val="22"/>
                <w:szCs w:val="22"/>
              </w:rPr>
            </w:pPr>
            <w:r w:rsidRPr="009F3CF8">
              <w:rPr>
                <w:iCs/>
                <w:sz w:val="22"/>
                <w:szCs w:val="22"/>
              </w:rPr>
              <w:t>«Решаю проблему»</w:t>
            </w:r>
          </w:p>
        </w:tc>
      </w:tr>
      <w:tr w:rsidR="009F0E86" w:rsidRPr="009F3CF8" w:rsidTr="009F0E86">
        <w:tc>
          <w:tcPr>
            <w:tcW w:w="2235" w:type="dxa"/>
            <w:tcBorders>
              <w:left w:val="single" w:sz="4" w:space="0" w:color="000000"/>
              <w:bottom w:val="single" w:sz="4" w:space="0" w:color="000000"/>
            </w:tcBorders>
            <w:vAlign w:val="center"/>
          </w:tcPr>
          <w:p w:rsidR="009F0E86" w:rsidRPr="009F3CF8" w:rsidRDefault="009F0E86" w:rsidP="009F3CF8">
            <w:pPr>
              <w:pStyle w:val="af2"/>
              <w:snapToGrid w:val="0"/>
              <w:spacing w:after="0"/>
              <w:ind w:left="0"/>
              <w:rPr>
                <w:sz w:val="22"/>
                <w:szCs w:val="22"/>
              </w:rPr>
            </w:pPr>
            <w:r w:rsidRPr="009F3CF8">
              <w:rPr>
                <w:sz w:val="22"/>
                <w:szCs w:val="22"/>
              </w:rPr>
              <w:t>Коммуникативные универсальные учебные действия</w:t>
            </w:r>
          </w:p>
        </w:tc>
        <w:tc>
          <w:tcPr>
            <w:tcW w:w="1842"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eastAsia="Times New Roman" w:hAnsi="Times New Roman"/>
              </w:rPr>
            </w:pPr>
            <w:r w:rsidRPr="009F3CF8">
              <w:rPr>
                <w:rFonts w:ascii="Times New Roman" w:eastAsia="Times New Roman" w:hAnsi="Times New Roman"/>
              </w:rPr>
              <w:t>Культуры общения</w:t>
            </w:r>
          </w:p>
        </w:tc>
        <w:tc>
          <w:tcPr>
            <w:tcW w:w="1559" w:type="dxa"/>
            <w:tcBorders>
              <w:left w:val="single" w:sz="4" w:space="0" w:color="000000"/>
              <w:bottom w:val="single" w:sz="4" w:space="0" w:color="000000"/>
            </w:tcBorders>
            <w:vAlign w:val="center"/>
          </w:tcPr>
          <w:p w:rsidR="009F0E86" w:rsidRPr="009F3CF8" w:rsidRDefault="009F0E86" w:rsidP="009F3CF8">
            <w:pPr>
              <w:autoSpaceDE w:val="0"/>
              <w:snapToGrid w:val="0"/>
              <w:spacing w:after="0" w:line="240" w:lineRule="auto"/>
              <w:rPr>
                <w:rFonts w:ascii="Times New Roman" w:hAnsi="Times New Roman"/>
                <w:iCs/>
              </w:rPr>
            </w:pPr>
            <w:r w:rsidRPr="009F3CF8">
              <w:rPr>
                <w:rFonts w:ascii="Times New Roman" w:hAnsi="Times New Roman"/>
                <w:iCs/>
              </w:rPr>
              <w:t>«Мы вместе»</w:t>
            </w:r>
          </w:p>
          <w:p w:rsidR="009F0E86" w:rsidRPr="009F3CF8" w:rsidRDefault="009F0E86" w:rsidP="009F3CF8">
            <w:pPr>
              <w:pStyle w:val="af2"/>
              <w:spacing w:after="0"/>
              <w:ind w:left="0"/>
              <w:rPr>
                <w:sz w:val="22"/>
                <w:szCs w:val="22"/>
              </w:rPr>
            </w:pPr>
          </w:p>
        </w:tc>
        <w:tc>
          <w:tcPr>
            <w:tcW w:w="4537" w:type="dxa"/>
            <w:tcBorders>
              <w:left w:val="single" w:sz="4" w:space="0" w:color="000000"/>
              <w:bottom w:val="single" w:sz="4" w:space="0" w:color="000000"/>
              <w:right w:val="single" w:sz="4" w:space="0" w:color="000000"/>
            </w:tcBorders>
            <w:vAlign w:val="center"/>
          </w:tcPr>
          <w:p w:rsidR="009F0E86" w:rsidRPr="009F3CF8" w:rsidRDefault="009F0E86" w:rsidP="009F3CF8">
            <w:pPr>
              <w:autoSpaceDE w:val="0"/>
              <w:snapToGrid w:val="0"/>
              <w:spacing w:after="0" w:line="240" w:lineRule="auto"/>
              <w:ind w:left="14"/>
              <w:rPr>
                <w:rFonts w:ascii="Times New Roman" w:hAnsi="Times New Roman"/>
                <w:iCs/>
              </w:rPr>
            </w:pPr>
            <w:r w:rsidRPr="009F3CF8">
              <w:rPr>
                <w:rFonts w:ascii="Times New Roman" w:hAnsi="Times New Roman"/>
                <w:iCs/>
              </w:rPr>
              <w:t>«Всегда на связи»</w:t>
            </w:r>
          </w:p>
          <w:p w:rsidR="009F0E86" w:rsidRPr="009F3CF8" w:rsidRDefault="009F0E86" w:rsidP="009F3CF8">
            <w:pPr>
              <w:pStyle w:val="af2"/>
              <w:spacing w:after="0"/>
              <w:ind w:left="14"/>
              <w:rPr>
                <w:sz w:val="22"/>
                <w:szCs w:val="22"/>
              </w:rPr>
            </w:pPr>
            <w:r w:rsidRPr="009F3CF8">
              <w:rPr>
                <w:sz w:val="22"/>
                <w:szCs w:val="22"/>
              </w:rPr>
              <w:t xml:space="preserve"> «Я и Мы».</w:t>
            </w:r>
          </w:p>
          <w:p w:rsidR="009F0E86" w:rsidRPr="009F3CF8" w:rsidRDefault="009F0E86" w:rsidP="009F3CF8">
            <w:pPr>
              <w:pStyle w:val="af2"/>
              <w:spacing w:after="0"/>
              <w:ind w:left="14"/>
              <w:rPr>
                <w:sz w:val="22"/>
                <w:szCs w:val="22"/>
              </w:rPr>
            </w:pPr>
          </w:p>
        </w:tc>
      </w:tr>
    </w:tbl>
    <w:p w:rsidR="009F0E86" w:rsidRPr="009F3CF8" w:rsidRDefault="009F0E86" w:rsidP="009F3CF8">
      <w:pPr>
        <w:tabs>
          <w:tab w:val="left" w:leader="dot" w:pos="624"/>
        </w:tabs>
        <w:spacing w:after="0" w:line="240" w:lineRule="auto"/>
        <w:jc w:val="both"/>
        <w:rPr>
          <w:rFonts w:ascii="Times New Roman" w:hAnsi="Times New Roman"/>
        </w:rPr>
      </w:pPr>
    </w:p>
    <w:p w:rsidR="009F0E86" w:rsidRPr="009F3CF8" w:rsidRDefault="009F0E86" w:rsidP="009F3CF8">
      <w:p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w:t>
      </w:r>
      <w:r w:rsidRPr="009F3CF8">
        <w:rPr>
          <w:rStyle w:val="Zag11"/>
          <w:rFonts w:ascii="Times New Roman" w:eastAsia="@Arial Unicode MS" w:hAnsi="Times New Roman"/>
          <w:color w:val="000000"/>
        </w:rPr>
        <w:lastRenderedPageBreak/>
        <w:t xml:space="preserve">личности, осуществляется в рамках </w:t>
      </w:r>
      <w:proofErr w:type="spellStart"/>
      <w:r w:rsidRPr="009F3CF8">
        <w:rPr>
          <w:rStyle w:val="Zag11"/>
          <w:rFonts w:ascii="Times New Roman" w:eastAsia="@Arial Unicode MS" w:hAnsi="Times New Roman"/>
          <w:color w:val="000000"/>
        </w:rPr>
        <w:t>нормативно</w:t>
      </w:r>
      <w:r w:rsidRPr="009F3CF8">
        <w:rPr>
          <w:rStyle w:val="Zag11"/>
          <w:rFonts w:ascii="Times New Roman" w:eastAsia="@Arial Unicode MS" w:hAnsi="Times New Roman"/>
          <w:color w:val="000000"/>
        </w:rPr>
        <w:noBreakHyphen/>
        <w:t>возрастного</w:t>
      </w:r>
      <w:proofErr w:type="spellEnd"/>
      <w:r w:rsidRPr="009F3CF8">
        <w:rPr>
          <w:rStyle w:val="Zag11"/>
          <w:rFonts w:ascii="Times New Roman" w:eastAsia="@Arial Unicode MS" w:hAnsi="Times New Roman"/>
          <w:color w:val="000000"/>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F0E86" w:rsidRPr="009F3CF8" w:rsidRDefault="009F0E86" w:rsidP="009F3CF8">
      <w:p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из общения и </w:t>
      </w:r>
      <w:proofErr w:type="spellStart"/>
      <w:r w:rsidRPr="009F3CF8">
        <w:rPr>
          <w:rStyle w:val="Zag11"/>
          <w:rFonts w:ascii="Times New Roman" w:eastAsia="@Arial Unicode MS" w:hAnsi="Times New Roman"/>
          <w:color w:val="000000"/>
        </w:rPr>
        <w:t>сорегуляции</w:t>
      </w:r>
      <w:proofErr w:type="spellEnd"/>
      <w:r w:rsidRPr="009F3CF8">
        <w:rPr>
          <w:rStyle w:val="Zag11"/>
          <w:rFonts w:ascii="Times New Roman" w:eastAsia="@Arial Unicode MS" w:hAnsi="Times New Roman"/>
          <w:color w:val="000000"/>
        </w:rPr>
        <w:t xml:space="preserve"> развивается способность ребёнка регулировать свою деятельность;</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9F3CF8">
        <w:rPr>
          <w:rStyle w:val="Zag11"/>
          <w:rFonts w:ascii="Times New Roman" w:eastAsia="@Arial Unicode MS" w:hAnsi="Times New Roman"/>
          <w:color w:val="000000"/>
        </w:rPr>
        <w:t>самопринятие</w:t>
      </w:r>
      <w:proofErr w:type="spellEnd"/>
      <w:r w:rsidRPr="009F3CF8">
        <w:rPr>
          <w:rStyle w:val="Zag11"/>
          <w:rFonts w:ascii="Times New Roman" w:eastAsia="@Arial Unicode MS" w:hAnsi="Times New Roman"/>
          <w:color w:val="000000"/>
        </w:rPr>
        <w:t xml:space="preserve"> и самоуважение, т.·е. самооценка и </w:t>
      </w:r>
      <w:proofErr w:type="spellStart"/>
      <w:proofErr w:type="gramStart"/>
      <w:r w:rsidRPr="009F3CF8">
        <w:rPr>
          <w:rStyle w:val="Zag11"/>
          <w:rFonts w:ascii="Times New Roman" w:eastAsia="@Arial Unicode MS" w:hAnsi="Times New Roman"/>
          <w:color w:val="000000"/>
        </w:rPr>
        <w:t>Я</w:t>
      </w:r>
      <w:r w:rsidRPr="009F3CF8">
        <w:rPr>
          <w:rStyle w:val="Zag11"/>
          <w:rFonts w:ascii="Times New Roman" w:eastAsia="@Arial Unicode MS" w:hAnsi="Times New Roman"/>
          <w:color w:val="000000"/>
        </w:rPr>
        <w:noBreakHyphen/>
        <w:t>концепция</w:t>
      </w:r>
      <w:proofErr w:type="spellEnd"/>
      <w:proofErr w:type="gramEnd"/>
      <w:r w:rsidRPr="009F3CF8">
        <w:rPr>
          <w:rStyle w:val="Zag11"/>
          <w:rFonts w:ascii="Times New Roman" w:eastAsia="@Arial Unicode MS" w:hAnsi="Times New Roman"/>
          <w:color w:val="000000"/>
        </w:rPr>
        <w:t xml:space="preserve"> как результат самоопределения;</w:t>
      </w:r>
    </w:p>
    <w:p w:rsidR="009F0E86" w:rsidRPr="009F3CF8" w:rsidRDefault="009F0E86" w:rsidP="009F3CF8">
      <w:pPr>
        <w:numPr>
          <w:ilvl w:val="0"/>
          <w:numId w:val="33"/>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из ситуативно-познавательного и </w:t>
      </w:r>
      <w:proofErr w:type="spellStart"/>
      <w:r w:rsidRPr="009F3CF8">
        <w:rPr>
          <w:rStyle w:val="Zag11"/>
          <w:rFonts w:ascii="Times New Roman" w:eastAsia="@Arial Unicode MS" w:hAnsi="Times New Roman"/>
          <w:color w:val="000000"/>
        </w:rPr>
        <w:t>внеситуативно-познавательного</w:t>
      </w:r>
      <w:proofErr w:type="spellEnd"/>
      <w:r w:rsidRPr="009F3CF8">
        <w:rPr>
          <w:rStyle w:val="Zag11"/>
          <w:rFonts w:ascii="Times New Roman" w:eastAsia="@Arial Unicode MS" w:hAnsi="Times New Roman"/>
          <w:color w:val="000000"/>
        </w:rPr>
        <w:t xml:space="preserve"> общения формируются познавательные действия ребёнка.</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По мере становления личностных действий ребёнка (</w:t>
      </w:r>
      <w:proofErr w:type="spellStart"/>
      <w:r w:rsidRPr="009F3CF8">
        <w:rPr>
          <w:rStyle w:val="Zag11"/>
          <w:rFonts w:ascii="Times New Roman" w:eastAsia="@Arial Unicode MS" w:hAnsi="Times New Roman"/>
          <w:color w:val="000000"/>
        </w:rPr>
        <w:t>смыслообразование</w:t>
      </w:r>
      <w:proofErr w:type="spellEnd"/>
      <w:r w:rsidRPr="009F3CF8">
        <w:rPr>
          <w:rStyle w:val="Zag11"/>
          <w:rFonts w:ascii="Times New Roman" w:eastAsia="@Arial Unicode MS" w:hAnsi="Times New Roman"/>
          <w:color w:val="000000"/>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9F3CF8">
        <w:rPr>
          <w:rStyle w:val="Zag11"/>
          <w:rFonts w:ascii="Times New Roman" w:eastAsia="@Arial Unicode MS" w:hAnsi="Times New Roman"/>
          <w:color w:val="000000"/>
        </w:rPr>
        <w:t>Я</w:t>
      </w:r>
      <w:r w:rsidRPr="009F3CF8">
        <w:rPr>
          <w:rStyle w:val="Zag11"/>
          <w:rFonts w:ascii="Times New Roman" w:eastAsia="@Arial Unicode MS" w:hAnsi="Times New Roman"/>
          <w:color w:val="000000"/>
        </w:rPr>
        <w:noBreakHyphen/>
        <w:t>концепции</w:t>
      </w:r>
      <w:proofErr w:type="spellEnd"/>
      <w:proofErr w:type="gramEnd"/>
      <w:r w:rsidRPr="009F3CF8">
        <w:rPr>
          <w:rStyle w:val="Zag11"/>
          <w:rFonts w:ascii="Times New Roman" w:eastAsia="@Arial Unicode MS" w:hAnsi="Times New Roman"/>
          <w:color w:val="000000"/>
        </w:rPr>
        <w:t>.</w:t>
      </w:r>
    </w:p>
    <w:p w:rsidR="009F0E86" w:rsidRPr="009F3CF8" w:rsidRDefault="009F0E86" w:rsidP="009F3CF8">
      <w:pPr>
        <w:pStyle w:val="Zag2"/>
        <w:tabs>
          <w:tab w:val="left" w:leader="dot" w:pos="624"/>
        </w:tabs>
        <w:spacing w:after="0" w:line="240" w:lineRule="auto"/>
        <w:ind w:firstLine="339"/>
        <w:jc w:val="both"/>
        <w:rPr>
          <w:rStyle w:val="Zag11"/>
          <w:rFonts w:eastAsia="@Arial Unicode MS"/>
          <w:b w:val="0"/>
          <w:bCs w:val="0"/>
          <w:sz w:val="22"/>
          <w:szCs w:val="22"/>
          <w:lang w:val="ru-RU"/>
        </w:rPr>
      </w:pPr>
      <w:r w:rsidRPr="009F3CF8">
        <w:rPr>
          <w:rStyle w:val="Zag11"/>
          <w:rFonts w:eastAsia="@Arial Unicode MS"/>
          <w:b w:val="0"/>
          <w:bCs w:val="0"/>
          <w:sz w:val="22"/>
          <w:szCs w:val="22"/>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9F3CF8">
        <w:rPr>
          <w:rStyle w:val="Zag11"/>
          <w:rFonts w:eastAsia="@Arial Unicode MS"/>
          <w:b w:val="0"/>
          <w:bCs w:val="0"/>
          <w:sz w:val="22"/>
          <w:szCs w:val="22"/>
          <w:lang w:val="ru-RU"/>
        </w:rPr>
        <w:t>смыслообразование</w:t>
      </w:r>
      <w:proofErr w:type="spellEnd"/>
      <w:r w:rsidRPr="009F3CF8">
        <w:rPr>
          <w:rStyle w:val="Zag11"/>
          <w:rFonts w:eastAsia="@Arial Unicode MS"/>
          <w:b w:val="0"/>
          <w:bCs w:val="0"/>
          <w:sz w:val="22"/>
          <w:szCs w:val="22"/>
          <w:lang w:val="ru-RU"/>
        </w:rPr>
        <w:t xml:space="preserve"> и самоопределение учащегося.</w:t>
      </w:r>
    </w:p>
    <w:p w:rsidR="00472FFB" w:rsidRPr="009F3CF8" w:rsidRDefault="00472FFB" w:rsidP="009F3CF8">
      <w:pPr>
        <w:pStyle w:val="Zag2"/>
        <w:tabs>
          <w:tab w:val="left" w:leader="dot" w:pos="624"/>
        </w:tabs>
        <w:spacing w:after="0" w:line="240" w:lineRule="auto"/>
        <w:ind w:firstLine="339"/>
        <w:jc w:val="both"/>
        <w:rPr>
          <w:rStyle w:val="Zag11"/>
          <w:rFonts w:eastAsia="@Arial Unicode MS"/>
          <w:b w:val="0"/>
          <w:bCs w:val="0"/>
          <w:sz w:val="22"/>
          <w:szCs w:val="22"/>
          <w:lang w:val="ru-RU"/>
        </w:rPr>
      </w:pPr>
    </w:p>
    <w:p w:rsidR="00EF56AD" w:rsidRPr="009F3CF8" w:rsidRDefault="00EF56AD" w:rsidP="00443421">
      <w:pPr>
        <w:pStyle w:val="24"/>
        <w:rPr>
          <w:lang w:eastAsia="ja-JP"/>
        </w:rPr>
      </w:pPr>
      <w:r w:rsidRPr="009F3CF8">
        <w:t>2.2.</w:t>
      </w:r>
      <w:r w:rsidRPr="009F3CF8">
        <w:rPr>
          <w:lang w:eastAsia="ja-JP"/>
        </w:rPr>
        <w:t xml:space="preserve"> </w:t>
      </w:r>
      <w:r w:rsidRPr="009F3CF8">
        <w:t>Программы отдельных учебных предметов, курсов</w:t>
      </w:r>
    </w:p>
    <w:p w:rsidR="00EF56AD" w:rsidRPr="009F3CF8" w:rsidRDefault="00EF56AD" w:rsidP="00443421">
      <w:pPr>
        <w:pStyle w:val="24"/>
      </w:pPr>
      <w:r w:rsidRPr="009F3CF8">
        <w:t>2.2.1.Общие положения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Начальная школа — самоценный, принципиально новый </w:t>
      </w:r>
      <w:r w:rsidRPr="009F3CF8">
        <w:rPr>
          <w:rFonts w:ascii="Times New Roman" w:hAnsi="Times New Roman"/>
          <w:color w:val="auto"/>
          <w:spacing w:val="2"/>
          <w:sz w:val="22"/>
          <w:szCs w:val="22"/>
        </w:rPr>
        <w:t>этап в жизни ребёнка: начинается систематическое обуче</w:t>
      </w:r>
      <w:r w:rsidRPr="009F3CF8">
        <w:rPr>
          <w:rFonts w:ascii="Times New Roman" w:hAnsi="Times New Roman"/>
          <w:color w:val="auto"/>
          <w:sz w:val="22"/>
          <w:szCs w:val="22"/>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9F3CF8">
        <w:rPr>
          <w:rFonts w:ascii="Times New Roman" w:hAnsi="Times New Roman"/>
          <w:color w:val="auto"/>
          <w:sz w:val="22"/>
          <w:szCs w:val="22"/>
        </w:rPr>
        <w:t>сформированности</w:t>
      </w:r>
      <w:proofErr w:type="spellEnd"/>
      <w:r w:rsidRPr="009F3CF8">
        <w:rPr>
          <w:rFonts w:ascii="Times New Roman" w:hAnsi="Times New Roman"/>
          <w:color w:val="auto"/>
          <w:sz w:val="22"/>
          <w:szCs w:val="22"/>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F3CF8">
        <w:rPr>
          <w:rFonts w:ascii="Times New Roman" w:hAnsi="Times New Roman"/>
          <w:color w:val="auto"/>
          <w:spacing w:val="-2"/>
          <w:sz w:val="22"/>
          <w:szCs w:val="22"/>
        </w:rPr>
        <w:t xml:space="preserve">деятельности, а также при формировании </w:t>
      </w:r>
      <w:proofErr w:type="spellStart"/>
      <w:r w:rsidRPr="009F3CF8">
        <w:rPr>
          <w:rFonts w:ascii="Times New Roman" w:hAnsi="Times New Roman"/>
          <w:color w:val="auto"/>
          <w:spacing w:val="-2"/>
          <w:sz w:val="22"/>
          <w:szCs w:val="22"/>
        </w:rPr>
        <w:t>ИКТ­компетентнос</w:t>
      </w:r>
      <w:r w:rsidRPr="009F3CF8">
        <w:rPr>
          <w:rFonts w:ascii="Times New Roman" w:hAnsi="Times New Roman"/>
          <w:color w:val="auto"/>
          <w:sz w:val="22"/>
          <w:szCs w:val="22"/>
        </w:rPr>
        <w:t>ти</w:t>
      </w:r>
      <w:proofErr w:type="spellEnd"/>
      <w:r w:rsidRPr="009F3CF8">
        <w:rPr>
          <w:rFonts w:ascii="Times New Roman" w:hAnsi="Times New Roman"/>
          <w:color w:val="auto"/>
          <w:sz w:val="22"/>
          <w:szCs w:val="22"/>
        </w:rPr>
        <w:t xml:space="preserve"> обучающихся.</w:t>
      </w:r>
    </w:p>
    <w:p w:rsidR="00EF56AD" w:rsidRPr="009F3CF8" w:rsidRDefault="00EF56AD" w:rsidP="009F3CF8">
      <w:pPr>
        <w:pStyle w:val="aff"/>
        <w:spacing w:line="240" w:lineRule="auto"/>
        <w:ind w:firstLine="454"/>
        <w:rPr>
          <w:rFonts w:ascii="Times New Roman" w:hAnsi="Times New Roman"/>
          <w:color w:val="auto"/>
          <w:spacing w:val="2"/>
          <w:sz w:val="22"/>
          <w:szCs w:val="22"/>
        </w:rPr>
      </w:pPr>
      <w:r w:rsidRPr="009F3CF8">
        <w:rPr>
          <w:rFonts w:ascii="Times New Roman" w:hAnsi="Times New Roman"/>
          <w:color w:val="auto"/>
          <w:spacing w:val="2"/>
          <w:sz w:val="22"/>
          <w:szCs w:val="22"/>
        </w:rPr>
        <w:t xml:space="preserve">Кроме этого, определение в программах содержания тех знаний, умений и способов деятельности, которые являются </w:t>
      </w:r>
      <w:proofErr w:type="spellStart"/>
      <w:r w:rsidRPr="009F3CF8">
        <w:rPr>
          <w:rFonts w:ascii="Times New Roman" w:hAnsi="Times New Roman"/>
          <w:color w:val="auto"/>
          <w:spacing w:val="2"/>
          <w:sz w:val="22"/>
          <w:szCs w:val="22"/>
        </w:rPr>
        <w:t>надпредметными</w:t>
      </w:r>
      <w:proofErr w:type="spellEnd"/>
      <w:r w:rsidRPr="009F3CF8">
        <w:rPr>
          <w:rFonts w:ascii="Times New Roman" w:hAnsi="Times New Roman"/>
          <w:color w:val="auto"/>
          <w:spacing w:val="2"/>
          <w:sz w:val="22"/>
          <w:szCs w:val="22"/>
        </w:rPr>
        <w:t>, т.</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Уровень </w:t>
      </w:r>
      <w:proofErr w:type="spellStart"/>
      <w:r w:rsidRPr="009F3CF8">
        <w:rPr>
          <w:rFonts w:ascii="Times New Roman" w:hAnsi="Times New Roman"/>
          <w:color w:val="auto"/>
          <w:sz w:val="22"/>
          <w:szCs w:val="22"/>
        </w:rPr>
        <w:t>сформированности</w:t>
      </w:r>
      <w:proofErr w:type="spellEnd"/>
      <w:r w:rsidRPr="009F3CF8">
        <w:rPr>
          <w:rFonts w:ascii="Times New Roman" w:hAnsi="Times New Roman"/>
          <w:color w:val="auto"/>
          <w:sz w:val="22"/>
          <w:szCs w:val="22"/>
        </w:rPr>
        <w:t xml:space="preserve"> УУД в полной мере зависит от способов организации учебной деятельности и сотрудни</w:t>
      </w:r>
      <w:r w:rsidRPr="009F3CF8">
        <w:rPr>
          <w:rFonts w:ascii="Times New Roman" w:hAnsi="Times New Roman"/>
          <w:color w:val="auto"/>
          <w:spacing w:val="2"/>
          <w:sz w:val="22"/>
          <w:szCs w:val="22"/>
        </w:rPr>
        <w:t xml:space="preserve">чества, познавательной, творческой, </w:t>
      </w:r>
      <w:proofErr w:type="spellStart"/>
      <w:r w:rsidRPr="009F3CF8">
        <w:rPr>
          <w:rFonts w:ascii="Times New Roman" w:hAnsi="Times New Roman"/>
          <w:color w:val="auto"/>
          <w:spacing w:val="2"/>
          <w:sz w:val="22"/>
          <w:szCs w:val="22"/>
        </w:rPr>
        <w:t>художественно­эстетической</w:t>
      </w:r>
      <w:proofErr w:type="spellEnd"/>
      <w:r w:rsidRPr="009F3CF8">
        <w:rPr>
          <w:rFonts w:ascii="Times New Roman" w:hAnsi="Times New Roman"/>
          <w:color w:val="auto"/>
          <w:spacing w:val="2"/>
          <w:sz w:val="22"/>
          <w:szCs w:val="22"/>
        </w:rPr>
        <w:t xml:space="preserve"> и коммуникативной деятельности школьников. Это </w:t>
      </w:r>
      <w:r w:rsidRPr="009F3CF8">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9F3CF8">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F3CF8">
        <w:rPr>
          <w:rFonts w:ascii="Times New Roman" w:hAnsi="Times New Roman"/>
          <w:color w:val="auto"/>
          <w:sz w:val="22"/>
          <w:szCs w:val="22"/>
        </w:rPr>
        <w:t>примерных программ даёт основание для утверждения гума</w:t>
      </w:r>
      <w:r w:rsidRPr="009F3CF8">
        <w:rPr>
          <w:rFonts w:ascii="Times New Roman" w:hAnsi="Times New Roman"/>
          <w:color w:val="auto"/>
          <w:spacing w:val="2"/>
          <w:sz w:val="22"/>
          <w:szCs w:val="22"/>
        </w:rPr>
        <w:t xml:space="preserve">нистической, личностно ориентированной направленности </w:t>
      </w:r>
      <w:r w:rsidRPr="009F3CF8">
        <w:rPr>
          <w:rFonts w:ascii="Times New Roman" w:hAnsi="Times New Roman"/>
          <w:color w:val="auto"/>
          <w:sz w:val="22"/>
          <w:szCs w:val="22"/>
        </w:rPr>
        <w:t xml:space="preserve"> образовательной деятельности младших школьников.</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lastRenderedPageBreak/>
        <w:t xml:space="preserve">Важным условием развития детской любознательности, </w:t>
      </w:r>
      <w:r w:rsidRPr="009F3CF8">
        <w:rPr>
          <w:rFonts w:ascii="Times New Roman" w:hAnsi="Times New Roman"/>
          <w:color w:val="auto"/>
          <w:sz w:val="22"/>
          <w:szCs w:val="22"/>
        </w:rPr>
        <w:t xml:space="preserve">потребности самостоятельного познания окружающего мира, </w:t>
      </w:r>
      <w:r w:rsidRPr="009F3CF8">
        <w:rPr>
          <w:rFonts w:ascii="Times New Roman" w:hAnsi="Times New Roman"/>
          <w:color w:val="auto"/>
          <w:spacing w:val="2"/>
          <w:sz w:val="22"/>
          <w:szCs w:val="22"/>
        </w:rPr>
        <w:t xml:space="preserve">познавательной активности и инициативности в начальной </w:t>
      </w:r>
      <w:r w:rsidRPr="009F3CF8">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9F3CF8">
        <w:rPr>
          <w:rFonts w:ascii="Times New Roman" w:hAnsi="Times New Roman"/>
          <w:color w:val="auto"/>
          <w:sz w:val="22"/>
          <w:szCs w:val="22"/>
        </w:rPr>
        <w:t> </w:t>
      </w:r>
      <w:r w:rsidRPr="009F3CF8">
        <w:rPr>
          <w:rFonts w:ascii="Times New Roman" w:hAnsi="Times New Roman"/>
          <w:color w:val="auto"/>
          <w:sz w:val="22"/>
          <w:szCs w:val="22"/>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9F3CF8">
        <w:rPr>
          <w:rFonts w:ascii="Times New Roman" w:hAnsi="Times New Roman"/>
          <w:color w:val="auto"/>
          <w:sz w:val="22"/>
          <w:szCs w:val="22"/>
        </w:rPr>
        <w:t>бысо</w:t>
      </w:r>
      <w:proofErr w:type="spellEnd"/>
      <w:r w:rsidRPr="009F3CF8">
        <w:rPr>
          <w:rFonts w:ascii="Times New Roman" w:hAnsi="Times New Roman"/>
          <w:color w:val="auto"/>
          <w:sz w:val="22"/>
          <w:szCs w:val="22"/>
        </w:rPr>
        <w:t xml:space="preserve"> стороны, соотносить результат деятельности с поставленной целью, определять своё знание и незнание и</w:t>
      </w:r>
      <w:r w:rsidRPr="009F3CF8">
        <w:rPr>
          <w:rFonts w:ascii="Times New Roman" w:hAnsi="Times New Roman"/>
          <w:color w:val="auto"/>
          <w:sz w:val="22"/>
          <w:szCs w:val="22"/>
        </w:rPr>
        <w:t> </w:t>
      </w:r>
      <w:r w:rsidRPr="009F3CF8">
        <w:rPr>
          <w:rFonts w:ascii="Times New Roman" w:hAnsi="Times New Roman"/>
          <w:color w:val="auto"/>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Начальное общее образование вносит вклад в </w:t>
      </w:r>
      <w:proofErr w:type="spellStart"/>
      <w:r w:rsidRPr="009F3CF8">
        <w:rPr>
          <w:rFonts w:ascii="Times New Roman" w:hAnsi="Times New Roman"/>
          <w:color w:val="auto"/>
          <w:sz w:val="22"/>
          <w:szCs w:val="22"/>
        </w:rPr>
        <w:t>социально­личностное</w:t>
      </w:r>
      <w:proofErr w:type="spellEnd"/>
      <w:r w:rsidRPr="009F3CF8">
        <w:rPr>
          <w:rFonts w:ascii="Times New Roman" w:hAnsi="Times New Roman"/>
          <w:color w:val="auto"/>
          <w:sz w:val="22"/>
          <w:szCs w:val="22"/>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9F3CF8">
        <w:rPr>
          <w:rFonts w:ascii="Times New Roman" w:hAnsi="Times New Roman"/>
          <w:color w:val="auto"/>
          <w:sz w:val="22"/>
          <w:szCs w:val="22"/>
        </w:rPr>
        <w:t>нравственно­этических</w:t>
      </w:r>
      <w:proofErr w:type="spellEnd"/>
      <w:r w:rsidRPr="009F3CF8">
        <w:rPr>
          <w:rFonts w:ascii="Times New Roman" w:hAnsi="Times New Roman"/>
          <w:color w:val="auto"/>
          <w:sz w:val="22"/>
          <w:szCs w:val="22"/>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9F3CF8">
        <w:rPr>
          <w:rFonts w:ascii="Times New Roman" w:hAnsi="Times New Roman"/>
          <w:color w:val="auto"/>
          <w:sz w:val="22"/>
          <w:szCs w:val="22"/>
        </w:rPr>
        <w:t>метапредметным</w:t>
      </w:r>
      <w:proofErr w:type="spellEnd"/>
      <w:r w:rsidRPr="009F3CF8">
        <w:rPr>
          <w:rFonts w:ascii="Times New Roman" w:hAnsi="Times New Roman"/>
          <w:color w:val="auto"/>
          <w:sz w:val="22"/>
          <w:szCs w:val="22"/>
        </w:rPr>
        <w:t xml:space="preserve">, предметным) освоения </w:t>
      </w:r>
      <w:r w:rsidRPr="009F3CF8">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9F3CF8">
        <w:rPr>
          <w:rFonts w:ascii="Times New Roman" w:hAnsi="Times New Roman"/>
          <w:color w:val="auto"/>
          <w:sz w:val="22"/>
          <w:szCs w:val="22"/>
        </w:rPr>
        <w:t>ного стандарта начального общего образования.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 xml:space="preserve">Примерные программы служат ориентиром для авторов </w:t>
      </w:r>
      <w:r w:rsidRPr="009F3CF8">
        <w:rPr>
          <w:rFonts w:ascii="Times New Roman" w:hAnsi="Times New Roman"/>
          <w:color w:val="auto"/>
          <w:sz w:val="22"/>
          <w:szCs w:val="22"/>
        </w:rPr>
        <w:t xml:space="preserve">рабочих учебных программ. </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Примерные программы включают следующие разделы:</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1)</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пояснительную записку, в которой конкретизируются </w:t>
      </w:r>
      <w:r w:rsidRPr="009F3CF8">
        <w:rPr>
          <w:rFonts w:ascii="Times New Roman" w:hAnsi="Times New Roman"/>
          <w:color w:val="auto"/>
          <w:sz w:val="22"/>
          <w:szCs w:val="22"/>
        </w:rPr>
        <w:t>общие цели начального общего образования с учётом специфики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2)</w:t>
      </w:r>
      <w:r w:rsidRPr="009F3CF8">
        <w:rPr>
          <w:rFonts w:ascii="Times New Roman" w:hAnsi="Times New Roman"/>
          <w:color w:val="auto"/>
          <w:sz w:val="22"/>
          <w:szCs w:val="22"/>
        </w:rPr>
        <w:t> </w:t>
      </w:r>
      <w:r w:rsidRPr="009F3CF8">
        <w:rPr>
          <w:rFonts w:ascii="Times New Roman" w:hAnsi="Times New Roman"/>
          <w:color w:val="auto"/>
          <w:sz w:val="22"/>
          <w:szCs w:val="22"/>
        </w:rPr>
        <w:t>общую характеристику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3)</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описание места учебного предмета, курса в учебном </w:t>
      </w:r>
      <w:r w:rsidRPr="009F3CF8">
        <w:rPr>
          <w:rFonts w:ascii="Times New Roman" w:hAnsi="Times New Roman"/>
          <w:color w:val="auto"/>
          <w:sz w:val="22"/>
          <w:szCs w:val="22"/>
        </w:rPr>
        <w:t>плане;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4)</w:t>
      </w:r>
      <w:r w:rsidRPr="009F3CF8">
        <w:rPr>
          <w:rFonts w:ascii="Times New Roman" w:hAnsi="Times New Roman"/>
          <w:color w:val="auto"/>
          <w:sz w:val="22"/>
          <w:szCs w:val="22"/>
        </w:rPr>
        <w:t> </w:t>
      </w:r>
      <w:r w:rsidRPr="009F3CF8">
        <w:rPr>
          <w:rFonts w:ascii="Times New Roman" w:hAnsi="Times New Roman"/>
          <w:color w:val="auto"/>
          <w:sz w:val="22"/>
          <w:szCs w:val="22"/>
        </w:rPr>
        <w:t>описание ценностных ориентиров содержания учебного предмета;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5)</w:t>
      </w:r>
      <w:r w:rsidRPr="009F3CF8">
        <w:rPr>
          <w:rFonts w:ascii="Times New Roman" w:hAnsi="Times New Roman"/>
          <w:color w:val="auto"/>
          <w:sz w:val="22"/>
          <w:szCs w:val="22"/>
        </w:rPr>
        <w:t> </w:t>
      </w:r>
      <w:r w:rsidRPr="009F3CF8">
        <w:rPr>
          <w:rFonts w:ascii="Times New Roman" w:hAnsi="Times New Roman"/>
          <w:color w:val="auto"/>
          <w:sz w:val="22"/>
          <w:szCs w:val="22"/>
        </w:rPr>
        <w:t xml:space="preserve">личностные, </w:t>
      </w:r>
      <w:proofErr w:type="spellStart"/>
      <w:r w:rsidRPr="009F3CF8">
        <w:rPr>
          <w:rFonts w:ascii="Times New Roman" w:hAnsi="Times New Roman"/>
          <w:color w:val="auto"/>
          <w:sz w:val="22"/>
          <w:szCs w:val="22"/>
        </w:rPr>
        <w:t>метапредметные</w:t>
      </w:r>
      <w:proofErr w:type="spellEnd"/>
      <w:r w:rsidRPr="009F3CF8">
        <w:rPr>
          <w:rFonts w:ascii="Times New Roman" w:hAnsi="Times New Roman"/>
          <w:color w:val="auto"/>
          <w:sz w:val="22"/>
          <w:szCs w:val="22"/>
        </w:rPr>
        <w:t xml:space="preserve"> и предметные результаты освоения конкретного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6)</w:t>
      </w:r>
      <w:r w:rsidRPr="009F3CF8">
        <w:rPr>
          <w:rFonts w:ascii="Times New Roman" w:hAnsi="Times New Roman"/>
          <w:color w:val="auto"/>
          <w:sz w:val="22"/>
          <w:szCs w:val="22"/>
        </w:rPr>
        <w:t> </w:t>
      </w:r>
      <w:r w:rsidRPr="009F3CF8">
        <w:rPr>
          <w:rFonts w:ascii="Times New Roman" w:hAnsi="Times New Roman"/>
          <w:color w:val="auto"/>
          <w:sz w:val="22"/>
          <w:szCs w:val="22"/>
        </w:rPr>
        <w:t>содержание учебного предмета, курса;</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7)</w:t>
      </w:r>
      <w:r w:rsidRPr="009F3CF8">
        <w:rPr>
          <w:rFonts w:ascii="Times New Roman" w:hAnsi="Times New Roman"/>
          <w:color w:val="auto"/>
          <w:spacing w:val="2"/>
          <w:sz w:val="22"/>
          <w:szCs w:val="22"/>
        </w:rPr>
        <w:t> </w:t>
      </w:r>
      <w:r w:rsidRPr="009F3CF8">
        <w:rPr>
          <w:rFonts w:ascii="Times New Roman" w:hAnsi="Times New Roman"/>
          <w:color w:val="auto"/>
          <w:spacing w:val="2"/>
          <w:sz w:val="22"/>
          <w:szCs w:val="22"/>
        </w:rPr>
        <w:t xml:space="preserve">тематическое планирование с определением основных </w:t>
      </w:r>
      <w:r w:rsidRPr="009F3CF8">
        <w:rPr>
          <w:rFonts w:ascii="Times New Roman" w:hAnsi="Times New Roman"/>
          <w:color w:val="auto"/>
          <w:sz w:val="22"/>
          <w:szCs w:val="22"/>
        </w:rPr>
        <w:t>видов учебной деятельности обучающихся;</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9)</w:t>
      </w:r>
      <w:r w:rsidRPr="009F3CF8">
        <w:rPr>
          <w:rFonts w:ascii="Times New Roman" w:hAnsi="Times New Roman"/>
          <w:color w:val="auto"/>
          <w:sz w:val="22"/>
          <w:szCs w:val="22"/>
        </w:rPr>
        <w:t> </w:t>
      </w:r>
      <w:r w:rsidRPr="009F3CF8">
        <w:rPr>
          <w:rFonts w:ascii="Times New Roman" w:hAnsi="Times New Roman"/>
          <w:color w:val="auto"/>
          <w:sz w:val="22"/>
          <w:szCs w:val="22"/>
        </w:rPr>
        <w:t xml:space="preserve">описание </w:t>
      </w:r>
      <w:proofErr w:type="spellStart"/>
      <w:r w:rsidRPr="009F3CF8">
        <w:rPr>
          <w:rFonts w:ascii="Times New Roman" w:hAnsi="Times New Roman"/>
          <w:color w:val="auto"/>
          <w:sz w:val="22"/>
          <w:szCs w:val="22"/>
        </w:rPr>
        <w:t>материально­технического</w:t>
      </w:r>
      <w:proofErr w:type="spellEnd"/>
      <w:r w:rsidRPr="009F3CF8">
        <w:rPr>
          <w:rFonts w:ascii="Times New Roman" w:hAnsi="Times New Roman"/>
          <w:color w:val="auto"/>
          <w:sz w:val="22"/>
          <w:szCs w:val="22"/>
        </w:rPr>
        <w:t xml:space="preserve"> обеспечения образовательной деятельности.</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В данном разделе Примерной основной образователь</w:t>
      </w:r>
      <w:r w:rsidRPr="009F3CF8">
        <w:rPr>
          <w:rFonts w:ascii="Times New Roman" w:hAnsi="Times New Roman"/>
          <w:color w:val="auto"/>
          <w:sz w:val="22"/>
          <w:szCs w:val="22"/>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9F3CF8">
        <w:rPr>
          <w:rFonts w:ascii="Times New Roman" w:hAnsi="Times New Roman"/>
          <w:color w:val="auto"/>
          <w:spacing w:val="2"/>
          <w:sz w:val="22"/>
          <w:szCs w:val="22"/>
        </w:rPr>
        <w:t xml:space="preserve">чением родного языка и литературного чтения на родном </w:t>
      </w:r>
      <w:r w:rsidRPr="009F3CF8">
        <w:rPr>
          <w:rFonts w:ascii="Times New Roman" w:hAnsi="Times New Roman"/>
          <w:color w:val="auto"/>
          <w:sz w:val="22"/>
          <w:szCs w:val="22"/>
        </w:rPr>
        <w:t>языке), которое должно быть в полном объёме отражено в соответствующих разделах рабочих программ учебных пред</w:t>
      </w:r>
      <w:r w:rsidRPr="009F3CF8">
        <w:rPr>
          <w:rFonts w:ascii="Times New Roman" w:hAnsi="Times New Roman"/>
          <w:color w:val="auto"/>
          <w:spacing w:val="2"/>
          <w:sz w:val="22"/>
          <w:szCs w:val="22"/>
        </w:rPr>
        <w:t xml:space="preserve">метов. Остальные разделы примерных программ учебных </w:t>
      </w:r>
      <w:r w:rsidRPr="009F3CF8">
        <w:rPr>
          <w:rFonts w:ascii="Times New Roman" w:hAnsi="Times New Roman"/>
          <w:color w:val="auto"/>
          <w:sz w:val="22"/>
          <w:szCs w:val="22"/>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Полное изложение примерных программ учебных предметов, предусмотренных к изучению при получении начально</w:t>
      </w:r>
      <w:r w:rsidRPr="009F3CF8">
        <w:rPr>
          <w:rFonts w:ascii="Times New Roman" w:hAnsi="Times New Roman"/>
          <w:color w:val="auto"/>
          <w:sz w:val="22"/>
          <w:szCs w:val="22"/>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EF56AD" w:rsidRPr="009F3CF8" w:rsidRDefault="00EF56AD"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F56AD" w:rsidRDefault="00EF56AD" w:rsidP="009F3CF8">
      <w:pPr>
        <w:autoSpaceDE w:val="0"/>
        <w:autoSpaceDN w:val="0"/>
        <w:adjustRightInd w:val="0"/>
        <w:spacing w:after="0" w:line="240" w:lineRule="auto"/>
        <w:ind w:firstLine="709"/>
        <w:jc w:val="both"/>
        <w:rPr>
          <w:rFonts w:ascii="Times New Roman" w:hAnsi="Times New Roman"/>
        </w:rPr>
      </w:pPr>
      <w:r w:rsidRPr="009F3CF8">
        <w:rPr>
          <w:rFonts w:ascii="Times New Roman" w:hAnsi="Times New Roman"/>
        </w:rPr>
        <w:t xml:space="preserve">Программы отдельных учебных предметов, курсов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  Программы соответствуют учебному плану и плану внеурочной деятельности МБОУ СШ № 70. Программы разработаны на основе примерных программ и соответствуют ФГОС НОО.  </w:t>
      </w:r>
    </w:p>
    <w:p w:rsidR="007F5A9D" w:rsidRPr="009F3CF8" w:rsidRDefault="007F5A9D" w:rsidP="009F3CF8">
      <w:pPr>
        <w:autoSpaceDE w:val="0"/>
        <w:autoSpaceDN w:val="0"/>
        <w:adjustRightInd w:val="0"/>
        <w:spacing w:after="0" w:line="240" w:lineRule="auto"/>
        <w:ind w:firstLine="709"/>
        <w:jc w:val="both"/>
        <w:rPr>
          <w:rFonts w:ascii="Times New Roman" w:hAnsi="Times New Roman"/>
        </w:rPr>
      </w:pPr>
    </w:p>
    <w:p w:rsidR="00472FFB" w:rsidRPr="009F3CF8" w:rsidRDefault="00745541" w:rsidP="009F3CF8">
      <w:pPr>
        <w:spacing w:after="0" w:line="240" w:lineRule="auto"/>
        <w:rPr>
          <w:rFonts w:ascii="Times New Roman" w:hAnsi="Times New Roman"/>
          <w:b/>
        </w:rPr>
      </w:pPr>
      <w:r w:rsidRPr="009F3CF8">
        <w:rPr>
          <w:rFonts w:ascii="Times New Roman" w:hAnsi="Times New Roman"/>
          <w:b/>
        </w:rPr>
        <w:t xml:space="preserve">2.2.2. </w:t>
      </w:r>
      <w:r w:rsidR="00472FFB" w:rsidRPr="009F3CF8">
        <w:rPr>
          <w:rFonts w:ascii="Times New Roman" w:hAnsi="Times New Roman"/>
          <w:b/>
        </w:rPr>
        <w:t>Рабочие программы учебных предметов, курсов внеурочной деятельности</w:t>
      </w:r>
    </w:p>
    <w:p w:rsidR="00472FFB" w:rsidRPr="009F3CF8" w:rsidRDefault="00472FFB" w:rsidP="009F3CF8">
      <w:pPr>
        <w:spacing w:after="0" w:line="240" w:lineRule="auto"/>
        <w:jc w:val="both"/>
        <w:rPr>
          <w:rFonts w:ascii="Times New Roman" w:hAnsi="Times New Roman"/>
        </w:rPr>
      </w:pPr>
      <w:r w:rsidRPr="009F3CF8">
        <w:rPr>
          <w:rFonts w:ascii="Times New Roman" w:hAnsi="Times New Roman"/>
        </w:rPr>
        <w:t xml:space="preserve">Рабочие программы учебных предметов разработаны в соответствии </w:t>
      </w:r>
      <w:proofErr w:type="gramStart"/>
      <w:r w:rsidRPr="009F3CF8">
        <w:rPr>
          <w:rFonts w:ascii="Times New Roman" w:hAnsi="Times New Roman"/>
        </w:rPr>
        <w:t>с</w:t>
      </w:r>
      <w:proofErr w:type="gramEnd"/>
      <w:r w:rsidRPr="009F3CF8">
        <w:rPr>
          <w:rFonts w:ascii="Times New Roman" w:hAnsi="Times New Roman"/>
        </w:rPr>
        <w:t xml:space="preserve">: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Федеральным государственным образовательным стандартом начального общего образования;</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 xml:space="preserve">Фундаментальным ядром содержания общего образования;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lastRenderedPageBreak/>
        <w:t xml:space="preserve">Концепцией духовно-нравственного развития и воспитания личности гражданина России; </w:t>
      </w:r>
    </w:p>
    <w:p w:rsidR="00472FFB" w:rsidRPr="009F3CF8" w:rsidRDefault="00472FFB" w:rsidP="009F3CF8">
      <w:pPr>
        <w:pStyle w:val="a6"/>
        <w:widowControl/>
        <w:numPr>
          <w:ilvl w:val="2"/>
          <w:numId w:val="59"/>
        </w:numPr>
        <w:autoSpaceDE/>
        <w:autoSpaceDN/>
        <w:adjustRightInd/>
        <w:ind w:left="924" w:hanging="357"/>
        <w:contextualSpacing/>
        <w:jc w:val="both"/>
        <w:rPr>
          <w:sz w:val="22"/>
          <w:szCs w:val="22"/>
        </w:rPr>
      </w:pPr>
      <w:r w:rsidRPr="009F3CF8">
        <w:rPr>
          <w:sz w:val="22"/>
          <w:szCs w:val="22"/>
        </w:rPr>
        <w:t xml:space="preserve">Основной образовательной программой начального общего образования муниципального бюджетного общеобразовательного учреждения муниципального образования «Город Архангельск» «Средняя </w:t>
      </w:r>
      <w:proofErr w:type="gramStart"/>
      <w:r w:rsidRPr="009F3CF8">
        <w:rPr>
          <w:sz w:val="22"/>
          <w:szCs w:val="22"/>
        </w:rPr>
        <w:t>о</w:t>
      </w:r>
      <w:proofErr w:type="gramEnd"/>
      <w:r w:rsidRPr="009F3CF8">
        <w:rPr>
          <w:sz w:val="22"/>
          <w:szCs w:val="22"/>
        </w:rPr>
        <w:t xml:space="preserve"> школа № 70»</w:t>
      </w:r>
    </w:p>
    <w:p w:rsidR="00472FFB" w:rsidRPr="009F3CF8" w:rsidRDefault="00472FFB" w:rsidP="009F3CF8">
      <w:pPr>
        <w:spacing w:after="0" w:line="240" w:lineRule="auto"/>
        <w:jc w:val="center"/>
        <w:rPr>
          <w:rFonts w:ascii="Times New Roman" w:hAnsi="Times New Roman"/>
          <w:b/>
        </w:rPr>
      </w:pPr>
      <w:r w:rsidRPr="009F3CF8">
        <w:rPr>
          <w:rFonts w:ascii="Times New Roman" w:hAnsi="Times New Roman"/>
          <w:b/>
        </w:rPr>
        <w:t>Перечень Рабочих программ учебных предметов</w:t>
      </w:r>
    </w:p>
    <w:p w:rsidR="00472FFB" w:rsidRPr="009F3CF8" w:rsidRDefault="00472FFB" w:rsidP="009F3CF8">
      <w:pPr>
        <w:spacing w:after="0" w:line="240" w:lineRule="auto"/>
        <w:rPr>
          <w:rFonts w:ascii="Times New Roman" w:hAnsi="Times New Roman"/>
        </w:rPr>
      </w:pPr>
      <w:r w:rsidRPr="009F3CF8">
        <w:rPr>
          <w:rFonts w:ascii="Times New Roman" w:hAnsi="Times New Roman"/>
        </w:rPr>
        <w:t xml:space="preserve">УМК «Перспектива» (общеобразовательные классы):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«Русский язык»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«Литературное чтение» </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Рабочая программа начального общего образования по предмету «Математика»</w:t>
      </w:r>
    </w:p>
    <w:p w:rsidR="00472FFB" w:rsidRPr="009F3CF8" w:rsidRDefault="00472FFB" w:rsidP="009F3CF8">
      <w:pPr>
        <w:pStyle w:val="a6"/>
        <w:widowControl/>
        <w:numPr>
          <w:ilvl w:val="0"/>
          <w:numId w:val="60"/>
        </w:numPr>
        <w:autoSpaceDE/>
        <w:autoSpaceDN/>
        <w:adjustRightInd/>
        <w:contextualSpacing/>
        <w:jc w:val="both"/>
        <w:rPr>
          <w:sz w:val="22"/>
          <w:szCs w:val="22"/>
        </w:rPr>
      </w:pPr>
      <w:r w:rsidRPr="009F3CF8">
        <w:rPr>
          <w:sz w:val="22"/>
          <w:szCs w:val="22"/>
        </w:rPr>
        <w:t xml:space="preserve">Рабочая программа начального общего образования по предмету «Окружающий мир»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5.    Рабочая программа начального общего образования по предмету «Технология»</w:t>
      </w:r>
    </w:p>
    <w:p w:rsidR="00472FFB" w:rsidRPr="009F3CF8" w:rsidRDefault="00472FFB" w:rsidP="009F3CF8">
      <w:pPr>
        <w:spacing w:after="0" w:line="240" w:lineRule="auto"/>
        <w:contextualSpacing/>
        <w:jc w:val="both"/>
        <w:rPr>
          <w:rFonts w:ascii="Times New Roman" w:hAnsi="Times New Roman"/>
        </w:rPr>
      </w:pPr>
      <w:r w:rsidRPr="009F3CF8">
        <w:rPr>
          <w:rFonts w:ascii="Times New Roman" w:hAnsi="Times New Roman"/>
        </w:rPr>
        <w:t xml:space="preserve">       6.    Рабочая программа начального общего образования по предмету «Музыка»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 xml:space="preserve">7.   Рабочая программа начального общего образования по предмету «Физическая культура» </w:t>
      </w:r>
    </w:p>
    <w:p w:rsidR="00472FFB"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8.   Рабочая программа начального общего образования по предмету «Изобразительное искусство»</w:t>
      </w:r>
    </w:p>
    <w:p w:rsidR="00367EB8" w:rsidRPr="009F3CF8" w:rsidRDefault="00472FFB" w:rsidP="009F3CF8">
      <w:pPr>
        <w:spacing w:after="0" w:line="240" w:lineRule="auto"/>
        <w:ind w:left="360"/>
        <w:contextualSpacing/>
        <w:jc w:val="both"/>
        <w:rPr>
          <w:rFonts w:ascii="Times New Roman" w:hAnsi="Times New Roman"/>
        </w:rPr>
      </w:pPr>
      <w:r w:rsidRPr="009F3CF8">
        <w:rPr>
          <w:rFonts w:ascii="Times New Roman" w:hAnsi="Times New Roman"/>
        </w:rPr>
        <w:t xml:space="preserve">9.  Рабочая программа начального общего образования по предмету «Основы религиозных культур и светской этики», модуль «Основы православной культуры» </w:t>
      </w:r>
    </w:p>
    <w:p w:rsidR="00462B13" w:rsidRPr="009F3CF8" w:rsidRDefault="00462B13" w:rsidP="009F3CF8">
      <w:pPr>
        <w:spacing w:after="0" w:line="240" w:lineRule="auto"/>
        <w:jc w:val="center"/>
        <w:rPr>
          <w:rFonts w:ascii="Times New Roman" w:hAnsi="Times New Roman"/>
          <w:b/>
        </w:rPr>
      </w:pPr>
      <w:r w:rsidRPr="009F3CF8">
        <w:rPr>
          <w:rFonts w:ascii="Times New Roman" w:hAnsi="Times New Roman"/>
          <w:b/>
        </w:rPr>
        <w:t xml:space="preserve">Реализуемые образовательные программы </w:t>
      </w:r>
      <w:r w:rsidR="002F3520" w:rsidRPr="009F3CF8">
        <w:rPr>
          <w:rFonts w:ascii="Times New Roman" w:hAnsi="Times New Roman"/>
          <w:b/>
        </w:rPr>
        <w:t xml:space="preserve"> «Перспектива» </w:t>
      </w:r>
      <w:r w:rsidRPr="009F3CF8">
        <w:rPr>
          <w:rFonts w:ascii="Times New Roman" w:hAnsi="Times New Roman"/>
          <w:b/>
        </w:rPr>
        <w:t xml:space="preserve"> в 1-4 классах.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6662"/>
      </w:tblGrid>
      <w:tr w:rsidR="002F3520" w:rsidRPr="009F3CF8" w:rsidTr="002125AD">
        <w:tc>
          <w:tcPr>
            <w:tcW w:w="2093"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Класс</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r w:rsidRPr="009F3CF8">
              <w:rPr>
                <w:rFonts w:ascii="Times New Roman" w:hAnsi="Times New Roman"/>
                <w:b/>
              </w:rPr>
              <w:t>Программа</w:t>
            </w:r>
          </w:p>
          <w:p w:rsidR="002F3520" w:rsidRPr="009F3CF8" w:rsidRDefault="002F3520" w:rsidP="009F3CF8">
            <w:pPr>
              <w:spacing w:after="0" w:line="240" w:lineRule="auto"/>
              <w:rPr>
                <w:rFonts w:ascii="Times New Roman" w:hAnsi="Times New Roman"/>
                <w:b/>
              </w:rPr>
            </w:pPr>
          </w:p>
        </w:tc>
      </w:tr>
      <w:tr w:rsidR="002F3520" w:rsidRPr="009F3CF8" w:rsidTr="002125AD">
        <w:trPr>
          <w:trHeight w:val="489"/>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Русский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w:t>
            </w:r>
            <w:r w:rsidR="004444DC" w:rsidRPr="009F3CF8">
              <w:rPr>
                <w:rFonts w:ascii="Times New Roman" w:hAnsi="Times New Roman"/>
              </w:rPr>
              <w:t>-</w:t>
            </w:r>
            <w:r w:rsidR="003A678D" w:rsidRPr="009F3CF8">
              <w:rPr>
                <w:rFonts w:ascii="Times New Roman" w:hAnsi="Times New Roman"/>
              </w:rPr>
              <w:t xml:space="preserve"> </w:t>
            </w:r>
            <w:r w:rsidR="004444DC" w:rsidRPr="009F3CF8">
              <w:rPr>
                <w:rFonts w:ascii="Times New Roman" w:hAnsi="Times New Roman"/>
              </w:rPr>
              <w:t xml:space="preserve">4 </w:t>
            </w:r>
            <w:r w:rsidRPr="009F3CF8">
              <w:rPr>
                <w:rFonts w:ascii="Times New Roman" w:hAnsi="Times New Roman"/>
              </w:rPr>
              <w:t xml:space="preserve"> классы</w:t>
            </w:r>
          </w:p>
          <w:p w:rsidR="002F3520" w:rsidRPr="009F3CF8" w:rsidRDefault="002F3520" w:rsidP="009F3CF8">
            <w:pPr>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444DC" w:rsidRPr="009F3CF8" w:rsidRDefault="004444DC" w:rsidP="009F3CF8">
            <w:pPr>
              <w:spacing w:after="0" w:line="240" w:lineRule="auto"/>
              <w:rPr>
                <w:rFonts w:ascii="Times New Roman" w:hAnsi="Times New Roman"/>
              </w:rPr>
            </w:pPr>
            <w:r w:rsidRPr="009F3CF8">
              <w:rPr>
                <w:rFonts w:ascii="Times New Roman" w:hAnsi="Times New Roman"/>
              </w:rPr>
              <w:t>Русский язык. Рабочие программы.</w:t>
            </w:r>
          </w:p>
          <w:p w:rsidR="004444DC" w:rsidRPr="009F3CF8" w:rsidRDefault="004444DC" w:rsidP="009F3CF8">
            <w:pPr>
              <w:spacing w:after="0" w:line="240" w:lineRule="auto"/>
              <w:rPr>
                <w:rFonts w:ascii="Times New Roman" w:hAnsi="Times New Roman"/>
              </w:rPr>
            </w:pPr>
            <w:r w:rsidRPr="009F3CF8">
              <w:rPr>
                <w:rFonts w:ascii="Times New Roman" w:hAnsi="Times New Roman"/>
              </w:rPr>
              <w:t xml:space="preserve"> 1-4 классы. </w:t>
            </w:r>
          </w:p>
          <w:p w:rsidR="002F3520" w:rsidRPr="009F3CF8" w:rsidRDefault="004444DC" w:rsidP="009F3CF8">
            <w:pPr>
              <w:spacing w:after="0" w:line="240" w:lineRule="auto"/>
              <w:rPr>
                <w:rFonts w:ascii="Times New Roman" w:hAnsi="Times New Roman"/>
              </w:rPr>
            </w:pPr>
            <w:r w:rsidRPr="009F3CF8">
              <w:rPr>
                <w:rFonts w:ascii="Times New Roman" w:hAnsi="Times New Roman"/>
              </w:rPr>
              <w:t>/Л. Ф.Климанова, Т. В. Бабушкина.</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Литературное чтение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w:t>
            </w:r>
            <w:r w:rsidR="00F83E3D" w:rsidRPr="009F3CF8">
              <w:rPr>
                <w:rFonts w:ascii="Times New Roman" w:hAnsi="Times New Roman"/>
              </w:rPr>
              <w:t>-</w:t>
            </w:r>
            <w:r w:rsidR="003A678D" w:rsidRPr="009F3CF8">
              <w:rPr>
                <w:rFonts w:ascii="Times New Roman" w:hAnsi="Times New Roman"/>
              </w:rPr>
              <w:t xml:space="preserve"> </w:t>
            </w:r>
            <w:r w:rsidR="00F83E3D" w:rsidRPr="009F3CF8">
              <w:rPr>
                <w:rFonts w:ascii="Times New Roman" w:hAnsi="Times New Roman"/>
              </w:rPr>
              <w:t xml:space="preserve">4 </w:t>
            </w:r>
            <w:r w:rsidRPr="009F3CF8">
              <w:rPr>
                <w:rFonts w:ascii="Times New Roman" w:hAnsi="Times New Roman"/>
              </w:rPr>
              <w:t xml:space="preserve"> классы</w:t>
            </w:r>
          </w:p>
          <w:p w:rsidR="002F3520" w:rsidRPr="009F3CF8" w:rsidRDefault="002F3520" w:rsidP="009F3CF8">
            <w:pPr>
              <w:spacing w:after="0" w:line="240" w:lineRule="auto"/>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3E3D" w:rsidRPr="009F3CF8" w:rsidRDefault="00F83E3D" w:rsidP="009F3CF8">
            <w:pPr>
              <w:spacing w:after="0" w:line="240" w:lineRule="auto"/>
              <w:rPr>
                <w:rFonts w:ascii="Times New Roman" w:hAnsi="Times New Roman"/>
              </w:rPr>
            </w:pPr>
            <w:r w:rsidRPr="009F3CF8">
              <w:rPr>
                <w:rFonts w:ascii="Times New Roman" w:hAnsi="Times New Roman"/>
              </w:rPr>
              <w:t>Рабочие программы.</w:t>
            </w:r>
          </w:p>
          <w:p w:rsidR="00F83E3D" w:rsidRPr="009F3CF8" w:rsidRDefault="00F83E3D" w:rsidP="009F3CF8">
            <w:pPr>
              <w:spacing w:after="0" w:line="240" w:lineRule="auto"/>
              <w:rPr>
                <w:rFonts w:ascii="Times New Roman" w:hAnsi="Times New Roman"/>
              </w:rPr>
            </w:pPr>
            <w:r w:rsidRPr="009F3CF8">
              <w:rPr>
                <w:rFonts w:ascii="Times New Roman" w:hAnsi="Times New Roman"/>
              </w:rPr>
              <w:t xml:space="preserve"> 1-4 классы. Литературное чтение.</w:t>
            </w:r>
          </w:p>
          <w:p w:rsidR="002125AD" w:rsidRPr="009F3CF8" w:rsidRDefault="00F83E3D" w:rsidP="009F3CF8">
            <w:pPr>
              <w:spacing w:after="0" w:line="240" w:lineRule="auto"/>
              <w:rPr>
                <w:rFonts w:ascii="Times New Roman" w:hAnsi="Times New Roman"/>
              </w:rPr>
            </w:pPr>
            <w:r w:rsidRPr="009F3CF8">
              <w:rPr>
                <w:rFonts w:ascii="Times New Roman" w:hAnsi="Times New Roman"/>
              </w:rPr>
              <w:t>/ Л. Ф. Климанова, В. Г. Горецкий, Л. А. Виноградская.</w:t>
            </w:r>
            <w:r w:rsidR="002125AD" w:rsidRPr="009F3CF8">
              <w:rPr>
                <w:rFonts w:ascii="Times New Roman" w:hAnsi="Times New Roman"/>
              </w:rPr>
              <w:t xml:space="preserve"> </w:t>
            </w:r>
          </w:p>
          <w:p w:rsidR="002F3520" w:rsidRPr="009F3CF8" w:rsidRDefault="00F83E3D" w:rsidP="009F3CF8">
            <w:pPr>
              <w:spacing w:after="0" w:line="240" w:lineRule="auto"/>
              <w:rPr>
                <w:rFonts w:ascii="Times New Roman" w:hAnsi="Times New Roman"/>
              </w:rPr>
            </w:pPr>
            <w:r w:rsidRPr="009F3CF8">
              <w:rPr>
                <w:rFonts w:ascii="Times New Roman" w:hAnsi="Times New Roman"/>
              </w:rPr>
              <w:t>М.: Просвещение, 2011 г.</w:t>
            </w:r>
          </w:p>
        </w:tc>
      </w:tr>
      <w:tr w:rsidR="002F3520" w:rsidRPr="009F3CF8" w:rsidTr="002125AD">
        <w:trPr>
          <w:trHeight w:val="884"/>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ind w:right="-108"/>
              <w:rPr>
                <w:rFonts w:ascii="Times New Roman" w:hAnsi="Times New Roman"/>
                <w:b/>
              </w:rPr>
            </w:pPr>
            <w:r w:rsidRPr="009F3CF8">
              <w:rPr>
                <w:rFonts w:ascii="Times New Roman" w:hAnsi="Times New Roman"/>
                <w:b/>
              </w:rPr>
              <w:t>Иностранный язык (английский)</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2 – 4 классы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520" w:rsidRPr="003F06EB" w:rsidRDefault="00CA3897" w:rsidP="003F06EB">
            <w:pPr>
              <w:spacing w:after="0" w:line="240" w:lineRule="auto"/>
              <w:rPr>
                <w:rFonts w:ascii="Times New Roman" w:hAnsi="Times New Roman"/>
                <w:color w:val="FF0000"/>
              </w:rPr>
            </w:pPr>
            <w:r w:rsidRPr="003F06EB">
              <w:rPr>
                <w:rFonts w:ascii="Times New Roman" w:hAnsi="Times New Roman"/>
                <w:color w:val="FF0000"/>
              </w:rPr>
              <w:t xml:space="preserve">Программа курса  </w:t>
            </w:r>
            <w:r w:rsidR="003F06EB" w:rsidRPr="003F06EB">
              <w:rPr>
                <w:rFonts w:ascii="Times New Roman" w:hAnsi="Times New Roman"/>
                <w:color w:val="FF0000"/>
              </w:rPr>
              <w:t xml:space="preserve">немецкого языка </w:t>
            </w:r>
          </w:p>
        </w:tc>
      </w:tr>
      <w:tr w:rsidR="002F3520" w:rsidRPr="009F3CF8" w:rsidTr="002125AD">
        <w:trPr>
          <w:trHeight w:val="400"/>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193C21" w:rsidRPr="009F3CF8" w:rsidRDefault="00193C21" w:rsidP="009F3CF8">
            <w:pPr>
              <w:spacing w:after="0" w:line="240" w:lineRule="auto"/>
              <w:rPr>
                <w:rFonts w:ascii="Times New Roman" w:hAnsi="Times New Roman"/>
              </w:rPr>
            </w:pPr>
            <w:r w:rsidRPr="009F3CF8">
              <w:rPr>
                <w:rFonts w:ascii="Times New Roman" w:hAnsi="Times New Roman"/>
              </w:rPr>
              <w:t>Рабочая программа. 1-4 классы. Математика.</w:t>
            </w:r>
          </w:p>
          <w:p w:rsidR="002F3520" w:rsidRPr="003F06EB" w:rsidRDefault="00193C21" w:rsidP="009F3CF8">
            <w:pPr>
              <w:spacing w:after="0" w:line="240" w:lineRule="auto"/>
              <w:rPr>
                <w:rFonts w:ascii="Times New Roman" w:hAnsi="Times New Roman"/>
                <w:color w:val="FF0000"/>
              </w:rPr>
            </w:pPr>
            <w:r w:rsidRPr="009F3CF8">
              <w:rPr>
                <w:rFonts w:ascii="Times New Roman" w:hAnsi="Times New Roman"/>
              </w:rPr>
              <w:t>/ Л. Г</w:t>
            </w:r>
            <w:r w:rsidRPr="003F06EB">
              <w:rPr>
                <w:rFonts w:ascii="Times New Roman" w:hAnsi="Times New Roman"/>
                <w:color w:val="FF0000"/>
              </w:rPr>
              <w:t xml:space="preserve">. </w:t>
            </w:r>
            <w:proofErr w:type="spellStart"/>
            <w:r w:rsidRPr="003F06EB">
              <w:rPr>
                <w:rFonts w:ascii="Times New Roman" w:hAnsi="Times New Roman"/>
                <w:color w:val="FF0000"/>
              </w:rPr>
              <w:t>Петерсон</w:t>
            </w:r>
            <w:proofErr w:type="spellEnd"/>
            <w:r w:rsidRPr="003F06EB">
              <w:rPr>
                <w:rFonts w:ascii="Times New Roman" w:hAnsi="Times New Roman"/>
                <w:color w:val="FF0000"/>
              </w:rPr>
              <w:t xml:space="preserve">. </w:t>
            </w:r>
            <w:r w:rsidR="002125AD" w:rsidRPr="003F06EB">
              <w:rPr>
                <w:rFonts w:ascii="Times New Roman" w:hAnsi="Times New Roman"/>
                <w:color w:val="FF0000"/>
              </w:rPr>
              <w:t xml:space="preserve">  </w:t>
            </w:r>
            <w:r w:rsidRPr="003F06EB">
              <w:rPr>
                <w:rFonts w:ascii="Times New Roman" w:hAnsi="Times New Roman"/>
                <w:color w:val="FF0000"/>
              </w:rPr>
              <w:t>М.: Просвещение, 2011 г.</w:t>
            </w:r>
          </w:p>
          <w:p w:rsidR="003F06EB" w:rsidRPr="009F3CF8" w:rsidRDefault="003F06EB" w:rsidP="009F3CF8">
            <w:pPr>
              <w:spacing w:after="0" w:line="240" w:lineRule="auto"/>
              <w:rPr>
                <w:rFonts w:ascii="Times New Roman" w:hAnsi="Times New Roman"/>
              </w:rPr>
            </w:pPr>
            <w:r w:rsidRPr="003F06EB">
              <w:rPr>
                <w:rFonts w:ascii="Times New Roman" w:hAnsi="Times New Roman"/>
                <w:color w:val="FF0000"/>
              </w:rPr>
              <w:t>Рабочая программа 1 – 4  классы Дорофеева</w:t>
            </w:r>
            <w:r>
              <w:rPr>
                <w:rFonts w:ascii="Times New Roman" w:hAnsi="Times New Roman"/>
              </w:rPr>
              <w:t xml:space="preserve"> </w:t>
            </w:r>
          </w:p>
        </w:tc>
      </w:tr>
      <w:tr w:rsidR="002F3520" w:rsidRPr="009F3CF8" w:rsidTr="002125AD">
        <w:trPr>
          <w:trHeight w:val="46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Окружающий мир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4F3C4C" w:rsidRPr="009F3CF8" w:rsidRDefault="004F3C4C" w:rsidP="009F3CF8">
            <w:pPr>
              <w:spacing w:after="0" w:line="240" w:lineRule="auto"/>
              <w:rPr>
                <w:rFonts w:ascii="Times New Roman" w:hAnsi="Times New Roman"/>
              </w:rPr>
            </w:pPr>
            <w:r w:rsidRPr="009F3CF8">
              <w:rPr>
                <w:rFonts w:ascii="Times New Roman" w:hAnsi="Times New Roman"/>
              </w:rPr>
              <w:t xml:space="preserve">Рабочие программы. Окружающий мир.  1-4 классы. </w:t>
            </w:r>
          </w:p>
          <w:p w:rsidR="002F3520" w:rsidRPr="009F3CF8" w:rsidRDefault="004F3C4C" w:rsidP="009F3CF8">
            <w:pPr>
              <w:spacing w:after="0" w:line="240" w:lineRule="auto"/>
              <w:rPr>
                <w:rFonts w:ascii="Times New Roman" w:hAnsi="Times New Roman"/>
              </w:rPr>
            </w:pPr>
            <w:r w:rsidRPr="009F3CF8">
              <w:rPr>
                <w:rFonts w:ascii="Times New Roman" w:hAnsi="Times New Roman"/>
              </w:rPr>
              <w:t xml:space="preserve">/ А.А. Плешаков, М. Ю. Новицкая. </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rPr>
          <w:trHeight w:val="974"/>
        </w:trPr>
        <w:tc>
          <w:tcPr>
            <w:tcW w:w="2093" w:type="dxa"/>
            <w:tcBorders>
              <w:top w:val="single" w:sz="4" w:space="0" w:color="auto"/>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Основы религиозных культур и светской этики</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4 классы</w:t>
            </w:r>
          </w:p>
        </w:tc>
        <w:tc>
          <w:tcPr>
            <w:tcW w:w="6662" w:type="dxa"/>
            <w:tcBorders>
              <w:top w:val="single" w:sz="4" w:space="0" w:color="auto"/>
              <w:left w:val="single" w:sz="4" w:space="0" w:color="auto"/>
              <w:right w:val="single" w:sz="4" w:space="0" w:color="auto"/>
            </w:tcBorders>
            <w:shd w:val="clear" w:color="auto" w:fill="auto"/>
          </w:tcPr>
          <w:p w:rsidR="00576D39" w:rsidRPr="009F3CF8" w:rsidRDefault="00576D39" w:rsidP="009F3CF8">
            <w:pPr>
              <w:spacing w:after="0" w:line="240" w:lineRule="auto"/>
              <w:rPr>
                <w:rFonts w:ascii="Times New Roman" w:hAnsi="Times New Roman"/>
              </w:rPr>
            </w:pPr>
            <w:r w:rsidRPr="009F3CF8">
              <w:rPr>
                <w:rFonts w:ascii="Times New Roman" w:hAnsi="Times New Roman"/>
              </w:rPr>
              <w:t>Программа  по курсу  Основы православной культуры. 4-5 классы.</w:t>
            </w:r>
          </w:p>
          <w:p w:rsidR="00576D39" w:rsidRPr="009F3CF8" w:rsidRDefault="00576D39" w:rsidP="009F3CF8">
            <w:pPr>
              <w:spacing w:after="0" w:line="240" w:lineRule="auto"/>
              <w:rPr>
                <w:rFonts w:ascii="Times New Roman" w:hAnsi="Times New Roman"/>
              </w:rPr>
            </w:pPr>
            <w:r w:rsidRPr="009F3CF8">
              <w:rPr>
                <w:rFonts w:ascii="Times New Roman" w:hAnsi="Times New Roman"/>
              </w:rPr>
              <w:t>/А.В. Кураев,</w:t>
            </w:r>
          </w:p>
          <w:p w:rsidR="002F3520" w:rsidRPr="009F3CF8" w:rsidRDefault="00576D39" w:rsidP="009F3CF8">
            <w:pPr>
              <w:spacing w:after="0" w:line="240" w:lineRule="auto"/>
              <w:rPr>
                <w:rFonts w:ascii="Times New Roman" w:hAnsi="Times New Roman"/>
              </w:rPr>
            </w:pPr>
            <w:r w:rsidRPr="009F3CF8">
              <w:rPr>
                <w:rFonts w:ascii="Times New Roman" w:hAnsi="Times New Roman"/>
              </w:rPr>
              <w:t>М.: Просвещение, 2012г.</w:t>
            </w:r>
          </w:p>
        </w:tc>
      </w:tr>
      <w:tr w:rsidR="002F3520" w:rsidRPr="009F3CF8" w:rsidTr="002125AD">
        <w:trPr>
          <w:trHeight w:val="509"/>
        </w:trPr>
        <w:tc>
          <w:tcPr>
            <w:tcW w:w="2093"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Музыка</w:t>
            </w:r>
          </w:p>
        </w:tc>
        <w:tc>
          <w:tcPr>
            <w:tcW w:w="1276"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vMerge w:val="restart"/>
            <w:tcBorders>
              <w:top w:val="single" w:sz="4" w:space="0" w:color="auto"/>
              <w:left w:val="single" w:sz="4" w:space="0" w:color="auto"/>
              <w:right w:val="single" w:sz="4" w:space="0" w:color="auto"/>
            </w:tcBorders>
            <w:shd w:val="clear" w:color="auto" w:fill="auto"/>
          </w:tcPr>
          <w:p w:rsidR="00287195" w:rsidRPr="009F3CF8" w:rsidRDefault="00287195" w:rsidP="009F3CF8">
            <w:pPr>
              <w:spacing w:after="0" w:line="240" w:lineRule="auto"/>
              <w:rPr>
                <w:rFonts w:ascii="Times New Roman" w:hAnsi="Times New Roman"/>
              </w:rPr>
            </w:pPr>
            <w:r w:rsidRPr="009F3CF8">
              <w:rPr>
                <w:rFonts w:ascii="Times New Roman" w:hAnsi="Times New Roman"/>
              </w:rPr>
              <w:t xml:space="preserve">Музыка: программа начальной школы </w:t>
            </w:r>
          </w:p>
          <w:p w:rsidR="00287195" w:rsidRPr="009F3CF8" w:rsidRDefault="00287195" w:rsidP="009F3CF8">
            <w:pPr>
              <w:spacing w:after="0" w:line="240" w:lineRule="auto"/>
              <w:rPr>
                <w:rFonts w:ascii="Times New Roman" w:hAnsi="Times New Roman"/>
              </w:rPr>
            </w:pPr>
            <w:r w:rsidRPr="009F3CF8">
              <w:rPr>
                <w:rFonts w:ascii="Times New Roman" w:hAnsi="Times New Roman"/>
              </w:rPr>
              <w:t xml:space="preserve">1 – 4. </w:t>
            </w:r>
          </w:p>
          <w:p w:rsidR="002F3520" w:rsidRPr="009F3CF8" w:rsidRDefault="00287195" w:rsidP="009F3CF8">
            <w:pPr>
              <w:spacing w:after="0" w:line="240" w:lineRule="auto"/>
              <w:rPr>
                <w:rFonts w:ascii="Times New Roman" w:hAnsi="Times New Roman"/>
              </w:rPr>
            </w:pPr>
            <w:r w:rsidRPr="009F3CF8">
              <w:rPr>
                <w:rFonts w:ascii="Times New Roman" w:hAnsi="Times New Roman"/>
              </w:rPr>
              <w:t xml:space="preserve"> / Г.П. Сергеева, Е.Д.Критская, Т. С. </w:t>
            </w:r>
            <w:proofErr w:type="spellStart"/>
            <w:r w:rsidRPr="009F3CF8">
              <w:rPr>
                <w:rFonts w:ascii="Times New Roman" w:hAnsi="Times New Roman"/>
              </w:rPr>
              <w:t>Шмагина</w:t>
            </w:r>
            <w:proofErr w:type="spellEnd"/>
            <w:r w:rsidRPr="009F3CF8">
              <w:rPr>
                <w:rFonts w:ascii="Times New Roman" w:hAnsi="Times New Roman"/>
              </w:rPr>
              <w:t>.</w:t>
            </w:r>
            <w:r w:rsidR="002125AD" w:rsidRPr="009F3CF8">
              <w:rPr>
                <w:rFonts w:ascii="Times New Roman" w:hAnsi="Times New Roman"/>
              </w:rPr>
              <w:t xml:space="preserve"> </w:t>
            </w:r>
            <w:r w:rsidRPr="009F3CF8">
              <w:rPr>
                <w:rFonts w:ascii="Times New Roman" w:hAnsi="Times New Roman"/>
              </w:rPr>
              <w:t>М.: Просвещение, 2011г.</w:t>
            </w:r>
          </w:p>
        </w:tc>
      </w:tr>
      <w:tr w:rsidR="002F3520" w:rsidRPr="009F3CF8" w:rsidTr="002125AD">
        <w:trPr>
          <w:trHeight w:val="253"/>
        </w:trPr>
        <w:tc>
          <w:tcPr>
            <w:tcW w:w="2093"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b/>
              </w:rPr>
            </w:pPr>
          </w:p>
        </w:tc>
        <w:tc>
          <w:tcPr>
            <w:tcW w:w="6662"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r w:rsidR="002F3520" w:rsidRPr="009F3CF8" w:rsidTr="002125AD">
        <w:trPr>
          <w:trHeight w:val="1316"/>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Изобразительное  искусство</w:t>
            </w: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right w:val="single" w:sz="4" w:space="0" w:color="auto"/>
            </w:tcBorders>
            <w:shd w:val="clear" w:color="auto" w:fill="auto"/>
          </w:tcPr>
          <w:p w:rsidR="001C1245" w:rsidRPr="009F3CF8" w:rsidRDefault="001C1245" w:rsidP="009F3CF8">
            <w:pPr>
              <w:spacing w:after="0" w:line="240" w:lineRule="auto"/>
              <w:rPr>
                <w:rFonts w:ascii="Times New Roman" w:hAnsi="Times New Roman"/>
              </w:rPr>
            </w:pPr>
            <w:r w:rsidRPr="009F3CF8">
              <w:rPr>
                <w:rFonts w:ascii="Times New Roman" w:hAnsi="Times New Roman"/>
              </w:rPr>
              <w:t xml:space="preserve">Изобразительное искусство. Рабочие программы. Предметная линия учебников Т.Я. </w:t>
            </w:r>
            <w:proofErr w:type="spellStart"/>
            <w:r w:rsidRPr="009F3CF8">
              <w:rPr>
                <w:rFonts w:ascii="Times New Roman" w:hAnsi="Times New Roman"/>
              </w:rPr>
              <w:t>Шпикаловой</w:t>
            </w:r>
            <w:proofErr w:type="spellEnd"/>
            <w:r w:rsidRPr="009F3CF8">
              <w:rPr>
                <w:rFonts w:ascii="Times New Roman" w:hAnsi="Times New Roman"/>
              </w:rPr>
              <w:t xml:space="preserve">, Л.В. Ершовой. </w:t>
            </w:r>
          </w:p>
          <w:p w:rsidR="001C1245" w:rsidRPr="009F3CF8" w:rsidRDefault="001C1245" w:rsidP="009F3CF8">
            <w:pPr>
              <w:spacing w:after="0" w:line="240" w:lineRule="auto"/>
              <w:rPr>
                <w:rFonts w:ascii="Times New Roman" w:hAnsi="Times New Roman"/>
              </w:rPr>
            </w:pPr>
            <w:r w:rsidRPr="009F3CF8">
              <w:rPr>
                <w:rFonts w:ascii="Times New Roman" w:hAnsi="Times New Roman"/>
              </w:rPr>
              <w:t>1-4  классы.</w:t>
            </w:r>
          </w:p>
          <w:p w:rsidR="001C1245" w:rsidRPr="009F3CF8" w:rsidRDefault="001C1245" w:rsidP="009F3CF8">
            <w:pPr>
              <w:spacing w:after="0" w:line="240" w:lineRule="auto"/>
              <w:rPr>
                <w:rFonts w:ascii="Times New Roman" w:hAnsi="Times New Roman"/>
              </w:rPr>
            </w:pPr>
            <w:r w:rsidRPr="009F3CF8">
              <w:rPr>
                <w:rFonts w:ascii="Times New Roman" w:hAnsi="Times New Roman"/>
              </w:rPr>
              <w:t xml:space="preserve">/ Т. Я. </w:t>
            </w:r>
            <w:proofErr w:type="spellStart"/>
            <w:r w:rsidRPr="009F3CF8">
              <w:rPr>
                <w:rFonts w:ascii="Times New Roman" w:hAnsi="Times New Roman"/>
              </w:rPr>
              <w:t>Шпикалова</w:t>
            </w:r>
            <w:proofErr w:type="spellEnd"/>
            <w:r w:rsidRPr="009F3CF8">
              <w:rPr>
                <w:rFonts w:ascii="Times New Roman" w:hAnsi="Times New Roman"/>
              </w:rPr>
              <w:t xml:space="preserve">, Л. В. Ершова, </w:t>
            </w:r>
          </w:p>
          <w:p w:rsidR="001C1245" w:rsidRPr="009F3CF8" w:rsidRDefault="001C1245" w:rsidP="009F3CF8">
            <w:pPr>
              <w:spacing w:after="0" w:line="240" w:lineRule="auto"/>
              <w:rPr>
                <w:rFonts w:ascii="Times New Roman" w:hAnsi="Times New Roman"/>
              </w:rPr>
            </w:pPr>
            <w:r w:rsidRPr="009F3CF8">
              <w:rPr>
                <w:rFonts w:ascii="Times New Roman" w:hAnsi="Times New Roman"/>
              </w:rPr>
              <w:t xml:space="preserve">Г.А. </w:t>
            </w:r>
            <w:proofErr w:type="spellStart"/>
            <w:r w:rsidRPr="009F3CF8">
              <w:rPr>
                <w:rFonts w:ascii="Times New Roman" w:hAnsi="Times New Roman"/>
              </w:rPr>
              <w:t>Поровская</w:t>
            </w:r>
            <w:proofErr w:type="spellEnd"/>
            <w:r w:rsidRPr="009F3CF8">
              <w:rPr>
                <w:rFonts w:ascii="Times New Roman" w:hAnsi="Times New Roman"/>
              </w:rPr>
              <w:t xml:space="preserve"> и др.</w:t>
            </w:r>
          </w:p>
          <w:p w:rsidR="002F3520" w:rsidRPr="009F3CF8" w:rsidRDefault="001C1245" w:rsidP="009F3CF8">
            <w:pPr>
              <w:spacing w:after="0" w:line="240" w:lineRule="auto"/>
              <w:rPr>
                <w:rFonts w:ascii="Times New Roman" w:hAnsi="Times New Roman"/>
              </w:rPr>
            </w:pPr>
            <w:r w:rsidRPr="009F3CF8">
              <w:rPr>
                <w:rFonts w:ascii="Times New Roman" w:hAnsi="Times New Roman"/>
              </w:rPr>
              <w:t>М.: Просвещение, 2011 г.</w:t>
            </w:r>
          </w:p>
        </w:tc>
      </w:tr>
      <w:tr w:rsidR="002F3520" w:rsidRPr="009F3CF8" w:rsidTr="002125AD">
        <w:trPr>
          <w:trHeight w:val="856"/>
        </w:trPr>
        <w:tc>
          <w:tcPr>
            <w:tcW w:w="2093"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Технология</w:t>
            </w:r>
          </w:p>
          <w:p w:rsidR="002F3520" w:rsidRPr="009F3CF8" w:rsidRDefault="002F3520" w:rsidP="009F3CF8">
            <w:pPr>
              <w:spacing w:after="0" w:line="240" w:lineRule="auto"/>
              <w:rPr>
                <w:rFonts w:ascii="Times New Roman" w:hAnsi="Times New Roman"/>
                <w:b/>
              </w:rPr>
            </w:pPr>
          </w:p>
          <w:p w:rsidR="002F3520" w:rsidRPr="009F3CF8" w:rsidRDefault="002F3520" w:rsidP="009F3CF8">
            <w:pPr>
              <w:spacing w:after="0" w:line="240" w:lineRule="auto"/>
              <w:rPr>
                <w:rFonts w:ascii="Times New Roman" w:hAnsi="Times New Roman"/>
                <w:b/>
              </w:rPr>
            </w:pPr>
          </w:p>
        </w:tc>
        <w:tc>
          <w:tcPr>
            <w:tcW w:w="1276" w:type="dxa"/>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03859" w:rsidRPr="009F3CF8" w:rsidRDefault="00203859" w:rsidP="009F3CF8">
            <w:pPr>
              <w:spacing w:after="0" w:line="240" w:lineRule="auto"/>
              <w:rPr>
                <w:rFonts w:ascii="Times New Roman" w:hAnsi="Times New Roman"/>
              </w:rPr>
            </w:pPr>
            <w:r w:rsidRPr="009F3CF8">
              <w:rPr>
                <w:rFonts w:ascii="Times New Roman" w:hAnsi="Times New Roman"/>
              </w:rPr>
              <w:t>Технология. Рабочие программы. Предметная линя учебников системы «Перспектива.1 – 4 классы</w:t>
            </w:r>
          </w:p>
          <w:p w:rsidR="00203859" w:rsidRPr="009F3CF8" w:rsidRDefault="00203859" w:rsidP="009F3CF8">
            <w:pPr>
              <w:spacing w:after="0" w:line="240" w:lineRule="auto"/>
              <w:rPr>
                <w:rFonts w:ascii="Times New Roman" w:hAnsi="Times New Roman"/>
              </w:rPr>
            </w:pPr>
            <w:r w:rsidRPr="009F3CF8">
              <w:rPr>
                <w:rFonts w:ascii="Times New Roman" w:hAnsi="Times New Roman"/>
              </w:rPr>
              <w:t xml:space="preserve">/ Н. И. </w:t>
            </w:r>
            <w:proofErr w:type="spellStart"/>
            <w:r w:rsidRPr="009F3CF8">
              <w:rPr>
                <w:rFonts w:ascii="Times New Roman" w:hAnsi="Times New Roman"/>
              </w:rPr>
              <w:t>Роговцева</w:t>
            </w:r>
            <w:proofErr w:type="spellEnd"/>
            <w:r w:rsidRPr="009F3CF8">
              <w:rPr>
                <w:rFonts w:ascii="Times New Roman" w:hAnsi="Times New Roman"/>
              </w:rPr>
              <w:t xml:space="preserve">,  </w:t>
            </w:r>
          </w:p>
          <w:p w:rsidR="002F3520" w:rsidRPr="009F3CF8" w:rsidRDefault="00203859" w:rsidP="009F3CF8">
            <w:pPr>
              <w:spacing w:after="0" w:line="240" w:lineRule="auto"/>
              <w:rPr>
                <w:rFonts w:ascii="Times New Roman" w:hAnsi="Times New Roman"/>
              </w:rPr>
            </w:pPr>
            <w:r w:rsidRPr="009F3CF8">
              <w:rPr>
                <w:rFonts w:ascii="Times New Roman" w:hAnsi="Times New Roman"/>
              </w:rPr>
              <w:t xml:space="preserve">С.В. </w:t>
            </w:r>
            <w:proofErr w:type="spellStart"/>
            <w:r w:rsidRPr="009F3CF8">
              <w:rPr>
                <w:rFonts w:ascii="Times New Roman" w:hAnsi="Times New Roman"/>
              </w:rPr>
              <w:t>Анащенкова</w:t>
            </w:r>
            <w:proofErr w:type="spellEnd"/>
            <w:r w:rsidRPr="009F3CF8">
              <w:rPr>
                <w:rFonts w:ascii="Times New Roman" w:hAnsi="Times New Roman"/>
              </w:rPr>
              <w:t>.</w:t>
            </w:r>
            <w:r w:rsidR="002125AD" w:rsidRPr="009F3CF8">
              <w:rPr>
                <w:rFonts w:ascii="Times New Roman" w:hAnsi="Times New Roman"/>
              </w:rPr>
              <w:t xml:space="preserve"> </w:t>
            </w:r>
            <w:r w:rsidRPr="009F3CF8">
              <w:rPr>
                <w:rFonts w:ascii="Times New Roman" w:hAnsi="Times New Roman"/>
              </w:rPr>
              <w:t>М.: Просвещение, 2011 г.</w:t>
            </w:r>
          </w:p>
        </w:tc>
      </w:tr>
      <w:tr w:rsidR="002F3520" w:rsidRPr="009F3CF8" w:rsidTr="002125AD">
        <w:trPr>
          <w:trHeight w:val="253"/>
        </w:trPr>
        <w:tc>
          <w:tcPr>
            <w:tcW w:w="2093"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r w:rsidRPr="009F3CF8">
              <w:rPr>
                <w:rFonts w:ascii="Times New Roman" w:hAnsi="Times New Roman"/>
                <w:b/>
              </w:rPr>
              <w:t>Физическая культура</w:t>
            </w:r>
          </w:p>
        </w:tc>
        <w:tc>
          <w:tcPr>
            <w:tcW w:w="1276" w:type="dxa"/>
            <w:vMerge w:val="restart"/>
            <w:tcBorders>
              <w:top w:val="single" w:sz="4" w:space="0" w:color="auto"/>
              <w:left w:val="single" w:sz="4" w:space="0" w:color="auto"/>
              <w:right w:val="single" w:sz="4" w:space="0" w:color="auto"/>
            </w:tcBorders>
            <w:shd w:val="clear" w:color="auto" w:fill="auto"/>
          </w:tcPr>
          <w:p w:rsidR="002F3520" w:rsidRPr="009F3CF8" w:rsidRDefault="002F3520" w:rsidP="009F3CF8">
            <w:pPr>
              <w:spacing w:after="0" w:line="240" w:lineRule="auto"/>
              <w:jc w:val="center"/>
              <w:rPr>
                <w:rFonts w:ascii="Times New Roman" w:hAnsi="Times New Roman"/>
              </w:rPr>
            </w:pPr>
            <w:r w:rsidRPr="009F3CF8">
              <w:rPr>
                <w:rFonts w:ascii="Times New Roman" w:hAnsi="Times New Roman"/>
              </w:rPr>
              <w:t>1 – 4 классы</w:t>
            </w:r>
          </w:p>
        </w:tc>
        <w:tc>
          <w:tcPr>
            <w:tcW w:w="6662" w:type="dxa"/>
            <w:vMerge w:val="restart"/>
            <w:tcBorders>
              <w:top w:val="single" w:sz="4" w:space="0" w:color="auto"/>
              <w:left w:val="single" w:sz="4" w:space="0" w:color="auto"/>
              <w:right w:val="single" w:sz="4" w:space="0" w:color="auto"/>
            </w:tcBorders>
            <w:shd w:val="clear" w:color="auto" w:fill="auto"/>
          </w:tcPr>
          <w:p w:rsidR="00B36538" w:rsidRPr="009F3CF8" w:rsidRDefault="00B36538" w:rsidP="009F3CF8">
            <w:pPr>
              <w:spacing w:after="0" w:line="240" w:lineRule="auto"/>
              <w:rPr>
                <w:rFonts w:ascii="Times New Roman" w:hAnsi="Times New Roman"/>
              </w:rPr>
            </w:pPr>
            <w:r w:rsidRPr="009F3CF8">
              <w:rPr>
                <w:rFonts w:ascii="Times New Roman" w:hAnsi="Times New Roman"/>
              </w:rPr>
              <w:t xml:space="preserve">Физическая культура. Рабочие программы. Предметная линия учебников </w:t>
            </w:r>
          </w:p>
          <w:p w:rsidR="00B36538" w:rsidRPr="009F3CF8" w:rsidRDefault="00B36538" w:rsidP="009F3CF8">
            <w:pPr>
              <w:spacing w:after="0" w:line="240" w:lineRule="auto"/>
              <w:rPr>
                <w:rFonts w:ascii="Times New Roman" w:hAnsi="Times New Roman"/>
              </w:rPr>
            </w:pPr>
            <w:r w:rsidRPr="009F3CF8">
              <w:rPr>
                <w:rFonts w:ascii="Times New Roman" w:hAnsi="Times New Roman"/>
              </w:rPr>
              <w:t xml:space="preserve">А. П. Матвеева.1 – 4 классы. </w:t>
            </w:r>
          </w:p>
          <w:p w:rsidR="002F3520" w:rsidRPr="009F3CF8" w:rsidRDefault="00B36538" w:rsidP="009F3CF8">
            <w:pPr>
              <w:spacing w:after="0" w:line="240" w:lineRule="auto"/>
              <w:ind w:left="57" w:right="57"/>
              <w:rPr>
                <w:rFonts w:ascii="Times New Roman" w:hAnsi="Times New Roman"/>
              </w:rPr>
            </w:pPr>
            <w:r w:rsidRPr="009F3CF8">
              <w:rPr>
                <w:rFonts w:ascii="Times New Roman" w:hAnsi="Times New Roman"/>
              </w:rPr>
              <w:t>М.: Просвещение, 2011г.</w:t>
            </w:r>
          </w:p>
        </w:tc>
      </w:tr>
      <w:tr w:rsidR="002F3520" w:rsidRPr="009F3CF8" w:rsidTr="002125AD">
        <w:trPr>
          <w:trHeight w:val="509"/>
        </w:trPr>
        <w:tc>
          <w:tcPr>
            <w:tcW w:w="2093"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p>
        </w:tc>
        <w:tc>
          <w:tcPr>
            <w:tcW w:w="6662" w:type="dxa"/>
            <w:vMerge/>
            <w:tcBorders>
              <w:left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r w:rsidR="002F3520" w:rsidRPr="009F3CF8" w:rsidTr="007C57DB">
        <w:trPr>
          <w:trHeight w:val="253"/>
        </w:trPr>
        <w:tc>
          <w:tcPr>
            <w:tcW w:w="2093" w:type="dxa"/>
            <w:vMerge/>
            <w:tcBorders>
              <w:left w:val="single" w:sz="4" w:space="0" w:color="auto"/>
              <w:bottom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b/>
              </w:rPr>
            </w:pPr>
          </w:p>
        </w:tc>
        <w:tc>
          <w:tcPr>
            <w:tcW w:w="1276" w:type="dxa"/>
            <w:vMerge/>
            <w:tcBorders>
              <w:left w:val="single" w:sz="4" w:space="0" w:color="auto"/>
              <w:bottom w:val="single" w:sz="4" w:space="0" w:color="auto"/>
              <w:right w:val="single" w:sz="4" w:space="0" w:color="auto"/>
            </w:tcBorders>
            <w:shd w:val="clear" w:color="auto" w:fill="auto"/>
          </w:tcPr>
          <w:p w:rsidR="002F3520" w:rsidRPr="009F3CF8" w:rsidRDefault="002F3520" w:rsidP="009F3CF8">
            <w:pPr>
              <w:spacing w:after="0" w:line="240" w:lineRule="auto"/>
              <w:rPr>
                <w:rFonts w:ascii="Times New Roman" w:hAnsi="Times New Roman"/>
                <w:b/>
              </w:rPr>
            </w:pPr>
          </w:p>
        </w:tc>
        <w:tc>
          <w:tcPr>
            <w:tcW w:w="6662" w:type="dxa"/>
            <w:vMerge/>
            <w:tcBorders>
              <w:left w:val="single" w:sz="4" w:space="0" w:color="auto"/>
              <w:bottom w:val="single" w:sz="4" w:space="0" w:color="auto"/>
              <w:right w:val="single" w:sz="4" w:space="0" w:color="auto"/>
            </w:tcBorders>
            <w:shd w:val="clear" w:color="auto" w:fill="auto"/>
            <w:vAlign w:val="center"/>
          </w:tcPr>
          <w:p w:rsidR="002F3520" w:rsidRPr="009F3CF8" w:rsidRDefault="002F3520" w:rsidP="009F3CF8">
            <w:pPr>
              <w:spacing w:after="0" w:line="240" w:lineRule="auto"/>
              <w:rPr>
                <w:rFonts w:ascii="Times New Roman" w:hAnsi="Times New Roman"/>
              </w:rPr>
            </w:pPr>
          </w:p>
        </w:tc>
      </w:tr>
    </w:tbl>
    <w:p w:rsidR="00367EB8" w:rsidRPr="009F3CF8" w:rsidRDefault="00367EB8" w:rsidP="009F3CF8">
      <w:pPr>
        <w:spacing w:after="0" w:line="240" w:lineRule="auto"/>
        <w:ind w:left="720"/>
        <w:jc w:val="center"/>
        <w:rPr>
          <w:rFonts w:ascii="Times New Roman" w:hAnsi="Times New Roman"/>
          <w:b/>
        </w:rPr>
      </w:pPr>
    </w:p>
    <w:p w:rsidR="009F0E86" w:rsidRPr="009F3CF8" w:rsidRDefault="00B31031" w:rsidP="009F3CF8">
      <w:pPr>
        <w:spacing w:after="0" w:line="240" w:lineRule="auto"/>
        <w:rPr>
          <w:rFonts w:ascii="Times New Roman" w:hAnsi="Times New Roman"/>
          <w:b/>
        </w:rPr>
      </w:pPr>
      <w:r w:rsidRPr="009F3CF8">
        <w:rPr>
          <w:rFonts w:ascii="Times New Roman" w:hAnsi="Times New Roman"/>
          <w:b/>
        </w:rPr>
        <w:t xml:space="preserve">2.2.3. </w:t>
      </w:r>
      <w:r w:rsidR="009F0E86" w:rsidRPr="009F3CF8">
        <w:rPr>
          <w:rFonts w:ascii="Times New Roman" w:hAnsi="Times New Roman"/>
          <w:b/>
        </w:rPr>
        <w:t xml:space="preserve">Связь универсальных учебных действий с содержанием учебных предметов </w:t>
      </w:r>
      <w:r w:rsidR="002D1682" w:rsidRPr="009F3CF8">
        <w:rPr>
          <w:rFonts w:ascii="Times New Roman" w:hAnsi="Times New Roman"/>
          <w:b/>
        </w:rPr>
        <w:t xml:space="preserve"> </w:t>
      </w:r>
      <w:r w:rsidR="009F0E86" w:rsidRPr="009F3CF8">
        <w:rPr>
          <w:rFonts w:ascii="Times New Roman" w:hAnsi="Times New Roman"/>
          <w:b/>
        </w:rPr>
        <w:t xml:space="preserve">(в соответствии с  УМК «Перспектива») </w:t>
      </w:r>
    </w:p>
    <w:p w:rsidR="009F0E86" w:rsidRPr="009F3CF8" w:rsidRDefault="009F0E86" w:rsidP="009F3CF8">
      <w:pPr>
        <w:pStyle w:val="af2"/>
        <w:spacing w:after="0"/>
        <w:ind w:firstLine="709"/>
        <w:jc w:val="both"/>
        <w:rPr>
          <w:sz w:val="22"/>
          <w:szCs w:val="22"/>
        </w:rPr>
      </w:pPr>
      <w:r w:rsidRPr="009F3CF8">
        <w:rPr>
          <w:sz w:val="22"/>
          <w:szCs w:val="22"/>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w:t>
      </w:r>
      <w:r w:rsidR="00255D5C" w:rsidRPr="009F3CF8">
        <w:rPr>
          <w:sz w:val="22"/>
          <w:szCs w:val="22"/>
        </w:rPr>
        <w:t xml:space="preserve">«Музыка», </w:t>
      </w:r>
      <w:r w:rsidRPr="009F3CF8">
        <w:rPr>
          <w:sz w:val="22"/>
          <w:szCs w:val="22"/>
        </w:rPr>
        <w:t xml:space="preserve">«Изобразительное искусство», «Физическая культура» </w:t>
      </w:r>
      <w:r w:rsidRPr="009F3CF8">
        <w:rPr>
          <w:color w:val="000000"/>
          <w:sz w:val="22"/>
          <w:szCs w:val="22"/>
        </w:rPr>
        <w:t>в отношении  ценностно-смыслового, личностного, познавательного и коммуникативного развития учащихся</w:t>
      </w:r>
      <w:r w:rsidRPr="009F3CF8">
        <w:rPr>
          <w:sz w:val="22"/>
          <w:szCs w:val="22"/>
        </w:rPr>
        <w:t xml:space="preserve">.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 xml:space="preserve">              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частности, учебный предмет </w:t>
      </w:r>
      <w:r w:rsidRPr="009F3CF8">
        <w:rPr>
          <w:rStyle w:val="Zag11"/>
          <w:rFonts w:ascii="Times New Roman" w:eastAsia="@Arial Unicode MS" w:hAnsi="Times New Roman"/>
          <w:b/>
          <w:bCs/>
          <w:color w:val="000000"/>
        </w:rPr>
        <w:t xml:space="preserve">«Русский язык» </w:t>
      </w:r>
      <w:r w:rsidRPr="009F3CF8">
        <w:rPr>
          <w:rStyle w:val="Zag11"/>
          <w:rFonts w:ascii="Times New Roman" w:eastAsia="@Arial Unicode MS" w:hAnsi="Times New Roman"/>
          <w:color w:val="000000"/>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«Литературное чтение».</w:t>
      </w:r>
      <w:r w:rsidRPr="009F3CF8">
        <w:rPr>
          <w:rStyle w:val="Zag11"/>
          <w:rFonts w:ascii="Times New Roman" w:eastAsia="@Arial Unicode MS" w:hAnsi="Times New Roman"/>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Учебный предмет «Литературное чтение» обеспечивает формирование следующих универсальных учебных действий: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proofErr w:type="spellStart"/>
      <w:r w:rsidRPr="009F3CF8">
        <w:rPr>
          <w:rStyle w:val="Zag11"/>
          <w:rFonts w:ascii="Times New Roman" w:eastAsia="@Arial Unicode MS" w:hAnsi="Times New Roman"/>
          <w:color w:val="000000"/>
        </w:rPr>
        <w:t>смыслообразования</w:t>
      </w:r>
      <w:proofErr w:type="spellEnd"/>
      <w:r w:rsidRPr="009F3CF8">
        <w:rPr>
          <w:rStyle w:val="Zag11"/>
          <w:rFonts w:ascii="Times New Roman" w:eastAsia="@Arial Unicode MS" w:hAnsi="Times New Roman"/>
          <w:color w:val="000000"/>
        </w:rPr>
        <w:t xml:space="preserve"> через прослеживание судьбы героя и ориентацию учащегося в системе личностных смыслов;</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эстетических ценностей и на их основе эстетических критериев;</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нравственно-этического оценивания через выявление морального содержания и нравственного значения действий персонажей;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эмоционально-личностной </w:t>
      </w:r>
      <w:proofErr w:type="spellStart"/>
      <w:r w:rsidRPr="009F3CF8">
        <w:rPr>
          <w:rStyle w:val="Zag11"/>
          <w:rFonts w:ascii="Times New Roman" w:eastAsia="@Arial Unicode MS" w:hAnsi="Times New Roman"/>
          <w:color w:val="000000"/>
        </w:rPr>
        <w:t>децентрации</w:t>
      </w:r>
      <w:proofErr w:type="spellEnd"/>
      <w:r w:rsidRPr="009F3CF8">
        <w:rPr>
          <w:rStyle w:val="Zag11"/>
          <w:rFonts w:ascii="Times New Roman" w:eastAsia="@Arial Unicode MS" w:hAnsi="Times New Roman"/>
          <w:color w:val="000000"/>
        </w:rPr>
        <w:t xml:space="preserve"> на основе отождествления себя с героями произведения, соотнесения и сопоставления их позиций, взглядов и мнений;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понимать контекстную речь на основе воссоздания картины событий и поступков персонажей;</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устанавливать логическую причинно-следственную последовательность событий и действий героев произведения;</w:t>
      </w:r>
    </w:p>
    <w:p w:rsidR="009F0E86" w:rsidRPr="009F3CF8" w:rsidRDefault="009F0E86" w:rsidP="009F3CF8">
      <w:pPr>
        <w:numPr>
          <w:ilvl w:val="0"/>
          <w:numId w:val="34"/>
        </w:numPr>
        <w:tabs>
          <w:tab w:val="left" w:leader="dot" w:pos="624"/>
        </w:tabs>
        <w:spacing w:after="0" w:line="240" w:lineRule="auto"/>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умения строить план с выделением существенной и дополнительной информации.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«Иностранный язык» </w:t>
      </w:r>
      <w:proofErr w:type="gramStart"/>
      <w:r w:rsidRPr="009F3CF8">
        <w:rPr>
          <w:rStyle w:val="Zag11"/>
          <w:rFonts w:ascii="Times New Roman" w:eastAsia="@Arial Unicode MS" w:hAnsi="Times New Roman"/>
          <w:color w:val="000000"/>
        </w:rPr>
        <w:t>обеспечивает</w:t>
      </w:r>
      <w:proofErr w:type="gramEnd"/>
      <w:r w:rsidRPr="009F3CF8">
        <w:rPr>
          <w:rStyle w:val="Zag11"/>
          <w:rFonts w:ascii="Times New Roman" w:eastAsia="@Arial Unicode MS" w:hAnsi="Times New Roman"/>
          <w:color w:val="000000"/>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общему речевому развитию учащегося на основе формирования обобщённых лингвистических структур грамматики и синтаксиса;</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развитию произвольности и осознанности монологической и диалогической речи;</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развитию письменной речи;</w:t>
      </w:r>
    </w:p>
    <w:p w:rsidR="009F0E86" w:rsidRPr="009F3CF8" w:rsidRDefault="009F0E86" w:rsidP="009F3CF8">
      <w:pPr>
        <w:numPr>
          <w:ilvl w:val="0"/>
          <w:numId w:val="35"/>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F0E86" w:rsidRPr="009F3CF8" w:rsidRDefault="009F0E86" w:rsidP="009F3CF8">
      <w:pPr>
        <w:tabs>
          <w:tab w:val="left" w:leader="dot" w:pos="624"/>
        </w:tabs>
        <w:spacing w:after="0" w:line="240" w:lineRule="auto"/>
        <w:ind w:firstLine="339"/>
        <w:jc w:val="both"/>
        <w:rPr>
          <w:rStyle w:val="Zag11"/>
          <w:rFonts w:ascii="Times New Roman" w:hAnsi="Times New Roman"/>
        </w:rPr>
      </w:pPr>
      <w:r w:rsidRPr="009F3CF8">
        <w:rPr>
          <w:rStyle w:val="Zag11"/>
          <w:rFonts w:ascii="Times New Roman" w:eastAsia="@Arial Unicode MS" w:hAnsi="Times New Roman"/>
          <w:color w:val="000000"/>
        </w:rPr>
        <w:t xml:space="preserve">        Изучение иностранного языка способствует развитию </w:t>
      </w:r>
      <w:proofErr w:type="spellStart"/>
      <w:r w:rsidRPr="009F3CF8">
        <w:rPr>
          <w:rStyle w:val="Zag11"/>
          <w:rFonts w:ascii="Times New Roman" w:eastAsia="@Arial Unicode MS" w:hAnsi="Times New Roman"/>
          <w:color w:val="000000"/>
        </w:rPr>
        <w:t>общеучебных</w:t>
      </w:r>
      <w:proofErr w:type="spellEnd"/>
      <w:r w:rsidRPr="009F3CF8">
        <w:rPr>
          <w:rStyle w:val="Zag11"/>
          <w:rFonts w:ascii="Times New Roman" w:eastAsia="@Arial Unicode MS" w:hAnsi="Times New Roman"/>
          <w:color w:val="00000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9F3CF8">
        <w:rPr>
          <w:rStyle w:val="Zag11"/>
          <w:rFonts w:ascii="Times New Roman" w:eastAsia="@Arial Unicode MS" w:hAnsi="Times New Roman"/>
        </w:rPr>
        <w:t>ь развитие его сюжета; умение задавать вопросы, опираясь на смысл прочитанного текста; сочинение оригинального текста на основе плана).</w:t>
      </w:r>
    </w:p>
    <w:p w:rsidR="009F0E86" w:rsidRPr="009F3CF8" w:rsidRDefault="009F0E86"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b/>
          <w:bCs/>
          <w:sz w:val="22"/>
          <w:szCs w:val="22"/>
          <w:lang w:val="ru-RU"/>
        </w:rPr>
        <w:t xml:space="preserve">        «Математика».</w:t>
      </w:r>
      <w:r w:rsidRPr="009F3CF8">
        <w:rPr>
          <w:rStyle w:val="Zag11"/>
          <w:rFonts w:ascii="Times New Roman" w:eastAsia="@Arial Unicode MS" w:hAnsi="Times New Roman" w:cs="Times New Roman"/>
          <w:sz w:val="22"/>
          <w:szCs w:val="22"/>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9F3CF8">
        <w:rPr>
          <w:rStyle w:val="Zag11"/>
          <w:rFonts w:ascii="Times New Roman" w:eastAsia="@Arial Unicode MS" w:hAnsi="Times New Roman" w:cs="Times New Roman"/>
          <w:sz w:val="22"/>
          <w:szCs w:val="22"/>
          <w:lang w:val="ru-RU"/>
        </w:rPr>
        <w:t>дств дл</w:t>
      </w:r>
      <w:proofErr w:type="gramEnd"/>
      <w:r w:rsidRPr="009F3CF8">
        <w:rPr>
          <w:rStyle w:val="Zag11"/>
          <w:rFonts w:ascii="Times New Roman" w:eastAsia="@Arial Unicode MS" w:hAnsi="Times New Roman" w:cs="Times New Roman"/>
          <w:sz w:val="22"/>
          <w:szCs w:val="22"/>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F0E86" w:rsidRPr="009F3CF8" w:rsidRDefault="009F0E86" w:rsidP="009F3CF8">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F3CF8">
        <w:rPr>
          <w:rStyle w:val="Zag11"/>
          <w:rFonts w:ascii="Times New Roman" w:eastAsia="@Arial Unicode MS" w:hAnsi="Times New Roman" w:cs="Times New Roman"/>
          <w:sz w:val="22"/>
          <w:szCs w:val="22"/>
          <w:lang w:val="ru-RU"/>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9F3CF8">
        <w:rPr>
          <w:rStyle w:val="Zag11"/>
          <w:rFonts w:ascii="Times New Roman" w:eastAsia="@Arial Unicode MS" w:hAnsi="Times New Roman" w:cs="Times New Roman"/>
          <w:sz w:val="22"/>
          <w:szCs w:val="22"/>
          <w:lang w:val="ru-RU"/>
        </w:rPr>
        <w:t>обучающийся</w:t>
      </w:r>
      <w:proofErr w:type="gramEnd"/>
      <w:r w:rsidRPr="009F3CF8">
        <w:rPr>
          <w:rStyle w:val="Zag11"/>
          <w:rFonts w:ascii="Times New Roman" w:eastAsia="@Arial Unicode MS" w:hAnsi="Times New Roman" w:cs="Times New Roman"/>
          <w:sz w:val="22"/>
          <w:szCs w:val="22"/>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«Окружающий мир».</w:t>
      </w:r>
      <w:r w:rsidRPr="009F3CF8">
        <w:rPr>
          <w:rStyle w:val="Zag11"/>
          <w:rFonts w:ascii="Times New Roman" w:eastAsia="@Arial Unicode MS" w:hAnsi="Times New Roman"/>
          <w:color w:val="000000"/>
        </w:rPr>
        <w:t xml:space="preserve"> </w:t>
      </w:r>
      <w:proofErr w:type="gramStart"/>
      <w:r w:rsidRPr="009F3CF8">
        <w:rPr>
          <w:rStyle w:val="Zag11"/>
          <w:rFonts w:ascii="Times New Roman" w:eastAsia="@Arial Unicode MS" w:hAnsi="Times New Roman"/>
          <w:color w:val="000000"/>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9F3CF8">
        <w:rPr>
          <w:rStyle w:val="Zag11"/>
          <w:rFonts w:ascii="Times New Roman" w:eastAsia="@Arial Unicode MS" w:hAnsi="Times New Roman"/>
          <w:color w:val="000000"/>
        </w:rPr>
        <w:t>социокультурного</w:t>
      </w:r>
      <w:proofErr w:type="spellEnd"/>
      <w:r w:rsidRPr="009F3CF8">
        <w:rPr>
          <w:rStyle w:val="Zag11"/>
          <w:rFonts w:ascii="Times New Roman" w:eastAsia="@Arial Unicode MS" w:hAnsi="Times New Roman"/>
          <w:color w:val="000000"/>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9F3CF8">
        <w:rPr>
          <w:rStyle w:val="Zag11"/>
          <w:rFonts w:ascii="Times New Roman" w:eastAsia="@Arial Unicode MS" w:hAnsi="Times New Roman"/>
          <w:color w:val="000000"/>
        </w:rPr>
        <w:t>деятельностного</w:t>
      </w:r>
      <w:proofErr w:type="spellEnd"/>
      <w:r w:rsidRPr="009F3CF8">
        <w:rPr>
          <w:rStyle w:val="Zag11"/>
          <w:rFonts w:ascii="Times New Roman" w:eastAsia="@Arial Unicode MS" w:hAnsi="Times New Roman"/>
          <w:color w:val="000000"/>
        </w:rPr>
        <w:t xml:space="preserve"> компонентов гражданской российской идентичности:</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9F3CF8">
        <w:rPr>
          <w:rStyle w:val="Zag11"/>
          <w:rFonts w:ascii="Times New Roman" w:eastAsia="@Arial Unicode MS" w:hAnsi="Times New Roman"/>
          <w:color w:val="000000"/>
        </w:rPr>
        <w:t>природосообразного</w:t>
      </w:r>
      <w:proofErr w:type="spellEnd"/>
      <w:r w:rsidRPr="009F3CF8">
        <w:rPr>
          <w:rStyle w:val="Zag11"/>
          <w:rFonts w:ascii="Times New Roman" w:eastAsia="@Arial Unicode MS" w:hAnsi="Times New Roman"/>
          <w:color w:val="000000"/>
        </w:rPr>
        <w:t xml:space="preserve"> поведения;</w:t>
      </w:r>
    </w:p>
    <w:p w:rsidR="009F0E86" w:rsidRPr="009F3CF8" w:rsidRDefault="009F0E86" w:rsidP="009F3CF8">
      <w:pPr>
        <w:numPr>
          <w:ilvl w:val="0"/>
          <w:numId w:val="36"/>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В сфере личностных универсальных учебных действий изучение предмета способствует принятию </w:t>
      </w:r>
      <w:proofErr w:type="gramStart"/>
      <w:r w:rsidRPr="009F3CF8">
        <w:rPr>
          <w:rStyle w:val="Zag11"/>
          <w:rFonts w:ascii="Times New Roman" w:eastAsia="@Arial Unicode MS" w:hAnsi="Times New Roman"/>
          <w:color w:val="000000"/>
        </w:rPr>
        <w:t>обучающимися</w:t>
      </w:r>
      <w:proofErr w:type="gramEnd"/>
      <w:r w:rsidRPr="009F3CF8">
        <w:rPr>
          <w:rStyle w:val="Zag11"/>
          <w:rFonts w:ascii="Times New Roman" w:eastAsia="@Arial Unicode MS" w:hAnsi="Times New Roman"/>
          <w:color w:val="00000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Изучение предмета «Окружающий мир» способствует формированию </w:t>
      </w:r>
      <w:proofErr w:type="spellStart"/>
      <w:r w:rsidRPr="009F3CF8">
        <w:rPr>
          <w:rStyle w:val="Zag11"/>
          <w:rFonts w:ascii="Times New Roman" w:eastAsia="@Arial Unicode MS" w:hAnsi="Times New Roman"/>
          <w:color w:val="000000"/>
        </w:rPr>
        <w:t>общепознавательных</w:t>
      </w:r>
      <w:proofErr w:type="spellEnd"/>
      <w:r w:rsidRPr="009F3CF8">
        <w:rPr>
          <w:rStyle w:val="Zag11"/>
          <w:rFonts w:ascii="Times New Roman" w:eastAsia="@Arial Unicode MS" w:hAnsi="Times New Roman"/>
          <w:color w:val="000000"/>
        </w:rPr>
        <w:t xml:space="preserve"> универсальных учебных действий: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овладению начальными формами исследовательской деятельности, включая умения поиска и работы с информацией;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F0E86" w:rsidRPr="009F3CF8" w:rsidRDefault="009F0E86" w:rsidP="009F3CF8">
      <w:pPr>
        <w:numPr>
          <w:ilvl w:val="0"/>
          <w:numId w:val="37"/>
        </w:numPr>
        <w:tabs>
          <w:tab w:val="left" w:leader="dot" w:pos="624"/>
        </w:tabs>
        <w:spacing w:after="0" w:line="240" w:lineRule="auto"/>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«Музыка».</w:t>
      </w:r>
      <w:r w:rsidRPr="009F3CF8">
        <w:rPr>
          <w:rStyle w:val="Zag11"/>
          <w:rFonts w:ascii="Times New Roman" w:eastAsia="@Arial Unicode MS" w:hAnsi="Times New Roman"/>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9F3CF8">
        <w:rPr>
          <w:rStyle w:val="Zag11"/>
          <w:rFonts w:ascii="Times New Roman" w:eastAsia="@Arial Unicode MS" w:hAnsi="Times New Roman"/>
          <w:color w:val="000000"/>
        </w:rPr>
        <w:t>ценностно</w:t>
      </w:r>
      <w:r w:rsidRPr="009F3CF8">
        <w:rPr>
          <w:rStyle w:val="Zag11"/>
          <w:rFonts w:ascii="Times New Roman" w:eastAsia="@Arial Unicode MS" w:hAnsi="Times New Roman"/>
          <w:color w:val="000000"/>
        </w:rPr>
        <w:noBreakHyphen/>
        <w:t>смысловые</w:t>
      </w:r>
      <w:proofErr w:type="spellEnd"/>
      <w:r w:rsidRPr="009F3CF8">
        <w:rPr>
          <w:rStyle w:val="Zag11"/>
          <w:rFonts w:ascii="Times New Roman" w:eastAsia="@Arial Unicode MS" w:hAnsi="Times New Roman"/>
          <w:color w:val="000000"/>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Будут сформированы коммуникативные универсальные учебные действия на основе развития </w:t>
      </w:r>
      <w:proofErr w:type="spellStart"/>
      <w:r w:rsidRPr="009F3CF8">
        <w:rPr>
          <w:rStyle w:val="Zag11"/>
          <w:rFonts w:ascii="Times New Roman" w:eastAsia="@Arial Unicode MS" w:hAnsi="Times New Roman"/>
          <w:color w:val="000000"/>
        </w:rPr>
        <w:t>эмпатии</w:t>
      </w:r>
      <w:proofErr w:type="spellEnd"/>
      <w:r w:rsidRPr="009F3CF8">
        <w:rPr>
          <w:rStyle w:val="Zag11"/>
          <w:rFonts w:ascii="Times New Roman" w:eastAsia="@Arial Unicode MS" w:hAnsi="Times New Roman"/>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области развития </w:t>
      </w:r>
      <w:proofErr w:type="spellStart"/>
      <w:r w:rsidRPr="009F3CF8">
        <w:rPr>
          <w:rStyle w:val="Zag11"/>
          <w:rFonts w:ascii="Times New Roman" w:eastAsia="@Arial Unicode MS" w:hAnsi="Times New Roman"/>
          <w:color w:val="000000"/>
        </w:rPr>
        <w:t>общепознавательных</w:t>
      </w:r>
      <w:proofErr w:type="spellEnd"/>
      <w:r w:rsidRPr="009F3CF8">
        <w:rPr>
          <w:rStyle w:val="Zag11"/>
          <w:rFonts w:ascii="Times New Roman" w:eastAsia="@Arial Unicode MS" w:hAnsi="Times New Roman"/>
          <w:color w:val="000000"/>
        </w:rPr>
        <w:t xml:space="preserve"> действий изучение музыки будет способствовать формированию замещения и моделирования.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«Изобразительное искусство».</w:t>
      </w:r>
      <w:r w:rsidRPr="009F3CF8">
        <w:rPr>
          <w:rStyle w:val="Zag11"/>
          <w:rFonts w:ascii="Times New Roman" w:eastAsia="@Arial Unicode MS" w:hAnsi="Times New Roman"/>
          <w:color w:val="000000"/>
        </w:rPr>
        <w:t xml:space="preserve"> Развивающий потенциал этого предмета связан с формированием личностных, познавательных, регулятивных действий.</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Моделирующий характер изобразительной деятельности создаёт условия для формирования </w:t>
      </w:r>
      <w:proofErr w:type="spellStart"/>
      <w:r w:rsidRPr="009F3CF8">
        <w:rPr>
          <w:rStyle w:val="Zag11"/>
          <w:rFonts w:ascii="Times New Roman" w:eastAsia="@Arial Unicode MS" w:hAnsi="Times New Roman"/>
          <w:color w:val="000000"/>
        </w:rPr>
        <w:t>общеучебных</w:t>
      </w:r>
      <w:proofErr w:type="spellEnd"/>
      <w:r w:rsidRPr="009F3CF8">
        <w:rPr>
          <w:rStyle w:val="Zag11"/>
          <w:rFonts w:ascii="Times New Roman" w:eastAsia="@Arial Unicode MS" w:hAnsi="Times New Roman"/>
          <w:color w:val="000000"/>
        </w:rPr>
        <w:t xml:space="preserve"> действий, замещения и моделирования в продуктивной деятельности учащихся явлений и объектов природного и </w:t>
      </w:r>
      <w:proofErr w:type="spellStart"/>
      <w:r w:rsidRPr="009F3CF8">
        <w:rPr>
          <w:rStyle w:val="Zag11"/>
          <w:rFonts w:ascii="Times New Roman" w:eastAsia="@Arial Unicode MS" w:hAnsi="Times New Roman"/>
          <w:color w:val="000000"/>
        </w:rPr>
        <w:t>социокультурного</w:t>
      </w:r>
      <w:proofErr w:type="spellEnd"/>
      <w:r w:rsidRPr="009F3CF8">
        <w:rPr>
          <w:rStyle w:val="Zag11"/>
          <w:rFonts w:ascii="Times New Roman" w:eastAsia="@Arial Unicode MS" w:hAnsi="Times New Roman"/>
          <w:color w:val="000000"/>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9F3CF8">
        <w:rPr>
          <w:rStyle w:val="Zag11"/>
          <w:rFonts w:ascii="Times New Roman" w:eastAsia="@Arial Unicode MS" w:hAnsi="Times New Roman"/>
          <w:color w:val="000000"/>
        </w:rPr>
        <w:t>целеполаганию</w:t>
      </w:r>
      <w:proofErr w:type="spellEnd"/>
      <w:r w:rsidRPr="009F3CF8">
        <w:rPr>
          <w:rStyle w:val="Zag11"/>
          <w:rFonts w:ascii="Times New Roman" w:eastAsia="@Arial Unicode MS" w:hAnsi="Times New Roman"/>
          <w:color w:val="000000"/>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b/>
          <w:bCs/>
          <w:color w:val="000000"/>
        </w:rPr>
      </w:pPr>
      <w:r w:rsidRPr="009F3CF8">
        <w:rPr>
          <w:rStyle w:val="Zag11"/>
          <w:rFonts w:ascii="Times New Roman" w:eastAsia="@Arial Unicode MS" w:hAnsi="Times New Roman"/>
          <w:color w:val="000000"/>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«Технология».</w:t>
      </w:r>
      <w:r w:rsidRPr="009F3CF8">
        <w:rPr>
          <w:rStyle w:val="Zag11"/>
          <w:rFonts w:ascii="Times New Roman" w:eastAsia="@Arial Unicode MS" w:hAnsi="Times New Roman"/>
          <w:color w:val="000000"/>
        </w:rPr>
        <w:t xml:space="preserve"> Специфика этого предмета и его значимость для формирования универсальных учебных действий обусловлена:</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ключевой ролью предметно-преобразовательной деятельности как основы формирования системы универсальных учебных действий;</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9F3CF8">
        <w:rPr>
          <w:rStyle w:val="Zag11"/>
          <w:rFonts w:ascii="Times New Roman" w:eastAsia="@Arial Unicode MS" w:hAnsi="Times New Roman"/>
          <w:color w:val="000000"/>
        </w:rPr>
        <w:t>задач</w:t>
      </w:r>
      <w:proofErr w:type="gramEnd"/>
      <w:r w:rsidRPr="009F3CF8">
        <w:rPr>
          <w:rStyle w:val="Zag11"/>
          <w:rFonts w:ascii="Times New Roman" w:eastAsia="@Arial Unicode MS" w:hAnsi="Times New Roman"/>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специальной организацией процесса планомерно-поэтапной отработки </w:t>
      </w:r>
      <w:proofErr w:type="spellStart"/>
      <w:r w:rsidRPr="009F3CF8">
        <w:rPr>
          <w:rStyle w:val="Zag11"/>
          <w:rFonts w:ascii="Times New Roman" w:eastAsia="@Arial Unicode MS" w:hAnsi="Times New Roman"/>
          <w:color w:val="000000"/>
        </w:rPr>
        <w:t>предметно</w:t>
      </w:r>
      <w:r w:rsidRPr="009F3CF8">
        <w:rPr>
          <w:rStyle w:val="Zag11"/>
          <w:rFonts w:ascii="Times New Roman" w:eastAsia="@Arial Unicode MS" w:hAnsi="Times New Roman"/>
          <w:color w:val="000000"/>
        </w:rPr>
        <w:noBreakHyphen/>
        <w:t>преобразовательной</w:t>
      </w:r>
      <w:proofErr w:type="spellEnd"/>
      <w:r w:rsidRPr="009F3CF8">
        <w:rPr>
          <w:rStyle w:val="Zag11"/>
          <w:rFonts w:ascii="Times New Roman" w:eastAsia="@Arial Unicode MS" w:hAnsi="Times New Roman"/>
          <w:color w:val="000000"/>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широким использованием форм группового сотрудничества и проектных форм работы для реализации учебных целей курса;</w:t>
      </w:r>
    </w:p>
    <w:p w:rsidR="009F0E86" w:rsidRPr="009F3CF8" w:rsidRDefault="009F0E86" w:rsidP="009F3CF8">
      <w:pPr>
        <w:numPr>
          <w:ilvl w:val="0"/>
          <w:numId w:val="38"/>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формирование первоначальных элементов </w:t>
      </w:r>
      <w:proofErr w:type="spellStart"/>
      <w:proofErr w:type="gramStart"/>
      <w:r w:rsidRPr="009F3CF8">
        <w:rPr>
          <w:rStyle w:val="Zag11"/>
          <w:rFonts w:ascii="Times New Roman" w:eastAsia="@Arial Unicode MS" w:hAnsi="Times New Roman"/>
          <w:color w:val="000000"/>
        </w:rPr>
        <w:t>ИКТ-компетентности</w:t>
      </w:r>
      <w:proofErr w:type="spellEnd"/>
      <w:proofErr w:type="gramEnd"/>
      <w:r w:rsidRPr="009F3CF8">
        <w:rPr>
          <w:rStyle w:val="Zag11"/>
          <w:rFonts w:ascii="Times New Roman" w:eastAsia="@Arial Unicode MS" w:hAnsi="Times New Roman"/>
          <w:color w:val="000000"/>
        </w:rPr>
        <w:t xml:space="preserve"> учащихся.</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Изучение технологии обеспечивает реализацию следующих целей: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w:t>
      </w:r>
      <w:r w:rsidRPr="009F3CF8">
        <w:rPr>
          <w:rStyle w:val="Zag11"/>
          <w:rFonts w:ascii="Times New Roman" w:eastAsia="@Arial Unicode MS" w:hAnsi="Times New Roman"/>
          <w:color w:val="000000"/>
        </w:rPr>
        <w:lastRenderedPageBreak/>
        <w:t>отображению объекта и процесса его преобразования в форме моделей (рисунков, планов, схем, чертежей);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развитие регулятивных действий, включая </w:t>
      </w:r>
      <w:proofErr w:type="spellStart"/>
      <w:r w:rsidRPr="009F3CF8">
        <w:rPr>
          <w:rStyle w:val="Zag11"/>
          <w:rFonts w:ascii="Times New Roman" w:eastAsia="@Arial Unicode MS" w:hAnsi="Times New Roman"/>
          <w:color w:val="000000"/>
        </w:rPr>
        <w:t>целеполагание</w:t>
      </w:r>
      <w:proofErr w:type="spellEnd"/>
      <w:r w:rsidRPr="009F3CF8">
        <w:rPr>
          <w:rStyle w:val="Zag11"/>
          <w:rFonts w:ascii="Times New Roman" w:eastAsia="@Arial Unicode MS" w:hAnsi="Times New Roman"/>
          <w:color w:val="000000"/>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внутреннего плана на основе поэтапной отработки предметно-преобразовательных действий;</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планирующей и регулирующей функции речи;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развитие коммуникативной компетентности </w:t>
      </w:r>
      <w:proofErr w:type="gramStart"/>
      <w:r w:rsidRPr="009F3CF8">
        <w:rPr>
          <w:rStyle w:val="Zag11"/>
          <w:rFonts w:ascii="Times New Roman" w:eastAsia="@Arial Unicode MS" w:hAnsi="Times New Roman"/>
          <w:color w:val="000000"/>
        </w:rPr>
        <w:t>обучающихся</w:t>
      </w:r>
      <w:proofErr w:type="gramEnd"/>
      <w:r w:rsidRPr="009F3CF8">
        <w:rPr>
          <w:rStyle w:val="Zag11"/>
          <w:rFonts w:ascii="Times New Roman" w:eastAsia="@Arial Unicode MS" w:hAnsi="Times New Roman"/>
          <w:color w:val="000000"/>
        </w:rPr>
        <w:t xml:space="preserve"> на основе организации совместно-продуктивной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развитие эстетических представлений и критериев на основе изобразительной и художественной конструктивной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F0E86" w:rsidRPr="009F3CF8" w:rsidRDefault="009F0E86" w:rsidP="009F3CF8">
      <w:pPr>
        <w:numPr>
          <w:ilvl w:val="0"/>
          <w:numId w:val="39"/>
        </w:numPr>
        <w:tabs>
          <w:tab w:val="left" w:leader="dot" w:pos="624"/>
        </w:tabs>
        <w:spacing w:after="0" w:line="240" w:lineRule="auto"/>
        <w:jc w:val="both"/>
        <w:rPr>
          <w:rStyle w:val="Zag11"/>
          <w:rFonts w:ascii="Times New Roman" w:eastAsia="@Arial Unicode MS" w:hAnsi="Times New Roman"/>
          <w:color w:val="000000"/>
        </w:rPr>
      </w:pPr>
      <w:proofErr w:type="spellStart"/>
      <w:r w:rsidRPr="009F3CF8">
        <w:rPr>
          <w:rStyle w:val="Zag11"/>
          <w:rFonts w:ascii="Times New Roman" w:eastAsia="@Arial Unicode MS" w:hAnsi="Times New Roman"/>
          <w:color w:val="000000"/>
        </w:rPr>
        <w:t>фомирование</w:t>
      </w:r>
      <w:proofErr w:type="spellEnd"/>
      <w:r w:rsidRPr="009F3CF8">
        <w:rPr>
          <w:rStyle w:val="Zag11"/>
          <w:rFonts w:ascii="Times New Roman" w:eastAsia="@Arial Unicode MS" w:hAnsi="Times New Roman"/>
          <w:color w:val="000000"/>
        </w:rPr>
        <w:t xml:space="preserve"> </w:t>
      </w:r>
      <w:proofErr w:type="spellStart"/>
      <w:proofErr w:type="gramStart"/>
      <w:r w:rsidRPr="009F3CF8">
        <w:rPr>
          <w:rStyle w:val="Zag11"/>
          <w:rFonts w:ascii="Times New Roman" w:eastAsia="@Arial Unicode MS" w:hAnsi="Times New Roman"/>
          <w:color w:val="000000"/>
        </w:rPr>
        <w:t>ИКТ</w:t>
      </w:r>
      <w:r w:rsidRPr="009F3CF8">
        <w:rPr>
          <w:rStyle w:val="Zag11"/>
          <w:rFonts w:ascii="Times New Roman" w:eastAsia="@Arial Unicode MS" w:hAnsi="Times New Roman"/>
          <w:color w:val="000000"/>
        </w:rPr>
        <w:noBreakHyphen/>
        <w:t>компетентности</w:t>
      </w:r>
      <w:proofErr w:type="spellEnd"/>
      <w:proofErr w:type="gramEnd"/>
      <w:r w:rsidRPr="009F3CF8">
        <w:rPr>
          <w:rStyle w:val="Zag11"/>
          <w:rFonts w:ascii="Times New Roman" w:eastAsia="@Arial Unicode MS" w:hAnsi="Times New Roman"/>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b/>
          <w:bCs/>
          <w:color w:val="000000"/>
        </w:rPr>
        <w:t xml:space="preserve">         «Физическая культура».</w:t>
      </w:r>
      <w:r w:rsidRPr="009F3CF8">
        <w:rPr>
          <w:rStyle w:val="Zag11"/>
          <w:rFonts w:ascii="Times New Roman" w:eastAsia="@Arial Unicode MS" w:hAnsi="Times New Roman"/>
          <w:color w:val="000000"/>
        </w:rPr>
        <w:t xml:space="preserve"> Этот предмет обеспечивает формирование личностных универсальных действий:</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освоение моральных норм помощи тем, кто в ней нуждается, готовности принять на себя ответственность;</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9F3CF8">
        <w:rPr>
          <w:rStyle w:val="Zag11"/>
          <w:rFonts w:ascii="Times New Roman" w:eastAsia="@Arial Unicode MS" w:hAnsi="Times New Roman"/>
          <w:color w:val="000000"/>
        </w:rPr>
        <w:t>совладания</w:t>
      </w:r>
      <w:proofErr w:type="spellEnd"/>
      <w:r w:rsidRPr="009F3CF8">
        <w:rPr>
          <w:rStyle w:val="Zag11"/>
          <w:rFonts w:ascii="Times New Roman" w:eastAsia="@Arial Unicode MS" w:hAnsi="Times New Roman"/>
          <w:color w:val="000000"/>
        </w:rPr>
        <w:t xml:space="preserve"> и умения мобилизовать свои личностные и физические ресурсы, </w:t>
      </w:r>
      <w:proofErr w:type="spellStart"/>
      <w:r w:rsidRPr="009F3CF8">
        <w:rPr>
          <w:rStyle w:val="Zag11"/>
          <w:rFonts w:ascii="Times New Roman" w:eastAsia="@Arial Unicode MS" w:hAnsi="Times New Roman"/>
          <w:color w:val="000000"/>
        </w:rPr>
        <w:t>стрессоустойчивости</w:t>
      </w:r>
      <w:proofErr w:type="spellEnd"/>
      <w:r w:rsidRPr="009F3CF8">
        <w:rPr>
          <w:rStyle w:val="Zag11"/>
          <w:rFonts w:ascii="Times New Roman" w:eastAsia="@Arial Unicode MS" w:hAnsi="Times New Roman"/>
          <w:color w:val="000000"/>
        </w:rPr>
        <w:t>;</w:t>
      </w:r>
    </w:p>
    <w:p w:rsidR="009F0E86" w:rsidRPr="009F3CF8" w:rsidRDefault="009F0E86" w:rsidP="009F3CF8">
      <w:pPr>
        <w:numPr>
          <w:ilvl w:val="0"/>
          <w:numId w:val="40"/>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освоение правил здорового и безопасного образа жизни.</w:t>
      </w:r>
    </w:p>
    <w:p w:rsidR="009F0E86" w:rsidRPr="009F3CF8" w:rsidRDefault="009F0E86" w:rsidP="009F3CF8">
      <w:pPr>
        <w:tabs>
          <w:tab w:val="left" w:leader="dot" w:pos="624"/>
        </w:tabs>
        <w:spacing w:after="0" w:line="240" w:lineRule="auto"/>
        <w:ind w:firstLine="339"/>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 xml:space="preserve">          «Физическая культура» как учебный предмет способствует:</w:t>
      </w:r>
    </w:p>
    <w:p w:rsidR="009F0E86" w:rsidRPr="009F3CF8" w:rsidRDefault="009F0E86" w:rsidP="009F3CF8">
      <w:pPr>
        <w:numPr>
          <w:ilvl w:val="0"/>
          <w:numId w:val="41"/>
        </w:numPr>
        <w:tabs>
          <w:tab w:val="left" w:leader="dot" w:pos="624"/>
        </w:tabs>
        <w:spacing w:after="0" w:line="240" w:lineRule="auto"/>
        <w:jc w:val="both"/>
        <w:rPr>
          <w:rStyle w:val="Zag11"/>
          <w:rFonts w:ascii="Times New Roman" w:eastAsia="@Arial Unicode MS" w:hAnsi="Times New Roman"/>
          <w:color w:val="000000"/>
        </w:rPr>
      </w:pPr>
      <w:r w:rsidRPr="009F3CF8">
        <w:rPr>
          <w:rStyle w:val="Zag11"/>
          <w:rFonts w:ascii="Times New Roman" w:eastAsia="@Arial Unicode MS" w:hAnsi="Times New Roman"/>
          <w:color w:val="000000"/>
        </w:rPr>
        <w:t>в области регулятивных действий развитию умений планировать, регулировать, контролировать и оценивать свои действия;</w:t>
      </w:r>
    </w:p>
    <w:p w:rsidR="009F0E86" w:rsidRPr="009F3CF8" w:rsidRDefault="009F0E86" w:rsidP="009F3CF8">
      <w:pPr>
        <w:pStyle w:val="Zag2"/>
        <w:numPr>
          <w:ilvl w:val="0"/>
          <w:numId w:val="41"/>
        </w:numPr>
        <w:tabs>
          <w:tab w:val="left" w:leader="dot" w:pos="624"/>
        </w:tabs>
        <w:spacing w:after="0" w:line="240" w:lineRule="auto"/>
        <w:jc w:val="both"/>
        <w:rPr>
          <w:rStyle w:val="Zag11"/>
          <w:rFonts w:eastAsia="@Arial Unicode MS"/>
          <w:b w:val="0"/>
          <w:bCs w:val="0"/>
          <w:sz w:val="22"/>
          <w:szCs w:val="22"/>
          <w:lang w:val="ru-RU"/>
        </w:rPr>
      </w:pPr>
      <w:r w:rsidRPr="009F3CF8">
        <w:rPr>
          <w:rStyle w:val="Zag11"/>
          <w:rFonts w:eastAsia="@Arial Unicode MS"/>
          <w:b w:val="0"/>
          <w:bCs w:val="0"/>
          <w:sz w:val="22"/>
          <w:szCs w:val="22"/>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b/>
        </w:rPr>
        <w:t>Виды заданий для формирования универсальных учебных действий</w:t>
      </w:r>
    </w:p>
    <w:p w:rsidR="009F0E86" w:rsidRPr="009F3CF8" w:rsidRDefault="009F0E86" w:rsidP="009F3CF8">
      <w:pPr>
        <w:shd w:val="clear" w:color="auto" w:fill="FFFFFF"/>
        <w:spacing w:after="0" w:line="240" w:lineRule="auto"/>
        <w:jc w:val="both"/>
        <w:rPr>
          <w:rFonts w:ascii="Times New Roman" w:hAnsi="Times New Roman"/>
          <w:lang w:eastAsia="ru-RU"/>
        </w:rPr>
      </w:pPr>
      <w:r w:rsidRPr="009F3CF8">
        <w:rPr>
          <w:rFonts w:ascii="Times New Roman" w:hAnsi="Times New Roman"/>
          <w:color w:val="000000"/>
          <w:spacing w:val="-3"/>
          <w:lang w:eastAsia="ru-RU"/>
        </w:rPr>
        <w:tab/>
        <w:t xml:space="preserve">Для формирования </w:t>
      </w:r>
      <w:r w:rsidRPr="009F3CF8">
        <w:rPr>
          <w:rFonts w:ascii="Times New Roman" w:hAnsi="Times New Roman"/>
          <w:b/>
          <w:i/>
          <w:iCs/>
          <w:color w:val="000000"/>
          <w:spacing w:val="-3"/>
          <w:lang w:eastAsia="ru-RU"/>
        </w:rPr>
        <w:t>личностных</w:t>
      </w:r>
      <w:r w:rsidRPr="009F3CF8">
        <w:rPr>
          <w:rFonts w:ascii="Times New Roman" w:hAnsi="Times New Roman"/>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можно использовать следующие виды заданий:</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 xml:space="preserve">участие </w:t>
      </w:r>
      <w:r w:rsidRPr="009F3CF8">
        <w:rPr>
          <w:rFonts w:ascii="Times New Roman" w:hAnsi="Times New Roman"/>
          <w:lang w:eastAsia="ru-RU"/>
        </w:rPr>
        <w:t>в проектах, исследованиях;</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подведение итогов урока;</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творческие задания;</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зрительное, моторное, вербальное восприятие музыки;</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мысленное воспроизведение картины, ситуации, видеофильма;</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самооценка события, происшествия;</w:t>
      </w:r>
    </w:p>
    <w:p w:rsidR="009F0E86" w:rsidRPr="009F3CF8" w:rsidRDefault="009F0E86" w:rsidP="009F3CF8">
      <w:pPr>
        <w:widowControl w:val="0"/>
        <w:numPr>
          <w:ilvl w:val="0"/>
          <w:numId w:val="47"/>
        </w:numPr>
        <w:suppressAutoHyphens/>
        <w:spacing w:after="0" w:line="240" w:lineRule="auto"/>
        <w:jc w:val="both"/>
        <w:rPr>
          <w:rFonts w:ascii="Times New Roman" w:hAnsi="Times New Roman"/>
          <w:lang w:eastAsia="ru-RU"/>
        </w:rPr>
      </w:pPr>
      <w:r w:rsidRPr="009F3CF8">
        <w:rPr>
          <w:rFonts w:ascii="Times New Roman" w:hAnsi="Times New Roman"/>
          <w:lang w:eastAsia="ru-RU"/>
        </w:rPr>
        <w:t>дневники достижений.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познавательных</w:t>
      </w:r>
      <w:r w:rsidRPr="009F3CF8">
        <w:rPr>
          <w:rFonts w:ascii="Times New Roman" w:hAnsi="Times New Roman"/>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целесообразны следующие виды заданий:</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сравни;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w:t>
      </w:r>
      <w:r w:rsidRPr="009F3CF8">
        <w:rPr>
          <w:rFonts w:ascii="Times New Roman" w:hAnsi="Times New Roman"/>
          <w:lang w:eastAsia="ru-RU"/>
        </w:rPr>
        <w:t>найди отличия» (можно задать их количество);</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lastRenderedPageBreak/>
        <w:t>«на что похоже?»;</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поиск лишнего;</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«лабиринты»;</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упорядочивание;</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«цепочки»;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хитроумные решения;</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составление схем-опор;</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работа</w:t>
      </w:r>
      <w:r w:rsidRPr="009F3CF8">
        <w:rPr>
          <w:rFonts w:ascii="Times New Roman" w:hAnsi="Times New Roman"/>
          <w:color w:val="000000"/>
          <w:spacing w:val="-3"/>
          <w:lang w:eastAsia="ru-RU"/>
        </w:rPr>
        <w:t xml:space="preserve"> с разного вида таблицами;</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составление и распознавание диаграмм;</w:t>
      </w:r>
    </w:p>
    <w:p w:rsidR="009F0E86" w:rsidRPr="009F3CF8" w:rsidRDefault="009F0E86" w:rsidP="009F3CF8">
      <w:pPr>
        <w:widowControl w:val="0"/>
        <w:numPr>
          <w:ilvl w:val="0"/>
          <w:numId w:val="48"/>
        </w:numPr>
        <w:suppressAutoHyphens/>
        <w:spacing w:after="0" w:line="240" w:lineRule="auto"/>
        <w:jc w:val="both"/>
        <w:rPr>
          <w:rFonts w:ascii="Times New Roman" w:hAnsi="Times New Roman"/>
          <w:lang w:eastAsia="ru-RU"/>
        </w:rPr>
      </w:pPr>
      <w:r w:rsidRPr="009F3CF8">
        <w:rPr>
          <w:rFonts w:ascii="Times New Roman" w:hAnsi="Times New Roman"/>
          <w:lang w:eastAsia="ru-RU"/>
        </w:rPr>
        <w:t>работа со словарями.</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регулятивных</w:t>
      </w:r>
      <w:r w:rsidRPr="009F3CF8">
        <w:rPr>
          <w:rFonts w:ascii="Times New Roman" w:hAnsi="Times New Roman"/>
          <w:i/>
          <w:iCs/>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возможны следующие виды заданий:</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w:t>
      </w:r>
      <w:r w:rsidRPr="009F3CF8">
        <w:rPr>
          <w:rFonts w:ascii="Times New Roman" w:hAnsi="Times New Roman"/>
          <w:lang w:eastAsia="ru-RU"/>
        </w:rPr>
        <w:t>преднамеренные ошибки»;</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поиск информации в предложенных источниках;</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взаимоконтроль;</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взаимный</w:t>
      </w:r>
      <w:r w:rsidRPr="009F3CF8">
        <w:rPr>
          <w:rFonts w:ascii="Times New Roman" w:hAnsi="Times New Roman"/>
          <w:color w:val="000000"/>
          <w:spacing w:val="-3"/>
          <w:lang w:eastAsia="ru-RU"/>
        </w:rPr>
        <w:t xml:space="preserve"> диктант;</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диспут;</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заучивание материала наизусть в классе;</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lang w:eastAsia="ru-RU"/>
        </w:rPr>
        <w:t>«ищу ошибки»;</w:t>
      </w:r>
    </w:p>
    <w:p w:rsidR="009F0E86" w:rsidRPr="009F3CF8" w:rsidRDefault="009F0E86" w:rsidP="009F3CF8">
      <w:pPr>
        <w:widowControl w:val="0"/>
        <w:numPr>
          <w:ilvl w:val="0"/>
          <w:numId w:val="49"/>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 xml:space="preserve">контрольный опрос на определенную проблему. </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spacing w:val="-3"/>
          <w:lang w:eastAsia="ru-RU"/>
        </w:rPr>
        <w:t xml:space="preserve">Для формирования </w:t>
      </w:r>
      <w:r w:rsidRPr="009F3CF8">
        <w:rPr>
          <w:rFonts w:ascii="Times New Roman" w:hAnsi="Times New Roman"/>
          <w:b/>
          <w:i/>
          <w:iCs/>
          <w:color w:val="000000"/>
          <w:spacing w:val="-3"/>
          <w:lang w:eastAsia="ru-RU"/>
        </w:rPr>
        <w:t>коммуникативных</w:t>
      </w:r>
      <w:r w:rsidRPr="009F3CF8">
        <w:rPr>
          <w:rFonts w:ascii="Times New Roman" w:hAnsi="Times New Roman"/>
          <w:i/>
          <w:iCs/>
          <w:color w:val="000000"/>
          <w:spacing w:val="-3"/>
          <w:lang w:eastAsia="ru-RU"/>
        </w:rPr>
        <w:t xml:space="preserve"> </w:t>
      </w:r>
      <w:r w:rsidRPr="009F3CF8">
        <w:rPr>
          <w:rFonts w:ascii="Times New Roman" w:hAnsi="Times New Roman"/>
          <w:color w:val="000000"/>
          <w:spacing w:val="-2"/>
          <w:lang w:eastAsia="ru-RU"/>
        </w:rPr>
        <w:t>универсальных учебн</w:t>
      </w:r>
      <w:r w:rsidRPr="009F3CF8">
        <w:rPr>
          <w:rFonts w:ascii="Times New Roman" w:hAnsi="Times New Roman"/>
          <w:color w:val="000000"/>
          <w:spacing w:val="-3"/>
          <w:lang w:eastAsia="ru-RU"/>
        </w:rPr>
        <w:t>ых действий можно предложить следующие виды заданий:</w:t>
      </w:r>
    </w:p>
    <w:p w:rsidR="009F0E86" w:rsidRPr="009F3CF8" w:rsidRDefault="009F0E86" w:rsidP="009F3CF8">
      <w:pPr>
        <w:widowControl w:val="0"/>
        <w:numPr>
          <w:ilvl w:val="0"/>
          <w:numId w:val="50"/>
        </w:numPr>
        <w:suppressAutoHyphens/>
        <w:spacing w:after="0" w:line="240" w:lineRule="auto"/>
        <w:jc w:val="both"/>
        <w:rPr>
          <w:rFonts w:ascii="Times New Roman" w:hAnsi="Times New Roman"/>
          <w:color w:val="000000"/>
          <w:spacing w:val="-3"/>
          <w:lang w:eastAsia="ru-RU"/>
        </w:rPr>
      </w:pPr>
      <w:r w:rsidRPr="009F3CF8">
        <w:rPr>
          <w:rFonts w:ascii="Times New Roman" w:hAnsi="Times New Roman"/>
          <w:color w:val="000000"/>
          <w:spacing w:val="-3"/>
          <w:lang w:eastAsia="ru-RU"/>
        </w:rPr>
        <w:t>составь задание партнеру;</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представь себя в роли учителя и составь задание для класса;</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составь рассказ от имени героя;</w:t>
      </w:r>
    </w:p>
    <w:p w:rsidR="009F0E86" w:rsidRPr="009F3CF8" w:rsidRDefault="009F0E86" w:rsidP="009F3CF8">
      <w:pPr>
        <w:numPr>
          <w:ilvl w:val="0"/>
          <w:numId w:val="50"/>
        </w:numPr>
        <w:spacing w:after="0" w:line="240" w:lineRule="auto"/>
        <w:jc w:val="both"/>
        <w:rPr>
          <w:rFonts w:ascii="Times New Roman" w:hAnsi="Times New Roman"/>
          <w:lang w:eastAsia="ru-RU"/>
        </w:rPr>
      </w:pPr>
      <w:r w:rsidRPr="009F3CF8">
        <w:rPr>
          <w:rFonts w:ascii="Times New Roman" w:hAnsi="Times New Roman"/>
          <w:lang w:eastAsia="ru-RU"/>
        </w:rPr>
        <w:t>составь рассказ от имени неодушевленного предмета (например, от имени школьной парты, от имени разделительного мягкого знака и т.п.);</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отзыв на работу товарища;</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групповая работа по составлению кроссворда;</w:t>
      </w:r>
    </w:p>
    <w:p w:rsidR="009F0E86" w:rsidRPr="009F3CF8" w:rsidRDefault="009F0E86" w:rsidP="009F3CF8">
      <w:pPr>
        <w:widowControl w:val="0"/>
        <w:numPr>
          <w:ilvl w:val="0"/>
          <w:numId w:val="50"/>
        </w:numPr>
        <w:suppressAutoHyphens/>
        <w:spacing w:after="0" w:line="240" w:lineRule="auto"/>
        <w:jc w:val="both"/>
        <w:rPr>
          <w:rFonts w:ascii="Times New Roman" w:hAnsi="Times New Roman"/>
          <w:lang w:eastAsia="ru-RU"/>
        </w:rPr>
      </w:pPr>
      <w:r w:rsidRPr="009F3CF8">
        <w:rPr>
          <w:rFonts w:ascii="Times New Roman" w:hAnsi="Times New Roman"/>
          <w:color w:val="000000"/>
          <w:spacing w:val="-3"/>
          <w:lang w:eastAsia="ru-RU"/>
        </w:rPr>
        <w:t>«отгадай, о ком говорим»;</w:t>
      </w:r>
    </w:p>
    <w:p w:rsidR="009F0E86" w:rsidRPr="009F3CF8" w:rsidRDefault="009F0E86" w:rsidP="009F3CF8">
      <w:pPr>
        <w:widowControl w:val="0"/>
        <w:numPr>
          <w:ilvl w:val="0"/>
          <w:numId w:val="50"/>
        </w:numPr>
        <w:suppressAutoHyphens/>
        <w:spacing w:after="0" w:line="240" w:lineRule="auto"/>
        <w:jc w:val="both"/>
        <w:rPr>
          <w:rFonts w:ascii="Times New Roman" w:hAnsi="Times New Roman"/>
          <w:color w:val="000000"/>
          <w:spacing w:val="-3"/>
          <w:lang w:eastAsia="ru-RU"/>
        </w:rPr>
      </w:pPr>
      <w:r w:rsidRPr="009F3CF8">
        <w:rPr>
          <w:rFonts w:ascii="Times New Roman" w:hAnsi="Times New Roman"/>
          <w:color w:val="000000"/>
          <w:spacing w:val="-3"/>
          <w:lang w:eastAsia="ru-RU"/>
        </w:rPr>
        <w:t>диалоговое слушание (формулировка вопросов для обратной связи);</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spacing w:val="-3"/>
          <w:lang w:val="ru-RU" w:eastAsia="ru-RU"/>
        </w:rPr>
        <w:t>«подготовь рассказ</w:t>
      </w:r>
      <w:r w:rsidRPr="009F3CF8">
        <w:rPr>
          <w:rFonts w:ascii="Times New Roman" w:hAnsi="Times New Roman"/>
          <w:color w:val="000000"/>
          <w:lang w:val="ru-RU" w:eastAsia="ru-RU"/>
        </w:rPr>
        <w:t>...»;</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lang w:val="ru-RU" w:eastAsia="ru-RU"/>
        </w:rPr>
        <w:t>«опиши устно...»;</w:t>
      </w:r>
    </w:p>
    <w:p w:rsidR="009F0E86" w:rsidRPr="009F3CF8" w:rsidRDefault="009F0E86" w:rsidP="009F3CF8">
      <w:pPr>
        <w:pStyle w:val="13"/>
        <w:numPr>
          <w:ilvl w:val="0"/>
          <w:numId w:val="50"/>
        </w:numPr>
        <w:spacing w:after="0" w:line="240" w:lineRule="auto"/>
        <w:jc w:val="both"/>
        <w:rPr>
          <w:rFonts w:ascii="Times New Roman" w:hAnsi="Times New Roman"/>
          <w:lang w:val="ru-RU" w:eastAsia="ru-RU"/>
        </w:rPr>
      </w:pPr>
      <w:r w:rsidRPr="009F3CF8">
        <w:rPr>
          <w:rFonts w:ascii="Times New Roman" w:hAnsi="Times New Roman"/>
          <w:color w:val="000000"/>
          <w:lang w:val="ru-RU" w:eastAsia="ru-RU"/>
        </w:rPr>
        <w:t>«объясни...» и т. д.</w:t>
      </w:r>
      <w:r w:rsidRPr="009F3CF8">
        <w:rPr>
          <w:rFonts w:ascii="Times New Roman" w:hAnsi="Times New Roman"/>
          <w:color w:val="000000"/>
          <w:spacing w:val="-1"/>
          <w:lang w:val="ru-RU" w:eastAsia="ru-RU"/>
        </w:rPr>
        <w:t xml:space="preserve"> </w:t>
      </w:r>
    </w:p>
    <w:p w:rsidR="009F0E86" w:rsidRPr="009F3CF8" w:rsidRDefault="009F0E86" w:rsidP="009F3CF8">
      <w:pPr>
        <w:spacing w:after="0" w:line="240" w:lineRule="auto"/>
        <w:jc w:val="both"/>
        <w:rPr>
          <w:rStyle w:val="Zag11"/>
          <w:rFonts w:ascii="Times New Roman" w:hAnsi="Times New Roman"/>
          <w:color w:val="000000"/>
          <w:spacing w:val="-1"/>
          <w:lang w:eastAsia="ru-RU"/>
        </w:rPr>
      </w:pPr>
      <w:r w:rsidRPr="009F3CF8">
        <w:rPr>
          <w:rFonts w:ascii="Times New Roman" w:hAnsi="Times New Roman"/>
          <w:color w:val="000000"/>
          <w:spacing w:val="-1"/>
          <w:lang w:eastAsia="ru-RU"/>
        </w:rPr>
        <w:tab/>
        <w:t>Содержание системы учебников «Перспектива» дает возможность для включения вышеперечисленных заданий в учебный процесс.</w:t>
      </w:r>
    </w:p>
    <w:p w:rsidR="009F0E86" w:rsidRPr="009F3CF8" w:rsidRDefault="009F0E86" w:rsidP="009F3CF8">
      <w:pPr>
        <w:spacing w:after="0" w:line="240" w:lineRule="auto"/>
        <w:rPr>
          <w:rFonts w:ascii="Times New Roman" w:hAnsi="Times New Roman"/>
        </w:rPr>
      </w:pPr>
    </w:p>
    <w:p w:rsidR="009F0E86" w:rsidRPr="009F3CF8" w:rsidRDefault="0061024C" w:rsidP="009F3CF8">
      <w:pPr>
        <w:spacing w:after="0" w:line="240" w:lineRule="auto"/>
        <w:rPr>
          <w:rFonts w:ascii="Times New Roman" w:hAnsi="Times New Roman"/>
          <w:b/>
        </w:rPr>
      </w:pPr>
      <w:r w:rsidRPr="009F3CF8">
        <w:rPr>
          <w:rFonts w:ascii="Times New Roman" w:hAnsi="Times New Roman"/>
          <w:b/>
        </w:rPr>
        <w:t xml:space="preserve">2.2.4. </w:t>
      </w:r>
      <w:r w:rsidR="009F0E86" w:rsidRPr="009F3CF8">
        <w:rPr>
          <w:rFonts w:ascii="Times New Roman" w:hAnsi="Times New Roman"/>
          <w:b/>
        </w:rPr>
        <w:t xml:space="preserve">Типовые задачи формирования универсальных учебных действий </w:t>
      </w:r>
      <w:r w:rsidR="002D1682" w:rsidRPr="009F3CF8">
        <w:rPr>
          <w:rFonts w:ascii="Times New Roman" w:hAnsi="Times New Roman"/>
          <w:b/>
        </w:rPr>
        <w:t xml:space="preserve"> </w:t>
      </w:r>
      <w:r w:rsidR="009F0E86" w:rsidRPr="009F3CF8">
        <w:rPr>
          <w:rFonts w:ascii="Times New Roman" w:hAnsi="Times New Roman"/>
          <w:b/>
        </w:rPr>
        <w:t xml:space="preserve">на основе УМК «Перспектива» </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ab/>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9F0E86" w:rsidRPr="009F3CF8" w:rsidRDefault="009F0E86" w:rsidP="009F3CF8">
      <w:pPr>
        <w:numPr>
          <w:ilvl w:val="0"/>
          <w:numId w:val="51"/>
        </w:numPr>
        <w:tabs>
          <w:tab w:val="left" w:pos="720"/>
          <w:tab w:val="left" w:pos="864"/>
          <w:tab w:val="left" w:pos="1008"/>
          <w:tab w:val="left" w:pos="1296"/>
          <w:tab w:val="left" w:pos="2160"/>
        </w:tabs>
        <w:spacing w:after="0" w:line="240" w:lineRule="auto"/>
        <w:jc w:val="both"/>
        <w:rPr>
          <w:rFonts w:ascii="Times New Roman" w:hAnsi="Times New Roman"/>
        </w:rPr>
      </w:pPr>
      <w:r w:rsidRPr="009F3CF8">
        <w:rPr>
          <w:rFonts w:ascii="Times New Roman" w:hAnsi="Times New Roman"/>
        </w:rPr>
        <w:t xml:space="preserve">Структура задачи. </w:t>
      </w:r>
      <w:proofErr w:type="gramStart"/>
      <w:r w:rsidRPr="009F3CF8">
        <w:rPr>
          <w:rFonts w:ascii="Times New Roman" w:hAnsi="Times New Roman"/>
        </w:rPr>
        <w:t xml:space="preserve">Любая задача, предназначенная для развития и/или оценки уровня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УУД (</w:t>
      </w:r>
      <w:r w:rsidRPr="009F3CF8">
        <w:rPr>
          <w:rFonts w:ascii="Times New Roman" w:hAnsi="Times New Roman"/>
          <w:iCs/>
        </w:rPr>
        <w:t xml:space="preserve">личностных, регулятивных, познавательных </w:t>
      </w:r>
      <w:r w:rsidRPr="009F3CF8">
        <w:rPr>
          <w:rFonts w:ascii="Times New Roman" w:hAnsi="Times New Roman"/>
        </w:rPr>
        <w:t xml:space="preserve">и </w:t>
      </w:r>
      <w:r w:rsidRPr="009F3CF8">
        <w:rPr>
          <w:rFonts w:ascii="Times New Roman" w:hAnsi="Times New Roman"/>
          <w:iCs/>
        </w:rPr>
        <w:t xml:space="preserve">коммуникативных) </w:t>
      </w:r>
      <w:r w:rsidRPr="009F3CF8">
        <w:rPr>
          <w:rFonts w:ascii="Times New Roman" w:hAnsi="Times New Roman"/>
        </w:rPr>
        <w:t>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9F0E86" w:rsidRPr="009F3CF8" w:rsidRDefault="009F0E86" w:rsidP="009F3CF8">
      <w:pPr>
        <w:spacing w:after="0" w:line="240" w:lineRule="auto"/>
        <w:ind w:left="709"/>
        <w:jc w:val="both"/>
        <w:rPr>
          <w:rFonts w:ascii="Times New Roman" w:hAnsi="Times New Roman"/>
        </w:rPr>
      </w:pPr>
      <w:r w:rsidRPr="009F3CF8">
        <w:rPr>
          <w:rFonts w:ascii="Times New Roman" w:hAnsi="Times New Roman"/>
        </w:rPr>
        <w:t xml:space="preserve">В общем виде задача состоит из информационного блока и серии вопросов (практических заданий) к нему. </w:t>
      </w:r>
    </w:p>
    <w:p w:rsidR="009F0E86" w:rsidRPr="009F3CF8" w:rsidRDefault="009F0E86" w:rsidP="009F3CF8">
      <w:pPr>
        <w:numPr>
          <w:ilvl w:val="0"/>
          <w:numId w:val="51"/>
        </w:numPr>
        <w:tabs>
          <w:tab w:val="left" w:pos="720"/>
        </w:tabs>
        <w:spacing w:after="0" w:line="240" w:lineRule="auto"/>
        <w:jc w:val="both"/>
        <w:rPr>
          <w:rFonts w:ascii="Times New Roman" w:hAnsi="Times New Roman"/>
        </w:rPr>
      </w:pPr>
      <w:r w:rsidRPr="009F3CF8">
        <w:rPr>
          <w:rFonts w:ascii="Times New Roman" w:hAnsi="Times New Roman"/>
        </w:rPr>
        <w:t xml:space="preserve">Требования к задачам. Для того чтобы задачи, предназначенные для оценки тех или иных УУД, были </w:t>
      </w:r>
      <w:proofErr w:type="spellStart"/>
      <w:r w:rsidRPr="009F3CF8">
        <w:rPr>
          <w:rFonts w:ascii="Times New Roman" w:hAnsi="Times New Roman"/>
        </w:rPr>
        <w:t>валидными</w:t>
      </w:r>
      <w:proofErr w:type="spellEnd"/>
      <w:r w:rsidRPr="009F3CF8">
        <w:rPr>
          <w:rFonts w:ascii="Times New Roman" w:hAnsi="Times New Roman"/>
        </w:rPr>
        <w:t>, надёжными и объективными, они должны быть:</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xml:space="preserve">- </w:t>
      </w:r>
      <w:proofErr w:type="gramStart"/>
      <w:r w:rsidRPr="009F3CF8">
        <w:rPr>
          <w:rFonts w:ascii="Times New Roman" w:hAnsi="Times New Roman"/>
        </w:rPr>
        <w:t>составлены</w:t>
      </w:r>
      <w:proofErr w:type="gramEnd"/>
      <w:r w:rsidRPr="009F3CF8">
        <w:rPr>
          <w:rFonts w:ascii="Times New Roman" w:hAnsi="Times New Roman"/>
        </w:rPr>
        <w:t xml:space="preserve"> в соответствии с требованиями, предъявляемыми к тестовым заданиям в целом;</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xml:space="preserve">- </w:t>
      </w:r>
      <w:proofErr w:type="gramStart"/>
      <w:r w:rsidRPr="009F3CF8">
        <w:rPr>
          <w:rFonts w:ascii="Times New Roman" w:hAnsi="Times New Roman"/>
        </w:rPr>
        <w:t>сформулированы</w:t>
      </w:r>
      <w:proofErr w:type="gramEnd"/>
      <w:r w:rsidRPr="009F3CF8">
        <w:rPr>
          <w:rFonts w:ascii="Times New Roman" w:hAnsi="Times New Roman"/>
        </w:rPr>
        <w:t xml:space="preserve"> на языке, доступном пониманию ученика, претендующего на освоение обладание соответствующих  УУД;</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 xml:space="preserve">- </w:t>
      </w:r>
      <w:proofErr w:type="gramStart"/>
      <w:r w:rsidRPr="009F3CF8">
        <w:rPr>
          <w:rFonts w:ascii="Times New Roman" w:hAnsi="Times New Roman"/>
        </w:rPr>
        <w:t>избыточными</w:t>
      </w:r>
      <w:proofErr w:type="gramEnd"/>
      <w:r w:rsidRPr="009F3CF8">
        <w:rPr>
          <w:rFonts w:ascii="Times New Roman" w:hAnsi="Times New Roman"/>
        </w:rPr>
        <w:t xml:space="preserve"> с точки зрения выраженности в них «зоны ближайшего</w:t>
      </w:r>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t>развития»;</w:t>
      </w:r>
    </w:p>
    <w:p w:rsidR="009F0E86" w:rsidRPr="009F3CF8" w:rsidRDefault="009F0E86" w:rsidP="009F3CF8">
      <w:pPr>
        <w:tabs>
          <w:tab w:val="left" w:pos="709"/>
        </w:tabs>
        <w:spacing w:after="0" w:line="240" w:lineRule="auto"/>
        <w:ind w:left="709"/>
        <w:jc w:val="both"/>
        <w:rPr>
          <w:rFonts w:ascii="Times New Roman" w:hAnsi="Times New Roman"/>
        </w:rPr>
      </w:pPr>
      <w:proofErr w:type="gramStart"/>
      <w:r w:rsidRPr="009F3CF8">
        <w:rPr>
          <w:rFonts w:ascii="Times New Roman" w:hAnsi="Times New Roman"/>
        </w:rPr>
        <w:t>- многоуровневыми, т.е. предполагающими возможность оценить: общий подход к решению; выбор необходимой стратегии;</w:t>
      </w:r>
      <w:proofErr w:type="gramEnd"/>
    </w:p>
    <w:p w:rsidR="009F0E86" w:rsidRPr="009F3CF8" w:rsidRDefault="009F0E86" w:rsidP="009F3CF8">
      <w:pPr>
        <w:tabs>
          <w:tab w:val="left" w:pos="709"/>
        </w:tabs>
        <w:spacing w:after="0" w:line="240" w:lineRule="auto"/>
        <w:ind w:left="709"/>
        <w:jc w:val="both"/>
        <w:rPr>
          <w:rFonts w:ascii="Times New Roman" w:hAnsi="Times New Roman"/>
        </w:rPr>
      </w:pPr>
      <w:r w:rsidRPr="009F3CF8">
        <w:rPr>
          <w:rFonts w:ascii="Times New Roman" w:hAnsi="Times New Roman"/>
        </w:rPr>
        <w:lastRenderedPageBreak/>
        <w:t>- «модульными», т.е. предусматривающими возможность, сохраняя общий конструкт задачи, менять некоторые из её условий.</w:t>
      </w:r>
    </w:p>
    <w:p w:rsidR="009F0E86" w:rsidRPr="009F3CF8" w:rsidRDefault="009F0E86" w:rsidP="009F3CF8">
      <w:pPr>
        <w:pStyle w:val="a4"/>
        <w:ind w:left="0" w:right="-2" w:firstLine="0"/>
        <w:jc w:val="both"/>
        <w:rPr>
          <w:b/>
          <w:sz w:val="22"/>
          <w:szCs w:val="22"/>
        </w:rPr>
      </w:pPr>
      <w:r w:rsidRPr="009F3CF8">
        <w:rPr>
          <w:b/>
          <w:sz w:val="22"/>
          <w:szCs w:val="22"/>
        </w:rPr>
        <w:t xml:space="preserve">Роль образовательных технологий </w:t>
      </w:r>
      <w:proofErr w:type="spellStart"/>
      <w:r w:rsidRPr="009F3CF8">
        <w:rPr>
          <w:b/>
          <w:sz w:val="22"/>
          <w:szCs w:val="22"/>
        </w:rPr>
        <w:t>деятельностного</w:t>
      </w:r>
      <w:proofErr w:type="spellEnd"/>
      <w:r w:rsidRPr="009F3CF8">
        <w:rPr>
          <w:b/>
          <w:sz w:val="22"/>
          <w:szCs w:val="22"/>
        </w:rPr>
        <w:t xml:space="preserve"> типа </w:t>
      </w:r>
      <w:r w:rsidR="00B44C69" w:rsidRPr="009F3CF8">
        <w:rPr>
          <w:b/>
          <w:sz w:val="22"/>
          <w:szCs w:val="22"/>
        </w:rPr>
        <w:t xml:space="preserve"> </w:t>
      </w:r>
      <w:r w:rsidRPr="009F3CF8">
        <w:rPr>
          <w:b/>
          <w:sz w:val="22"/>
          <w:szCs w:val="22"/>
        </w:rPr>
        <w:t xml:space="preserve">в формировании личностных и </w:t>
      </w:r>
      <w:proofErr w:type="spellStart"/>
      <w:r w:rsidRPr="009F3CF8">
        <w:rPr>
          <w:b/>
          <w:sz w:val="22"/>
          <w:szCs w:val="22"/>
        </w:rPr>
        <w:t>метапредметных</w:t>
      </w:r>
      <w:proofErr w:type="spellEnd"/>
      <w:r w:rsidRPr="009F3CF8">
        <w:rPr>
          <w:b/>
          <w:sz w:val="22"/>
          <w:szCs w:val="22"/>
        </w:rPr>
        <w:t xml:space="preserve"> результатов</w:t>
      </w:r>
      <w:r w:rsidR="00B44C69" w:rsidRPr="009F3CF8">
        <w:rPr>
          <w:b/>
          <w:sz w:val="22"/>
          <w:szCs w:val="22"/>
        </w:rPr>
        <w:t xml:space="preserve">. </w:t>
      </w:r>
      <w:r w:rsidRPr="009F3CF8">
        <w:rPr>
          <w:color w:val="231F20"/>
          <w:sz w:val="22"/>
          <w:szCs w:val="22"/>
        </w:rPr>
        <w:t>Для овладения учащимися совокупностью универсальных учебных действий необходимо изменить условия, в которых реализуется образовательный процесс в начальной школе.</w:t>
      </w:r>
    </w:p>
    <w:p w:rsidR="009F0E86" w:rsidRPr="009F3CF8" w:rsidRDefault="009F0E86" w:rsidP="009F3CF8">
      <w:pPr>
        <w:pStyle w:val="af9"/>
        <w:spacing w:after="0" w:line="240" w:lineRule="auto"/>
        <w:rPr>
          <w:rFonts w:ascii="Times New Roman" w:hAnsi="Times New Roman" w:cs="Times New Roman"/>
          <w:b/>
          <w:sz w:val="22"/>
          <w:szCs w:val="22"/>
        </w:rPr>
      </w:pPr>
      <w:r w:rsidRPr="009F3CF8">
        <w:rPr>
          <w:rFonts w:ascii="Times New Roman" w:hAnsi="Times New Roman" w:cs="Times New Roman"/>
          <w:b/>
          <w:sz w:val="22"/>
          <w:szCs w:val="22"/>
        </w:rPr>
        <w:t>Суть изменений способов учебно-познавательной деятельности ученика и учителя в их технологическом аспекте:</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Осуществление целеполагающей деятельности</w:t>
      </w:r>
      <w:r w:rsidRPr="009F3CF8">
        <w:rPr>
          <w:rFonts w:ascii="Times New Roman" w:hAnsi="Times New Roman"/>
        </w:rPr>
        <w:t xml:space="preserve"> учащихся и организация этой деятельности 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Проектирование</w:t>
      </w:r>
      <w:r w:rsidRPr="009F3CF8">
        <w:rPr>
          <w:rFonts w:ascii="Times New Roman" w:hAnsi="Times New Roman"/>
        </w:rPr>
        <w:t xml:space="preserve"> учеником собственной учебной и познавательной </w:t>
      </w:r>
      <w:r w:rsidRPr="009F3CF8">
        <w:rPr>
          <w:rFonts w:ascii="Times New Roman" w:hAnsi="Times New Roman"/>
          <w:i/>
        </w:rPr>
        <w:t>деятельности</w:t>
      </w:r>
      <w:r w:rsidRPr="009F3CF8">
        <w:rPr>
          <w:rFonts w:ascii="Times New Roman" w:hAnsi="Times New Roman"/>
        </w:rPr>
        <w:t>.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9F3CF8">
        <w:rPr>
          <w:rFonts w:ascii="Times New Roman" w:hAnsi="Times New Roman"/>
          <w:i/>
        </w:rPr>
        <w:t>индивидуальный учебный план,</w:t>
      </w:r>
      <w:r w:rsidRPr="009F3CF8">
        <w:rPr>
          <w:rFonts w:ascii="Times New Roman" w:hAnsi="Times New Roman"/>
        </w:rPr>
        <w:t xml:space="preserve"> </w:t>
      </w:r>
      <w:r w:rsidRPr="009F3CF8">
        <w:rPr>
          <w:rFonts w:ascii="Times New Roman" w:hAnsi="Times New Roman"/>
          <w:i/>
        </w:rPr>
        <w:t>индивидуальная образовательная траектория</w:t>
      </w:r>
      <w:r w:rsidRPr="009F3CF8">
        <w:rPr>
          <w:rFonts w:ascii="Times New Roman" w:hAnsi="Times New Roman"/>
        </w:rPr>
        <w:t xml:space="preserve">, </w:t>
      </w:r>
      <w:r w:rsidRPr="009F3CF8">
        <w:rPr>
          <w:rFonts w:ascii="Times New Roman" w:hAnsi="Times New Roman"/>
          <w:i/>
        </w:rPr>
        <w:t>индивидуальная образовательная программа</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Неуклонное </w:t>
      </w:r>
      <w:r w:rsidRPr="009F3CF8">
        <w:rPr>
          <w:rFonts w:ascii="Times New Roman" w:hAnsi="Times New Roman"/>
          <w:i/>
        </w:rPr>
        <w:t>наращивание</w:t>
      </w:r>
      <w:r w:rsidRPr="009F3CF8">
        <w:rPr>
          <w:rFonts w:ascii="Times New Roman" w:hAnsi="Times New Roman"/>
        </w:rPr>
        <w:t xml:space="preserve"> в образовательном процессе объемов и уровня </w:t>
      </w:r>
      <w:r w:rsidRPr="009F3CF8">
        <w:rPr>
          <w:rFonts w:ascii="Times New Roman" w:hAnsi="Times New Roman"/>
          <w:i/>
        </w:rPr>
        <w:t>продуктивной деятельности</w:t>
      </w:r>
      <w:r w:rsidRPr="009F3CF8">
        <w:rPr>
          <w:rFonts w:ascii="Times New Roman" w:hAnsi="Times New Roman"/>
        </w:rPr>
        <w:t xml:space="preserve"> и снижение объемов репродуктивной деятельности. Из этого сразу же вытекает 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предполагаемым способам ее выполнения (</w:t>
      </w:r>
      <w:r w:rsidRPr="009F3CF8">
        <w:rPr>
          <w:rFonts w:ascii="Times New Roman" w:hAnsi="Times New Roman"/>
          <w:i/>
        </w:rPr>
        <w:t>переход от «предметного» к «способному» освоению материала; расширение пространства социальной деятельности</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i/>
        </w:rPr>
        <w:t>Способность</w:t>
      </w:r>
      <w:r w:rsidRPr="009F3CF8">
        <w:rPr>
          <w:rFonts w:ascii="Times New Roman" w:hAnsi="Times New Roman"/>
        </w:rPr>
        <w:t xml:space="preserve"> </w:t>
      </w:r>
      <w:r w:rsidRPr="009F3CF8">
        <w:rPr>
          <w:rFonts w:ascii="Times New Roman" w:hAnsi="Times New Roman"/>
          <w:i/>
        </w:rPr>
        <w:t xml:space="preserve">ученика самому вычленить проблему, сформулировать и </w:t>
      </w:r>
      <w:proofErr w:type="spellStart"/>
      <w:r w:rsidRPr="009F3CF8">
        <w:rPr>
          <w:rFonts w:ascii="Times New Roman" w:hAnsi="Times New Roman"/>
          <w:i/>
        </w:rPr>
        <w:t>продиагностировать</w:t>
      </w:r>
      <w:proofErr w:type="spellEnd"/>
      <w:r w:rsidRPr="009F3CF8">
        <w:rPr>
          <w:rFonts w:ascii="Times New Roman" w:hAnsi="Times New Roman"/>
          <w:i/>
        </w:rPr>
        <w:t xml:space="preserve"> ее</w:t>
      </w:r>
      <w:r w:rsidRPr="009F3CF8">
        <w:rPr>
          <w:rFonts w:ascii="Times New Roman" w:hAnsi="Times New Roman"/>
        </w:rPr>
        <w:t>, вкладывая в этот процесс личностные смыслы. Определить предельность границ своего опыта (области знания), понять области незнания. В ходе самостоятельного решения проблем 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информации, необходимой ему для решения проблемы (</w:t>
      </w:r>
      <w:r w:rsidRPr="009F3CF8">
        <w:rPr>
          <w:rFonts w:ascii="Times New Roman" w:hAnsi="Times New Roman"/>
          <w:i/>
        </w:rPr>
        <w:t>компетентность решения проблемных задач, информационная компетентность</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Ученик должен научиться </w:t>
      </w:r>
      <w:r w:rsidRPr="009F3CF8">
        <w:rPr>
          <w:rFonts w:ascii="Times New Roman" w:hAnsi="Times New Roman"/>
          <w:i/>
        </w:rPr>
        <w:t>построить</w:t>
      </w:r>
      <w:r w:rsidRPr="009F3CF8">
        <w:rPr>
          <w:rFonts w:ascii="Times New Roman" w:hAnsi="Times New Roman"/>
        </w:rPr>
        <w:t xml:space="preserve"> </w:t>
      </w:r>
      <w:r w:rsidRPr="009F3CF8">
        <w:rPr>
          <w:rFonts w:ascii="Times New Roman" w:hAnsi="Times New Roman"/>
          <w:i/>
        </w:rPr>
        <w:t>действующие кооперации</w:t>
      </w:r>
      <w:r w:rsidRPr="009F3CF8">
        <w:rPr>
          <w:rFonts w:ascii="Times New Roman" w:hAnsi="Times New Roman"/>
        </w:rPr>
        <w:t xml:space="preserve">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9F3CF8">
        <w:rPr>
          <w:rFonts w:ascii="Times New Roman" w:hAnsi="Times New Roman"/>
          <w:i/>
        </w:rPr>
        <w:t>коммуникативная компетентность</w:t>
      </w:r>
      <w:r w:rsidRPr="009F3CF8">
        <w:rPr>
          <w:rFonts w:ascii="Times New Roman" w:hAnsi="Times New Roman"/>
        </w:rPr>
        <w:t>).</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Необходимое действие — </w:t>
      </w:r>
      <w:r w:rsidRPr="009F3CF8">
        <w:rPr>
          <w:rFonts w:ascii="Times New Roman" w:hAnsi="Times New Roman"/>
          <w:i/>
        </w:rPr>
        <w:t>самоконтроль</w:t>
      </w:r>
      <w:r w:rsidRPr="009F3CF8">
        <w:rPr>
          <w:rFonts w:ascii="Times New Roman" w:hAnsi="Times New Roman"/>
        </w:rPr>
        <w:t xml:space="preserve"> на этапе выполнения деятельности, итоговый контроль и </w:t>
      </w:r>
      <w:r w:rsidRPr="009F3CF8">
        <w:rPr>
          <w:rFonts w:ascii="Times New Roman" w:hAnsi="Times New Roman"/>
          <w:i/>
        </w:rPr>
        <w:t>самооценка</w:t>
      </w:r>
      <w:r w:rsidRPr="009F3CF8">
        <w:rPr>
          <w:rFonts w:ascii="Times New Roman" w:hAnsi="Times New Roman"/>
        </w:rPr>
        <w:t xml:space="preserve"> 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 успешность.</w:t>
      </w:r>
    </w:p>
    <w:p w:rsidR="009F0E86" w:rsidRPr="009F3CF8" w:rsidRDefault="009F0E86" w:rsidP="009F3CF8">
      <w:pPr>
        <w:widowControl w:val="0"/>
        <w:numPr>
          <w:ilvl w:val="0"/>
          <w:numId w:val="54"/>
        </w:numPr>
        <w:suppressAutoHyphens/>
        <w:spacing w:after="0" w:line="240" w:lineRule="auto"/>
        <w:ind w:left="284" w:hanging="284"/>
        <w:jc w:val="both"/>
        <w:rPr>
          <w:rFonts w:ascii="Times New Roman" w:hAnsi="Times New Roman"/>
        </w:rPr>
      </w:pPr>
      <w:r w:rsidRPr="009F3CF8">
        <w:rPr>
          <w:rFonts w:ascii="Times New Roman" w:hAnsi="Times New Roman"/>
        </w:rPr>
        <w:t xml:space="preserve">Специально организуемая и постоянно проводимая </w:t>
      </w:r>
      <w:r w:rsidRPr="009F3CF8">
        <w:rPr>
          <w:rFonts w:ascii="Times New Roman" w:hAnsi="Times New Roman"/>
          <w:i/>
        </w:rPr>
        <w:t>рефлексия собственной деятельности</w:t>
      </w:r>
      <w:r w:rsidRPr="009F3CF8">
        <w:rPr>
          <w:rFonts w:ascii="Times New Roman" w:hAnsi="Times New Roman"/>
        </w:rPr>
        <w:t xml:space="preserve"> 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w:t>
      </w:r>
      <w:proofErr w:type="spellStart"/>
      <w:r w:rsidRPr="009F3CF8">
        <w:rPr>
          <w:rFonts w:ascii="Times New Roman" w:hAnsi="Times New Roman"/>
        </w:rPr>
        <w:t>мыследеятельностные</w:t>
      </w:r>
      <w:proofErr w:type="spellEnd"/>
      <w:r w:rsidRPr="009F3CF8">
        <w:rPr>
          <w:rFonts w:ascii="Times New Roman" w:hAnsi="Times New Roman"/>
        </w:rPr>
        <w:t xml:space="preserve"> схемы, которые фиксируют движение мысли от незнания к знанию (</w:t>
      </w:r>
      <w:r w:rsidRPr="009F3CF8">
        <w:rPr>
          <w:rFonts w:ascii="Times New Roman" w:hAnsi="Times New Roman"/>
          <w:i/>
        </w:rPr>
        <w:t xml:space="preserve">организация пространства рефлексии и </w:t>
      </w:r>
      <w:proofErr w:type="spellStart"/>
      <w:r w:rsidRPr="009F3CF8">
        <w:rPr>
          <w:rFonts w:ascii="Times New Roman" w:hAnsi="Times New Roman"/>
          <w:i/>
        </w:rPr>
        <w:t>мыследеятельности</w:t>
      </w:r>
      <w:proofErr w:type="spellEnd"/>
      <w:r w:rsidRPr="009F3CF8">
        <w:rPr>
          <w:rFonts w:ascii="Times New Roman" w:hAnsi="Times New Roman"/>
        </w:rPr>
        <w:t>).</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lastRenderedPageBreak/>
        <w:t xml:space="preserve">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w:t>
      </w:r>
      <w:proofErr w:type="spellStart"/>
      <w:r w:rsidRPr="009F3CF8">
        <w:rPr>
          <w:rFonts w:ascii="Times New Roman" w:hAnsi="Times New Roman"/>
        </w:rPr>
        <w:t>смыслообразующей</w:t>
      </w:r>
      <w:proofErr w:type="spellEnd"/>
      <w:r w:rsidRPr="009F3CF8">
        <w:rPr>
          <w:rFonts w:ascii="Times New Roman" w:hAnsi="Times New Roman"/>
        </w:rPr>
        <w:t xml:space="preserve"> всего процесса обучения. </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 xml:space="preserve">Приоритетными технологиями для достижения новых образовательных результатов, для формирования универсальных учебных действий становятся технологии </w:t>
      </w:r>
      <w:proofErr w:type="spellStart"/>
      <w:r w:rsidRPr="009F3CF8">
        <w:rPr>
          <w:rFonts w:ascii="Times New Roman" w:hAnsi="Times New Roman"/>
        </w:rPr>
        <w:t>деятельностного</w:t>
      </w:r>
      <w:proofErr w:type="spellEnd"/>
      <w:r w:rsidRPr="009F3CF8">
        <w:rPr>
          <w:rFonts w:ascii="Times New Roman" w:hAnsi="Times New Roman"/>
        </w:rPr>
        <w:t xml:space="preserve"> типа:</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проектной деятельности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исследовательской деятельности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 xml:space="preserve">Технология </w:t>
      </w:r>
      <w:proofErr w:type="spellStart"/>
      <w:r w:rsidRPr="009F3CF8">
        <w:rPr>
          <w:rFonts w:ascii="Times New Roman" w:hAnsi="Times New Roman"/>
          <w:lang w:val="ru-RU"/>
        </w:rPr>
        <w:t>деятельностного</w:t>
      </w:r>
      <w:proofErr w:type="spellEnd"/>
      <w:r w:rsidRPr="009F3CF8">
        <w:rPr>
          <w:rFonts w:ascii="Times New Roman" w:hAnsi="Times New Roman"/>
          <w:lang w:val="ru-RU"/>
        </w:rPr>
        <w:t xml:space="preserve"> метода</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Информационно-коммуникационные технологии</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Технологии проблемного обучения</w:t>
      </w:r>
    </w:p>
    <w:p w:rsidR="009F0E86" w:rsidRPr="009F3CF8" w:rsidRDefault="009F0E86" w:rsidP="009F3CF8">
      <w:pPr>
        <w:pStyle w:val="13"/>
        <w:numPr>
          <w:ilvl w:val="0"/>
          <w:numId w:val="52"/>
        </w:numPr>
        <w:spacing w:after="0" w:line="240" w:lineRule="auto"/>
        <w:ind w:left="-567" w:firstLine="709"/>
        <w:jc w:val="both"/>
        <w:rPr>
          <w:rFonts w:ascii="Times New Roman" w:hAnsi="Times New Roman"/>
          <w:lang w:val="ru-RU"/>
        </w:rPr>
      </w:pPr>
      <w:r w:rsidRPr="009F3CF8">
        <w:rPr>
          <w:rFonts w:ascii="Times New Roman" w:hAnsi="Times New Roman"/>
          <w:lang w:val="ru-RU"/>
        </w:rPr>
        <w:t>Технология критического мышления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Проблемно-диалогическая технология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Технология оценивания</w:t>
      </w:r>
    </w:p>
    <w:p w:rsidR="009F0E86" w:rsidRPr="009F3CF8" w:rsidRDefault="009F0E86" w:rsidP="009F3CF8">
      <w:pPr>
        <w:pStyle w:val="13"/>
        <w:numPr>
          <w:ilvl w:val="0"/>
          <w:numId w:val="52"/>
        </w:numPr>
        <w:spacing w:after="0" w:line="240" w:lineRule="auto"/>
        <w:ind w:hanging="551"/>
        <w:jc w:val="both"/>
        <w:rPr>
          <w:rFonts w:ascii="Times New Roman" w:hAnsi="Times New Roman"/>
          <w:lang w:val="ru-RU"/>
        </w:rPr>
      </w:pPr>
      <w:r w:rsidRPr="009F3CF8">
        <w:rPr>
          <w:rFonts w:ascii="Times New Roman" w:hAnsi="Times New Roman"/>
          <w:lang w:val="ru-RU"/>
        </w:rPr>
        <w:t>Технология продуктивного чтения</w:t>
      </w:r>
      <w:r w:rsidR="00B44C69" w:rsidRPr="009F3CF8">
        <w:rPr>
          <w:rFonts w:ascii="Times New Roman" w:hAnsi="Times New Roman"/>
          <w:lang w:val="ru-RU"/>
        </w:rPr>
        <w:t>.</w:t>
      </w:r>
    </w:p>
    <w:p w:rsidR="009F0E86" w:rsidRPr="009F3CF8" w:rsidRDefault="009F0E86" w:rsidP="009F3CF8">
      <w:pPr>
        <w:pStyle w:val="13"/>
        <w:spacing w:after="0" w:line="240" w:lineRule="auto"/>
        <w:ind w:left="0" w:firstLine="709"/>
        <w:jc w:val="center"/>
        <w:rPr>
          <w:rFonts w:ascii="Times New Roman" w:hAnsi="Times New Roman"/>
          <w:b/>
          <w:lang w:val="ru-RU"/>
        </w:rPr>
      </w:pPr>
      <w:r w:rsidRPr="009F3CF8">
        <w:rPr>
          <w:rFonts w:ascii="Times New Roman" w:hAnsi="Times New Roman"/>
          <w:b/>
          <w:lang w:val="ru-RU"/>
        </w:rPr>
        <w:t xml:space="preserve">Роль образовательных технологий </w:t>
      </w:r>
      <w:r w:rsidR="00604F4A" w:rsidRPr="009F3CF8">
        <w:rPr>
          <w:rFonts w:ascii="Times New Roman" w:hAnsi="Times New Roman"/>
          <w:b/>
          <w:lang w:val="ru-RU"/>
        </w:rPr>
        <w:t xml:space="preserve">  </w:t>
      </w:r>
      <w:r w:rsidRPr="009F3CF8">
        <w:rPr>
          <w:rFonts w:ascii="Times New Roman" w:hAnsi="Times New Roman"/>
          <w:b/>
          <w:lang w:val="ru-RU"/>
        </w:rPr>
        <w:t>в формировании универсальных учебных действий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проектной деятельности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познавательные УУД (отбирать необходимые источники информации, сопоставлять и отбирать информацию, полученную из различных источников).</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 точку зрения, аргументировать ее);</w:t>
            </w:r>
          </w:p>
          <w:p w:rsidR="009F0E86" w:rsidRPr="009F3CF8" w:rsidRDefault="009F0E86" w:rsidP="009F3CF8">
            <w:pPr>
              <w:pStyle w:val="13"/>
              <w:spacing w:after="0" w:line="240" w:lineRule="auto"/>
              <w:ind w:left="0"/>
              <w:jc w:val="both"/>
              <w:rPr>
                <w:rFonts w:ascii="Times New Roman" w:hAnsi="Times New Roman"/>
                <w:lang w:val="ru-RU"/>
              </w:rPr>
            </w:pPr>
            <w:proofErr w:type="gramStart"/>
            <w:r w:rsidRPr="009F3CF8">
              <w:rPr>
                <w:rFonts w:ascii="Times New Roman" w:hAnsi="Times New Roman"/>
                <w:lang w:val="ru-RU"/>
              </w:rPr>
              <w:t>- личностные УУД (в зависимости от выбранной темы).</w:t>
            </w:r>
            <w:proofErr w:type="gramEnd"/>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исследовательской деятельности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 личности);</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 вопрос);</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 т.п.);</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center"/>
              <w:rPr>
                <w:rFonts w:ascii="Times New Roman" w:hAnsi="Times New Roman"/>
                <w:b/>
                <w:lang w:val="ru-RU"/>
              </w:rPr>
            </w:pPr>
            <w:r w:rsidRPr="009F3CF8">
              <w:rPr>
                <w:rFonts w:ascii="Times New Roman" w:hAnsi="Times New Roman"/>
                <w:b/>
                <w:lang w:val="ru-RU"/>
              </w:rPr>
              <w:t xml:space="preserve">Технология </w:t>
            </w:r>
            <w:proofErr w:type="spellStart"/>
            <w:r w:rsidRPr="009F3CF8">
              <w:rPr>
                <w:rFonts w:ascii="Times New Roman" w:hAnsi="Times New Roman"/>
                <w:b/>
                <w:lang w:val="ru-RU"/>
              </w:rPr>
              <w:t>деятельностного</w:t>
            </w:r>
            <w:proofErr w:type="spellEnd"/>
            <w:r w:rsidRPr="009F3CF8">
              <w:rPr>
                <w:rFonts w:ascii="Times New Roman" w:hAnsi="Times New Roman"/>
                <w:b/>
                <w:lang w:val="ru-RU"/>
              </w:rPr>
              <w:t xml:space="preserve"> метода</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личностные УУД (</w:t>
            </w:r>
            <w:r w:rsidRPr="009F3CF8">
              <w:rPr>
                <w:rFonts w:ascii="Times New Roman" w:eastAsia="Times New Roman" w:hAnsi="Times New Roman"/>
                <w:iCs/>
              </w:rPr>
              <w:t xml:space="preserve">развитие познавательных интересов, учебных мотивов; </w:t>
            </w:r>
            <w:r w:rsidRPr="009F3CF8">
              <w:rPr>
                <w:rFonts w:ascii="Times New Roman" w:eastAsia="Times New Roman" w:hAnsi="Times New Roman"/>
              </w:rPr>
              <w:t>способности ребенка к самооценке, воспитанию гражданского становления личности);</w:t>
            </w:r>
          </w:p>
          <w:p w:rsidR="009F0E86" w:rsidRPr="009F3CF8" w:rsidRDefault="009F0E86" w:rsidP="009F3CF8">
            <w:pPr>
              <w:spacing w:after="0" w:line="240" w:lineRule="auto"/>
              <w:jc w:val="both"/>
              <w:rPr>
                <w:rFonts w:ascii="Times New Roman" w:eastAsia="Times New Roman" w:hAnsi="Times New Roman"/>
              </w:rPr>
            </w:pPr>
            <w:r w:rsidRPr="009F3CF8">
              <w:rPr>
                <w:rFonts w:ascii="Times New Roman" w:eastAsia="Times New Roman" w:hAnsi="Times New Roman"/>
              </w:rPr>
              <w:t>- 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 отметки);</w:t>
            </w:r>
          </w:p>
          <w:p w:rsidR="009F0E86" w:rsidRPr="009F3CF8" w:rsidRDefault="009F0E86" w:rsidP="009F3CF8">
            <w:pPr>
              <w:spacing w:after="0" w:line="240" w:lineRule="auto"/>
              <w:jc w:val="both"/>
              <w:rPr>
                <w:rFonts w:ascii="Times New Roman" w:eastAsia="Times New Roman" w:hAnsi="Times New Roman"/>
              </w:rPr>
            </w:pPr>
            <w:proofErr w:type="gramStart"/>
            <w:r w:rsidRPr="009F3CF8">
              <w:rPr>
                <w:rFonts w:ascii="Times New Roman" w:eastAsia="Times New Roman" w:hAnsi="Times New Roman"/>
              </w:rPr>
              <w:t>- познавательные УУД (поиск и выделение необходимой информации);</w:t>
            </w:r>
            <w:proofErr w:type="gramEnd"/>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xml:space="preserve">-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w:t>
            </w:r>
            <w:r w:rsidRPr="009F3CF8">
              <w:rPr>
                <w:rFonts w:ascii="Times New Roman" w:hAnsi="Times New Roman"/>
                <w:lang w:val="ru-RU"/>
              </w:rPr>
              <w:lastRenderedPageBreak/>
              <w:t>мысли в соответствии с задачами и условиями коммуникации).</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lastRenderedPageBreak/>
              <w:t>Технологии проблемного обучения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регулятивные УУД (умение решать проблемы);</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познавательные УУД (умение извлекать информацию, делать логические выводы).</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Проблемно-диалогическая технология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регулятивные УУД (умение решать проблемы);</w:t>
            </w:r>
          </w:p>
          <w:p w:rsidR="009F0E86" w:rsidRPr="009F3CF8" w:rsidRDefault="009F0E86" w:rsidP="009F3CF8">
            <w:pPr>
              <w:pStyle w:val="13"/>
              <w:spacing w:after="0" w:line="240" w:lineRule="auto"/>
              <w:ind w:left="0"/>
              <w:rPr>
                <w:rFonts w:ascii="Times New Roman" w:hAnsi="Times New Roman"/>
                <w:lang w:val="ru-RU"/>
              </w:rPr>
            </w:pPr>
            <w:r w:rsidRPr="009F3CF8">
              <w:rPr>
                <w:rFonts w:ascii="Times New Roman" w:hAnsi="Times New Roman"/>
                <w:lang w:val="ru-RU"/>
              </w:rPr>
              <w:t xml:space="preserve">- </w:t>
            </w:r>
            <w:proofErr w:type="gramStart"/>
            <w:r w:rsidRPr="009F3CF8">
              <w:rPr>
                <w:rFonts w:ascii="Times New Roman" w:hAnsi="Times New Roman"/>
                <w:lang w:val="ru-RU"/>
              </w:rPr>
              <w:t>коммуникативные</w:t>
            </w:r>
            <w:proofErr w:type="gramEnd"/>
            <w:r w:rsidRPr="009F3CF8">
              <w:rPr>
                <w:rFonts w:ascii="Times New Roman" w:hAnsi="Times New Roman"/>
                <w:lang w:val="ru-RU"/>
              </w:rPr>
              <w:t xml:space="preserve"> УУД (использование диалога);</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познавательные УУД (умение извлекать информацию, делать логические выводы).</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оценивания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регулятивные УУД (развитие умения определять, достигнут ли результат деятельности);</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xml:space="preserve">- коммуникативные УУД (умение </w:t>
            </w:r>
            <w:proofErr w:type="spellStart"/>
            <w:r w:rsidRPr="009F3CF8">
              <w:rPr>
                <w:rFonts w:ascii="Times New Roman" w:hAnsi="Times New Roman"/>
                <w:lang w:val="ru-RU"/>
              </w:rPr>
              <w:t>аргументированно</w:t>
            </w:r>
            <w:proofErr w:type="spellEnd"/>
            <w:r w:rsidRPr="009F3CF8">
              <w:rPr>
                <w:rFonts w:ascii="Times New Roman" w:hAnsi="Times New Roman"/>
                <w:lang w:val="ru-RU"/>
              </w:rPr>
              <w:t xml:space="preserve"> отстаивать свою точку зрения, логически обосновывать свои выводы);</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xml:space="preserve">- </w:t>
            </w:r>
            <w:proofErr w:type="gramStart"/>
            <w:r w:rsidRPr="009F3CF8">
              <w:rPr>
                <w:rFonts w:ascii="Times New Roman" w:hAnsi="Times New Roman"/>
                <w:lang w:val="ru-RU"/>
              </w:rPr>
              <w:t>личностные</w:t>
            </w:r>
            <w:proofErr w:type="gramEnd"/>
            <w:r w:rsidRPr="009F3CF8">
              <w:rPr>
                <w:rFonts w:ascii="Times New Roman" w:hAnsi="Times New Roman"/>
                <w:lang w:val="ru-RU"/>
              </w:rPr>
              <w:t xml:space="preserve"> УУД (толерантное отношение к иным решениям).</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142"/>
              <w:jc w:val="center"/>
              <w:rPr>
                <w:rFonts w:ascii="Times New Roman" w:hAnsi="Times New Roman"/>
                <w:b/>
                <w:lang w:val="ru-RU"/>
              </w:rPr>
            </w:pPr>
            <w:r w:rsidRPr="009F3CF8">
              <w:rPr>
                <w:rFonts w:ascii="Times New Roman" w:hAnsi="Times New Roman"/>
                <w:b/>
                <w:lang w:val="ru-RU"/>
              </w:rPr>
              <w:t>Технология продуктивного чтения</w:t>
            </w:r>
          </w:p>
        </w:tc>
      </w:tr>
      <w:tr w:rsidR="009F0E86" w:rsidRPr="009F3CF8" w:rsidTr="00744230">
        <w:tc>
          <w:tcPr>
            <w:tcW w:w="14546" w:type="dxa"/>
            <w:shd w:val="clear" w:color="auto" w:fill="auto"/>
          </w:tcPr>
          <w:p w:rsidR="009F0E86" w:rsidRPr="009F3CF8" w:rsidRDefault="009F0E86" w:rsidP="009F3CF8">
            <w:pPr>
              <w:pStyle w:val="13"/>
              <w:spacing w:after="0" w:line="240" w:lineRule="auto"/>
              <w:ind w:left="0"/>
              <w:jc w:val="both"/>
              <w:rPr>
                <w:rFonts w:ascii="Times New Roman" w:hAnsi="Times New Roman"/>
                <w:b/>
                <w:lang w:val="ru-RU"/>
              </w:rPr>
            </w:pPr>
            <w:r w:rsidRPr="009F3CF8">
              <w:rPr>
                <w:rFonts w:ascii="Times New Roman" w:hAnsi="Times New Roman"/>
                <w:b/>
                <w:lang w:val="ru-RU"/>
              </w:rPr>
              <w:t>Формируемые УУД:</w:t>
            </w:r>
          </w:p>
          <w:p w:rsidR="009F0E86" w:rsidRPr="009F3CF8" w:rsidRDefault="009F0E86" w:rsidP="009F3CF8">
            <w:pPr>
              <w:pStyle w:val="13"/>
              <w:spacing w:after="0" w:line="240" w:lineRule="auto"/>
              <w:ind w:left="0"/>
              <w:jc w:val="both"/>
              <w:rPr>
                <w:rFonts w:ascii="Times New Roman" w:hAnsi="Times New Roman"/>
                <w:lang w:val="ru-RU"/>
              </w:rPr>
            </w:pPr>
            <w:r w:rsidRPr="009F3CF8">
              <w:rPr>
                <w:rFonts w:ascii="Times New Roman" w:hAnsi="Times New Roman"/>
                <w:lang w:val="ru-RU"/>
              </w:rPr>
              <w:t>- 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9F0E86" w:rsidRPr="009F3CF8" w:rsidRDefault="009F0E86" w:rsidP="009F3CF8">
            <w:pPr>
              <w:pStyle w:val="13"/>
              <w:spacing w:after="0" w:line="240" w:lineRule="auto"/>
              <w:ind w:left="0"/>
              <w:rPr>
                <w:rFonts w:ascii="Times New Roman" w:hAnsi="Times New Roman"/>
                <w:b/>
                <w:lang w:val="ru-RU"/>
              </w:rPr>
            </w:pPr>
            <w:r w:rsidRPr="009F3CF8">
              <w:rPr>
                <w:rFonts w:ascii="Times New Roman" w:hAnsi="Times New Roman"/>
                <w:lang w:val="ru-RU"/>
              </w:rPr>
              <w:t xml:space="preserve">- </w:t>
            </w:r>
            <w:proofErr w:type="gramStart"/>
            <w:r w:rsidRPr="009F3CF8">
              <w:rPr>
                <w:rFonts w:ascii="Times New Roman" w:hAnsi="Times New Roman"/>
                <w:lang w:val="ru-RU"/>
              </w:rPr>
              <w:t>познавательные</w:t>
            </w:r>
            <w:proofErr w:type="gramEnd"/>
            <w:r w:rsidRPr="009F3CF8">
              <w:rPr>
                <w:rFonts w:ascii="Times New Roman" w:hAnsi="Times New Roman"/>
                <w:lang w:val="ru-RU"/>
              </w:rPr>
              <w:t xml:space="preserve"> УУД (умение извлекать информацию из текста)</w:t>
            </w:r>
          </w:p>
        </w:tc>
      </w:tr>
    </w:tbl>
    <w:p w:rsidR="009F0E86" w:rsidRPr="009F3CF8" w:rsidRDefault="009F0E86" w:rsidP="009F3CF8">
      <w:pPr>
        <w:pStyle w:val="13"/>
        <w:spacing w:after="0" w:line="240" w:lineRule="auto"/>
        <w:ind w:left="0" w:firstLine="709"/>
        <w:jc w:val="both"/>
        <w:rPr>
          <w:rFonts w:ascii="Times New Roman" w:hAnsi="Times New Roman"/>
          <w:lang w:val="ru-RU"/>
        </w:rPr>
      </w:pP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 xml:space="preserve">Выбор приоритетных технологий деятельности определяет формы деятельности. </w:t>
      </w:r>
      <w:proofErr w:type="gramStart"/>
      <w:r w:rsidRPr="009F3CF8">
        <w:rPr>
          <w:rFonts w:ascii="Times New Roman" w:hAnsi="Times New Roman"/>
        </w:rPr>
        <w:t>Помимо урочной, добавляются такие формы, как учебное занятие, учебная практика, социальная практика, внеурочное мероприятие.</w:t>
      </w:r>
      <w:proofErr w:type="gramEnd"/>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В зависимости от целей и ведущих методов деятельности учителя и учащегося в образовательном процессе проводятся: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праздники;</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конкурсы;</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экскурсии;</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путешествия;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викторины;</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исследования;</w:t>
      </w:r>
    </w:p>
    <w:p w:rsidR="009F0E86" w:rsidRPr="009F3CF8" w:rsidRDefault="009F0E86" w:rsidP="009F3CF8">
      <w:pPr>
        <w:numPr>
          <w:ilvl w:val="0"/>
          <w:numId w:val="53"/>
        </w:numPr>
        <w:spacing w:after="0" w:line="240" w:lineRule="auto"/>
        <w:jc w:val="both"/>
        <w:rPr>
          <w:rFonts w:ascii="Times New Roman" w:hAnsi="Times New Roman"/>
        </w:rPr>
      </w:pPr>
      <w:r w:rsidRPr="009F3CF8">
        <w:rPr>
          <w:rFonts w:ascii="Times New Roman" w:hAnsi="Times New Roman"/>
        </w:rPr>
        <w:t>уроки –  практикумы.</w:t>
      </w:r>
    </w:p>
    <w:p w:rsidR="009F0E86" w:rsidRPr="009F3CF8" w:rsidRDefault="009F0E86" w:rsidP="009F3CF8">
      <w:pPr>
        <w:pStyle w:val="13"/>
        <w:spacing w:after="0" w:line="240" w:lineRule="auto"/>
        <w:ind w:left="0" w:firstLine="709"/>
        <w:jc w:val="both"/>
        <w:rPr>
          <w:rFonts w:ascii="Times New Roman" w:hAnsi="Times New Roman"/>
          <w:lang w:val="ru-RU"/>
        </w:rPr>
      </w:pPr>
      <w:r w:rsidRPr="009F3CF8">
        <w:rPr>
          <w:rFonts w:ascii="Times New Roman" w:hAnsi="Times New Roman"/>
          <w:lang w:val="ru-RU"/>
        </w:rPr>
        <w:t xml:space="preserve">В качестве основы для формирования коммуникативных универсальных учебных действий (умения донести свою позицию до других, понять другие позиции,  договариваться с людьми и уважительно относиться к позиции другого) необходима организация работы в парах, в группах разного состава. </w:t>
      </w:r>
    </w:p>
    <w:p w:rsidR="009F0E86" w:rsidRPr="009F3CF8" w:rsidRDefault="009F0E86" w:rsidP="009F3CF8">
      <w:pPr>
        <w:spacing w:after="0" w:line="240" w:lineRule="auto"/>
        <w:jc w:val="both"/>
        <w:rPr>
          <w:rFonts w:ascii="Times New Roman" w:hAnsi="Times New Roman"/>
          <w:b/>
        </w:rPr>
      </w:pPr>
      <w:r w:rsidRPr="009F3CF8">
        <w:rPr>
          <w:rFonts w:ascii="Times New Roman" w:hAnsi="Times New Roman"/>
          <w:b/>
        </w:rPr>
        <w:t xml:space="preserve">Преемственность формирования универсальных учебных действий </w:t>
      </w:r>
      <w:r w:rsidR="0062627C" w:rsidRPr="009F3CF8">
        <w:rPr>
          <w:rFonts w:ascii="Times New Roman" w:hAnsi="Times New Roman"/>
          <w:b/>
        </w:rPr>
        <w:t xml:space="preserve"> </w:t>
      </w:r>
      <w:r w:rsidRPr="009F3CF8">
        <w:rPr>
          <w:rFonts w:ascii="Times New Roman" w:hAnsi="Times New Roman"/>
          <w:b/>
        </w:rPr>
        <w:t xml:space="preserve"> при переходе </w:t>
      </w:r>
      <w:proofErr w:type="gramStart"/>
      <w:r w:rsidRPr="009F3CF8">
        <w:rPr>
          <w:rFonts w:ascii="Times New Roman" w:hAnsi="Times New Roman"/>
          <w:b/>
        </w:rPr>
        <w:t>от</w:t>
      </w:r>
      <w:proofErr w:type="gramEnd"/>
      <w:r w:rsidRPr="009F3CF8">
        <w:rPr>
          <w:rFonts w:ascii="Times New Roman" w:hAnsi="Times New Roman"/>
          <w:b/>
        </w:rPr>
        <w:t xml:space="preserve"> дошкольного к начальному общему образованию</w:t>
      </w:r>
      <w:r w:rsidR="0062627C" w:rsidRPr="009F3CF8">
        <w:rPr>
          <w:rFonts w:ascii="Times New Roman" w:hAnsi="Times New Roman"/>
          <w:b/>
        </w:rPr>
        <w:t xml:space="preserve">. </w:t>
      </w:r>
      <w:r w:rsidRPr="009F3CF8">
        <w:rPr>
          <w:rFonts w:ascii="Times New Roman" w:hAnsi="Times New Roman"/>
          <w:lang w:eastAsia="ru-RU"/>
        </w:rPr>
        <w:t xml:space="preserve">Под преемственностью понимается система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 </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Федеральным государственным образовательным стандартом оговорены две наиболее основные причины возникновения проблемы преемственности, находящей отражение в трудностях перехода обучающихся на новую ступень образовательной системы:</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недостаточно плавное, даже скачкообразное изменение методов и содержания образования, которое при переходе на новую ступень приводит к падению успеваемости и росту психологических трудностей у учащихся;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 обучение на предшествующей ступени часто не обеспечивает достаточной готовности </w:t>
      </w:r>
      <w:proofErr w:type="gramStart"/>
      <w:r w:rsidRPr="009F3CF8">
        <w:rPr>
          <w:rFonts w:ascii="Times New Roman" w:hAnsi="Times New Roman"/>
          <w:lang w:eastAsia="ru-RU"/>
        </w:rPr>
        <w:t>обучающихся</w:t>
      </w:r>
      <w:proofErr w:type="gramEnd"/>
      <w:r w:rsidRPr="009F3CF8">
        <w:rPr>
          <w:rFonts w:ascii="Times New Roman" w:hAnsi="Times New Roman"/>
          <w:lang w:eastAsia="ru-RU"/>
        </w:rPr>
        <w:t xml:space="preserve"> к успешному включению в учебную деятельность нового, более сложного уровня. </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 xml:space="preserve">Учитывая эти причины, необходимо обеспечить решение следующих основных </w:t>
      </w:r>
      <w:r w:rsidRPr="009F3CF8">
        <w:rPr>
          <w:rFonts w:ascii="Times New Roman" w:hAnsi="Times New Roman"/>
          <w:b/>
          <w:lang w:eastAsia="ru-RU"/>
        </w:rPr>
        <w:t>задач:</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 xml:space="preserve">Организовать процесс обучения, воспитания и развития детей на этапе </w:t>
      </w:r>
      <w:proofErr w:type="spellStart"/>
      <w:r w:rsidRPr="009F3CF8">
        <w:rPr>
          <w:rFonts w:ascii="Times New Roman" w:hAnsi="Times New Roman"/>
          <w:lang w:eastAsia="ru-RU"/>
        </w:rPr>
        <w:t>предшкольного</w:t>
      </w:r>
      <w:proofErr w:type="spellEnd"/>
      <w:r w:rsidRPr="009F3CF8">
        <w:rPr>
          <w:rFonts w:ascii="Times New Roman" w:hAnsi="Times New Roman"/>
          <w:lang w:eastAsia="ru-RU"/>
        </w:rPr>
        <w:t xml:space="preserve">  образования с учетом потребностей и возможностей детей этого возраста.</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lastRenderedPageBreak/>
        <w:t xml:space="preserve">Обеспечить плавный, </w:t>
      </w:r>
      <w:proofErr w:type="spellStart"/>
      <w:r w:rsidRPr="009F3CF8">
        <w:rPr>
          <w:rFonts w:ascii="Times New Roman" w:hAnsi="Times New Roman"/>
          <w:lang w:eastAsia="ru-RU"/>
        </w:rPr>
        <w:t>бесстрессовый</w:t>
      </w:r>
      <w:proofErr w:type="spellEnd"/>
      <w:r w:rsidRPr="009F3CF8">
        <w:rPr>
          <w:rFonts w:ascii="Times New Roman" w:hAnsi="Times New Roman"/>
          <w:lang w:eastAsia="ru-RU"/>
        </w:rPr>
        <w:t xml:space="preserve"> переход </w:t>
      </w:r>
      <w:proofErr w:type="gramStart"/>
      <w:r w:rsidRPr="009F3CF8">
        <w:rPr>
          <w:rFonts w:ascii="Times New Roman" w:hAnsi="Times New Roman"/>
          <w:lang w:eastAsia="ru-RU"/>
        </w:rPr>
        <w:t>от</w:t>
      </w:r>
      <w:proofErr w:type="gramEnd"/>
      <w:r w:rsidRPr="009F3CF8">
        <w:rPr>
          <w:rFonts w:ascii="Times New Roman" w:hAnsi="Times New Roman"/>
          <w:lang w:eastAsia="ru-RU"/>
        </w:rPr>
        <w:t xml:space="preserve"> игровой к учебной деятельности.</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Укреплять и развивать эмоционально-положительное отношение ребенка к школе, стимулировать у детей желание учиться.</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Организовать деятельность по оказанию психолого-педагогической поддержки детей этого возраста.</w:t>
      </w:r>
    </w:p>
    <w:p w:rsidR="009F0E86" w:rsidRPr="009F3CF8" w:rsidRDefault="009F0E86" w:rsidP="009F3CF8">
      <w:pPr>
        <w:widowControl w:val="0"/>
        <w:numPr>
          <w:ilvl w:val="0"/>
          <w:numId w:val="55"/>
        </w:numPr>
        <w:tabs>
          <w:tab w:val="left" w:pos="426"/>
        </w:tabs>
        <w:suppressAutoHyphens/>
        <w:spacing w:after="0" w:line="240" w:lineRule="auto"/>
        <w:ind w:left="426" w:hanging="142"/>
        <w:jc w:val="both"/>
        <w:rPr>
          <w:rFonts w:ascii="Times New Roman" w:hAnsi="Times New Roman"/>
          <w:lang w:eastAsia="ru-RU"/>
        </w:rPr>
      </w:pPr>
      <w:r w:rsidRPr="009F3CF8">
        <w:rPr>
          <w:rFonts w:ascii="Times New Roman" w:hAnsi="Times New Roman"/>
          <w:lang w:eastAsia="ru-RU"/>
        </w:rPr>
        <w:t>Четко определиться в выборе УМК. Знать плюсы и минусы выбранной программы обучения.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Для учителей начальной школы будут важны ответы на вопросы:</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-Готовы ли будущие первоклассники стать школьниками?</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они войдут в школьную жизнь?</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будут справляться с первыми школьными трудностями?</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-Как помочь первокласснику?</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Этих вопросов можно избежать или сократить, если организовать диагностическую работу.</w:t>
      </w:r>
    </w:p>
    <w:p w:rsidR="009F0E86" w:rsidRPr="009F3CF8" w:rsidRDefault="009F0E86" w:rsidP="009F3CF8">
      <w:pPr>
        <w:spacing w:after="0" w:line="240" w:lineRule="auto"/>
        <w:ind w:firstLine="709"/>
        <w:jc w:val="both"/>
        <w:rPr>
          <w:rFonts w:ascii="Times New Roman" w:hAnsi="Times New Roman"/>
          <w:i/>
          <w:lang w:eastAsia="ru-RU"/>
        </w:rPr>
      </w:pPr>
      <w:r w:rsidRPr="009F3CF8">
        <w:rPr>
          <w:rFonts w:ascii="Times New Roman" w:hAnsi="Times New Roman"/>
          <w:b/>
          <w:i/>
          <w:lang w:eastAsia="ru-RU"/>
        </w:rPr>
        <w:t>Начальный этап</w:t>
      </w:r>
      <w:r w:rsidRPr="009F3CF8">
        <w:rPr>
          <w:rFonts w:ascii="Times New Roman" w:hAnsi="Times New Roman"/>
          <w:i/>
          <w:lang w:eastAsia="ru-RU"/>
        </w:rPr>
        <w:t>.</w:t>
      </w:r>
    </w:p>
    <w:p w:rsidR="009F0E86" w:rsidRPr="009F3CF8" w:rsidRDefault="009F0E86" w:rsidP="009F3CF8">
      <w:pPr>
        <w:spacing w:after="0" w:line="240" w:lineRule="auto"/>
        <w:ind w:firstLine="709"/>
        <w:jc w:val="both"/>
        <w:rPr>
          <w:rFonts w:ascii="Times New Roman" w:hAnsi="Times New Roman"/>
          <w:i/>
          <w:lang w:eastAsia="ru-RU"/>
        </w:rPr>
      </w:pPr>
      <w:r w:rsidRPr="009F3CF8">
        <w:rPr>
          <w:rFonts w:ascii="Times New Roman" w:hAnsi="Times New Roman"/>
          <w:i/>
          <w:lang w:eastAsia="ru-RU"/>
        </w:rPr>
        <w:t xml:space="preserve">Определить физическую готовность детей. </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i/>
          <w:lang w:eastAsia="ru-RU"/>
        </w:rPr>
        <w:t>Выявить психологическую готовность</w:t>
      </w:r>
      <w:r w:rsidRPr="009F3CF8">
        <w:rPr>
          <w:rFonts w:ascii="Times New Roman" w:hAnsi="Times New Roman"/>
          <w:lang w:eastAsia="ru-RU"/>
        </w:rPr>
        <w:t xml:space="preserve">, т.е. эмоционально-личностную, интеллектуальную и коммуникативную. В </w:t>
      </w:r>
      <w:proofErr w:type="gramStart"/>
      <w:r w:rsidRPr="009F3CF8">
        <w:rPr>
          <w:rFonts w:ascii="Times New Roman" w:hAnsi="Times New Roman"/>
          <w:lang w:eastAsia="ru-RU"/>
        </w:rPr>
        <w:t>эмоционально-личностной</w:t>
      </w:r>
      <w:proofErr w:type="gramEnd"/>
      <w:r w:rsidRPr="009F3CF8">
        <w:rPr>
          <w:rFonts w:ascii="Times New Roman" w:hAnsi="Times New Roman"/>
          <w:lang w:eastAsia="ru-RU"/>
        </w:rPr>
        <w:t xml:space="preserve"> главную роль играет произвольность поведения, учебно-познавательная мотивация и самооценка.</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i/>
          <w:lang w:eastAsia="ru-RU"/>
        </w:rPr>
        <w:t>Выявить у ребенка наличие мотивов учения</w:t>
      </w:r>
      <w:r w:rsidRPr="009F3CF8">
        <w:rPr>
          <w:rFonts w:ascii="Times New Roman" w:hAnsi="Times New Roman"/>
          <w:lang w:eastAsia="ru-RU"/>
        </w:rPr>
        <w:t>. Предпосылками возникновения этих мотивов служат, с одной стороны, формирующиеся к концу дошкольного возраста желание детей обучаться в школе, с другой - развитие любознательности и активности.</w:t>
      </w:r>
    </w:p>
    <w:p w:rsidR="009F0E86" w:rsidRPr="009F3CF8" w:rsidRDefault="009F0E86" w:rsidP="009F3CF8">
      <w:pPr>
        <w:spacing w:after="0" w:line="240" w:lineRule="auto"/>
        <w:ind w:firstLine="709"/>
        <w:jc w:val="both"/>
        <w:rPr>
          <w:rFonts w:ascii="Times New Roman" w:hAnsi="Times New Roman"/>
          <w:lang w:eastAsia="ru-RU"/>
        </w:rPr>
      </w:pPr>
      <w:proofErr w:type="gramStart"/>
      <w:r w:rsidRPr="009F3CF8">
        <w:rPr>
          <w:rFonts w:ascii="Times New Roman" w:hAnsi="Times New Roman"/>
          <w:lang w:eastAsia="ru-RU"/>
        </w:rPr>
        <w:t>Исходя из первых результатов диагностики следует</w:t>
      </w:r>
      <w:proofErr w:type="gramEnd"/>
      <w:r w:rsidRPr="009F3CF8">
        <w:rPr>
          <w:rFonts w:ascii="Times New Roman" w:hAnsi="Times New Roman"/>
          <w:lang w:eastAsia="ru-RU"/>
        </w:rPr>
        <w:t xml:space="preserve"> наметить индивидуальные планы работы (</w:t>
      </w:r>
      <w:proofErr w:type="spellStart"/>
      <w:r w:rsidRPr="009F3CF8">
        <w:rPr>
          <w:rFonts w:ascii="Times New Roman" w:hAnsi="Times New Roman"/>
          <w:lang w:eastAsia="ru-RU"/>
        </w:rPr>
        <w:t>тренинговые</w:t>
      </w:r>
      <w:proofErr w:type="spellEnd"/>
      <w:r w:rsidRPr="009F3CF8">
        <w:rPr>
          <w:rFonts w:ascii="Times New Roman" w:hAnsi="Times New Roman"/>
          <w:lang w:eastAsia="ru-RU"/>
        </w:rPr>
        <w:t xml:space="preserve"> занятия) с каждым ребенком.</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b/>
          <w:i/>
          <w:lang w:eastAsia="ru-RU"/>
        </w:rPr>
        <w:t>Промежуточный этап.</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Диагностировать с целью наблюдения индивидуальных изменений.</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b/>
          <w:i/>
          <w:lang w:eastAsia="ru-RU"/>
        </w:rPr>
        <w:t>Заключительный этап.</w:t>
      </w:r>
      <w:r w:rsidRPr="009F3CF8">
        <w:rPr>
          <w:rFonts w:ascii="Times New Roman" w:hAnsi="Times New Roman"/>
          <w:b/>
          <w:lang w:eastAsia="ru-RU"/>
        </w:rPr>
        <w:t xml:space="preserve"> </w:t>
      </w:r>
    </w:p>
    <w:p w:rsidR="009F0E86" w:rsidRPr="009F3CF8" w:rsidRDefault="009F0E86" w:rsidP="009F3CF8">
      <w:pPr>
        <w:spacing w:after="0" w:line="240" w:lineRule="auto"/>
        <w:ind w:firstLine="709"/>
        <w:jc w:val="both"/>
        <w:rPr>
          <w:rFonts w:ascii="Times New Roman" w:hAnsi="Times New Roman"/>
          <w:b/>
          <w:lang w:eastAsia="ru-RU"/>
        </w:rPr>
      </w:pPr>
      <w:r w:rsidRPr="009F3CF8">
        <w:rPr>
          <w:rFonts w:ascii="Times New Roman" w:hAnsi="Times New Roman"/>
          <w:lang w:eastAsia="ru-RU"/>
        </w:rPr>
        <w:t>Итоговая диагностика.</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Таким образом, направления, по которым обеспечивается преемственность общеобразовательных программ дошкольного и начального общего образования следующие: </w:t>
      </w:r>
    </w:p>
    <w:p w:rsidR="009F0E86" w:rsidRPr="009F3CF8" w:rsidRDefault="009F0E86" w:rsidP="009F3CF8">
      <w:pPr>
        <w:spacing w:after="0" w:line="240" w:lineRule="auto"/>
        <w:ind w:left="709"/>
        <w:jc w:val="both"/>
        <w:rPr>
          <w:rFonts w:ascii="Times New Roman" w:hAnsi="Times New Roman"/>
          <w:lang w:eastAsia="ru-RU"/>
        </w:rPr>
      </w:pPr>
      <w:r w:rsidRPr="009F3CF8">
        <w:rPr>
          <w:rFonts w:ascii="Times New Roman" w:hAnsi="Times New Roman"/>
          <w:lang w:eastAsia="ru-RU"/>
        </w:rPr>
        <w:t>-развитие любознательности у воспитанника дошкольного возраста, как основы развития познавательных способностей;</w:t>
      </w:r>
    </w:p>
    <w:p w:rsidR="009F0E86" w:rsidRPr="009F3CF8" w:rsidRDefault="009F0E86" w:rsidP="009F3CF8">
      <w:pPr>
        <w:tabs>
          <w:tab w:val="left" w:pos="284"/>
          <w:tab w:val="left" w:pos="426"/>
        </w:tabs>
        <w:spacing w:after="0" w:line="240" w:lineRule="auto"/>
        <w:ind w:left="709"/>
        <w:jc w:val="both"/>
        <w:rPr>
          <w:rFonts w:ascii="Times New Roman" w:hAnsi="Times New Roman"/>
          <w:lang w:eastAsia="ru-RU"/>
        </w:rPr>
      </w:pPr>
      <w:r w:rsidRPr="009F3CF8">
        <w:rPr>
          <w:rFonts w:ascii="Times New Roman" w:hAnsi="Times New Roman"/>
          <w:lang w:eastAsia="ru-RU"/>
        </w:rPr>
        <w:t>-формирование творческого воображения как направление интеллектуального и личностного развития воспитанника и обучающегося;</w:t>
      </w:r>
    </w:p>
    <w:p w:rsidR="009F0E86" w:rsidRPr="009F3CF8" w:rsidRDefault="009F0E86" w:rsidP="009F3CF8">
      <w:pPr>
        <w:spacing w:after="0" w:line="240" w:lineRule="auto"/>
        <w:ind w:left="709"/>
        <w:jc w:val="both"/>
        <w:rPr>
          <w:rFonts w:ascii="Times New Roman" w:hAnsi="Times New Roman"/>
          <w:lang w:eastAsia="ru-RU"/>
        </w:rPr>
      </w:pPr>
      <w:r w:rsidRPr="009F3CF8">
        <w:rPr>
          <w:rFonts w:ascii="Times New Roman" w:hAnsi="Times New Roman"/>
          <w:lang w:eastAsia="ru-RU"/>
        </w:rPr>
        <w:t xml:space="preserve">-развитие </w:t>
      </w:r>
      <w:proofErr w:type="spellStart"/>
      <w:r w:rsidRPr="009F3CF8">
        <w:rPr>
          <w:rFonts w:ascii="Times New Roman" w:hAnsi="Times New Roman"/>
          <w:lang w:eastAsia="ru-RU"/>
        </w:rPr>
        <w:t>коммуникативности</w:t>
      </w:r>
      <w:proofErr w:type="spellEnd"/>
      <w:r w:rsidRPr="009F3CF8">
        <w:rPr>
          <w:rFonts w:ascii="Times New Roman" w:hAnsi="Times New Roman"/>
          <w:lang w:eastAsia="ru-RU"/>
        </w:rPr>
        <w:t xml:space="preserve"> – умение общаться </w:t>
      </w:r>
      <w:proofErr w:type="gramStart"/>
      <w:r w:rsidRPr="009F3CF8">
        <w:rPr>
          <w:rFonts w:ascii="Times New Roman" w:hAnsi="Times New Roman"/>
          <w:lang w:eastAsia="ru-RU"/>
        </w:rPr>
        <w:t>со</w:t>
      </w:r>
      <w:proofErr w:type="gramEnd"/>
      <w:r w:rsidRPr="009F3CF8">
        <w:rPr>
          <w:rFonts w:ascii="Times New Roman" w:hAnsi="Times New Roman"/>
          <w:lang w:eastAsia="ru-RU"/>
        </w:rPr>
        <w:t xml:space="preserve"> взрослыми и сверстниками, как одного из необходимых условий успешности учебной деятельности.</w:t>
      </w:r>
    </w:p>
    <w:p w:rsidR="009F0E86" w:rsidRPr="009F3CF8" w:rsidRDefault="009F0E86" w:rsidP="009F3CF8">
      <w:pPr>
        <w:spacing w:after="0" w:line="240" w:lineRule="auto"/>
        <w:jc w:val="center"/>
        <w:rPr>
          <w:rFonts w:ascii="Times New Roman" w:hAnsi="Times New Roman"/>
          <w:b/>
          <w:lang w:eastAsia="ru-RU"/>
        </w:rPr>
      </w:pPr>
      <w:r w:rsidRPr="009F3CF8">
        <w:rPr>
          <w:rFonts w:ascii="Times New Roman" w:hAnsi="Times New Roman"/>
          <w:b/>
          <w:lang w:eastAsia="ru-RU"/>
        </w:rPr>
        <w:t xml:space="preserve">Диагностические уровни </w:t>
      </w:r>
      <w:proofErr w:type="spellStart"/>
      <w:r w:rsidRPr="009F3CF8">
        <w:rPr>
          <w:rFonts w:ascii="Times New Roman" w:hAnsi="Times New Roman"/>
          <w:b/>
          <w:lang w:eastAsia="ru-RU"/>
        </w:rPr>
        <w:t>сформированности</w:t>
      </w:r>
      <w:proofErr w:type="spellEnd"/>
      <w:r w:rsidRPr="009F3CF8">
        <w:rPr>
          <w:rFonts w:ascii="Times New Roman" w:hAnsi="Times New Roman"/>
          <w:b/>
          <w:lang w:eastAsia="ru-RU"/>
        </w:rPr>
        <w:t xml:space="preserve"> универсальных учебных действий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Предпосылки для формирования универсальных учебных действий </w:t>
      </w:r>
      <w:proofErr w:type="gramStart"/>
      <w:r w:rsidRPr="009F3CF8">
        <w:rPr>
          <w:rFonts w:ascii="Times New Roman" w:hAnsi="Times New Roman"/>
          <w:lang w:eastAsia="ru-RU"/>
        </w:rPr>
        <w:t>определяются</w:t>
      </w:r>
      <w:proofErr w:type="gramEnd"/>
      <w:r w:rsidRPr="009F3CF8">
        <w:rPr>
          <w:rFonts w:ascii="Times New Roman" w:hAnsi="Times New Roman"/>
          <w:lang w:eastAsia="ru-RU"/>
        </w:rPr>
        <w:t xml:space="preserve">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9F0E86" w:rsidRPr="009F3CF8" w:rsidRDefault="009F0E86" w:rsidP="009F3CF8">
      <w:pPr>
        <w:shd w:val="clear" w:color="auto" w:fill="FFFFFF"/>
        <w:spacing w:after="0" w:line="240" w:lineRule="auto"/>
        <w:ind w:firstLine="709"/>
        <w:jc w:val="both"/>
        <w:rPr>
          <w:rFonts w:ascii="Times New Roman" w:hAnsi="Times New Roman"/>
          <w:color w:val="000000"/>
          <w:lang w:eastAsia="ru-RU"/>
        </w:rPr>
      </w:pPr>
      <w:r w:rsidRPr="009F3CF8">
        <w:rPr>
          <w:rFonts w:ascii="Times New Roman" w:hAnsi="Times New Roman"/>
          <w:color w:val="000000"/>
          <w:lang w:eastAsia="ru-RU"/>
        </w:rPr>
        <w:t>Стартовая диагностика покажет основные проблемы, характерные для большинства первоклассников. Система работы по преемственности выстраивается в соответствии с приоритетами данного класса на определенный период.</w:t>
      </w:r>
    </w:p>
    <w:p w:rsidR="009F0E86" w:rsidRPr="009F3CF8" w:rsidRDefault="009F0E86" w:rsidP="009F3CF8">
      <w:pPr>
        <w:shd w:val="clear" w:color="auto" w:fill="FFFFFF"/>
        <w:spacing w:after="0" w:line="240" w:lineRule="auto"/>
        <w:ind w:firstLine="709"/>
        <w:jc w:val="both"/>
        <w:rPr>
          <w:rFonts w:ascii="Times New Roman" w:hAnsi="Times New Roman"/>
          <w:color w:val="FF0000"/>
          <w:lang w:eastAsia="ru-RU"/>
        </w:rPr>
      </w:pPr>
      <w:r w:rsidRPr="009F3CF8">
        <w:rPr>
          <w:rFonts w:ascii="Times New Roman" w:hAnsi="Times New Roman"/>
          <w:color w:val="000000"/>
          <w:lang w:eastAsia="ru-RU"/>
        </w:rPr>
        <w:t xml:space="preserve">В процессе подготовки к реализации новых образовательных стандартов учитель начальных классов на основе психологических методик может провести диагностические процедуры после консультаций со специалистом, но обработку и интерпретацию должен осуществить профессионал в данной области. </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color w:val="000000"/>
          <w:lang w:eastAsia="ru-RU"/>
        </w:rPr>
        <w:t xml:space="preserve">Показателями эффективности работы является учебная самостоятельность в выполнении домашней работы в домашних условиях, количество затрачиваемого времени на подготовительные и собственно учебные действия, </w:t>
      </w:r>
      <w:proofErr w:type="spellStart"/>
      <w:r w:rsidRPr="009F3CF8">
        <w:rPr>
          <w:rFonts w:ascii="Times New Roman" w:hAnsi="Times New Roman"/>
          <w:color w:val="000000"/>
          <w:lang w:eastAsia="ru-RU"/>
        </w:rPr>
        <w:t>сформированность</w:t>
      </w:r>
      <w:proofErr w:type="spellEnd"/>
      <w:r w:rsidRPr="009F3CF8">
        <w:rPr>
          <w:rFonts w:ascii="Times New Roman" w:hAnsi="Times New Roman"/>
          <w:color w:val="000000"/>
          <w:lang w:eastAsia="ru-RU"/>
        </w:rPr>
        <w:t xml:space="preserve"> навыка самоконтроля.</w:t>
      </w:r>
    </w:p>
    <w:p w:rsidR="009F0E86" w:rsidRPr="009F3CF8" w:rsidRDefault="009F0E86" w:rsidP="009F3CF8">
      <w:pPr>
        <w:shd w:val="clear" w:color="auto" w:fill="FFFFFF"/>
        <w:spacing w:after="0" w:line="240" w:lineRule="auto"/>
        <w:ind w:firstLine="709"/>
        <w:jc w:val="both"/>
        <w:rPr>
          <w:rFonts w:ascii="Times New Roman" w:hAnsi="Times New Roman"/>
          <w:color w:val="000000"/>
          <w:lang w:eastAsia="ru-RU"/>
        </w:rPr>
      </w:pPr>
      <w:r w:rsidRPr="009F3CF8">
        <w:rPr>
          <w:rFonts w:ascii="Times New Roman" w:hAnsi="Times New Roman"/>
          <w:color w:val="000000"/>
          <w:lang w:eastAsia="ru-RU"/>
        </w:rPr>
        <w:t xml:space="preserve">Основным методом мониторинга </w:t>
      </w:r>
      <w:proofErr w:type="spellStart"/>
      <w:r w:rsidRPr="009F3CF8">
        <w:rPr>
          <w:rFonts w:ascii="Times New Roman" w:hAnsi="Times New Roman"/>
          <w:color w:val="000000"/>
          <w:lang w:eastAsia="ru-RU"/>
        </w:rPr>
        <w:t>сформированности</w:t>
      </w:r>
      <w:proofErr w:type="spellEnd"/>
      <w:r w:rsidRPr="009F3CF8">
        <w:rPr>
          <w:rFonts w:ascii="Times New Roman" w:hAnsi="Times New Roman"/>
          <w:color w:val="000000"/>
          <w:lang w:eastAsia="ru-RU"/>
        </w:rPr>
        <w:t xml:space="preserve"> УУД для учителя остается метод наблюдения и фиксация результатов наблюдений.</w:t>
      </w:r>
    </w:p>
    <w:p w:rsidR="009F0E86" w:rsidRPr="009F3CF8" w:rsidRDefault="009F0E86" w:rsidP="009F3CF8">
      <w:pPr>
        <w:shd w:val="clear" w:color="auto" w:fill="FFFFFF"/>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Особую сложность в дошкольный период и у первоклассников вызывает осмысление целевого компонента деятельности. </w:t>
      </w:r>
      <w:proofErr w:type="spellStart"/>
      <w:r w:rsidRPr="009F3CF8">
        <w:rPr>
          <w:rFonts w:ascii="Times New Roman" w:hAnsi="Times New Roman"/>
          <w:lang w:eastAsia="ru-RU"/>
        </w:rPr>
        <w:t>Сформированность</w:t>
      </w:r>
      <w:proofErr w:type="spellEnd"/>
      <w:r w:rsidRPr="009F3CF8">
        <w:rPr>
          <w:rFonts w:ascii="Times New Roman" w:hAnsi="Times New Roman"/>
          <w:lang w:eastAsia="ru-RU"/>
        </w:rPr>
        <w:t xml:space="preserve"> </w:t>
      </w:r>
      <w:proofErr w:type="spellStart"/>
      <w:r w:rsidRPr="009F3CF8">
        <w:rPr>
          <w:rFonts w:ascii="Times New Roman" w:hAnsi="Times New Roman"/>
          <w:lang w:eastAsia="ru-RU"/>
        </w:rPr>
        <w:t>целеполагания</w:t>
      </w:r>
      <w:proofErr w:type="spellEnd"/>
      <w:r w:rsidRPr="009F3CF8">
        <w:rPr>
          <w:rFonts w:ascii="Times New Roman" w:hAnsi="Times New Roman"/>
          <w:lang w:eastAsia="ru-RU"/>
        </w:rPr>
        <w:t xml:space="preserve"> возможно исследовать только методом наблюдения.</w:t>
      </w:r>
    </w:p>
    <w:p w:rsidR="009F0E86" w:rsidRPr="009F3CF8" w:rsidRDefault="009F0E86" w:rsidP="009F3CF8">
      <w:pPr>
        <w:spacing w:after="0" w:line="240" w:lineRule="auto"/>
        <w:ind w:firstLine="709"/>
        <w:jc w:val="both"/>
        <w:rPr>
          <w:rFonts w:ascii="Times New Roman" w:hAnsi="Times New Roman"/>
          <w:lang w:eastAsia="ru-RU"/>
        </w:rPr>
      </w:pPr>
      <w:r w:rsidRPr="009F3CF8">
        <w:rPr>
          <w:rFonts w:ascii="Times New Roman" w:hAnsi="Times New Roman"/>
          <w:lang w:eastAsia="ru-RU"/>
        </w:rP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w:t>
      </w:r>
      <w:r w:rsidRPr="009F3CF8">
        <w:rPr>
          <w:rFonts w:ascii="Times New Roman" w:hAnsi="Times New Roman"/>
          <w:lang w:eastAsia="ru-RU"/>
        </w:rPr>
        <w:lastRenderedPageBreak/>
        <w:t>контроля и организации самоконтроля предполагают осуществление учителем фиксируемых наблюдений по данному учебному действию.</w:t>
      </w:r>
    </w:p>
    <w:p w:rsidR="009F0E86" w:rsidRPr="009F3CF8" w:rsidRDefault="009F0E86" w:rsidP="009F3CF8">
      <w:pPr>
        <w:shd w:val="clear" w:color="auto" w:fill="FFFFFF"/>
        <w:spacing w:after="0" w:line="240" w:lineRule="auto"/>
        <w:ind w:firstLine="709"/>
        <w:jc w:val="both"/>
        <w:rPr>
          <w:rFonts w:ascii="Times New Roman" w:hAnsi="Times New Roman"/>
          <w:color w:val="000000"/>
          <w:w w:val="101"/>
        </w:rPr>
      </w:pPr>
      <w:r w:rsidRPr="009F3CF8">
        <w:rPr>
          <w:rFonts w:ascii="Times New Roman" w:hAnsi="Times New Roman"/>
          <w:color w:val="000000"/>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9F3CF8">
        <w:rPr>
          <w:rFonts w:ascii="Times New Roman" w:hAnsi="Times New Roman"/>
          <w:color w:val="000000"/>
          <w:w w:val="101"/>
        </w:rPr>
        <w:t>обучающихся</w:t>
      </w:r>
      <w:proofErr w:type="gramEnd"/>
      <w:r w:rsidRPr="009F3CF8">
        <w:rPr>
          <w:rFonts w:ascii="Times New Roman" w:hAnsi="Times New Roman"/>
          <w:color w:val="000000"/>
          <w:w w:val="101"/>
        </w:rPr>
        <w:t>, и в соответствии с особенностями ступени обучения на определенный период выстраивается система работы по преемственности.</w:t>
      </w:r>
    </w:p>
    <w:p w:rsidR="009F0E86" w:rsidRPr="009F3CF8" w:rsidRDefault="009F0E86" w:rsidP="009F3CF8">
      <w:pPr>
        <w:spacing w:after="0" w:line="240" w:lineRule="auto"/>
        <w:jc w:val="both"/>
        <w:rPr>
          <w:rFonts w:ascii="Times New Roman" w:hAnsi="Times New Roman"/>
        </w:rPr>
      </w:pPr>
      <w:r w:rsidRPr="009F3CF8">
        <w:rPr>
          <w:rFonts w:ascii="Times New Roman" w:hAnsi="Times New Roman"/>
        </w:rPr>
        <w:t>Преемственность формирования универсальных учебных действий по ступеням общего образования обеспечивается за счет:</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четкого представления педагогов о планируемых результатах обучения на каждой ступени;</w:t>
      </w:r>
    </w:p>
    <w:p w:rsidR="009F0E86" w:rsidRPr="009F3CF8" w:rsidRDefault="009F0E86" w:rsidP="009F3CF8">
      <w:pPr>
        <w:spacing w:after="0" w:line="240" w:lineRule="auto"/>
        <w:ind w:left="567"/>
        <w:jc w:val="both"/>
        <w:rPr>
          <w:rFonts w:ascii="Times New Roman" w:hAnsi="Times New Roman"/>
        </w:rPr>
      </w:pPr>
      <w:r w:rsidRPr="009F3CF8">
        <w:rPr>
          <w:rFonts w:ascii="Times New Roman" w:hAnsi="Times New Roman"/>
        </w:rPr>
        <w:t>- целенаправленной деятельности по реализации условий</w:t>
      </w:r>
      <w:r w:rsidRPr="009F3CF8">
        <w:rPr>
          <w:rFonts w:ascii="Times New Roman" w:hAnsi="Times New Roman"/>
          <w:color w:val="2B2C30"/>
        </w:rPr>
        <w:t>, обеспечивающих развитие УУД в образовательном процессе (</w:t>
      </w:r>
      <w:r w:rsidRPr="009F3CF8">
        <w:rPr>
          <w:rFonts w:ascii="Times New Roman" w:hAnsi="Times New Roman"/>
        </w:rPr>
        <w:t xml:space="preserve">коммуникативные, речевые, регулятивные, </w:t>
      </w:r>
      <w:proofErr w:type="spellStart"/>
      <w:r w:rsidRPr="009F3CF8">
        <w:rPr>
          <w:rFonts w:ascii="Times New Roman" w:hAnsi="Times New Roman"/>
        </w:rPr>
        <w:t>общепознавательные</w:t>
      </w:r>
      <w:proofErr w:type="spellEnd"/>
      <w:r w:rsidRPr="009F3CF8">
        <w:rPr>
          <w:rFonts w:ascii="Times New Roman" w:hAnsi="Times New Roman"/>
        </w:rPr>
        <w:t>, логические и др.).</w:t>
      </w:r>
    </w:p>
    <w:p w:rsidR="009F0E86" w:rsidRPr="009F3CF8" w:rsidRDefault="009F0E86" w:rsidP="009F3CF8">
      <w:pPr>
        <w:spacing w:after="0" w:line="240" w:lineRule="auto"/>
        <w:ind w:firstLine="709"/>
        <w:jc w:val="both"/>
        <w:rPr>
          <w:rFonts w:ascii="Times New Roman" w:hAnsi="Times New Roman"/>
        </w:rPr>
      </w:pPr>
      <w:r w:rsidRPr="009F3CF8">
        <w:rPr>
          <w:rFonts w:ascii="Times New Roman" w:hAnsi="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F0E86" w:rsidRPr="009F3CF8" w:rsidRDefault="009F0E86" w:rsidP="009F3CF8">
      <w:pPr>
        <w:pStyle w:val="af2"/>
        <w:spacing w:after="0"/>
        <w:ind w:left="0"/>
        <w:jc w:val="both"/>
        <w:rPr>
          <w:sz w:val="22"/>
          <w:szCs w:val="22"/>
        </w:rPr>
      </w:pPr>
      <w:r w:rsidRPr="009F3CF8">
        <w:rPr>
          <w:sz w:val="22"/>
          <w:szCs w:val="22"/>
        </w:rPr>
        <w:tab/>
        <w:t xml:space="preserve">В Таблице </w:t>
      </w:r>
      <w:r w:rsidRPr="009F3CF8">
        <w:rPr>
          <w:b/>
          <w:sz w:val="22"/>
          <w:szCs w:val="22"/>
        </w:rPr>
        <w:t xml:space="preserve">«Значение универсальных учебных действий для успешности обучения в начальной - основной школе» </w:t>
      </w:r>
      <w:r w:rsidRPr="009F3CF8">
        <w:rPr>
          <w:sz w:val="22"/>
          <w:szCs w:val="22"/>
        </w:rPr>
        <w:t xml:space="preserve">представлены УУД, результаты развития УУД, их значение для обучения. </w:t>
      </w:r>
    </w:p>
    <w:p w:rsidR="009F0E86" w:rsidRPr="009F3CF8" w:rsidRDefault="009F0E86" w:rsidP="009F3CF8">
      <w:pPr>
        <w:pStyle w:val="af2"/>
        <w:spacing w:after="0"/>
        <w:ind w:left="0"/>
        <w:jc w:val="both"/>
        <w:rPr>
          <w:sz w:val="22"/>
          <w:szCs w:val="22"/>
        </w:rPr>
      </w:pPr>
    </w:p>
    <w:tbl>
      <w:tblPr>
        <w:tblW w:w="10178" w:type="dxa"/>
        <w:tblInd w:w="-5" w:type="dxa"/>
        <w:tblLayout w:type="fixed"/>
        <w:tblLook w:val="0000"/>
      </w:tblPr>
      <w:tblGrid>
        <w:gridCol w:w="2381"/>
        <w:gridCol w:w="3544"/>
        <w:gridCol w:w="4253"/>
      </w:tblGrid>
      <w:tr w:rsidR="009F0E86" w:rsidRPr="009F3CF8" w:rsidTr="008E7F46">
        <w:tc>
          <w:tcPr>
            <w:tcW w:w="2381" w:type="dxa"/>
            <w:tcBorders>
              <w:top w:val="single" w:sz="4" w:space="0" w:color="000000"/>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УУД</w:t>
            </w:r>
          </w:p>
        </w:tc>
        <w:tc>
          <w:tcPr>
            <w:tcW w:w="3544" w:type="dxa"/>
            <w:tcBorders>
              <w:top w:val="single" w:sz="4" w:space="0" w:color="000000"/>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Результаты развития УУД</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jc w:val="center"/>
              <w:rPr>
                <w:b/>
                <w:sz w:val="22"/>
                <w:szCs w:val="22"/>
              </w:rPr>
            </w:pPr>
            <w:r w:rsidRPr="009F3CF8">
              <w:rPr>
                <w:b/>
                <w:sz w:val="22"/>
                <w:szCs w:val="22"/>
              </w:rPr>
              <w:t>Значение для обучения</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Личностные действия</w:t>
            </w:r>
          </w:p>
          <w:p w:rsidR="009F0E86" w:rsidRPr="009F3CF8" w:rsidRDefault="009F0E86" w:rsidP="009F3CF8">
            <w:pPr>
              <w:pStyle w:val="af2"/>
              <w:spacing w:after="0"/>
              <w:ind w:left="5"/>
              <w:rPr>
                <w:sz w:val="22"/>
                <w:szCs w:val="22"/>
              </w:rPr>
            </w:pPr>
            <w:r w:rsidRPr="009F3CF8">
              <w:rPr>
                <w:sz w:val="22"/>
                <w:szCs w:val="22"/>
              </w:rPr>
              <w:t>-</w:t>
            </w:r>
            <w:proofErr w:type="spellStart"/>
            <w:r w:rsidRPr="009F3CF8">
              <w:rPr>
                <w:sz w:val="22"/>
                <w:szCs w:val="22"/>
              </w:rPr>
              <w:t>смыслообразование</w:t>
            </w:r>
            <w:proofErr w:type="spellEnd"/>
          </w:p>
          <w:p w:rsidR="009F0E86" w:rsidRPr="009F3CF8" w:rsidRDefault="009F0E86" w:rsidP="009F3CF8">
            <w:pPr>
              <w:pStyle w:val="af2"/>
              <w:spacing w:after="0"/>
              <w:ind w:left="5"/>
              <w:rPr>
                <w:sz w:val="22"/>
                <w:szCs w:val="22"/>
              </w:rPr>
            </w:pPr>
            <w:r w:rsidRPr="009F3CF8">
              <w:rPr>
                <w:sz w:val="22"/>
                <w:szCs w:val="22"/>
              </w:rPr>
              <w:t>-самоопределение</w:t>
            </w:r>
          </w:p>
          <w:p w:rsidR="009F0E86" w:rsidRPr="009F3CF8" w:rsidRDefault="009F0E86" w:rsidP="009F3CF8">
            <w:pPr>
              <w:pStyle w:val="af2"/>
              <w:spacing w:after="0"/>
              <w:ind w:left="5"/>
              <w:rPr>
                <w:sz w:val="22"/>
                <w:szCs w:val="22"/>
              </w:rPr>
            </w:pPr>
            <w:r w:rsidRPr="009F3CF8">
              <w:rPr>
                <w:sz w:val="22"/>
                <w:szCs w:val="22"/>
              </w:rPr>
              <w:t>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 xml:space="preserve">Адекватная школьная мотивация. </w:t>
            </w:r>
          </w:p>
          <w:p w:rsidR="009F0E86" w:rsidRPr="009F3CF8" w:rsidRDefault="009F0E86" w:rsidP="009F3CF8">
            <w:pPr>
              <w:pStyle w:val="af2"/>
              <w:spacing w:after="0"/>
              <w:ind w:left="5"/>
              <w:rPr>
                <w:sz w:val="22"/>
                <w:szCs w:val="22"/>
              </w:rPr>
            </w:pPr>
            <w:r w:rsidRPr="009F3CF8">
              <w:rPr>
                <w:sz w:val="22"/>
                <w:szCs w:val="22"/>
              </w:rPr>
              <w:t>Мотивация достижения.</w:t>
            </w:r>
          </w:p>
          <w:p w:rsidR="009F0E86" w:rsidRPr="009F3CF8" w:rsidRDefault="009F0E86" w:rsidP="009F3CF8">
            <w:pPr>
              <w:pStyle w:val="af2"/>
              <w:spacing w:after="0"/>
              <w:ind w:left="5"/>
              <w:rPr>
                <w:sz w:val="22"/>
                <w:szCs w:val="22"/>
              </w:rPr>
            </w:pPr>
            <w:r w:rsidRPr="009F3CF8">
              <w:rPr>
                <w:sz w:val="22"/>
                <w:szCs w:val="22"/>
              </w:rPr>
              <w:t>Развитие основ гражданской идентичности.</w:t>
            </w:r>
          </w:p>
          <w:p w:rsidR="009F0E86" w:rsidRPr="009F3CF8" w:rsidRDefault="009F0E86" w:rsidP="009F3CF8">
            <w:pPr>
              <w:pStyle w:val="af2"/>
              <w:spacing w:after="0"/>
              <w:ind w:left="5"/>
              <w:rPr>
                <w:sz w:val="22"/>
                <w:szCs w:val="22"/>
              </w:rPr>
            </w:pPr>
            <w:r w:rsidRPr="009F3CF8">
              <w:rPr>
                <w:sz w:val="22"/>
                <w:szCs w:val="22"/>
              </w:rPr>
              <w:t>Рефлексивная адекватная самооценка</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 xml:space="preserve">Обучение в зоне ближайшего развития ребенка. Адекватная оценка учащимся  границ «знания и незнания». Достаточно </w:t>
            </w:r>
            <w:proofErr w:type="gramStart"/>
            <w:r w:rsidRPr="009F3CF8">
              <w:rPr>
                <w:sz w:val="22"/>
                <w:szCs w:val="22"/>
              </w:rPr>
              <w:t>высокая</w:t>
            </w:r>
            <w:proofErr w:type="gramEnd"/>
            <w:r w:rsidRPr="009F3CF8">
              <w:rPr>
                <w:sz w:val="22"/>
                <w:szCs w:val="22"/>
              </w:rPr>
              <w:t xml:space="preserve"> </w:t>
            </w:r>
            <w:proofErr w:type="spellStart"/>
            <w:r w:rsidRPr="009F3CF8">
              <w:rPr>
                <w:sz w:val="22"/>
                <w:szCs w:val="22"/>
              </w:rPr>
              <w:t>самоэффективность</w:t>
            </w:r>
            <w:proofErr w:type="spellEnd"/>
            <w:r w:rsidRPr="009F3CF8">
              <w:rPr>
                <w:sz w:val="22"/>
                <w:szCs w:val="22"/>
              </w:rPr>
              <w:t xml:space="preserve"> в форме принятия учебной цели и работы над ее достижением.</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Регулятивные, личностные, познавательные, коммуникативные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proofErr w:type="gramStart"/>
            <w:r w:rsidRPr="009F3CF8">
              <w:rPr>
                <w:sz w:val="22"/>
                <w:szCs w:val="22"/>
              </w:rPr>
              <w:t>Функционально-структурная</w:t>
            </w:r>
            <w:proofErr w:type="gramEnd"/>
            <w:r w:rsidRPr="009F3CF8">
              <w:rPr>
                <w:sz w:val="22"/>
                <w:szCs w:val="22"/>
              </w:rPr>
              <w:t xml:space="preserve"> </w:t>
            </w:r>
            <w:proofErr w:type="spellStart"/>
            <w:r w:rsidRPr="009F3CF8">
              <w:rPr>
                <w:sz w:val="22"/>
                <w:szCs w:val="22"/>
              </w:rPr>
              <w:t>сформированность</w:t>
            </w:r>
            <w:proofErr w:type="spellEnd"/>
            <w:r w:rsidRPr="009F3CF8">
              <w:rPr>
                <w:sz w:val="22"/>
                <w:szCs w:val="22"/>
              </w:rPr>
              <w:t xml:space="preserve"> учебной деятельности. Произвольность восприятия, внимания,  памяти, воображения.</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Высокая успешность в усвоении учебного содержания. Создание предпосылок для дальнейшего перехода к самообразованию.</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Коммуникативные (речевые), 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Внутренний план действия</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Способность действовать «в уме». Отрыв слова от предмета, достижение нового уровня обобщения.</w:t>
            </w:r>
          </w:p>
        </w:tc>
      </w:tr>
      <w:tr w:rsidR="009F0E86" w:rsidRPr="009F3CF8" w:rsidTr="008E7F46">
        <w:tc>
          <w:tcPr>
            <w:tcW w:w="2381"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Коммуникативные, регулятивные действия</w:t>
            </w:r>
          </w:p>
        </w:tc>
        <w:tc>
          <w:tcPr>
            <w:tcW w:w="3544" w:type="dxa"/>
            <w:tcBorders>
              <w:left w:val="single" w:sz="4" w:space="0" w:color="000000"/>
              <w:bottom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Рефлексия – осознание учащимся содержания, последовательности и оснований действий</w:t>
            </w:r>
          </w:p>
        </w:tc>
        <w:tc>
          <w:tcPr>
            <w:tcW w:w="4253" w:type="dxa"/>
            <w:tcBorders>
              <w:left w:val="single" w:sz="4" w:space="0" w:color="000000"/>
              <w:bottom w:val="single" w:sz="4" w:space="0" w:color="000000"/>
              <w:right w:val="single" w:sz="4" w:space="0" w:color="000000"/>
            </w:tcBorders>
            <w:shd w:val="clear" w:color="auto" w:fill="auto"/>
          </w:tcPr>
          <w:p w:rsidR="009F0E86" w:rsidRPr="009F3CF8" w:rsidRDefault="009F0E86" w:rsidP="009F3CF8">
            <w:pPr>
              <w:pStyle w:val="af2"/>
              <w:snapToGrid w:val="0"/>
              <w:spacing w:after="0"/>
              <w:ind w:left="5"/>
              <w:rPr>
                <w:sz w:val="22"/>
                <w:szCs w:val="22"/>
              </w:rPr>
            </w:pPr>
            <w:r w:rsidRPr="009F3CF8">
              <w:rPr>
                <w:sz w:val="22"/>
                <w:szCs w:val="22"/>
              </w:rPr>
              <w:t xml:space="preserve">Осознанность и критичность учебных действий. </w:t>
            </w:r>
          </w:p>
        </w:tc>
      </w:tr>
    </w:tbl>
    <w:p w:rsidR="009F0E86" w:rsidRPr="009F3CF8" w:rsidRDefault="009F0E86" w:rsidP="009F3CF8">
      <w:pPr>
        <w:spacing w:after="0" w:line="240" w:lineRule="auto"/>
        <w:rPr>
          <w:rFonts w:ascii="Times New Roman" w:hAnsi="Times New Roman"/>
          <w:b/>
          <w:color w:val="2B2C30"/>
        </w:rPr>
      </w:pPr>
    </w:p>
    <w:p w:rsidR="009F0E86" w:rsidRPr="009F3CF8" w:rsidRDefault="00041EA1" w:rsidP="009F3CF8">
      <w:pPr>
        <w:spacing w:after="0" w:line="240" w:lineRule="auto"/>
        <w:jc w:val="center"/>
        <w:rPr>
          <w:rFonts w:ascii="Times New Roman" w:hAnsi="Times New Roman"/>
          <w:b/>
          <w:color w:val="2B2C30"/>
        </w:rPr>
      </w:pPr>
      <w:r w:rsidRPr="009F3CF8">
        <w:rPr>
          <w:rFonts w:ascii="Times New Roman" w:hAnsi="Times New Roman"/>
          <w:b/>
          <w:color w:val="2B2C30"/>
        </w:rPr>
        <w:t xml:space="preserve">2.2.5. </w:t>
      </w:r>
      <w:r w:rsidR="009F0E86" w:rsidRPr="009F3CF8">
        <w:rPr>
          <w:rFonts w:ascii="Times New Roman" w:hAnsi="Times New Roman"/>
          <w:b/>
          <w:color w:val="2B2C30"/>
        </w:rPr>
        <w:t>Планируемые результаты в освоении школьниками универсальных учебных действий по завершении начального обучения</w:t>
      </w:r>
    </w:p>
    <w:p w:rsidR="009F0E86" w:rsidRPr="009F3CF8" w:rsidRDefault="009F0E86" w:rsidP="009F3CF8">
      <w:pPr>
        <w:spacing w:after="0" w:line="240" w:lineRule="auto"/>
        <w:ind w:firstLine="708"/>
        <w:jc w:val="both"/>
        <w:rPr>
          <w:rFonts w:ascii="Times New Roman" w:hAnsi="Times New Roman"/>
          <w:color w:val="2B2C30"/>
        </w:rPr>
      </w:pPr>
      <w:r w:rsidRPr="009F3CF8">
        <w:rPr>
          <w:rFonts w:ascii="Times New Roman" w:hAnsi="Times New Roman"/>
          <w:color w:val="2B2C30"/>
          <w:u w:val="single"/>
        </w:rPr>
        <w:t>Педагогические ориентиры: Развитие личности</w:t>
      </w:r>
      <w:r w:rsidRPr="009F3CF8">
        <w:rPr>
          <w:rFonts w:ascii="Times New Roman" w:hAnsi="Times New Roman"/>
          <w:color w:val="2B2C30"/>
        </w:rPr>
        <w:t xml:space="preserve">. </w:t>
      </w:r>
    </w:p>
    <w:p w:rsidR="009F0E86" w:rsidRPr="009F3CF8" w:rsidRDefault="009F0E86" w:rsidP="009F3CF8">
      <w:pPr>
        <w:autoSpaceDE w:val="0"/>
        <w:autoSpaceDN w:val="0"/>
        <w:adjustRightInd w:val="0"/>
        <w:spacing w:after="0" w:line="240" w:lineRule="auto"/>
        <w:jc w:val="both"/>
        <w:rPr>
          <w:rFonts w:ascii="Times New Roman" w:hAnsi="Times New Roman"/>
          <w:bCs/>
          <w:iCs/>
        </w:rPr>
      </w:pPr>
      <w:r w:rsidRPr="009F3CF8">
        <w:rPr>
          <w:rFonts w:ascii="Times New Roman" w:hAnsi="Times New Roman"/>
        </w:rPr>
        <w:t xml:space="preserve">В </w:t>
      </w:r>
      <w:r w:rsidRPr="009F3CF8">
        <w:rPr>
          <w:rFonts w:ascii="Times New Roman" w:hAnsi="Times New Roman"/>
          <w:bCs/>
          <w:iCs/>
        </w:rPr>
        <w:t xml:space="preserve">сфере личностных универсальных учебных действий у выпускников </w:t>
      </w:r>
      <w:r w:rsidRPr="009F3CF8">
        <w:rPr>
          <w:rFonts w:ascii="Times New Roman" w:hAnsi="Times New Roman"/>
        </w:rPr>
        <w:t xml:space="preserve">будут сформированы внутренняя позиция </w:t>
      </w:r>
      <w:proofErr w:type="gramStart"/>
      <w:r w:rsidRPr="009F3CF8">
        <w:rPr>
          <w:rFonts w:ascii="Times New Roman" w:hAnsi="Times New Roman"/>
        </w:rPr>
        <w:t>обучающегося</w:t>
      </w:r>
      <w:proofErr w:type="gramEnd"/>
      <w:r w:rsidRPr="009F3CF8">
        <w:rPr>
          <w:rFonts w:ascii="Times New Roman" w:hAnsi="Times New Roman"/>
        </w:rPr>
        <w:t>, адекватная мотивация учебной деятельности, включая учебные и познавательные мотивы, ориентация на моральные нормы и их выполнение.</w:t>
      </w:r>
    </w:p>
    <w:p w:rsidR="009F0E86" w:rsidRPr="009F3CF8" w:rsidRDefault="009F0E86" w:rsidP="009F3CF8">
      <w:pPr>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Самообразование и самоорганизация</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t xml:space="preserve">В </w:t>
      </w:r>
      <w:r w:rsidRPr="009F3CF8">
        <w:rPr>
          <w:rFonts w:ascii="Times New Roman" w:hAnsi="Times New Roman"/>
          <w:bCs/>
          <w:iCs/>
        </w:rPr>
        <w:t xml:space="preserve">сфере регулятивных универсальных учебных действий </w:t>
      </w:r>
      <w:r w:rsidRPr="009F3CF8">
        <w:rPr>
          <w:rFonts w:ascii="Times New Roman" w:hAnsi="Times New Roman"/>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9F3CF8">
        <w:rPr>
          <w:rFonts w:ascii="Times New Roman" w:hAnsi="Times New Roman"/>
        </w:rPr>
        <w:t>вне</w:t>
      </w:r>
      <w:proofErr w:type="gramEnd"/>
      <w:r w:rsidRPr="009F3CF8">
        <w:rPr>
          <w:rFonts w:ascii="Times New Roman" w:hAnsi="Times New Roman"/>
        </w:rPr>
        <w:t xml:space="preserve"> </w:t>
      </w:r>
      <w:proofErr w:type="gramStart"/>
      <w:r w:rsidRPr="009F3CF8">
        <w:rPr>
          <w:rFonts w:ascii="Times New Roman" w:hAnsi="Times New Roman"/>
        </w:rPr>
        <w:t>его</w:t>
      </w:r>
      <w:proofErr w:type="gramEnd"/>
      <w:r w:rsidRPr="009F3CF8">
        <w:rPr>
          <w:rFonts w:ascii="Times New Roman" w:hAnsi="Times New Roman"/>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9F0E86" w:rsidRPr="009F3CF8" w:rsidRDefault="009F0E86" w:rsidP="009F3CF8">
      <w:pPr>
        <w:autoSpaceDE w:val="0"/>
        <w:autoSpaceDN w:val="0"/>
        <w:adjustRightInd w:val="0"/>
        <w:spacing w:after="0" w:line="240" w:lineRule="auto"/>
        <w:jc w:val="both"/>
        <w:rPr>
          <w:rFonts w:ascii="Times New Roman" w:hAnsi="Times New Roman"/>
        </w:rPr>
      </w:pPr>
      <w:r w:rsidRPr="009F3CF8">
        <w:rPr>
          <w:rFonts w:ascii="Times New Roman" w:hAnsi="Times New Roman"/>
        </w:rPr>
        <w:t>оценивать свои действия, вносить соответствующие коррективы в их выполнение.</w:t>
      </w:r>
    </w:p>
    <w:p w:rsidR="009F0E86" w:rsidRPr="009F3CF8" w:rsidRDefault="009F0E86" w:rsidP="009F3CF8">
      <w:pPr>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Исследовательская культура</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lastRenderedPageBreak/>
        <w:t xml:space="preserve">В </w:t>
      </w:r>
      <w:r w:rsidRPr="009F3CF8">
        <w:rPr>
          <w:rFonts w:ascii="Times New Roman" w:hAnsi="Times New Roman"/>
          <w:bCs/>
          <w:iCs/>
        </w:rPr>
        <w:t xml:space="preserve">сфере познавательных универсальных учебных действий </w:t>
      </w:r>
      <w:r w:rsidRPr="009F3CF8">
        <w:rPr>
          <w:rFonts w:ascii="Times New Roman" w:hAnsi="Times New Roma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F0E86" w:rsidRPr="009F3CF8" w:rsidRDefault="009F0E86" w:rsidP="009F3CF8">
      <w:pPr>
        <w:autoSpaceDE w:val="0"/>
        <w:autoSpaceDN w:val="0"/>
        <w:adjustRightInd w:val="0"/>
        <w:spacing w:after="0" w:line="240" w:lineRule="auto"/>
        <w:ind w:firstLine="708"/>
        <w:jc w:val="both"/>
        <w:rPr>
          <w:rFonts w:ascii="Times New Roman" w:hAnsi="Times New Roman"/>
          <w:u w:val="single"/>
        </w:rPr>
      </w:pPr>
      <w:r w:rsidRPr="009F3CF8">
        <w:rPr>
          <w:rFonts w:ascii="Times New Roman" w:hAnsi="Times New Roman"/>
          <w:color w:val="2B2C30"/>
          <w:u w:val="single"/>
        </w:rPr>
        <w:t xml:space="preserve">Педагогические ориентиры: </w:t>
      </w:r>
      <w:r w:rsidRPr="009F3CF8">
        <w:rPr>
          <w:rFonts w:ascii="Times New Roman" w:hAnsi="Times New Roman"/>
          <w:u w:val="single"/>
        </w:rPr>
        <w:t>Культура общения</w:t>
      </w:r>
    </w:p>
    <w:p w:rsidR="009F0E86" w:rsidRPr="009F3CF8" w:rsidRDefault="009F0E86" w:rsidP="009F3CF8">
      <w:pPr>
        <w:autoSpaceDE w:val="0"/>
        <w:autoSpaceDN w:val="0"/>
        <w:adjustRightInd w:val="0"/>
        <w:spacing w:after="0" w:line="240" w:lineRule="auto"/>
        <w:ind w:firstLine="708"/>
        <w:jc w:val="both"/>
        <w:rPr>
          <w:rFonts w:ascii="Times New Roman" w:hAnsi="Times New Roman"/>
        </w:rPr>
      </w:pPr>
      <w:r w:rsidRPr="009F3CF8">
        <w:rPr>
          <w:rFonts w:ascii="Times New Roman" w:hAnsi="Times New Roman"/>
        </w:rPr>
        <w:t xml:space="preserve">В </w:t>
      </w:r>
      <w:r w:rsidRPr="009F3CF8">
        <w:rPr>
          <w:rFonts w:ascii="Times New Roman" w:hAnsi="Times New Roman"/>
          <w:bCs/>
          <w:iCs/>
        </w:rPr>
        <w:t xml:space="preserve">сфере коммуникативных универсальных учебных действий </w:t>
      </w:r>
      <w:r w:rsidRPr="009F3CF8">
        <w:rPr>
          <w:rFonts w:ascii="Times New Roman" w:hAnsi="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F0E86" w:rsidRPr="009F3CF8" w:rsidRDefault="009F0E86" w:rsidP="009F3CF8">
      <w:pPr>
        <w:spacing w:after="0" w:line="240" w:lineRule="auto"/>
        <w:ind w:firstLine="708"/>
        <w:rPr>
          <w:rFonts w:ascii="Times New Roman" w:hAnsi="Times New Roman"/>
          <w:color w:val="2B2C30"/>
          <w:u w:val="single"/>
        </w:rPr>
      </w:pPr>
      <w:r w:rsidRPr="009F3CF8">
        <w:rPr>
          <w:rFonts w:ascii="Times New Roman" w:hAnsi="Times New Roman"/>
          <w:color w:val="2B2C30"/>
          <w:u w:val="single"/>
        </w:rPr>
        <w:t>Условия, обеспечивающие развитие УУД в образовательном процессе.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lang w:eastAsia="ru-RU"/>
        </w:rPr>
        <w:t xml:space="preserve">Учитель   </w:t>
      </w:r>
      <w:r w:rsidRPr="009F3CF8">
        <w:rPr>
          <w:rFonts w:ascii="Times New Roman" w:hAnsi="Times New Roman"/>
          <w:bCs/>
          <w:lang w:eastAsia="ru-RU"/>
        </w:rPr>
        <w:t>знает:</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важность формирования универсальных учебных действий школьников;</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xml:space="preserve">−  сущность и виды универсальных умений, </w:t>
      </w:r>
    </w:p>
    <w:p w:rsidR="009F0E86" w:rsidRPr="009F3CF8" w:rsidRDefault="009F0E86" w:rsidP="009F3CF8">
      <w:pPr>
        <w:autoSpaceDE w:val="0"/>
        <w:autoSpaceDN w:val="0"/>
        <w:adjustRightInd w:val="0"/>
        <w:spacing w:after="0" w:line="240" w:lineRule="auto"/>
        <w:rPr>
          <w:rFonts w:ascii="Times New Roman" w:hAnsi="Times New Roman"/>
          <w:lang w:eastAsia="ru-RU"/>
        </w:rPr>
      </w:pPr>
      <w:r w:rsidRPr="009F3CF8">
        <w:rPr>
          <w:rFonts w:ascii="Times New Roman" w:hAnsi="Times New Roman"/>
          <w:lang w:eastAsia="ru-RU"/>
        </w:rPr>
        <w:t>-  педагогические приемы и способы их формирования</w:t>
      </w:r>
      <w:proofErr w:type="gramStart"/>
      <w:r w:rsidRPr="009F3CF8">
        <w:rPr>
          <w:rFonts w:ascii="Times New Roman" w:hAnsi="Times New Roman"/>
          <w:lang w:eastAsia="ru-RU"/>
        </w:rPr>
        <w:t xml:space="preserve"> .</w:t>
      </w:r>
      <w:proofErr w:type="gramEnd"/>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lang w:eastAsia="ru-RU"/>
        </w:rPr>
        <w:t xml:space="preserve">Учитель   </w:t>
      </w:r>
      <w:r w:rsidRPr="009F3CF8">
        <w:rPr>
          <w:rFonts w:ascii="Times New Roman" w:hAnsi="Times New Roman"/>
          <w:bCs/>
          <w:lang w:eastAsia="ru-RU"/>
        </w:rPr>
        <w:t>умеет:</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отбирать содержание и конструировать учебный процесс с учетом формирования УДД</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  использовать диагностический инструментарий успешности формирования УДД </w:t>
      </w:r>
    </w:p>
    <w:p w:rsidR="009F0E86" w:rsidRPr="009F3CF8" w:rsidRDefault="009F0E86" w:rsidP="009F3CF8">
      <w:pPr>
        <w:pStyle w:val="af2"/>
        <w:spacing w:after="0"/>
        <w:ind w:left="0"/>
        <w:jc w:val="both"/>
        <w:rPr>
          <w:bCs/>
          <w:sz w:val="22"/>
          <w:szCs w:val="22"/>
          <w:lang w:eastAsia="ru-RU"/>
        </w:rPr>
      </w:pPr>
      <w:r w:rsidRPr="009F3CF8">
        <w:rPr>
          <w:bCs/>
          <w:sz w:val="22"/>
          <w:szCs w:val="22"/>
          <w:lang w:eastAsia="ru-RU"/>
        </w:rPr>
        <w:t xml:space="preserve">-  привлекать родителей к совместному решению проблемы формирования УДД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 xml:space="preserve">Характеристика  результатов формирования УУД на разных этапах обучения </w:t>
      </w:r>
      <w:r w:rsidRPr="009F3CF8">
        <w:rPr>
          <w:rFonts w:ascii="Times New Roman" w:eastAsia="Times New Roman" w:hAnsi="Times New Roman"/>
          <w:b/>
          <w:bCs/>
          <w:lang w:eastAsia="ru-RU"/>
        </w:rPr>
        <w:br/>
        <w:t>по УМК  «Перспектива»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242"/>
        <w:gridCol w:w="2268"/>
        <w:gridCol w:w="2126"/>
        <w:gridCol w:w="2367"/>
        <w:gridCol w:w="2170"/>
      </w:tblGrid>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Класс</w:t>
            </w:r>
          </w:p>
        </w:tc>
        <w:tc>
          <w:tcPr>
            <w:tcW w:w="2268"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Личностные УУД</w:t>
            </w:r>
          </w:p>
        </w:tc>
        <w:tc>
          <w:tcPr>
            <w:tcW w:w="2126"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 xml:space="preserve">Регулятивные УУД </w:t>
            </w:r>
          </w:p>
        </w:tc>
        <w:tc>
          <w:tcPr>
            <w:tcW w:w="2367"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Познавательные УУД</w:t>
            </w:r>
          </w:p>
        </w:tc>
        <w:tc>
          <w:tcPr>
            <w:tcW w:w="2170"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Коммуникативные УУД</w:t>
            </w: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1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1. Ценить и принимать следующие базовые ценности:  «добро», «терпение», «родина», «природа», «семья».</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Уважать к своей семье, к своим родственникам, любовь к родителям.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Освоить  роли  ученика; формирование интереса (мотивации) к учению.</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1. Организовывать свое рабочее место под руководством учителя.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Cs w:val="0"/>
                <w:sz w:val="22"/>
                <w:szCs w:val="22"/>
              </w:rPr>
            </w:pPr>
            <w:r w:rsidRPr="009F3CF8">
              <w:rPr>
                <w:rFonts w:ascii="Times New Roman" w:hAnsi="Times New Roman"/>
                <w:b w:val="0"/>
                <w:sz w:val="22"/>
                <w:szCs w:val="22"/>
              </w:rPr>
              <w:t>4. Использовать в своей деятельности простейшие приборы: линейку, треугольник и т.д.</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1. Ориентироваться в учебнике: определять умения, которые будут сформированы на основе изучения данного раздела.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Отвечать на простые вопросы учителя, находить нужную информацию в учебнике.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Сравнивать предметы, объекты: находить общее и различие.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Группировать предметы, объекты на основе существенных признаков.</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Подробно пересказывать </w:t>
            </w:r>
            <w:proofErr w:type="gramStart"/>
            <w:r w:rsidRPr="009F3CF8">
              <w:rPr>
                <w:rFonts w:ascii="Times New Roman" w:hAnsi="Times New Roman"/>
                <w:b w:val="0"/>
                <w:sz w:val="22"/>
                <w:szCs w:val="22"/>
              </w:rPr>
              <w:t>прочитанное</w:t>
            </w:r>
            <w:proofErr w:type="gramEnd"/>
            <w:r w:rsidRPr="009F3CF8">
              <w:rPr>
                <w:rFonts w:ascii="Times New Roman" w:hAnsi="Times New Roman"/>
                <w:b w:val="0"/>
                <w:sz w:val="22"/>
                <w:szCs w:val="22"/>
              </w:rPr>
              <w:t xml:space="preserve"> или прослушанное; определять тему. </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1. Участвовать в диалоге на уроке и в жизненных ситуациях.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Отвечать на вопросы учителя, товарищей по классу.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Соблюдать простейшие нормы речевого этикета: здороваться, прощаться, благодарить.</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3. Слушать и понимать речь других.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4. Участвовать  в паре. </w:t>
            </w:r>
          </w:p>
          <w:p w:rsidR="009F0E86" w:rsidRPr="009F3CF8" w:rsidRDefault="009F0E86" w:rsidP="009F3CF8">
            <w:pPr>
              <w:pStyle w:val="af7"/>
              <w:jc w:val="left"/>
              <w:rPr>
                <w:rFonts w:ascii="Times New Roman" w:hAnsi="Times New Roman"/>
                <w:b w:val="0"/>
                <w:sz w:val="22"/>
                <w:szCs w:val="22"/>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t>2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1. </w:t>
            </w:r>
            <w:proofErr w:type="gramStart"/>
            <w:r w:rsidRPr="009F3CF8">
              <w:rPr>
                <w:rFonts w:ascii="Times New Roman" w:eastAsia="Times New Roman" w:hAnsi="Times New Roman"/>
                <w:bCs/>
                <w:lang w:eastAsia="ru-RU"/>
              </w:rPr>
              <w:t xml:space="preserve">Ценить и принимать следующие базовые ценности:  «добро», «терпение», «родина», «природа», </w:t>
            </w:r>
            <w:r w:rsidRPr="009F3CF8">
              <w:rPr>
                <w:rFonts w:ascii="Times New Roman" w:eastAsia="Times New Roman" w:hAnsi="Times New Roman"/>
                <w:bCs/>
                <w:lang w:eastAsia="ru-RU"/>
              </w:rPr>
              <w:lastRenderedPageBreak/>
              <w:t>«семья», «мир», «настоящий друг».</w:t>
            </w:r>
            <w:proofErr w:type="gramEnd"/>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своему народу, к своей родине.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3. Освоение личностного смысла учения, желания учиться.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организовывать свое рабочее место.</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Следовать режиму организации </w:t>
            </w:r>
            <w:r w:rsidRPr="009F3CF8">
              <w:rPr>
                <w:rFonts w:ascii="Times New Roman" w:hAnsi="Times New Roman"/>
                <w:b w:val="0"/>
                <w:sz w:val="22"/>
                <w:szCs w:val="22"/>
              </w:rPr>
              <w:lastRenderedPageBreak/>
              <w:t xml:space="preserve">учебной и </w:t>
            </w:r>
            <w:proofErr w:type="spellStart"/>
            <w:r w:rsidRPr="009F3CF8">
              <w:rPr>
                <w:rFonts w:ascii="Times New Roman" w:hAnsi="Times New Roman"/>
                <w:b w:val="0"/>
                <w:sz w:val="22"/>
                <w:szCs w:val="22"/>
              </w:rPr>
              <w:t>внеучебной</w:t>
            </w:r>
            <w:proofErr w:type="spellEnd"/>
            <w:r w:rsidRPr="009F3CF8">
              <w:rPr>
                <w:rFonts w:ascii="Times New Roman" w:hAnsi="Times New Roman"/>
                <w:b w:val="0"/>
                <w:sz w:val="22"/>
                <w:szCs w:val="22"/>
              </w:rPr>
              <w:t xml:space="preserve"> деятельности.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цель учебной деятельности с помощью учителя и самостоятельно.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5.  Соотносить выполненное задание  с образцом, предложенным учителем.</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6. Использовать в работе простейшие  инструменты и более сложные приборы (циркуль).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6. Корректировать выполнение задания в дальнейшем.</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Оценка своего задания по следующим параметрам: легко выполнять, возникли сложности при выполнении. </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w:t>
            </w:r>
            <w:r w:rsidRPr="009F3CF8">
              <w:rPr>
                <w:rFonts w:ascii="Times New Roman" w:hAnsi="Times New Roman"/>
                <w:b w:val="0"/>
                <w:sz w:val="22"/>
                <w:szCs w:val="22"/>
              </w:rPr>
              <w:lastRenderedPageBreak/>
              <w:t xml:space="preserve">определять круг своего незнания.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Отвечать на простые  и сложные вопросы учителя, самим задавать вопросы, находить нужную информацию в учебнике.</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9F3CF8">
              <w:rPr>
                <w:rFonts w:ascii="Times New Roman" w:hAnsi="Times New Roman"/>
                <w:b w:val="0"/>
                <w:sz w:val="22"/>
                <w:szCs w:val="22"/>
              </w:rPr>
              <w:t>установленном</w:t>
            </w:r>
            <w:proofErr w:type="gramEnd"/>
            <w:r w:rsidRPr="009F3CF8">
              <w:rPr>
                <w:rFonts w:ascii="Times New Roman" w:hAnsi="Times New Roman"/>
                <w:b w:val="0"/>
                <w:sz w:val="22"/>
                <w:szCs w:val="22"/>
              </w:rPr>
              <w:t xml:space="preserve"> правилу.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 4. Подробно пересказывать прочитанное или прослушанное;  составлять простой план</w:t>
            </w:r>
            <w:proofErr w:type="gramStart"/>
            <w:r w:rsidRPr="009F3CF8">
              <w:rPr>
                <w:rFonts w:ascii="Times New Roman" w:hAnsi="Times New Roman"/>
                <w:b w:val="0"/>
                <w:sz w:val="22"/>
                <w:szCs w:val="22"/>
              </w:rPr>
              <w:t xml:space="preserve"> .</w:t>
            </w:r>
            <w:proofErr w:type="gramEnd"/>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Определять,  в каких источниках  можно  найти  необходимую информацию для  выполнения задания. </w:t>
            </w:r>
          </w:p>
          <w:p w:rsidR="009F0E86" w:rsidRPr="009F3CF8" w:rsidRDefault="009F0E86" w:rsidP="009F3CF8">
            <w:pPr>
              <w:spacing w:after="0" w:line="240" w:lineRule="auto"/>
              <w:rPr>
                <w:rFonts w:ascii="Times New Roman" w:hAnsi="Times New Roman"/>
              </w:rPr>
            </w:pPr>
            <w:r w:rsidRPr="009F3CF8">
              <w:rPr>
                <w:rFonts w:ascii="Times New Roman" w:hAnsi="Times New Roman"/>
              </w:rPr>
              <w:t>6. Находить необходимую информацию,  как в учебнике, так и в  словарях в учебнике.</w:t>
            </w:r>
          </w:p>
          <w:p w:rsidR="009F0E86" w:rsidRPr="009F3CF8" w:rsidRDefault="009F0E86" w:rsidP="009F3CF8">
            <w:pPr>
              <w:spacing w:after="0" w:line="240" w:lineRule="auto"/>
              <w:rPr>
                <w:rFonts w:ascii="Times New Roman" w:hAnsi="Times New Roman"/>
              </w:rPr>
            </w:pPr>
            <w:r w:rsidRPr="009F3CF8">
              <w:rPr>
                <w:rFonts w:ascii="Times New Roman" w:hAnsi="Times New Roman"/>
              </w:rPr>
              <w:t>7. Наблюдать и делать самостоятельные   простые выводы</w:t>
            </w:r>
          </w:p>
          <w:p w:rsidR="009F0E86" w:rsidRPr="009F3CF8" w:rsidRDefault="009F0E86" w:rsidP="009F3CF8">
            <w:pPr>
              <w:spacing w:after="0" w:line="240" w:lineRule="auto"/>
              <w:rPr>
                <w:rFonts w:ascii="Times New Roman" w:eastAsia="Times New Roman" w:hAnsi="Times New Roman"/>
                <w:bCs/>
                <w:lang w:eastAsia="ru-RU"/>
              </w:rPr>
            </w:pP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lastRenderedPageBreak/>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spacing w:after="0" w:line="240" w:lineRule="auto"/>
              <w:rPr>
                <w:rFonts w:ascii="Times New Roman" w:eastAsia="Times New Roman" w:hAnsi="Times New Roman"/>
                <w:bCs/>
                <w:lang w:eastAsia="ru-RU"/>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lastRenderedPageBreak/>
              <w:t>3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1. </w:t>
            </w:r>
            <w:proofErr w:type="gramStart"/>
            <w:r w:rsidRPr="009F3CF8">
              <w:rPr>
                <w:rFonts w:ascii="Times New Roman" w:eastAsia="Times New Roman" w:hAnsi="Times New Roman"/>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своему народу, к другим народам, терпимость к обычаям и </w:t>
            </w:r>
            <w:r w:rsidRPr="009F3CF8">
              <w:rPr>
                <w:rFonts w:ascii="Times New Roman" w:eastAsia="Times New Roman" w:hAnsi="Times New Roman"/>
                <w:bCs/>
                <w:lang w:eastAsia="ru-RU"/>
              </w:rPr>
              <w:lastRenderedPageBreak/>
              <w:t>традициям других народов.</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Освоение личностного смысла учения; желания продолжать свою учебу.</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организовывать свое рабочее место в соответствии с целью выполнения заданий.</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цель </w:t>
            </w:r>
            <w:r w:rsidRPr="009F3CF8">
              <w:rPr>
                <w:rFonts w:ascii="Times New Roman" w:hAnsi="Times New Roman"/>
                <w:b w:val="0"/>
                <w:sz w:val="22"/>
                <w:szCs w:val="22"/>
              </w:rPr>
              <w:lastRenderedPageBreak/>
              <w:t xml:space="preserve">учебной деятельности с помощью самостоятельно.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Использовать в работе литературу, инструменты, приборы.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8. Оценка своего задания по  параметрам, заранее представленным.</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Самостоятельно предполагать, какая  дополнительная информация буде нужна для изучения </w:t>
            </w:r>
            <w:r w:rsidRPr="009F3CF8">
              <w:rPr>
                <w:rFonts w:ascii="Times New Roman" w:hAnsi="Times New Roman"/>
                <w:b w:val="0"/>
                <w:sz w:val="22"/>
                <w:szCs w:val="22"/>
              </w:rPr>
              <w:lastRenderedPageBreak/>
              <w:t>незнакомого материала;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отбирать необходимые  источники информации среди предложенных учителем словарей, энциклопедий, справочников.</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 </w:t>
            </w:r>
            <w:proofErr w:type="gramStart"/>
            <w:r w:rsidRPr="009F3CF8">
              <w:rPr>
                <w:rFonts w:ascii="Times New Roman" w:hAnsi="Times New Roman"/>
              </w:rPr>
              <w:t xml:space="preserve">Извлекать информацию, представленную в разных формах (текст, таблица, схема, экспонат, модель, </w:t>
            </w:r>
            <w:proofErr w:type="gramEnd"/>
          </w:p>
          <w:p w:rsidR="009F0E86" w:rsidRPr="009F3CF8" w:rsidRDefault="009F0E86" w:rsidP="009F3CF8">
            <w:pPr>
              <w:spacing w:after="0" w:line="240" w:lineRule="auto"/>
              <w:rPr>
                <w:rFonts w:ascii="Times New Roman" w:hAnsi="Times New Roman"/>
              </w:rPr>
            </w:pPr>
            <w:r w:rsidRPr="009F3CF8">
              <w:rPr>
                <w:rFonts w:ascii="Times New Roman" w:hAnsi="Times New Roman"/>
              </w:rPr>
              <w:t>а, иллюстрация и др.)</w:t>
            </w:r>
          </w:p>
          <w:p w:rsidR="009F0E86" w:rsidRPr="009F3CF8" w:rsidRDefault="009F0E86" w:rsidP="009F3CF8">
            <w:pPr>
              <w:spacing w:after="0" w:line="240" w:lineRule="auto"/>
              <w:rPr>
                <w:rFonts w:ascii="Times New Roman" w:hAnsi="Times New Roman"/>
              </w:rPr>
            </w:pPr>
            <w:r w:rsidRPr="009F3CF8">
              <w:rPr>
                <w:rFonts w:ascii="Times New Roman" w:hAnsi="Times New Roman"/>
              </w:rPr>
              <w:t>4. Представлять информацию в виде текста, таблицы, схемы, в том числе с помощью ИКТ.</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hAnsi="Times New Roman"/>
              </w:rPr>
              <w:t xml:space="preserve">5. Анализировать, сравнивать, группировать различные объекты, явления, факты. </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художественных и </w:t>
            </w:r>
            <w:r w:rsidRPr="009F3CF8">
              <w:rPr>
                <w:rFonts w:ascii="Times New Roman" w:hAnsi="Times New Roman"/>
              </w:rPr>
              <w:lastRenderedPageBreak/>
              <w:t xml:space="preserve">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Отстаивать свою точку зрения, соблюдая правила речевого этикета.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6. Критично относиться к своему мнению</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Понимать точку зрения другого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8. Участвовать в работе группы, распределять роли, договариваться друг с другом. </w:t>
            </w:r>
          </w:p>
          <w:p w:rsidR="009F0E86" w:rsidRPr="009F3CF8" w:rsidRDefault="009F0E86" w:rsidP="009F3CF8">
            <w:pPr>
              <w:spacing w:after="0" w:line="240" w:lineRule="auto"/>
              <w:rPr>
                <w:rFonts w:ascii="Times New Roman" w:eastAsia="Times New Roman" w:hAnsi="Times New Roman"/>
                <w:bCs/>
                <w:lang w:eastAsia="ru-RU"/>
              </w:rPr>
            </w:pPr>
          </w:p>
        </w:tc>
      </w:tr>
      <w:tr w:rsidR="009F0E86" w:rsidRPr="009F3CF8" w:rsidTr="00FC5EC7">
        <w:tc>
          <w:tcPr>
            <w:tcW w:w="1242" w:type="dxa"/>
          </w:tcPr>
          <w:p w:rsidR="009F0E86" w:rsidRPr="009F3CF8" w:rsidRDefault="009F0E86" w:rsidP="009F3CF8">
            <w:pPr>
              <w:spacing w:after="0" w:line="240" w:lineRule="auto"/>
              <w:jc w:val="center"/>
              <w:rPr>
                <w:rFonts w:ascii="Times New Roman" w:eastAsia="Times New Roman" w:hAnsi="Times New Roman"/>
                <w:b/>
                <w:bCs/>
                <w:lang w:eastAsia="ru-RU"/>
              </w:rPr>
            </w:pPr>
            <w:r w:rsidRPr="009F3CF8">
              <w:rPr>
                <w:rFonts w:ascii="Times New Roman" w:eastAsia="Times New Roman" w:hAnsi="Times New Roman"/>
                <w:b/>
                <w:bCs/>
                <w:lang w:eastAsia="ru-RU"/>
              </w:rPr>
              <w:lastRenderedPageBreak/>
              <w:t>4 класс</w:t>
            </w:r>
          </w:p>
        </w:tc>
        <w:tc>
          <w:tcPr>
            <w:tcW w:w="2268" w:type="dxa"/>
          </w:tcPr>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1. </w:t>
            </w:r>
            <w:proofErr w:type="gramStart"/>
            <w:r w:rsidRPr="009F3CF8">
              <w:rPr>
                <w:rFonts w:ascii="Times New Roman" w:eastAsia="Times New Roman" w:hAnsi="Times New Roman"/>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 xml:space="preserve">2. Уважение  к </w:t>
            </w:r>
            <w:r w:rsidRPr="009F3CF8">
              <w:rPr>
                <w:rFonts w:ascii="Times New Roman" w:eastAsia="Times New Roman" w:hAnsi="Times New Roman"/>
                <w:bCs/>
                <w:lang w:eastAsia="ru-RU"/>
              </w:rPr>
              <w:lastRenderedPageBreak/>
              <w:t>своему народу, к другим народам, принятие ценностей других народов.</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3. Освоение личностного смысла учения;  выбор дальнейшего образовательного маршрута.</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Использовать  </w:t>
            </w:r>
            <w:proofErr w:type="gramStart"/>
            <w:r w:rsidRPr="009F3CF8">
              <w:rPr>
                <w:rFonts w:ascii="Times New Roman" w:hAnsi="Times New Roman"/>
                <w:b w:val="0"/>
                <w:sz w:val="22"/>
                <w:szCs w:val="22"/>
              </w:rPr>
              <w:t>при</w:t>
            </w:r>
            <w:proofErr w:type="gramEnd"/>
            <w:r w:rsidRPr="009F3CF8">
              <w:rPr>
                <w:rFonts w:ascii="Times New Roman" w:hAnsi="Times New Roman"/>
                <w:b w:val="0"/>
                <w:sz w:val="22"/>
                <w:szCs w:val="22"/>
              </w:rPr>
              <w:t xml:space="preserve"> выполнения задания различные средства: </w:t>
            </w:r>
            <w:r w:rsidRPr="009F3CF8">
              <w:rPr>
                <w:rFonts w:ascii="Times New Roman" w:hAnsi="Times New Roman"/>
                <w:b w:val="0"/>
                <w:sz w:val="22"/>
                <w:szCs w:val="22"/>
              </w:rPr>
              <w:lastRenderedPageBreak/>
              <w:t xml:space="preserve">справочную литературу, ИКТ, инструменты и приборы.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Определять самостоятельно критерии оценивания, давать самооценку. </w:t>
            </w:r>
          </w:p>
        </w:tc>
        <w:tc>
          <w:tcPr>
            <w:tcW w:w="2367"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2. Самостоятельно предполагать, какая  дополнительная информация буде </w:t>
            </w:r>
            <w:r w:rsidRPr="009F3CF8">
              <w:rPr>
                <w:rFonts w:ascii="Times New Roman" w:hAnsi="Times New Roman"/>
                <w:b w:val="0"/>
                <w:sz w:val="22"/>
                <w:szCs w:val="22"/>
              </w:rPr>
              <w:lastRenderedPageBreak/>
              <w:t>нужна для изучения незнакомого материала;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4. Анализировать, сравнивать, группировать различные объекты, явления, факты.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6. Составлять сложный план текста.</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7. Уметь передавать содержание в сжатом, выборочном или развёрнутом виде</w:t>
            </w:r>
          </w:p>
        </w:tc>
        <w:tc>
          <w:tcPr>
            <w:tcW w:w="2170" w:type="dxa"/>
          </w:tcPr>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lastRenderedPageBreak/>
              <w:t>Участвовать в диалоге; слушать и понимать других, высказывать свою точку зрения на события, поступки.</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9F0E86" w:rsidRPr="009F3CF8" w:rsidRDefault="009F0E86" w:rsidP="009F3CF8">
            <w:pPr>
              <w:spacing w:after="0" w:line="240" w:lineRule="auto"/>
              <w:rPr>
                <w:rFonts w:ascii="Times New Roman" w:hAnsi="Times New Roman"/>
              </w:rPr>
            </w:pPr>
            <w:r w:rsidRPr="009F3CF8">
              <w:rPr>
                <w:rFonts w:ascii="Times New Roman" w:hAnsi="Times New Roman"/>
              </w:rPr>
              <w:t xml:space="preserve">3.Читать вслух и про себя тексты учебников, других </w:t>
            </w:r>
            <w:r w:rsidRPr="009F3CF8">
              <w:rPr>
                <w:rFonts w:ascii="Times New Roman" w:hAnsi="Times New Roman"/>
              </w:rPr>
              <w:lastRenderedPageBreak/>
              <w:t xml:space="preserve">художественных и научно-популярных книг, понимать прочитанное.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4. Выполняя различные роли в группе, сотрудничать в совместном решении проблемы (задачи).</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0E86" w:rsidRPr="009F3CF8" w:rsidRDefault="009F0E86" w:rsidP="009F3CF8">
            <w:pPr>
              <w:spacing w:after="0" w:line="240" w:lineRule="auto"/>
              <w:rPr>
                <w:rFonts w:ascii="Times New Roman" w:eastAsia="Times New Roman" w:hAnsi="Times New Roman"/>
                <w:bCs/>
                <w:lang w:eastAsia="ru-RU"/>
              </w:rPr>
            </w:pPr>
            <w:r w:rsidRPr="009F3CF8">
              <w:rPr>
                <w:rFonts w:ascii="Times New Roman" w:eastAsia="Times New Roman" w:hAnsi="Times New Roman"/>
                <w:bCs/>
                <w:lang w:eastAsia="ru-RU"/>
              </w:rPr>
              <w:t>6. Критично относиться к своему мнению.</w:t>
            </w:r>
            <w:r w:rsidRPr="009F3CF8">
              <w:rPr>
                <w:rFonts w:ascii="Times New Roman" w:hAnsi="Times New Roman"/>
              </w:rPr>
              <w:t xml:space="preserve"> Уметь взглянуть на ситуацию с иной позиции и договариваться с людьми иных позиций</w:t>
            </w:r>
            <w:r w:rsidRPr="009F3CF8">
              <w:rPr>
                <w:rFonts w:ascii="Times New Roman" w:eastAsia="Times New Roman" w:hAnsi="Times New Roman"/>
                <w:bCs/>
                <w:lang w:eastAsia="ru-RU"/>
              </w:rPr>
              <w:t>.</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 xml:space="preserve">7. Понимать точку зрения другого </w:t>
            </w:r>
          </w:p>
          <w:p w:rsidR="009F0E86" w:rsidRPr="009F3CF8" w:rsidRDefault="009F0E86" w:rsidP="009F3CF8">
            <w:pPr>
              <w:pStyle w:val="af7"/>
              <w:jc w:val="left"/>
              <w:rPr>
                <w:rFonts w:ascii="Times New Roman" w:hAnsi="Times New Roman"/>
                <w:b w:val="0"/>
                <w:sz w:val="22"/>
                <w:szCs w:val="22"/>
              </w:rPr>
            </w:pPr>
            <w:r w:rsidRPr="009F3CF8">
              <w:rPr>
                <w:rFonts w:ascii="Times New Roman" w:hAnsi="Times New Roman"/>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AE2A94" w:rsidRPr="009F3CF8" w:rsidRDefault="00AE2A94" w:rsidP="009F3CF8">
      <w:pPr>
        <w:autoSpaceDE w:val="0"/>
        <w:autoSpaceDN w:val="0"/>
        <w:adjustRightInd w:val="0"/>
        <w:spacing w:after="0" w:line="240" w:lineRule="auto"/>
        <w:rPr>
          <w:rFonts w:ascii="Times New Roman" w:hAnsi="Times New Roman"/>
          <w:b/>
          <w:bCs/>
          <w:lang w:eastAsia="ru-RU"/>
        </w:rPr>
      </w:pPr>
    </w:p>
    <w:p w:rsidR="009F0E86" w:rsidRPr="009F3CF8" w:rsidRDefault="00D77B2F" w:rsidP="009F3CF8">
      <w:pPr>
        <w:autoSpaceDE w:val="0"/>
        <w:autoSpaceDN w:val="0"/>
        <w:adjustRightInd w:val="0"/>
        <w:spacing w:after="0" w:line="240" w:lineRule="auto"/>
        <w:rPr>
          <w:rFonts w:ascii="Times New Roman" w:hAnsi="Times New Roman"/>
          <w:b/>
          <w:bCs/>
          <w:lang w:eastAsia="ru-RU"/>
        </w:rPr>
      </w:pPr>
      <w:r w:rsidRPr="009F3CF8">
        <w:rPr>
          <w:rFonts w:ascii="Times New Roman" w:hAnsi="Times New Roman"/>
          <w:b/>
          <w:bCs/>
          <w:lang w:eastAsia="ru-RU"/>
        </w:rPr>
        <w:t xml:space="preserve">2.2.6. </w:t>
      </w:r>
      <w:r w:rsidR="009F0E86" w:rsidRPr="009F3CF8">
        <w:rPr>
          <w:rFonts w:ascii="Times New Roman" w:hAnsi="Times New Roman"/>
          <w:b/>
          <w:bCs/>
          <w:lang w:eastAsia="ru-RU"/>
        </w:rPr>
        <w:t xml:space="preserve">Диагностический инструментарий </w:t>
      </w:r>
      <w:r w:rsidR="00673E91" w:rsidRPr="009F3CF8">
        <w:rPr>
          <w:rFonts w:ascii="Times New Roman" w:hAnsi="Times New Roman"/>
          <w:b/>
          <w:bCs/>
          <w:lang w:eastAsia="ru-RU"/>
        </w:rPr>
        <w:t xml:space="preserve"> </w:t>
      </w:r>
      <w:r w:rsidR="009F0E86" w:rsidRPr="009F3CF8">
        <w:rPr>
          <w:rFonts w:ascii="Times New Roman" w:hAnsi="Times New Roman"/>
          <w:b/>
          <w:bCs/>
          <w:lang w:eastAsia="ru-RU"/>
        </w:rPr>
        <w:t xml:space="preserve">для определения выявления уровня </w:t>
      </w:r>
      <w:proofErr w:type="spellStart"/>
      <w:r w:rsidR="009F0E86" w:rsidRPr="009F3CF8">
        <w:rPr>
          <w:rFonts w:ascii="Times New Roman" w:hAnsi="Times New Roman"/>
          <w:b/>
          <w:bCs/>
          <w:lang w:eastAsia="ru-RU"/>
        </w:rPr>
        <w:t>сформированности</w:t>
      </w:r>
      <w:proofErr w:type="spellEnd"/>
      <w:r w:rsidR="009F0E86" w:rsidRPr="009F3CF8">
        <w:rPr>
          <w:rFonts w:ascii="Times New Roman" w:hAnsi="Times New Roman"/>
          <w:b/>
          <w:bCs/>
          <w:lang w:eastAsia="ru-RU"/>
        </w:rPr>
        <w:t xml:space="preserve"> УУД</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Личностные универсальные учебные действия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2520"/>
        <w:gridCol w:w="2300"/>
      </w:tblGrid>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Личностные универсальные учебные действия</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Основные критерии оценивания</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Типовые диагностические задачи для </w:t>
            </w:r>
            <w:proofErr w:type="gramStart"/>
            <w:r w:rsidRPr="009F3CF8">
              <w:rPr>
                <w:rFonts w:ascii="Times New Roman" w:hAnsi="Times New Roman"/>
                <w:bCs/>
                <w:lang w:eastAsia="ru-RU"/>
              </w:rPr>
              <w:t>обучающихся</w:t>
            </w:r>
            <w:proofErr w:type="gramEnd"/>
            <w:r w:rsidRPr="009F3CF8">
              <w:rPr>
                <w:rFonts w:ascii="Times New Roman" w:hAnsi="Times New Roman"/>
                <w:bCs/>
                <w:lang w:eastAsia="ru-RU"/>
              </w:rPr>
              <w:t xml:space="preserve">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6,5 лет – 7 лет</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9 – 10 лет</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r w:rsidRPr="009F3CF8">
              <w:rPr>
                <w:rFonts w:ascii="Times New Roman" w:hAnsi="Times New Roman"/>
                <w:bCs/>
                <w:lang w:eastAsia="ru-RU"/>
              </w:rPr>
              <w:t xml:space="preserve">Самоопределение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Внутренняя позиция школьника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положительное отношение к школе;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чувство необходимости учения;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-предпочтение уроков </w:t>
            </w:r>
            <w:r w:rsidRPr="009F3CF8">
              <w:rPr>
                <w:rFonts w:ascii="Times New Roman" w:hAnsi="Times New Roman"/>
                <w:bCs/>
                <w:lang w:eastAsia="ru-RU"/>
              </w:rPr>
              <w:lastRenderedPageBreak/>
              <w:t>«школьного» типа урокам «дошкольного» типа;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-адекватное содержательное представление о школе;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-предпочтение классных коллективных занятий индивидуальным занятиям дома;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-предпочтение социального способа оценки своих знаний – отметки – дошкольным способам поощрения (сладости, подарки)</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Методика «Беседа о школе» (модифицированный вариант Т.А. </w:t>
            </w:r>
            <w:proofErr w:type="spellStart"/>
            <w:r w:rsidRPr="009F3CF8">
              <w:rPr>
                <w:rFonts w:ascii="Times New Roman" w:hAnsi="Times New Roman"/>
                <w:bCs/>
                <w:lang w:eastAsia="ru-RU"/>
              </w:rPr>
              <w:t>Нежновой</w:t>
            </w:r>
            <w:proofErr w:type="spellEnd"/>
            <w:r w:rsidRPr="009F3CF8">
              <w:rPr>
                <w:rFonts w:ascii="Times New Roman" w:hAnsi="Times New Roman"/>
                <w:bCs/>
                <w:lang w:eastAsia="ru-RU"/>
              </w:rPr>
              <w:t xml:space="preserve">, </w:t>
            </w:r>
            <w:r w:rsidRPr="009F3CF8">
              <w:rPr>
                <w:rFonts w:ascii="Times New Roman" w:hAnsi="Times New Roman"/>
                <w:bCs/>
                <w:lang w:eastAsia="ru-RU"/>
              </w:rPr>
              <w:lastRenderedPageBreak/>
              <w:t xml:space="preserve">Д.Б. </w:t>
            </w:r>
            <w:proofErr w:type="spellStart"/>
            <w:r w:rsidRPr="009F3CF8">
              <w:rPr>
                <w:rFonts w:ascii="Times New Roman" w:hAnsi="Times New Roman"/>
                <w:bCs/>
                <w:lang w:eastAsia="ru-RU"/>
              </w:rPr>
              <w:t>Эльконина</w:t>
            </w:r>
            <w:proofErr w:type="spellEnd"/>
            <w:r w:rsidRPr="009F3CF8">
              <w:rPr>
                <w:rFonts w:ascii="Times New Roman" w:hAnsi="Times New Roman"/>
                <w:bCs/>
                <w:lang w:eastAsia="ru-RU"/>
              </w:rPr>
              <w:t xml:space="preserve">, А.Л. </w:t>
            </w:r>
            <w:proofErr w:type="spellStart"/>
            <w:r w:rsidRPr="009F3CF8">
              <w:rPr>
                <w:rFonts w:ascii="Times New Roman" w:hAnsi="Times New Roman"/>
                <w:bCs/>
                <w:lang w:eastAsia="ru-RU"/>
              </w:rPr>
              <w:t>Венгера</w:t>
            </w:r>
            <w:proofErr w:type="spellEnd"/>
            <w:r w:rsidRPr="009F3CF8">
              <w:rPr>
                <w:rFonts w:ascii="Times New Roman" w:hAnsi="Times New Roman"/>
                <w:bCs/>
                <w:lang w:eastAsia="ru-RU"/>
              </w:rPr>
              <w:t>)</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Самооценка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Когнитивный компонент: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-широта диапазона оценок;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-обобщенность категорий оценок;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w:t>
            </w:r>
            <w:proofErr w:type="spellStart"/>
            <w:r w:rsidRPr="009F3CF8">
              <w:rPr>
                <w:rFonts w:ascii="Times New Roman" w:hAnsi="Times New Roman"/>
                <w:bCs/>
                <w:lang w:eastAsia="ru-RU"/>
              </w:rPr>
              <w:t>представленность</w:t>
            </w:r>
            <w:proofErr w:type="spellEnd"/>
            <w:r w:rsidRPr="009F3CF8">
              <w:rPr>
                <w:rFonts w:ascii="Times New Roman" w:hAnsi="Times New Roman"/>
                <w:bCs/>
                <w:lang w:eastAsia="ru-RU"/>
              </w:rPr>
              <w:t xml:space="preserve"> в </w:t>
            </w:r>
            <w:proofErr w:type="spellStart"/>
            <w:proofErr w:type="gramStart"/>
            <w:r w:rsidRPr="009F3CF8">
              <w:rPr>
                <w:rFonts w:ascii="Times New Roman" w:hAnsi="Times New Roman"/>
                <w:bCs/>
                <w:lang w:eastAsia="ru-RU"/>
              </w:rPr>
              <w:t>Я-концепции</w:t>
            </w:r>
            <w:proofErr w:type="spellEnd"/>
            <w:proofErr w:type="gramEnd"/>
            <w:r w:rsidRPr="009F3CF8">
              <w:rPr>
                <w:rFonts w:ascii="Times New Roman" w:hAnsi="Times New Roman"/>
                <w:bCs/>
                <w:lang w:eastAsia="ru-RU"/>
              </w:rPr>
              <w:t xml:space="preserve"> социальной роли ученика;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w:t>
            </w:r>
            <w:proofErr w:type="spellStart"/>
            <w:r w:rsidRPr="009F3CF8">
              <w:rPr>
                <w:rFonts w:ascii="Times New Roman" w:hAnsi="Times New Roman"/>
                <w:bCs/>
                <w:lang w:eastAsia="ru-RU"/>
              </w:rPr>
              <w:t>рефлексивность</w:t>
            </w:r>
            <w:proofErr w:type="spellEnd"/>
            <w:r w:rsidRPr="009F3CF8">
              <w:rPr>
                <w:rFonts w:ascii="Times New Roman" w:hAnsi="Times New Roman"/>
                <w:bCs/>
                <w:lang w:eastAsia="ru-RU"/>
              </w:rPr>
              <w:t xml:space="preserve"> как адекватное осознанное представление о качествах хорошего ученика;</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-осознание своих возможностей в учении на основе сравнения «Я» и «хороший ученик»;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-осознание необходимости самосовершенствования на основе сравнения «Я» и «хороший ученик».</w:t>
            </w: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Регулятивный компонент: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способность адекватно судить о причинах своего успеха / неуспеха в учении, связывая успех с усилиями, трудолюбием, старанием</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«Кто Я?» (М. Кун). Методика «Хороший ученик»</w:t>
            </w: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каузальной атрибуции успеха / неуспеха</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proofErr w:type="spellStart"/>
            <w:r w:rsidRPr="009F3CF8">
              <w:rPr>
                <w:rFonts w:ascii="Times New Roman" w:hAnsi="Times New Roman"/>
                <w:bCs/>
                <w:lang w:eastAsia="ru-RU"/>
              </w:rPr>
              <w:t>Смыслообразование</w:t>
            </w:r>
            <w:proofErr w:type="spellEnd"/>
            <w:r w:rsidRPr="009F3CF8">
              <w:rPr>
                <w:rFonts w:ascii="Times New Roman" w:hAnsi="Times New Roman"/>
                <w:bCs/>
                <w:lang w:eastAsia="ru-RU"/>
              </w:rPr>
              <w:t xml:space="preserve">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Мотивация учебной деятельности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w:t>
            </w:r>
            <w:proofErr w:type="spellStart"/>
            <w:r w:rsidRPr="009F3CF8">
              <w:rPr>
                <w:rFonts w:ascii="Times New Roman" w:hAnsi="Times New Roman"/>
                <w:bCs/>
                <w:lang w:eastAsia="ru-RU"/>
              </w:rPr>
              <w:t>сформированность</w:t>
            </w:r>
            <w:proofErr w:type="spellEnd"/>
            <w:r w:rsidRPr="009F3CF8">
              <w:rPr>
                <w:rFonts w:ascii="Times New Roman" w:hAnsi="Times New Roman"/>
                <w:bCs/>
                <w:lang w:eastAsia="ru-RU"/>
              </w:rPr>
              <w:t xml:space="preserve"> познавательных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-интерес к новому;</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-интерес к способу решения и общему способу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w:t>
            </w:r>
            <w:proofErr w:type="spellStart"/>
            <w:r w:rsidRPr="009F3CF8">
              <w:rPr>
                <w:rFonts w:ascii="Times New Roman" w:hAnsi="Times New Roman"/>
                <w:bCs/>
                <w:lang w:eastAsia="ru-RU"/>
              </w:rPr>
              <w:t>сформированность</w:t>
            </w:r>
            <w:proofErr w:type="spellEnd"/>
            <w:r w:rsidRPr="009F3CF8">
              <w:rPr>
                <w:rFonts w:ascii="Times New Roman" w:hAnsi="Times New Roman"/>
                <w:bCs/>
                <w:lang w:eastAsia="ru-RU"/>
              </w:rPr>
              <w:t xml:space="preserve"> социальных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-стремление выполнять социально значимую и социально оцениваемую деятельность, быть полезным обществу;</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w:t>
            </w:r>
            <w:proofErr w:type="spellStart"/>
            <w:r w:rsidRPr="009F3CF8">
              <w:rPr>
                <w:rFonts w:ascii="Times New Roman" w:hAnsi="Times New Roman"/>
                <w:bCs/>
                <w:lang w:eastAsia="ru-RU"/>
              </w:rPr>
              <w:t>сформированность</w:t>
            </w:r>
            <w:proofErr w:type="spellEnd"/>
            <w:r w:rsidRPr="009F3CF8">
              <w:rPr>
                <w:rFonts w:ascii="Times New Roman" w:hAnsi="Times New Roman"/>
                <w:bCs/>
                <w:lang w:eastAsia="ru-RU"/>
              </w:rPr>
              <w:t xml:space="preserve"> учебных мотивов;</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-стремление к </w:t>
            </w:r>
            <w:proofErr w:type="spellStart"/>
            <w:r w:rsidRPr="009F3CF8">
              <w:rPr>
                <w:rFonts w:ascii="Times New Roman" w:hAnsi="Times New Roman"/>
                <w:bCs/>
                <w:lang w:eastAsia="ru-RU"/>
              </w:rPr>
              <w:t>самоизменению</w:t>
            </w:r>
            <w:proofErr w:type="spellEnd"/>
            <w:r w:rsidRPr="009F3CF8">
              <w:rPr>
                <w:rFonts w:ascii="Times New Roman" w:hAnsi="Times New Roman"/>
                <w:bCs/>
                <w:lang w:eastAsia="ru-RU"/>
              </w:rPr>
              <w:t xml:space="preserve"> – приобретению новых знаний и умений; </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-установление связи между учением и будущей профессиональной деятельностью</w:t>
            </w:r>
          </w:p>
        </w:tc>
        <w:tc>
          <w:tcPr>
            <w:tcW w:w="252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«Незавершенная сказка». «Беседа о школе» (модифицированный вариант Т.А. </w:t>
            </w:r>
            <w:proofErr w:type="spellStart"/>
            <w:r w:rsidRPr="009F3CF8">
              <w:rPr>
                <w:rFonts w:ascii="Times New Roman" w:hAnsi="Times New Roman"/>
                <w:bCs/>
                <w:lang w:eastAsia="ru-RU"/>
              </w:rPr>
              <w:t>Нежновой</w:t>
            </w:r>
            <w:proofErr w:type="spellEnd"/>
            <w:r w:rsidRPr="009F3CF8">
              <w:rPr>
                <w:rFonts w:ascii="Times New Roman" w:hAnsi="Times New Roman"/>
                <w:bCs/>
                <w:lang w:eastAsia="ru-RU"/>
              </w:rPr>
              <w:t xml:space="preserve">, Д.Б. </w:t>
            </w:r>
            <w:proofErr w:type="spellStart"/>
            <w:r w:rsidRPr="009F3CF8">
              <w:rPr>
                <w:rFonts w:ascii="Times New Roman" w:hAnsi="Times New Roman"/>
                <w:bCs/>
                <w:lang w:eastAsia="ru-RU"/>
              </w:rPr>
              <w:t>Эльконина</w:t>
            </w:r>
            <w:proofErr w:type="spellEnd"/>
            <w:r w:rsidRPr="009F3CF8">
              <w:rPr>
                <w:rFonts w:ascii="Times New Roman" w:hAnsi="Times New Roman"/>
                <w:bCs/>
                <w:lang w:eastAsia="ru-RU"/>
              </w:rPr>
              <w:t xml:space="preserve">, А.Л. </w:t>
            </w:r>
            <w:proofErr w:type="spellStart"/>
            <w:r w:rsidRPr="009F3CF8">
              <w:rPr>
                <w:rFonts w:ascii="Times New Roman" w:hAnsi="Times New Roman"/>
                <w:bCs/>
                <w:lang w:eastAsia="ru-RU"/>
              </w:rPr>
              <w:t>Венгера</w:t>
            </w:r>
            <w:proofErr w:type="spellEnd"/>
            <w:r w:rsidRPr="009F3CF8">
              <w:rPr>
                <w:rFonts w:ascii="Times New Roman" w:hAnsi="Times New Roman"/>
                <w:bCs/>
                <w:lang w:eastAsia="ru-RU"/>
              </w:rPr>
              <w:t>)</w:t>
            </w:r>
          </w:p>
        </w:tc>
        <w:tc>
          <w:tcPr>
            <w:tcW w:w="2300"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Шкала выраженности учебно-познавательного интереса (по Г.Ю. </w:t>
            </w:r>
            <w:proofErr w:type="spellStart"/>
            <w:r w:rsidRPr="009F3CF8">
              <w:rPr>
                <w:rFonts w:ascii="Times New Roman" w:hAnsi="Times New Roman"/>
                <w:bCs/>
                <w:lang w:eastAsia="ru-RU"/>
              </w:rPr>
              <w:t>Ксензовой</w:t>
            </w:r>
            <w:proofErr w:type="spellEnd"/>
            <w:r w:rsidRPr="009F3CF8">
              <w:rPr>
                <w:rFonts w:ascii="Times New Roman" w:hAnsi="Times New Roman"/>
                <w:bCs/>
                <w:lang w:eastAsia="ru-RU"/>
              </w:rPr>
              <w:t xml:space="preserve">). </w:t>
            </w:r>
            <w:proofErr w:type="spellStart"/>
            <w:r w:rsidRPr="009F3CF8">
              <w:rPr>
                <w:rFonts w:ascii="Times New Roman" w:hAnsi="Times New Roman"/>
                <w:bCs/>
                <w:lang w:eastAsia="ru-RU"/>
              </w:rPr>
              <w:t>Опросник</w:t>
            </w:r>
            <w:proofErr w:type="spellEnd"/>
            <w:r w:rsidRPr="009F3CF8">
              <w:rPr>
                <w:rFonts w:ascii="Times New Roman" w:hAnsi="Times New Roman"/>
                <w:bCs/>
                <w:lang w:eastAsia="ru-RU"/>
              </w:rPr>
              <w:t xml:space="preserve"> мотивации</w:t>
            </w:r>
          </w:p>
        </w:tc>
      </w:tr>
      <w:tr w:rsidR="009F0E86" w:rsidRPr="009F3CF8" w:rsidTr="009A5EE1">
        <w:tc>
          <w:tcPr>
            <w:tcW w:w="10173" w:type="dxa"/>
            <w:gridSpan w:val="4"/>
          </w:tcPr>
          <w:p w:rsidR="009F0E86" w:rsidRPr="009F3CF8" w:rsidRDefault="009F0E86" w:rsidP="009F3CF8">
            <w:pPr>
              <w:autoSpaceDE w:val="0"/>
              <w:autoSpaceDN w:val="0"/>
              <w:adjustRightInd w:val="0"/>
              <w:spacing w:after="0" w:line="240" w:lineRule="auto"/>
              <w:jc w:val="center"/>
              <w:rPr>
                <w:rFonts w:ascii="Times New Roman" w:hAnsi="Times New Roman"/>
                <w:bCs/>
                <w:lang w:eastAsia="ru-RU"/>
              </w:rPr>
            </w:pPr>
            <w:r w:rsidRPr="009F3CF8">
              <w:rPr>
                <w:rFonts w:ascii="Times New Roman" w:hAnsi="Times New Roman"/>
                <w:bCs/>
                <w:lang w:eastAsia="ru-RU"/>
              </w:rPr>
              <w:t xml:space="preserve">Нравственно-этическая ориентация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Выделение морального </w:t>
            </w:r>
            <w:proofErr w:type="gramStart"/>
            <w:r w:rsidRPr="009F3CF8">
              <w:rPr>
                <w:rFonts w:ascii="Times New Roman" w:hAnsi="Times New Roman"/>
                <w:bCs/>
                <w:lang w:eastAsia="ru-RU"/>
              </w:rPr>
              <w:t xml:space="preserve">содержания ситуации </w:t>
            </w:r>
            <w:r w:rsidRPr="009F3CF8">
              <w:rPr>
                <w:rFonts w:ascii="Times New Roman" w:hAnsi="Times New Roman"/>
                <w:bCs/>
                <w:lang w:eastAsia="ru-RU"/>
              </w:rPr>
              <w:lastRenderedPageBreak/>
              <w:t>нарушения моральной нормы / следования моральной</w:t>
            </w:r>
            <w:proofErr w:type="gramEnd"/>
            <w:r w:rsidRPr="009F3CF8">
              <w:rPr>
                <w:rFonts w:ascii="Times New Roman" w:hAnsi="Times New Roman"/>
                <w:bCs/>
                <w:lang w:eastAsia="ru-RU"/>
              </w:rPr>
              <w:t xml:space="preserve"> норме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Ориентировка на моральную норму  (справедливого распределения, взаимопомощи, правдивости)</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После уроков (норма взаимопомощи)</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Дифференциация конвенциональных и моральных норм</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Ребенок понимает, что нарушение моральных норм оценивается как более серьезное и недопустимое по сравнению с конвенциональными нормами</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proofErr w:type="spellStart"/>
            <w:r w:rsidRPr="009F3CF8">
              <w:rPr>
                <w:rFonts w:ascii="Times New Roman" w:hAnsi="Times New Roman"/>
                <w:bCs/>
                <w:lang w:eastAsia="ru-RU"/>
              </w:rPr>
              <w:t>Опросник</w:t>
            </w:r>
            <w:proofErr w:type="spellEnd"/>
            <w:r w:rsidRPr="009F3CF8">
              <w:rPr>
                <w:rFonts w:ascii="Times New Roman" w:hAnsi="Times New Roman"/>
                <w:bCs/>
                <w:lang w:eastAsia="ru-RU"/>
              </w:rPr>
              <w:t xml:space="preserve"> Е. Кургановой</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Решение моральной дилеммы на основе </w:t>
            </w:r>
            <w:proofErr w:type="spellStart"/>
            <w:r w:rsidRPr="009F3CF8">
              <w:rPr>
                <w:rFonts w:ascii="Times New Roman" w:hAnsi="Times New Roman"/>
                <w:bCs/>
                <w:lang w:eastAsia="ru-RU"/>
              </w:rPr>
              <w:t>децентрации</w:t>
            </w:r>
            <w:proofErr w:type="spellEnd"/>
            <w:r w:rsidRPr="009F3CF8">
              <w:rPr>
                <w:rFonts w:ascii="Times New Roman" w:hAnsi="Times New Roman"/>
                <w:bCs/>
                <w:lang w:eastAsia="ru-RU"/>
              </w:rPr>
              <w:t xml:space="preserve">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ребенком объективных последствий нарушения нормы. Учет мотивов субъекта при нарушении нормы.</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чувств и эмоций субъекта при нарушении нормы. Принятие решения на основе соотнесения нескольких моральных норм</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«Булочка» (модификация задачи Ж. Пиаже) (координация трех норм: ответственность, справедливое распределение, взаимопомощь – и учет принципа компенсации)</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Оценка действий с точки зрения нарушения / соблюдения моральной нормы</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Адекватность оценки действий субъекта с точки зрения нарушения / соблюдения моральной нормы</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Все задания </w:t>
            </w:r>
          </w:p>
        </w:tc>
      </w:tr>
      <w:tr w:rsidR="009F0E86" w:rsidRPr="009F3CF8" w:rsidTr="009A5EE1">
        <w:tc>
          <w:tcPr>
            <w:tcW w:w="180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Умение аргументировать необходимость выполнения моральной нормы </w:t>
            </w:r>
          </w:p>
        </w:tc>
        <w:tc>
          <w:tcPr>
            <w:tcW w:w="3544"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Уровень развития моральных суждений </w:t>
            </w:r>
          </w:p>
        </w:tc>
        <w:tc>
          <w:tcPr>
            <w:tcW w:w="4820" w:type="dxa"/>
            <w:gridSpan w:val="2"/>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Все задания </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2. </w:t>
      </w:r>
      <w:proofErr w:type="gramStart"/>
      <w:r w:rsidRPr="009F3CF8">
        <w:rPr>
          <w:rFonts w:ascii="Times New Roman" w:hAnsi="Times New Roman"/>
          <w:bCs/>
          <w:lang w:eastAsia="ru-RU"/>
        </w:rPr>
        <w:t>Регулятивные универсальные учебные действия (типовые задачи:</w:t>
      </w:r>
      <w:proofErr w:type="gramEnd"/>
      <w:r w:rsidRPr="009F3CF8">
        <w:rPr>
          <w:rFonts w:ascii="Times New Roman" w:hAnsi="Times New Roman"/>
          <w:bCs/>
          <w:lang w:eastAsia="ru-RU"/>
        </w:rPr>
        <w:t xml:space="preserve"> </w:t>
      </w:r>
      <w:proofErr w:type="gramStart"/>
      <w:r w:rsidRPr="009F3CF8">
        <w:rPr>
          <w:rFonts w:ascii="Times New Roman" w:hAnsi="Times New Roman"/>
          <w:bCs/>
          <w:lang w:eastAsia="ru-RU"/>
        </w:rPr>
        <w:t xml:space="preserve">«Выкладывание узора из кубиков»; «Проба ни внимание» П.Я. Гальперина и С.Л. </w:t>
      </w:r>
      <w:proofErr w:type="spellStart"/>
      <w:r w:rsidRPr="009F3CF8">
        <w:rPr>
          <w:rFonts w:ascii="Times New Roman" w:hAnsi="Times New Roman"/>
          <w:bCs/>
          <w:lang w:eastAsia="ru-RU"/>
        </w:rPr>
        <w:t>Кабыльницкой</w:t>
      </w:r>
      <w:proofErr w:type="spellEnd"/>
      <w:r w:rsidRPr="009F3CF8">
        <w:rPr>
          <w:rFonts w:ascii="Times New Roman" w:hAnsi="Times New Roman"/>
          <w:bCs/>
          <w:lang w:eastAsia="ru-RU"/>
        </w:rPr>
        <w:t>)</w:t>
      </w:r>
      <w:proofErr w:type="gramEnd"/>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w:t>
      </w:r>
      <w:proofErr w:type="spellStart"/>
      <w:r w:rsidRPr="009F3CF8">
        <w:rPr>
          <w:rFonts w:ascii="Times New Roman" w:hAnsi="Times New Roman"/>
          <w:bCs/>
          <w:i/>
          <w:lang w:eastAsia="ru-RU"/>
        </w:rPr>
        <w:t>сформированности</w:t>
      </w:r>
      <w:proofErr w:type="spellEnd"/>
      <w:r w:rsidRPr="009F3CF8">
        <w:rPr>
          <w:rFonts w:ascii="Times New Roman" w:hAnsi="Times New Roman"/>
          <w:bCs/>
          <w:i/>
          <w:lang w:eastAsia="ru-RU"/>
        </w:rPr>
        <w:t xml:space="preserve"> </w:t>
      </w:r>
      <w:proofErr w:type="spellStart"/>
      <w:r w:rsidRPr="009F3CF8">
        <w:rPr>
          <w:rFonts w:ascii="Times New Roman" w:hAnsi="Times New Roman"/>
          <w:bCs/>
          <w:i/>
          <w:lang w:eastAsia="ru-RU"/>
        </w:rPr>
        <w:t>целеполагания</w:t>
      </w:r>
      <w:proofErr w:type="spellEnd"/>
      <w:r w:rsidRPr="009F3CF8">
        <w:rPr>
          <w:rFonts w:ascii="Times New Roman" w:hAnsi="Times New Roman"/>
          <w:bCs/>
          <w:i/>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3451"/>
        <w:gridCol w:w="3451"/>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Показатели </w:t>
            </w:r>
            <w:proofErr w:type="spellStart"/>
            <w:r w:rsidRPr="009F3CF8">
              <w:rPr>
                <w:rFonts w:ascii="Times New Roman" w:hAnsi="Times New Roman"/>
                <w:bCs/>
                <w:lang w:eastAsia="ru-RU"/>
              </w:rPr>
              <w:t>сформированности</w:t>
            </w:r>
            <w:proofErr w:type="spellEnd"/>
            <w:r w:rsidRPr="009F3CF8">
              <w:rPr>
                <w:rFonts w:ascii="Times New Roman" w:hAnsi="Times New Roman"/>
                <w:bCs/>
                <w:lang w:eastAsia="ru-RU"/>
              </w:rPr>
              <w:t xml:space="preserve"> </w:t>
            </w:r>
            <w:proofErr w:type="spellStart"/>
            <w:r w:rsidRPr="009F3CF8">
              <w:rPr>
                <w:rFonts w:ascii="Times New Roman" w:hAnsi="Times New Roman"/>
                <w:bCs/>
                <w:lang w:eastAsia="ru-RU"/>
              </w:rPr>
              <w:t>целеполагания</w:t>
            </w:r>
            <w:proofErr w:type="spellEnd"/>
            <w:r w:rsidRPr="009F3CF8">
              <w:rPr>
                <w:rFonts w:ascii="Times New Roman" w:hAnsi="Times New Roman"/>
                <w:bCs/>
                <w:lang w:eastAsia="ru-RU"/>
              </w:rPr>
              <w:t xml:space="preserve">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Поведенческие индикаторы </w:t>
            </w:r>
            <w:proofErr w:type="spellStart"/>
            <w:r w:rsidRPr="009F3CF8">
              <w:rPr>
                <w:rFonts w:ascii="Times New Roman" w:hAnsi="Times New Roman"/>
                <w:bCs/>
                <w:lang w:eastAsia="ru-RU"/>
              </w:rPr>
              <w:t>сформированности</w:t>
            </w:r>
            <w:proofErr w:type="spellEnd"/>
            <w:r w:rsidRPr="009F3CF8">
              <w:rPr>
                <w:rFonts w:ascii="Times New Roman" w:hAnsi="Times New Roman"/>
                <w:bCs/>
                <w:lang w:eastAsia="ru-RU"/>
              </w:rPr>
              <w:t xml:space="preserve">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1. Отсутствие цели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2. Принятие практической задачи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Принимает или выполняет только практические задачи (но не теоретически), в теоретических задачах не ориентируется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3. Переопределение познавательной задачи в </w:t>
            </w:r>
            <w:proofErr w:type="gramStart"/>
            <w:r w:rsidRPr="009F3CF8">
              <w:rPr>
                <w:rFonts w:ascii="Times New Roman" w:hAnsi="Times New Roman"/>
                <w:bCs/>
                <w:lang w:eastAsia="ru-RU"/>
              </w:rPr>
              <w:t>практическую</w:t>
            </w:r>
            <w:proofErr w:type="gramEnd"/>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Принимает и выполняет только практические задачи, в теоретических задачах не ориентируется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Осознает, что надо делать и что сделал в процессе решения практической задачи; в отношении теоретических задач </w:t>
            </w:r>
            <w:r w:rsidRPr="009F3CF8">
              <w:rPr>
                <w:rFonts w:ascii="Times New Roman" w:hAnsi="Times New Roman"/>
                <w:bCs/>
                <w:lang w:eastAsia="ru-RU"/>
              </w:rPr>
              <w:lastRenderedPageBreak/>
              <w:t>не может осуществлять целенаправленных действий</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4. Принятие познавательной цели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Охотно осуществляет решение познавательной задачи, не изменяя ее (не подменяя практической задачей и не выходя за ее требования), может дать отчет о своих действиях после принятого решения</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5. Переопределение практической задачи в </w:t>
            </w:r>
            <w:proofErr w:type="gramStart"/>
            <w:r w:rsidRPr="009F3CF8">
              <w:rPr>
                <w:rFonts w:ascii="Times New Roman" w:hAnsi="Times New Roman"/>
                <w:bCs/>
                <w:lang w:eastAsia="ru-RU"/>
              </w:rPr>
              <w:t>теоретическую</w:t>
            </w:r>
            <w:proofErr w:type="gramEnd"/>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Невозможность решить новую практическую задачу объясняет отсутствием адекватных способов; четко осознает свою цель и структуру найденного способа решения</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6. Самостоятельная постановка учебных целей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Самостоятельно формулирует познавательные цели, выходя за пределы требований программы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Выдвигает содержательные гипотезы, учебная деятельность приобретает форму активного исследования способов действия</w:t>
            </w:r>
          </w:p>
        </w:tc>
      </w:tr>
    </w:tbl>
    <w:p w:rsidR="00AE2A94" w:rsidRPr="009F3CF8" w:rsidRDefault="00AE2A94"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развития 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3478"/>
        <w:gridCol w:w="3415"/>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Показатели </w:t>
            </w:r>
            <w:proofErr w:type="spellStart"/>
            <w:r w:rsidRPr="009F3CF8">
              <w:rPr>
                <w:rFonts w:ascii="Times New Roman" w:hAnsi="Times New Roman"/>
                <w:bCs/>
                <w:lang w:eastAsia="ru-RU"/>
              </w:rPr>
              <w:t>сформированности</w:t>
            </w:r>
            <w:proofErr w:type="spellEnd"/>
            <w:r w:rsidRPr="009F3CF8">
              <w:rPr>
                <w:rFonts w:ascii="Times New Roman" w:hAnsi="Times New Roman"/>
                <w:bCs/>
                <w:lang w:eastAsia="ru-RU"/>
              </w:rPr>
              <w:t xml:space="preserve"> контроля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Дополнительные диагностические признаки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Отсутствие контроля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контролирует учебные действия, не замечает допущенных ошибок</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2. Контроль на уровне непроизвольного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Контроль носит случайный непроизвольный характер, заметив ошибку, ученик не может обосновать своих действий</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Потенциальный контроль на уровне 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осознает правило контроля, но затрудняется одновременно выполнять учебные действия и контролировать их; исправляет и объясняет ошибки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Актуальный контроль на уровне произвольного внимания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5. Потенциальный рефлексивный контроль</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Решая новую задачу, ученик применяет старый неадекватный способ, с помощью учителя обнаруживает это и пытается внести коррективы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6. Актуальный рефлексивный </w:t>
            </w:r>
            <w:r w:rsidRPr="009F3CF8">
              <w:rPr>
                <w:rFonts w:ascii="Times New Roman" w:hAnsi="Times New Roman"/>
                <w:bCs/>
                <w:lang w:eastAsia="ru-RU"/>
              </w:rPr>
              <w:lastRenderedPageBreak/>
              <w:t>контроль</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Самостоятельно обнаруживает </w:t>
            </w:r>
            <w:r w:rsidRPr="009F3CF8">
              <w:rPr>
                <w:rFonts w:ascii="Times New Roman" w:hAnsi="Times New Roman"/>
                <w:bCs/>
                <w:lang w:eastAsia="ru-RU"/>
              </w:rPr>
              <w:lastRenderedPageBreak/>
              <w:t>ошибки, вызванные несоответствием усвоенного способа действия и условий задачи, и вносит коррективы</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Контролирует соответствие </w:t>
            </w:r>
            <w:r w:rsidRPr="009F3CF8">
              <w:rPr>
                <w:rFonts w:ascii="Times New Roman" w:hAnsi="Times New Roman"/>
                <w:bCs/>
                <w:lang w:eastAsia="ru-RU"/>
              </w:rPr>
              <w:lastRenderedPageBreak/>
              <w:t>выполняемых действий способу, при изменении условий вносит коррективы в способ действия до начала решения</w:t>
            </w:r>
          </w:p>
        </w:tc>
      </w:tr>
    </w:tbl>
    <w:p w:rsidR="007F5A9D" w:rsidRPr="009F3CF8" w:rsidRDefault="007F5A9D"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Уровни развития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3463"/>
        <w:gridCol w:w="3463"/>
      </w:tblGrid>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Уровни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Показатели </w:t>
            </w:r>
            <w:proofErr w:type="spellStart"/>
            <w:r w:rsidRPr="009F3CF8">
              <w:rPr>
                <w:rFonts w:ascii="Times New Roman" w:hAnsi="Times New Roman"/>
                <w:bCs/>
                <w:lang w:eastAsia="ru-RU"/>
              </w:rPr>
              <w:t>сформированности</w:t>
            </w:r>
            <w:proofErr w:type="spellEnd"/>
            <w:r w:rsidRPr="009F3CF8">
              <w:rPr>
                <w:rFonts w:ascii="Times New Roman" w:hAnsi="Times New Roman"/>
                <w:bCs/>
                <w:lang w:eastAsia="ru-RU"/>
              </w:rPr>
              <w:t xml:space="preserve"> оценки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Поведенческие индикаторы </w:t>
            </w:r>
            <w:proofErr w:type="spellStart"/>
            <w:r w:rsidRPr="009F3CF8">
              <w:rPr>
                <w:rFonts w:ascii="Times New Roman" w:hAnsi="Times New Roman"/>
                <w:bCs/>
                <w:lang w:eastAsia="ru-RU"/>
              </w:rPr>
              <w:t>сформированности</w:t>
            </w:r>
            <w:proofErr w:type="spellEnd"/>
            <w:r w:rsidRPr="009F3CF8">
              <w:rPr>
                <w:rFonts w:ascii="Times New Roman" w:hAnsi="Times New Roman"/>
                <w:bCs/>
                <w:lang w:eastAsia="ru-RU"/>
              </w:rPr>
              <w:t xml:space="preserve"> </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1. Отсутствие оценки</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Ученик не умеет, не пытается и не испытывает потребности оценивать свои действия – ни самостоятельно, ни по просьбе учителя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2. Адекватная ретроспективная оценка </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Умеет самостоятельно оценить свои действия и содержательно обосновать правильность или ошибочность результата, соотнося его схемой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Критически относится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Неадекватная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пытается оценить свои возможности, однако при этом учитывает лишь факт – знает он ее или нет, а не возможность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Свободно и аргументировано оценивает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Потенциально 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может с помощью учителя оценить свои возможности для ее решения, учитывая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действий; делает это неуверенно, с трудом</w:t>
            </w:r>
          </w:p>
        </w:tc>
      </w:tr>
      <w:tr w:rsidR="009F0E86" w:rsidRPr="009F3CF8" w:rsidTr="00744230">
        <w:tc>
          <w:tcPr>
            <w:tcW w:w="4928"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5. Актуально-адекватная прогностическая оценка</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Приступая к решению новой задачи, может самостоятельно оценить свои возможности в ее решении, учитывая изменения известных ему способов действия</w:t>
            </w:r>
          </w:p>
        </w:tc>
        <w:tc>
          <w:tcPr>
            <w:tcW w:w="4929"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3. Познавательные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4"/>
        <w:gridCol w:w="5195"/>
      </w:tblGrid>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 Виды познавательных универсальных учебных действий</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Типовые диагностические задачи</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proofErr w:type="spellStart"/>
            <w:r w:rsidRPr="009F3CF8">
              <w:rPr>
                <w:rFonts w:ascii="Times New Roman" w:hAnsi="Times New Roman"/>
                <w:bCs/>
                <w:i/>
                <w:lang w:eastAsia="ru-RU"/>
              </w:rPr>
              <w:t>Общеучебные</w:t>
            </w:r>
            <w:proofErr w:type="spellEnd"/>
            <w:r w:rsidRPr="009F3CF8">
              <w:rPr>
                <w:rFonts w:ascii="Times New Roman" w:hAnsi="Times New Roman"/>
                <w:bCs/>
                <w:i/>
                <w:lang w:eastAsia="ru-RU"/>
              </w:rPr>
              <w:t xml:space="preserve"> универсальные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Выделение учебной цели, информационный поиск, знаково-символические действия, рефлексия способов и условий действия, их контроль и оценка, критичность, выбор эффективных способов решения</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«Проба на определение количества слов в предложении» (С.Н. </w:t>
            </w:r>
            <w:proofErr w:type="spellStart"/>
            <w:r w:rsidRPr="009F3CF8">
              <w:rPr>
                <w:rFonts w:ascii="Times New Roman" w:hAnsi="Times New Roman"/>
                <w:bCs/>
                <w:lang w:eastAsia="ru-RU"/>
              </w:rPr>
              <w:t>Каропва</w:t>
            </w:r>
            <w:proofErr w:type="spellEnd"/>
            <w:r w:rsidRPr="009F3CF8">
              <w:rPr>
                <w:rFonts w:ascii="Times New Roman" w:hAnsi="Times New Roman"/>
                <w:bCs/>
                <w:lang w:eastAsia="ru-RU"/>
              </w:rPr>
              <w:t>), 1 класс</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«Кодирование» (версия А.Ю. Панасюка), 1 класс.</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Методика «Нахождение схем к задачам» (по А.Н. Рябинкиной), 1-3 классы</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Универсальные логические действия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Анализ, синтез, классификация, сравнение, установление причинно-следственных связей, </w:t>
            </w:r>
            <w:r w:rsidRPr="009F3CF8">
              <w:rPr>
                <w:rFonts w:ascii="Times New Roman" w:hAnsi="Times New Roman"/>
                <w:bCs/>
                <w:lang w:eastAsia="ru-RU"/>
              </w:rPr>
              <w:lastRenderedPageBreak/>
              <w:t>выдвижение гипотез, доказательство</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lastRenderedPageBreak/>
              <w:t xml:space="preserve">Построение числового эквивалента или </w:t>
            </w:r>
            <w:proofErr w:type="spellStart"/>
            <w:r w:rsidRPr="009F3CF8">
              <w:rPr>
                <w:rFonts w:ascii="Times New Roman" w:hAnsi="Times New Roman"/>
                <w:bCs/>
                <w:lang w:eastAsia="ru-RU"/>
              </w:rPr>
              <w:t>взаимооднозначного</w:t>
            </w:r>
            <w:proofErr w:type="spellEnd"/>
            <w:r w:rsidRPr="009F3CF8">
              <w:rPr>
                <w:rFonts w:ascii="Times New Roman" w:hAnsi="Times New Roman"/>
                <w:bCs/>
                <w:lang w:eastAsia="ru-RU"/>
              </w:rPr>
              <w:t xml:space="preserve"> соответствия (Ж. Пиаже, А. </w:t>
            </w:r>
            <w:proofErr w:type="spellStart"/>
            <w:r w:rsidRPr="009F3CF8">
              <w:rPr>
                <w:rFonts w:ascii="Times New Roman" w:hAnsi="Times New Roman"/>
                <w:bCs/>
                <w:lang w:eastAsia="ru-RU"/>
              </w:rPr>
              <w:t>Шеминьска</w:t>
            </w:r>
            <w:proofErr w:type="spellEnd"/>
            <w:r w:rsidRPr="009F3CF8">
              <w:rPr>
                <w:rFonts w:ascii="Times New Roman" w:hAnsi="Times New Roman"/>
                <w:bCs/>
                <w:lang w:eastAsia="ru-RU"/>
              </w:rPr>
              <w:t>), 1 класс</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lastRenderedPageBreak/>
              <w:t>Постановка и решение проблем</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Формулирование проблем, самостоятельное создание способов решения проблем творческого и поискового характера </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Диагностика универсального действия общего приема решения задач (по А.Р. </w:t>
            </w:r>
            <w:proofErr w:type="spellStart"/>
            <w:r w:rsidRPr="009F3CF8">
              <w:rPr>
                <w:rFonts w:ascii="Times New Roman" w:hAnsi="Times New Roman"/>
                <w:bCs/>
                <w:lang w:eastAsia="ru-RU"/>
              </w:rPr>
              <w:t>Лурия</w:t>
            </w:r>
            <w:proofErr w:type="spellEnd"/>
            <w:r w:rsidRPr="009F3CF8">
              <w:rPr>
                <w:rFonts w:ascii="Times New Roman" w:hAnsi="Times New Roman"/>
                <w:bCs/>
                <w:lang w:eastAsia="ru-RU"/>
              </w:rPr>
              <w:t xml:space="preserve">, Л.С. Цветковой), 1-4 классы </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4. Коммуникативные универсальные учебные действия (базовые виды)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5166"/>
      </w:tblGrid>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Виды коммуникативных универсальных учебных действий</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Типовые диагностические задачи</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Коммуникация как взаимодействие</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Учет позиции собеседника, понимание, уважение к иной точке зрения, умение обосновывать и доказывать собственное мнение</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Методика «Кто прав» (Г.А. </w:t>
            </w:r>
            <w:proofErr w:type="spellStart"/>
            <w:r w:rsidRPr="009F3CF8">
              <w:rPr>
                <w:rFonts w:ascii="Times New Roman" w:hAnsi="Times New Roman"/>
                <w:bCs/>
                <w:lang w:eastAsia="ru-RU"/>
              </w:rPr>
              <w:t>Цукерман</w:t>
            </w:r>
            <w:proofErr w:type="spellEnd"/>
            <w:r w:rsidRPr="009F3CF8">
              <w:rPr>
                <w:rFonts w:ascii="Times New Roman" w:hAnsi="Times New Roman"/>
                <w:bCs/>
                <w:lang w:eastAsia="ru-RU"/>
              </w:rPr>
              <w:t xml:space="preserve"> и др.), 2-4 классы</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Коммуникация как кооперация</w:t>
            </w:r>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Действия обеспечивают возможности эффективно сотрудничать как с учителем, так и со сверстниками: умение планировать и согласованно выполнять совместную деятельность, распределять роли, уметь договариваться</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Задание «Рукавички» (Г.А. </w:t>
            </w:r>
            <w:proofErr w:type="spellStart"/>
            <w:r w:rsidRPr="009F3CF8">
              <w:rPr>
                <w:rFonts w:ascii="Times New Roman" w:hAnsi="Times New Roman"/>
                <w:bCs/>
                <w:lang w:eastAsia="ru-RU"/>
              </w:rPr>
              <w:t>Цукерман</w:t>
            </w:r>
            <w:proofErr w:type="spellEnd"/>
            <w:r w:rsidRPr="009F3CF8">
              <w:rPr>
                <w:rFonts w:ascii="Times New Roman" w:hAnsi="Times New Roman"/>
                <w:bCs/>
                <w:lang w:eastAsia="ru-RU"/>
              </w:rPr>
              <w:t>), 1 класс</w:t>
            </w:r>
          </w:p>
        </w:tc>
      </w:tr>
      <w:tr w:rsidR="009F0E86" w:rsidRPr="009F3CF8" w:rsidTr="00744230">
        <w:tc>
          <w:tcPr>
            <w:tcW w:w="7393" w:type="dxa"/>
          </w:tcPr>
          <w:p w:rsidR="009F0E86" w:rsidRPr="009F3CF8" w:rsidRDefault="009F0E86" w:rsidP="009F3CF8">
            <w:pPr>
              <w:autoSpaceDE w:val="0"/>
              <w:autoSpaceDN w:val="0"/>
              <w:adjustRightInd w:val="0"/>
              <w:spacing w:after="0" w:line="240" w:lineRule="auto"/>
              <w:rPr>
                <w:rFonts w:ascii="Times New Roman" w:hAnsi="Times New Roman"/>
                <w:bCs/>
                <w:i/>
                <w:lang w:eastAsia="ru-RU"/>
              </w:rPr>
            </w:pPr>
            <w:r w:rsidRPr="009F3CF8">
              <w:rPr>
                <w:rFonts w:ascii="Times New Roman" w:hAnsi="Times New Roman"/>
                <w:bCs/>
                <w:i/>
                <w:lang w:eastAsia="ru-RU"/>
              </w:rPr>
              <w:t xml:space="preserve">Коммуникация как условие </w:t>
            </w:r>
            <w:proofErr w:type="spellStart"/>
            <w:r w:rsidRPr="009F3CF8">
              <w:rPr>
                <w:rFonts w:ascii="Times New Roman" w:hAnsi="Times New Roman"/>
                <w:bCs/>
                <w:i/>
                <w:lang w:eastAsia="ru-RU"/>
              </w:rPr>
              <w:t>интериоризации</w:t>
            </w:r>
            <w:proofErr w:type="spellEnd"/>
          </w:p>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Умение задавать вопросы, строить понятные для партнера высказывания, правильно выражать свои мысли, оказывать поддержку друг другу</w:t>
            </w:r>
          </w:p>
        </w:tc>
        <w:tc>
          <w:tcPr>
            <w:tcW w:w="7393" w:type="dxa"/>
          </w:tcPr>
          <w:p w:rsidR="009F0E86" w:rsidRPr="009F3CF8" w:rsidRDefault="009F0E86" w:rsidP="009F3CF8">
            <w:pPr>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Задание «Дорога к дому» (</w:t>
            </w:r>
            <w:proofErr w:type="spellStart"/>
            <w:r w:rsidRPr="009F3CF8">
              <w:rPr>
                <w:rFonts w:ascii="Times New Roman" w:hAnsi="Times New Roman"/>
                <w:bCs/>
                <w:lang w:eastAsia="ru-RU"/>
              </w:rPr>
              <w:t>модификационный</w:t>
            </w:r>
            <w:proofErr w:type="spellEnd"/>
            <w:r w:rsidRPr="009F3CF8">
              <w:rPr>
                <w:rFonts w:ascii="Times New Roman" w:hAnsi="Times New Roman"/>
                <w:bCs/>
                <w:lang w:eastAsia="ru-RU"/>
              </w:rPr>
              <w:t xml:space="preserve"> вариант), 2-4 классы</w:t>
            </w:r>
          </w:p>
        </w:tc>
      </w:tr>
    </w:tbl>
    <w:p w:rsidR="009F0E86" w:rsidRPr="009F3CF8" w:rsidRDefault="009F0E86" w:rsidP="009F3CF8">
      <w:pPr>
        <w:autoSpaceDE w:val="0"/>
        <w:autoSpaceDN w:val="0"/>
        <w:adjustRightInd w:val="0"/>
        <w:spacing w:after="0" w:line="240" w:lineRule="auto"/>
        <w:rPr>
          <w:rFonts w:ascii="Times New Roman" w:hAnsi="Times New Roman"/>
          <w:bCs/>
          <w:lang w:eastAsia="ru-RU"/>
        </w:rPr>
      </w:pPr>
    </w:p>
    <w:p w:rsidR="00862F13" w:rsidRDefault="00862F13" w:rsidP="00443421">
      <w:pPr>
        <w:pStyle w:val="24"/>
      </w:pPr>
    </w:p>
    <w:p w:rsidR="00701406" w:rsidRPr="009F3CF8" w:rsidRDefault="00701406" w:rsidP="00443421">
      <w:pPr>
        <w:pStyle w:val="24"/>
      </w:pPr>
      <w:r w:rsidRPr="009F3CF8">
        <w:t>2.3.Программа духовно-нравственного воспитания, развития обучающихся при получении начального общего образования</w:t>
      </w:r>
    </w:p>
    <w:p w:rsidR="00E11F6D" w:rsidRPr="009F3CF8" w:rsidRDefault="00E11F6D" w:rsidP="009F3CF8">
      <w:pPr>
        <w:pStyle w:val="affff"/>
        <w:spacing w:line="240" w:lineRule="auto"/>
        <w:rPr>
          <w:rFonts w:cs="Times New Roman"/>
          <w:sz w:val="22"/>
          <w:szCs w:val="22"/>
        </w:rPr>
      </w:pPr>
      <w:proofErr w:type="gramStart"/>
      <w:r w:rsidRPr="009F3CF8">
        <w:rPr>
          <w:rFonts w:cs="Times New Roman"/>
          <w:sz w:val="22"/>
          <w:szCs w:val="22"/>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F3CF8">
        <w:rPr>
          <w:rFonts w:cs="Times New Roman"/>
          <w:sz w:val="22"/>
          <w:szCs w:val="22"/>
        </w:rPr>
        <w:t>внеучебную</w:t>
      </w:r>
      <w:proofErr w:type="spellEnd"/>
      <w:r w:rsidRPr="009F3CF8">
        <w:rPr>
          <w:rFonts w:cs="Times New Roman"/>
          <w:sz w:val="22"/>
          <w:szCs w:val="22"/>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bookmarkStart w:id="0" w:name="bookmark161"/>
      <w:proofErr w:type="gramEnd"/>
    </w:p>
    <w:p w:rsidR="00CB05F6" w:rsidRPr="009F3CF8" w:rsidRDefault="00CB05F6" w:rsidP="009F3CF8">
      <w:pPr>
        <w:spacing w:after="0" w:line="240" w:lineRule="auto"/>
        <w:ind w:firstLine="709"/>
        <w:jc w:val="both"/>
        <w:rPr>
          <w:rFonts w:ascii="Times New Roman" w:hAnsi="Times New Roman"/>
          <w:i/>
        </w:rPr>
      </w:pPr>
      <w:r w:rsidRPr="009F3CF8">
        <w:rPr>
          <w:rFonts w:ascii="Times New Roman" w:hAnsi="Times New Roman"/>
          <w:i/>
        </w:rPr>
        <w:t>Актуальность программы</w:t>
      </w:r>
    </w:p>
    <w:p w:rsidR="00CB05F6" w:rsidRPr="009F3CF8" w:rsidRDefault="00CB05F6" w:rsidP="009F3CF8">
      <w:pPr>
        <w:spacing w:after="0" w:line="240" w:lineRule="auto"/>
        <w:ind w:firstLine="709"/>
        <w:jc w:val="both"/>
        <w:rPr>
          <w:rFonts w:ascii="Times New Roman" w:hAnsi="Times New Roman"/>
        </w:rPr>
      </w:pPr>
      <w:r w:rsidRPr="009F3CF8">
        <w:rPr>
          <w:rFonts w:ascii="Times New Roman" w:hAnsi="Times New Roman"/>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Сегодня материальные ценности чаще доминируют над духовными, поэтому у учащихся искажены представления ο доброте, милосердии, великодушии, справедливости, гражданственности и патриотизме. </w:t>
      </w:r>
    </w:p>
    <w:p w:rsidR="00CB05F6" w:rsidRPr="009F3CF8" w:rsidRDefault="00CB05F6" w:rsidP="009F3CF8">
      <w:pPr>
        <w:pStyle w:val="af0"/>
        <w:spacing w:before="0" w:after="0"/>
        <w:ind w:firstLine="709"/>
        <w:jc w:val="both"/>
        <w:rPr>
          <w:i/>
          <w:sz w:val="22"/>
          <w:szCs w:val="22"/>
        </w:rPr>
      </w:pPr>
      <w:r w:rsidRPr="009F3CF8">
        <w:rPr>
          <w:sz w:val="22"/>
          <w:szCs w:val="22"/>
        </w:rPr>
        <w:t xml:space="preserve">Об этом 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упадок патриотического воспитания и др.  </w:t>
      </w:r>
    </w:p>
    <w:p w:rsidR="00CB05F6" w:rsidRPr="009F3CF8" w:rsidRDefault="00CB05F6" w:rsidP="009F3CF8">
      <w:pPr>
        <w:pStyle w:val="af0"/>
        <w:spacing w:before="0" w:after="0"/>
        <w:ind w:firstLine="709"/>
        <w:jc w:val="both"/>
        <w:rPr>
          <w:sz w:val="22"/>
          <w:szCs w:val="22"/>
        </w:rPr>
      </w:pPr>
      <w:r w:rsidRPr="009F3CF8">
        <w:rPr>
          <w:sz w:val="22"/>
          <w:szCs w:val="22"/>
        </w:rPr>
        <w:t>Актуальность проблемы духовно-нравственного воспитания связана с тем, что 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его формирующуюся сферу нравственности.</w:t>
      </w:r>
    </w:p>
    <w:p w:rsidR="00CB05F6" w:rsidRPr="009F3CF8" w:rsidRDefault="00CB05F6" w:rsidP="009F3CF8">
      <w:pPr>
        <w:pStyle w:val="af0"/>
        <w:spacing w:before="0" w:after="0"/>
        <w:ind w:firstLine="709"/>
        <w:jc w:val="both"/>
        <w:rPr>
          <w:color w:val="000000"/>
          <w:sz w:val="22"/>
          <w:szCs w:val="22"/>
        </w:rPr>
      </w:pPr>
      <w:r w:rsidRPr="009F3CF8">
        <w:rPr>
          <w:sz w:val="22"/>
          <w:szCs w:val="22"/>
        </w:rPr>
        <w:t>Следовательно, в</w:t>
      </w:r>
      <w:r w:rsidRPr="009F3CF8">
        <w:rPr>
          <w:color w:val="000000"/>
          <w:sz w:val="22"/>
          <w:szCs w:val="22"/>
        </w:rPr>
        <w:t xml:space="preserve">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это ведущие ценности, которыми должна насыщаться воспитательная система школы. </w:t>
      </w:r>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2.3.1. Цель и задачи духовно-нравственного развития и воспитания учащихся</w:t>
      </w:r>
      <w:bookmarkEnd w:id="0"/>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Целью духовно-нравственного развития и </w:t>
      </w:r>
      <w:proofErr w:type="gramStart"/>
      <w:r w:rsidRPr="009F3CF8">
        <w:rPr>
          <w:rFonts w:cs="Times New Roman"/>
          <w:sz w:val="22"/>
          <w:szCs w:val="22"/>
        </w:rPr>
        <w:t>воспитания</w:t>
      </w:r>
      <w:proofErr w:type="gramEnd"/>
      <w:r w:rsidRPr="009F3CF8">
        <w:rPr>
          <w:rFonts w:cs="Times New Roman"/>
          <w:sz w:val="22"/>
          <w:szCs w:val="22"/>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Задачи духовно-нравственного развития и воспитания </w:t>
      </w:r>
      <w:proofErr w:type="gramStart"/>
      <w:r w:rsidRPr="009F3CF8">
        <w:rPr>
          <w:rFonts w:cs="Times New Roman"/>
          <w:sz w:val="22"/>
          <w:szCs w:val="22"/>
        </w:rPr>
        <w:t>обучающихся</w:t>
      </w:r>
      <w:proofErr w:type="gramEnd"/>
      <w:r w:rsidRPr="009F3CF8">
        <w:rPr>
          <w:rFonts w:cs="Times New Roman"/>
          <w:sz w:val="22"/>
          <w:szCs w:val="22"/>
        </w:rPr>
        <w:t xml:space="preserve"> на ступени начального общего образования:</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lastRenderedPageBreak/>
        <w:t>В области формирования личностной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нравственного смысла учения;</w:t>
      </w:r>
    </w:p>
    <w:p w:rsidR="00E11F6D" w:rsidRPr="009F3CF8" w:rsidRDefault="00E11F6D" w:rsidP="009F3CF8">
      <w:pPr>
        <w:pStyle w:val="affff"/>
        <w:spacing w:line="240" w:lineRule="auto"/>
        <w:rPr>
          <w:rFonts w:cs="Times New Roman"/>
          <w:sz w:val="22"/>
          <w:szCs w:val="22"/>
        </w:rPr>
      </w:pPr>
      <w:proofErr w:type="gramStart"/>
      <w:r w:rsidRPr="009F3CF8">
        <w:rPr>
          <w:rFonts w:cs="Times New Roman"/>
          <w:sz w:val="22"/>
          <w:szCs w:val="22"/>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принятие учащимся базовых национальных ценностей, национальных и этнических духовных традиций;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эстетических потребностей, ценностей и чувств;</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трудолюбия, способности к преодолению трудностей, целеустремлённости и настойчивости в достижении результата.</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В области формирования социальной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основ российской гражданской идентичности;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пробуждение веры в Россию, в свой народ, чувства личной ответственности за Отечество;</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ценностного отношения к своему национальному языку и культуре;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патриотизма и гражданской солидарности;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укрепление доверия к другим людям;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развитие доброжелательности и эмоциональной отзывчивости, понимания других людей и сопереживания 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становление гуманистических и демократических ценностных ориентаций;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11F6D" w:rsidRPr="009F3CF8" w:rsidRDefault="00E11F6D" w:rsidP="009F3CF8">
      <w:pPr>
        <w:pStyle w:val="affff"/>
        <w:spacing w:line="240" w:lineRule="auto"/>
        <w:rPr>
          <w:rFonts w:cs="Times New Roman"/>
          <w:i/>
          <w:sz w:val="22"/>
          <w:szCs w:val="22"/>
        </w:rPr>
      </w:pPr>
      <w:r w:rsidRPr="009F3CF8">
        <w:rPr>
          <w:rFonts w:cs="Times New Roman"/>
          <w:i/>
          <w:sz w:val="22"/>
          <w:szCs w:val="22"/>
        </w:rPr>
        <w:t>В области формирования семейной культуры: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отношения к семье как основе российского общества;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формирование у учащегося уважительного отношения к родителям, осознанного, заботливого отношения к старшим и младшим;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 формирование представления о семейных ценностях, </w:t>
      </w:r>
      <w:proofErr w:type="spellStart"/>
      <w:r w:rsidRPr="009F3CF8">
        <w:rPr>
          <w:rFonts w:cs="Times New Roman"/>
          <w:sz w:val="22"/>
          <w:szCs w:val="22"/>
        </w:rPr>
        <w:t>гендерных</w:t>
      </w:r>
      <w:proofErr w:type="spellEnd"/>
      <w:r w:rsidRPr="009F3CF8">
        <w:rPr>
          <w:rFonts w:cs="Times New Roman"/>
          <w:sz w:val="22"/>
          <w:szCs w:val="22"/>
        </w:rPr>
        <w:t xml:space="preserve"> семейных ролях и уважения к ним;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знакомство учащегося с культурно-историческими и этническими традициями российской семьи.</w:t>
      </w:r>
    </w:p>
    <w:p w:rsidR="00E11F6D" w:rsidRPr="009F3CF8" w:rsidRDefault="00E11F6D" w:rsidP="009F3CF8">
      <w:pPr>
        <w:pStyle w:val="affff1"/>
        <w:spacing w:line="240" w:lineRule="auto"/>
        <w:ind w:firstLine="0"/>
        <w:jc w:val="left"/>
        <w:rPr>
          <w:rFonts w:cs="Times New Roman"/>
          <w:b/>
          <w:i w:val="0"/>
          <w:sz w:val="22"/>
          <w:szCs w:val="22"/>
        </w:rPr>
      </w:pPr>
      <w:bookmarkStart w:id="1" w:name="bookmark162"/>
      <w:r w:rsidRPr="009F3CF8">
        <w:rPr>
          <w:rFonts w:cs="Times New Roman"/>
          <w:b/>
          <w:i w:val="0"/>
          <w:sz w:val="22"/>
          <w:szCs w:val="22"/>
        </w:rPr>
        <w:t>2.3.2. Основные направления и ценностные основы духовно-нравственного развития и воспитания учащихся</w:t>
      </w:r>
      <w:bookmarkEnd w:id="1"/>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Каждое из направлений духовно-нравственного развития и воспитания учащихся основано на определённой системе базовых национальных ценностей и должно </w:t>
      </w:r>
      <w:proofErr w:type="gramStart"/>
      <w:r w:rsidRPr="009F3CF8">
        <w:rPr>
          <w:rFonts w:cs="Times New Roman"/>
          <w:sz w:val="22"/>
          <w:szCs w:val="22"/>
        </w:rPr>
        <w:t>обеспечивать</w:t>
      </w:r>
      <w:proofErr w:type="gramEnd"/>
      <w:r w:rsidRPr="009F3CF8">
        <w:rPr>
          <w:rFonts w:cs="Times New Roman"/>
          <w:sz w:val="22"/>
          <w:szCs w:val="22"/>
        </w:rPr>
        <w:t xml:space="preserve"> усвоение их учащимися.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Организация духовно-нравственного развития и воспитания учащихся осуществляется по следующим направлениям: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 Воспитание гражданственности, патриотизма, уважения к правам, свободам и обязанностям </w:t>
      </w:r>
      <w:r w:rsidRPr="009F3CF8">
        <w:rPr>
          <w:rFonts w:cs="Times New Roman"/>
          <w:sz w:val="22"/>
          <w:szCs w:val="22"/>
        </w:rPr>
        <w:lastRenderedPageBreak/>
        <w:t>человека.</w:t>
      </w:r>
    </w:p>
    <w:p w:rsidR="00E11F6D" w:rsidRPr="009F3CF8" w:rsidRDefault="00E11F6D" w:rsidP="009F3CF8">
      <w:pPr>
        <w:pStyle w:val="affff"/>
        <w:spacing w:line="240" w:lineRule="auto"/>
        <w:rPr>
          <w:rFonts w:cs="Times New Roman"/>
          <w:i/>
          <w:sz w:val="22"/>
          <w:szCs w:val="22"/>
        </w:rPr>
      </w:pPr>
      <w:proofErr w:type="gramStart"/>
      <w:r w:rsidRPr="009F3CF8">
        <w:rPr>
          <w:rFonts w:cs="Times New Roman"/>
          <w:sz w:val="22"/>
          <w:szCs w:val="22"/>
        </w:rPr>
        <w:t xml:space="preserve">Ценности: </w:t>
      </w:r>
      <w:r w:rsidRPr="009F3CF8">
        <w:rPr>
          <w:rFonts w:cs="Times New Roman"/>
          <w:i/>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нравственных чувств и этического сознания.</w:t>
      </w:r>
    </w:p>
    <w:p w:rsidR="00E11F6D" w:rsidRPr="009F3CF8" w:rsidRDefault="00E11F6D" w:rsidP="009F3CF8">
      <w:pPr>
        <w:pStyle w:val="affff"/>
        <w:spacing w:line="240" w:lineRule="auto"/>
        <w:rPr>
          <w:rFonts w:cs="Times New Roman"/>
          <w:i/>
          <w:sz w:val="22"/>
          <w:szCs w:val="22"/>
        </w:rPr>
      </w:pPr>
      <w:proofErr w:type="gramStart"/>
      <w:r w:rsidRPr="009F3CF8">
        <w:rPr>
          <w:rFonts w:cs="Times New Roman"/>
          <w:i/>
          <w:sz w:val="22"/>
          <w:szCs w:val="22"/>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трудолюбия, творческого отношения к учению, труду, жизни.</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уважение </w:t>
      </w:r>
      <w:r w:rsidRPr="009F3CF8">
        <w:rPr>
          <w:rFonts w:cs="Times New Roman"/>
          <w:i/>
          <w:sz w:val="22"/>
          <w:szCs w:val="22"/>
        </w:rPr>
        <w:t>к труду; творчество и созидание; стремление к познанию и истине; целеустремлённость и настойчивость; бережливость; трудолюбие.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Воспитание ценностного отношения к природе, окружающей среде (экологическое воспитание).</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w:t>
      </w:r>
      <w:r w:rsidRPr="009F3CF8">
        <w:rPr>
          <w:rFonts w:cs="Times New Roman"/>
          <w:i/>
          <w:sz w:val="22"/>
          <w:szCs w:val="22"/>
        </w:rPr>
        <w:t>родная земля; заповедная природа; планета Земля; экологическое сознание.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 Воспитание ценностного отношения к </w:t>
      </w:r>
      <w:proofErr w:type="gramStart"/>
      <w:r w:rsidRPr="009F3CF8">
        <w:rPr>
          <w:rFonts w:cs="Times New Roman"/>
          <w:sz w:val="22"/>
          <w:szCs w:val="22"/>
        </w:rPr>
        <w:t>прекрасному</w:t>
      </w:r>
      <w:proofErr w:type="gramEnd"/>
      <w:r w:rsidRPr="009F3CF8">
        <w:rPr>
          <w:rFonts w:cs="Times New Roman"/>
          <w:sz w:val="22"/>
          <w:szCs w:val="22"/>
        </w:rPr>
        <w:t>, формирование представлений об эстетических идеалах и ценностях (эстетическое воспитание).</w:t>
      </w:r>
    </w:p>
    <w:p w:rsidR="00E11F6D" w:rsidRPr="009F3CF8" w:rsidRDefault="00E11F6D" w:rsidP="009F3CF8">
      <w:pPr>
        <w:pStyle w:val="affff"/>
        <w:spacing w:line="240" w:lineRule="auto"/>
        <w:rPr>
          <w:rFonts w:cs="Times New Roman"/>
          <w:i/>
          <w:sz w:val="22"/>
          <w:szCs w:val="22"/>
        </w:rPr>
      </w:pPr>
      <w:r w:rsidRPr="009F3CF8">
        <w:rPr>
          <w:rFonts w:cs="Times New Roman"/>
          <w:sz w:val="22"/>
          <w:szCs w:val="22"/>
        </w:rPr>
        <w:t xml:space="preserve">Ценности: </w:t>
      </w:r>
      <w:r w:rsidRPr="009F3CF8">
        <w:rPr>
          <w:rFonts w:cs="Times New Roman"/>
          <w:i/>
          <w:sz w:val="22"/>
          <w:szCs w:val="22"/>
        </w:rPr>
        <w:t>красота; гармония; духовный мир человека; эстетическое развитие, самовыражение в творчестве и искусстве.</w:t>
      </w:r>
    </w:p>
    <w:p w:rsidR="00E11F6D" w:rsidRPr="009F3CF8" w:rsidRDefault="00E11F6D" w:rsidP="009F3CF8">
      <w:pPr>
        <w:pStyle w:val="affff1"/>
        <w:spacing w:line="240" w:lineRule="auto"/>
        <w:ind w:firstLine="0"/>
        <w:jc w:val="left"/>
        <w:rPr>
          <w:rFonts w:cs="Times New Roman"/>
          <w:b/>
          <w:i w:val="0"/>
          <w:sz w:val="22"/>
          <w:szCs w:val="22"/>
        </w:rPr>
      </w:pPr>
      <w:bookmarkStart w:id="2" w:name="bookmark163"/>
      <w:r w:rsidRPr="009F3CF8">
        <w:rPr>
          <w:rFonts w:cs="Times New Roman"/>
          <w:b/>
          <w:i w:val="0"/>
          <w:sz w:val="22"/>
          <w:szCs w:val="22"/>
        </w:rPr>
        <w:t>2.3.3. Принципы и особенности организации содержания духовно-нравственного развития и воспитания учащихся</w:t>
      </w:r>
      <w:bookmarkEnd w:id="2"/>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ориентации на идеал. </w:t>
      </w:r>
      <w:r w:rsidRPr="009F3CF8">
        <w:rPr>
          <w:rFonts w:cs="Times New Roman"/>
          <w:sz w:val="22"/>
          <w:szCs w:val="22"/>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9F3CF8">
        <w:rPr>
          <w:rFonts w:cs="Times New Roman"/>
          <w:sz w:val="22"/>
          <w:szCs w:val="22"/>
        </w:rPr>
        <w:t>должном</w:t>
      </w:r>
      <w:proofErr w:type="gramEnd"/>
      <w:r w:rsidRPr="009F3CF8">
        <w:rPr>
          <w:rFonts w:cs="Times New Roman"/>
          <w:sz w:val="22"/>
          <w:szCs w:val="22"/>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9F3CF8">
        <w:rPr>
          <w:rFonts w:cs="Times New Roman"/>
          <w:sz w:val="22"/>
          <w:szCs w:val="22"/>
        </w:rPr>
        <w:t>воспитания</w:t>
      </w:r>
      <w:proofErr w:type="gramEnd"/>
      <w:r w:rsidRPr="009F3CF8">
        <w:rPr>
          <w:rFonts w:cs="Times New Roman"/>
          <w:sz w:val="22"/>
          <w:szCs w:val="22"/>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6D" w:rsidRPr="009F3CF8" w:rsidRDefault="00E11F6D" w:rsidP="009F3CF8">
      <w:pPr>
        <w:pStyle w:val="affff"/>
        <w:spacing w:line="240" w:lineRule="auto"/>
        <w:rPr>
          <w:rFonts w:cs="Times New Roman"/>
          <w:sz w:val="22"/>
          <w:szCs w:val="22"/>
        </w:rPr>
      </w:pPr>
      <w:proofErr w:type="spellStart"/>
      <w:r w:rsidRPr="009F3CF8">
        <w:rPr>
          <w:rFonts w:cs="Times New Roman"/>
          <w:b/>
          <w:sz w:val="22"/>
          <w:szCs w:val="22"/>
        </w:rPr>
        <w:t>Аксиологический</w:t>
      </w:r>
      <w:proofErr w:type="spellEnd"/>
      <w:r w:rsidRPr="009F3CF8">
        <w:rPr>
          <w:rFonts w:cs="Times New Roman"/>
          <w:b/>
          <w:sz w:val="22"/>
          <w:szCs w:val="22"/>
        </w:rPr>
        <w:t xml:space="preserve"> принцип.</w:t>
      </w:r>
      <w:r w:rsidRPr="009F3CF8">
        <w:rPr>
          <w:rFonts w:cs="Times New Roman"/>
          <w:sz w:val="22"/>
          <w:szCs w:val="22"/>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следования нравственному примеру.</w:t>
      </w:r>
      <w:r w:rsidRPr="009F3CF8">
        <w:rPr>
          <w:rFonts w:cs="Times New Roman"/>
          <w:sz w:val="22"/>
          <w:szCs w:val="22"/>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9F3CF8">
        <w:rPr>
          <w:rFonts w:cs="Times New Roman"/>
          <w:sz w:val="22"/>
          <w:szCs w:val="22"/>
        </w:rPr>
        <w:t>внеучебной</w:t>
      </w:r>
      <w:proofErr w:type="spellEnd"/>
      <w:r w:rsidRPr="009F3CF8">
        <w:rPr>
          <w:rFonts w:cs="Times New Roman"/>
          <w:sz w:val="22"/>
          <w:szCs w:val="22"/>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Принцип идентификации (персонификации).</w:t>
      </w:r>
      <w:r w:rsidRPr="009F3CF8">
        <w:rPr>
          <w:rFonts w:cs="Times New Roman"/>
          <w:sz w:val="22"/>
          <w:szCs w:val="22"/>
        </w:rPr>
        <w:t xml:space="preserve"> Идентификация — устойчивое отождествление себя </w:t>
      </w:r>
      <w:proofErr w:type="gramStart"/>
      <w:r w:rsidRPr="009F3CF8">
        <w:rPr>
          <w:rFonts w:cs="Times New Roman"/>
          <w:sz w:val="22"/>
          <w:szCs w:val="22"/>
        </w:rPr>
        <w:t>со</w:t>
      </w:r>
      <w:proofErr w:type="gramEnd"/>
      <w:r w:rsidRPr="009F3CF8">
        <w:rPr>
          <w:rFonts w:cs="Times New Roman"/>
          <w:sz w:val="22"/>
          <w:szCs w:val="22"/>
        </w:rPr>
        <w:t xml:space="preserve"> </w:t>
      </w:r>
      <w:proofErr w:type="gramStart"/>
      <w:r w:rsidRPr="009F3CF8">
        <w:rPr>
          <w:rFonts w:cs="Times New Roman"/>
          <w:sz w:val="22"/>
          <w:szCs w:val="22"/>
        </w:rPr>
        <w:t>значимым</w:t>
      </w:r>
      <w:proofErr w:type="gramEnd"/>
      <w:r w:rsidRPr="009F3CF8">
        <w:rPr>
          <w:rFonts w:cs="Times New Roman"/>
          <w:sz w:val="22"/>
          <w:szCs w:val="22"/>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F3CF8">
        <w:rPr>
          <w:rFonts w:cs="Times New Roman"/>
          <w:sz w:val="22"/>
          <w:szCs w:val="22"/>
        </w:rPr>
        <w:t>эмпатии</w:t>
      </w:r>
      <w:proofErr w:type="spellEnd"/>
      <w:r w:rsidRPr="009F3CF8">
        <w:rPr>
          <w:rFonts w:cs="Times New Roman"/>
          <w:sz w:val="22"/>
          <w:szCs w:val="22"/>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диалогического общения. </w:t>
      </w:r>
      <w:r w:rsidRPr="009F3CF8">
        <w:rPr>
          <w:rFonts w:cs="Times New Roman"/>
          <w:sz w:val="22"/>
          <w:szCs w:val="22"/>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w:t>
      </w:r>
      <w:r w:rsidRPr="009F3CF8">
        <w:rPr>
          <w:rFonts w:cs="Times New Roman"/>
          <w:sz w:val="22"/>
          <w:szCs w:val="22"/>
        </w:rPr>
        <w:lastRenderedPageBreak/>
        <w:t xml:space="preserve">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F3CF8">
        <w:rPr>
          <w:rFonts w:cs="Times New Roman"/>
          <w:sz w:val="22"/>
          <w:szCs w:val="22"/>
        </w:rPr>
        <w:t>межсубъектного</w:t>
      </w:r>
      <w:proofErr w:type="spellEnd"/>
      <w:r w:rsidRPr="009F3CF8">
        <w:rPr>
          <w:rFonts w:cs="Times New Roman"/>
          <w:sz w:val="22"/>
          <w:szCs w:val="22"/>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w:t>
      </w:r>
      <w:proofErr w:type="spellStart"/>
      <w:r w:rsidRPr="009F3CF8">
        <w:rPr>
          <w:rFonts w:cs="Times New Roman"/>
          <w:b/>
          <w:sz w:val="22"/>
          <w:szCs w:val="22"/>
        </w:rPr>
        <w:t>полисубъектности</w:t>
      </w:r>
      <w:proofErr w:type="spellEnd"/>
      <w:r w:rsidRPr="009F3CF8">
        <w:rPr>
          <w:rFonts w:cs="Times New Roman"/>
          <w:b/>
          <w:sz w:val="22"/>
          <w:szCs w:val="22"/>
        </w:rPr>
        <w:t xml:space="preserve"> воспитания.</w:t>
      </w:r>
      <w:r w:rsidRPr="009F3CF8">
        <w:rPr>
          <w:rFonts w:cs="Times New Roman"/>
          <w:sz w:val="22"/>
          <w:szCs w:val="22"/>
        </w:rPr>
        <w:t xml:space="preserve"> В современных условиях процесс развития и воспитания личности имеет </w:t>
      </w:r>
      <w:proofErr w:type="spellStart"/>
      <w:r w:rsidRPr="009F3CF8">
        <w:rPr>
          <w:rFonts w:cs="Times New Roman"/>
          <w:sz w:val="22"/>
          <w:szCs w:val="22"/>
        </w:rPr>
        <w:t>полисубъектный</w:t>
      </w:r>
      <w:proofErr w:type="spellEnd"/>
      <w:r w:rsidRPr="009F3CF8">
        <w:rPr>
          <w:rFonts w:cs="Times New Roman"/>
          <w:sz w:val="22"/>
          <w:szCs w:val="22"/>
        </w:rPr>
        <w:t xml:space="preserve">, </w:t>
      </w:r>
      <w:proofErr w:type="spellStart"/>
      <w:r w:rsidRPr="009F3CF8">
        <w:rPr>
          <w:rFonts w:cs="Times New Roman"/>
          <w:sz w:val="22"/>
          <w:szCs w:val="22"/>
        </w:rPr>
        <w:t>многомерно-деятельностный</w:t>
      </w:r>
      <w:proofErr w:type="spellEnd"/>
      <w:r w:rsidRPr="009F3CF8">
        <w:rPr>
          <w:rFonts w:cs="Times New Roman"/>
          <w:sz w:val="22"/>
          <w:szCs w:val="22"/>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 xml:space="preserve">Принцип </w:t>
      </w:r>
      <w:proofErr w:type="spellStart"/>
      <w:r w:rsidRPr="009F3CF8">
        <w:rPr>
          <w:rFonts w:cs="Times New Roman"/>
          <w:b/>
          <w:sz w:val="22"/>
          <w:szCs w:val="22"/>
        </w:rPr>
        <w:t>системно-деятельностной</w:t>
      </w:r>
      <w:proofErr w:type="spellEnd"/>
      <w:r w:rsidRPr="009F3CF8">
        <w:rPr>
          <w:rFonts w:cs="Times New Roman"/>
          <w:b/>
          <w:sz w:val="22"/>
          <w:szCs w:val="22"/>
        </w:rPr>
        <w:t xml:space="preserve"> организации воспитания.</w:t>
      </w:r>
      <w:r w:rsidRPr="009F3CF8">
        <w:rPr>
          <w:rFonts w:cs="Times New Roman"/>
          <w:sz w:val="22"/>
          <w:szCs w:val="22"/>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9F3CF8">
        <w:rPr>
          <w:rFonts w:cs="Times New Roman"/>
          <w:sz w:val="22"/>
          <w:szCs w:val="22"/>
        </w:rPr>
        <w:t>внеуче</w:t>
      </w:r>
      <w:proofErr w:type="gramStart"/>
      <w:r w:rsidRPr="009F3CF8">
        <w:rPr>
          <w:rFonts w:cs="Times New Roman"/>
          <w:sz w:val="22"/>
          <w:szCs w:val="22"/>
        </w:rPr>
        <w:t>б</w:t>
      </w:r>
      <w:proofErr w:type="spellEnd"/>
      <w:r w:rsidRPr="009F3CF8">
        <w:rPr>
          <w:rFonts w:cs="Times New Roman"/>
          <w:sz w:val="22"/>
          <w:szCs w:val="22"/>
        </w:rPr>
        <w:t>-</w:t>
      </w:r>
      <w:proofErr w:type="gramEnd"/>
      <w:r w:rsidRPr="009F3CF8">
        <w:rPr>
          <w:rFonts w:cs="Times New Roman"/>
          <w:sz w:val="22"/>
          <w:szCs w:val="22"/>
        </w:rPr>
        <w:t xml:space="preserve"> 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9F3CF8">
        <w:rPr>
          <w:rFonts w:cs="Times New Roman"/>
          <w:sz w:val="22"/>
          <w:szCs w:val="22"/>
        </w:rPr>
        <w:t>задач</w:t>
      </w:r>
      <w:proofErr w:type="gramEnd"/>
      <w:r w:rsidRPr="009F3CF8">
        <w:rPr>
          <w:rFonts w:cs="Times New Roman"/>
          <w:sz w:val="22"/>
          <w:szCs w:val="22"/>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общеобразовательных дисциплин;</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произведений искусства;</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периодической литературы, публикаций, радио- и телепередач, отражающих современную жизнь;</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духовной культуры и фольклора народов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истории, традиций и современной жизни своей Родины, своего края, своей семьи;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жизненного опыта своих родителей (законных представителей) и прародителей;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общественно полезной и личностно значимой деятельности в рамках педагогически организованных социальных и культурных практик;</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других источников информации и научного знания.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11F6D" w:rsidRPr="009F3CF8" w:rsidRDefault="00E11F6D" w:rsidP="009F3CF8">
      <w:pPr>
        <w:pStyle w:val="affff"/>
        <w:spacing w:line="240" w:lineRule="auto"/>
        <w:rPr>
          <w:rFonts w:cs="Times New Roman"/>
          <w:sz w:val="22"/>
          <w:szCs w:val="22"/>
        </w:rPr>
      </w:pPr>
      <w:proofErr w:type="gramStart"/>
      <w:r w:rsidRPr="009F3CF8">
        <w:rPr>
          <w:rFonts w:cs="Times New Roman"/>
          <w:sz w:val="22"/>
          <w:szCs w:val="22"/>
        </w:rPr>
        <w:t>Обучающийся</w:t>
      </w:r>
      <w:proofErr w:type="gramEnd"/>
      <w:r w:rsidRPr="009F3CF8">
        <w:rPr>
          <w:rFonts w:cs="Times New Roman"/>
          <w:sz w:val="22"/>
          <w:szCs w:val="22"/>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w:t>
      </w:r>
      <w:r w:rsidRPr="009F3CF8">
        <w:rPr>
          <w:rFonts w:cs="Times New Roman"/>
          <w:sz w:val="22"/>
          <w:szCs w:val="22"/>
        </w:rPr>
        <w:lastRenderedPageBreak/>
        <w:t xml:space="preserve">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9F3CF8">
        <w:rPr>
          <w:rFonts w:cs="Times New Roman"/>
          <w:sz w:val="22"/>
          <w:szCs w:val="22"/>
        </w:rPr>
        <w:t>жизни</w:t>
      </w:r>
      <w:proofErr w:type="gramEnd"/>
      <w:r w:rsidRPr="009F3CF8">
        <w:rPr>
          <w:rFonts w:cs="Times New Roman"/>
          <w:sz w:val="22"/>
          <w:szCs w:val="22"/>
        </w:rPr>
        <w:t xml:space="preserve">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Духовно-нравственное развитие и воспитание учащихся,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9F3CF8">
        <w:rPr>
          <w:rFonts w:cs="Times New Roman"/>
          <w:sz w:val="22"/>
          <w:szCs w:val="22"/>
        </w:rPr>
        <w:t>самоценностью</w:t>
      </w:r>
      <w:proofErr w:type="spellEnd"/>
      <w:r w:rsidRPr="009F3CF8">
        <w:rPr>
          <w:rFonts w:cs="Times New Roman"/>
          <w:sz w:val="22"/>
          <w:szCs w:val="22"/>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E2A94" w:rsidRPr="009F3CF8" w:rsidRDefault="00AE2A94" w:rsidP="009F3CF8">
      <w:pPr>
        <w:pStyle w:val="affff1"/>
        <w:spacing w:line="240" w:lineRule="auto"/>
        <w:rPr>
          <w:rFonts w:cs="Times New Roman"/>
          <w:b/>
          <w:sz w:val="22"/>
          <w:szCs w:val="22"/>
        </w:rPr>
      </w:pPr>
      <w:bookmarkStart w:id="3" w:name="bookmark164"/>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2.3.4</w:t>
      </w:r>
      <w:r w:rsidRPr="009F3CF8">
        <w:rPr>
          <w:rFonts w:cs="Times New Roman"/>
          <w:i w:val="0"/>
          <w:sz w:val="22"/>
          <w:szCs w:val="22"/>
        </w:rPr>
        <w:t xml:space="preserve">. </w:t>
      </w:r>
      <w:bookmarkEnd w:id="3"/>
      <w:r w:rsidRPr="009F3CF8">
        <w:rPr>
          <w:rStyle w:val="Zag11"/>
          <w:rFonts w:eastAsia="@Arial Unicode MS" w:cs="Times New Roman"/>
          <w:b/>
          <w:i w:val="0"/>
          <w:sz w:val="22"/>
          <w:szCs w:val="22"/>
        </w:rPr>
        <w:t>Основное содержание духовно-нравственного развития и воспитания учащихся на ступени начального общего образования</w:t>
      </w:r>
    </w:p>
    <w:tbl>
      <w:tblPr>
        <w:tblpPr w:leftFromText="180" w:rightFromText="180" w:topFromText="100" w:bottomFromText="100" w:vertAnchor="page" w:horzAnchor="margin" w:tblpY="1141"/>
        <w:tblW w:w="9747" w:type="dxa"/>
        <w:tblBorders>
          <w:top w:val="single" w:sz="4" w:space="0" w:color="auto"/>
          <w:left w:val="single" w:sz="4" w:space="0" w:color="auto"/>
          <w:bottom w:val="single" w:sz="4" w:space="0" w:color="auto"/>
          <w:right w:val="single" w:sz="4" w:space="0" w:color="auto"/>
        </w:tblBorders>
        <w:tblLook w:val="01E0"/>
      </w:tblPr>
      <w:tblGrid>
        <w:gridCol w:w="2808"/>
        <w:gridCol w:w="3821"/>
        <w:gridCol w:w="3118"/>
      </w:tblGrid>
      <w:tr w:rsidR="00E11F6D" w:rsidRPr="009F3CF8" w:rsidTr="00AE2A94">
        <w:trPr>
          <w:trHeight w:val="1254"/>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Воспитание гражданственности, патриотизма, уважения к правам, свободам и обязанностям человек</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 xml:space="preserve"> </w:t>
            </w:r>
            <w:proofErr w:type="gramStart"/>
            <w:r w:rsidRPr="009F3CF8">
              <w:rPr>
                <w:rFonts w:ascii="Times New Roman" w:hAnsi="Times New Roman"/>
                <w:i/>
                <w:color w:val="000000"/>
              </w:rPr>
              <w:t>Ценности:</w:t>
            </w:r>
            <w:r w:rsidRPr="009F3CF8">
              <w:rPr>
                <w:rFonts w:ascii="Times New Roman" w:hAnsi="Times New Roman"/>
                <w:color w:val="000000"/>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символах государства — Флаге, Гербе России;</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правах и обязанностях гражданина России;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общественным явлениям, понимание активной роли человека в обществе;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-уважительное отношение к русскому языку как государственному, языку межнационального общения;</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-начальные представления о народах России, об их общей исторической судьбе, о единстве народов нашей страны;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национальных героях и важнейших событиях истории Росс</w:t>
            </w:r>
            <w:proofErr w:type="gramStart"/>
            <w:r w:rsidRPr="009F3CF8">
              <w:rPr>
                <w:rFonts w:ascii="Times New Roman" w:hAnsi="Times New Roman"/>
                <w:color w:val="000000"/>
              </w:rPr>
              <w:t>ии и её</w:t>
            </w:r>
            <w:proofErr w:type="gramEnd"/>
            <w:r w:rsidRPr="009F3CF8">
              <w:rPr>
                <w:rFonts w:ascii="Times New Roman" w:hAnsi="Times New Roman"/>
                <w:color w:val="000000"/>
              </w:rPr>
              <w:t xml:space="preserve"> народов;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государственным праздникам и важнейшим событиям в жизни России, Красноярского края, города Шарыпово;</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-стремление активно участвовать в делах класса, школы, семьи, </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-любовь к школе</w:t>
            </w:r>
            <w:r w:rsidRPr="009F3CF8">
              <w:rPr>
                <w:rFonts w:ascii="Times New Roman" w:hAnsi="Times New Roman"/>
                <w:i/>
                <w:color w:val="000000"/>
              </w:rPr>
              <w:t xml:space="preserve">, </w:t>
            </w:r>
            <w:r w:rsidRPr="009F3CF8">
              <w:rPr>
                <w:rFonts w:ascii="Times New Roman" w:hAnsi="Times New Roman"/>
                <w:color w:val="000000"/>
              </w:rPr>
              <w:t>городу, народу, России;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-уважение к защитникам Родины;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отвечать за свои поступки;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-негативное отношение к нарушениям порядка в классе, дома, на улице, к невыполнению человеком своих обязанностей.</w:t>
            </w: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p w:rsidR="00E11F6D" w:rsidRPr="009F3CF8" w:rsidRDefault="00E11F6D" w:rsidP="009F3CF8">
            <w:pPr>
              <w:shd w:val="clear" w:color="auto" w:fill="FFFFFF"/>
              <w:adjustRightInd w:val="0"/>
              <w:spacing w:after="0" w:line="240" w:lineRule="auto"/>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Беседы, чтение книг, изучение предметов, предусмотренных базисным учебным планом, на плакатах, картинах;</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-сюжетно-ролевые игры,  творческие конкурсы,  праздники, изучение вариативных учебных дисциплин;</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-посильное участие в социальных проектах,</w:t>
            </w:r>
          </w:p>
          <w:p w:rsidR="00E11F6D" w:rsidRPr="009F3CF8" w:rsidRDefault="00E11F6D" w:rsidP="009F3CF8">
            <w:pPr>
              <w:tabs>
                <w:tab w:val="left" w:pos="543"/>
              </w:tabs>
              <w:spacing w:after="0" w:line="240" w:lineRule="auto"/>
              <w:rPr>
                <w:rFonts w:ascii="Times New Roman" w:hAnsi="Times New Roman"/>
                <w:color w:val="000000"/>
              </w:rPr>
            </w:pPr>
            <w:r w:rsidRPr="009F3CF8">
              <w:rPr>
                <w:rFonts w:ascii="Times New Roman" w:hAnsi="Times New Roman"/>
                <w:color w:val="000000"/>
              </w:rPr>
              <w:t>-проведение бесед о подвигах Российской армии, защитниках Отечества, подготовке и прове</w:t>
            </w:r>
            <w:r w:rsidRPr="009F3CF8">
              <w:rPr>
                <w:rFonts w:ascii="Times New Roman" w:hAnsi="Times New Roman"/>
                <w:color w:val="000000"/>
              </w:rPr>
              <w:softHyphen/>
              <w:t>дении игр военно-патриотического содержания, конкурсов и спортивных соревнований,  встреч с ветеранами и военнослужащими;</w:t>
            </w:r>
          </w:p>
          <w:p w:rsidR="00E11F6D" w:rsidRPr="009F3CF8" w:rsidRDefault="00E11F6D" w:rsidP="009F3CF8">
            <w:pPr>
              <w:tabs>
                <w:tab w:val="left" w:pos="529"/>
              </w:tabs>
              <w:spacing w:after="0" w:line="240" w:lineRule="auto"/>
              <w:rPr>
                <w:rFonts w:ascii="Times New Roman" w:hAnsi="Times New Roman"/>
                <w:color w:val="000000"/>
              </w:rPr>
            </w:pPr>
            <w:r w:rsidRPr="009F3CF8">
              <w:rPr>
                <w:rFonts w:ascii="Times New Roman" w:hAnsi="Times New Roman"/>
                <w:color w:val="000000"/>
              </w:rPr>
              <w:t>-встречи и беседы с выпускниками школы, ознакомление с биографиями выпускников, явивших собой достойные примеры гражданственности и патриотизма.</w:t>
            </w:r>
          </w:p>
          <w:p w:rsidR="00E11F6D" w:rsidRPr="009F3CF8" w:rsidRDefault="00E11F6D" w:rsidP="009F3CF8">
            <w:pPr>
              <w:tabs>
                <w:tab w:val="left" w:pos="577"/>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43"/>
              </w:tabs>
              <w:spacing w:after="0" w:line="240" w:lineRule="auto"/>
              <w:ind w:firstLine="709"/>
              <w:rPr>
                <w:rFonts w:ascii="Times New Roman" w:hAnsi="Times New Roman"/>
                <w:color w:val="000000"/>
              </w:rPr>
            </w:pPr>
            <w:r w:rsidRPr="009F3CF8">
              <w:rPr>
                <w:rFonts w:ascii="Times New Roman" w:hAnsi="Times New Roman"/>
                <w:color w:val="000000"/>
              </w:rPr>
              <w:t>  </w:t>
            </w:r>
          </w:p>
        </w:tc>
      </w:tr>
      <w:tr w:rsidR="00E11F6D" w:rsidRPr="009F3CF8" w:rsidTr="00AE2A94">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xml:space="preserve"> Воспитание нравственных чувств и этического сознания.</w:t>
            </w:r>
          </w:p>
          <w:p w:rsidR="00E11F6D" w:rsidRPr="009F3CF8" w:rsidRDefault="00E11F6D" w:rsidP="009F3CF8">
            <w:pPr>
              <w:spacing w:after="0" w:line="240" w:lineRule="auto"/>
              <w:rPr>
                <w:rFonts w:ascii="Times New Roman" w:hAnsi="Times New Roman"/>
                <w:color w:val="000000"/>
              </w:rPr>
            </w:pPr>
            <w:proofErr w:type="gramStart"/>
            <w:r w:rsidRPr="009F3CF8">
              <w:rPr>
                <w:rFonts w:ascii="Times New Roman" w:hAnsi="Times New Roman"/>
                <w:i/>
                <w:color w:val="000000"/>
              </w:rPr>
              <w:t>Ценности</w:t>
            </w:r>
            <w:r w:rsidRPr="009F3CF8">
              <w:rPr>
                <w:rFonts w:ascii="Times New Roman" w:hAnsi="Times New Roman"/>
                <w:color w:val="000000"/>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w:t>
            </w:r>
            <w:r w:rsidRPr="009F3CF8">
              <w:rPr>
                <w:rFonts w:ascii="Times New Roman" w:hAnsi="Times New Roman"/>
                <w:color w:val="000000"/>
              </w:rPr>
              <w:lastRenderedPageBreak/>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E11F6D" w:rsidRPr="009F3CF8" w:rsidRDefault="00E11F6D" w:rsidP="009F3CF8">
            <w:pPr>
              <w:spacing w:after="0" w:line="240" w:lineRule="auto"/>
              <w:rPr>
                <w:rFonts w:ascii="Times New Roman" w:hAnsi="Times New Roman"/>
                <w:color w:val="000000"/>
              </w:rPr>
            </w:pP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lastRenderedPageBreak/>
              <w:t>-первоначальные представления о базовых национальных российских ценностях;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-различение хороших и плохих поступков;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правилах поведения в школе, дома, на улице, в общественных местах, на природе;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-элементарные представления о религиозной картине мира, роли традиционных религий в развитии </w:t>
            </w:r>
            <w:r w:rsidRPr="009F3CF8">
              <w:rPr>
                <w:rFonts w:ascii="Times New Roman" w:hAnsi="Times New Roman"/>
                <w:color w:val="000000"/>
              </w:rPr>
              <w:lastRenderedPageBreak/>
              <w:t>Российского государства, в истории и культуре нашей страны;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-уважительное отношение к родителям, старшим, доброжелательное отношение к сверстникам и младшим;</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-установление дружеских взаимоотношений в коллективе, основанных на взаимопомощи и взаимной поддержке;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-бережное, гуманное отношение ко всему живому;</w:t>
            </w:r>
          </w:p>
          <w:p w:rsidR="00E11F6D" w:rsidRPr="009F3CF8" w:rsidRDefault="00E11F6D" w:rsidP="009F3CF8">
            <w:pPr>
              <w:shd w:val="clear" w:color="auto" w:fill="FFFFFF"/>
              <w:adjustRightInd w:val="0"/>
              <w:spacing w:after="0" w:line="240" w:lineRule="auto"/>
              <w:rPr>
                <w:rFonts w:ascii="Times New Roman" w:hAnsi="Times New Roman"/>
                <w:color w:val="000000"/>
              </w:rPr>
            </w:pPr>
            <w:proofErr w:type="gramStart"/>
            <w:r w:rsidRPr="009F3CF8">
              <w:rPr>
                <w:rFonts w:ascii="Times New Roman" w:hAnsi="Times New Roman"/>
                <w:color w:val="000000"/>
              </w:rPr>
              <w:t>-знание правил вежливого поведения, культуры речи, умение пользоваться «волшебными» словами, быть опрятным, чистым, аккуратным;</w:t>
            </w:r>
            <w:proofErr w:type="gramEnd"/>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hd w:val="clear" w:color="auto" w:fill="FFFFFF"/>
              <w:adjustRightInd w:val="0"/>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беседы, экскурсии, заочные путешествия, участие в творческой деятельности - театральные постановки, художественные выставки;</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-проведение экскурсий в места богослужения, встреч с ре</w:t>
            </w:r>
            <w:r w:rsidRPr="009F3CF8">
              <w:rPr>
                <w:rFonts w:ascii="Times New Roman" w:hAnsi="Times New Roman"/>
                <w:color w:val="000000"/>
              </w:rPr>
              <w:softHyphen/>
              <w:t>лигиозными деятелями;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-проведение внеурочных меро</w:t>
            </w:r>
            <w:r w:rsidRPr="009F3CF8">
              <w:rPr>
                <w:rFonts w:ascii="Times New Roman" w:hAnsi="Times New Roman"/>
                <w:color w:val="000000"/>
              </w:rPr>
              <w:softHyphen/>
              <w:t xml:space="preserve">приятий, направленных на формирование </w:t>
            </w:r>
            <w:r w:rsidRPr="009F3CF8">
              <w:rPr>
                <w:rFonts w:ascii="Times New Roman" w:hAnsi="Times New Roman"/>
                <w:color w:val="000000"/>
              </w:rPr>
              <w:lastRenderedPageBreak/>
              <w:t>представлений о нормах морально-нравственного поведения,</w:t>
            </w:r>
          </w:p>
          <w:p w:rsidR="00E11F6D" w:rsidRPr="009F3CF8" w:rsidRDefault="00E11F6D" w:rsidP="009F3CF8">
            <w:pPr>
              <w:tabs>
                <w:tab w:val="left" w:pos="596"/>
              </w:tabs>
              <w:spacing w:after="0" w:line="240" w:lineRule="auto"/>
              <w:rPr>
                <w:rFonts w:ascii="Times New Roman" w:hAnsi="Times New Roman"/>
                <w:color w:val="000000"/>
              </w:rPr>
            </w:pPr>
            <w:r w:rsidRPr="009F3CF8">
              <w:rPr>
                <w:rFonts w:ascii="Times New Roman" w:hAnsi="Times New Roman"/>
                <w:color w:val="000000"/>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-обучение дружной игре, взаимной поддержке, участию в коллективных играх, приобретение опыта совместной деятельности;</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-посильное участие в делах благотворительности, мило</w:t>
            </w:r>
            <w:r w:rsidRPr="009F3CF8">
              <w:rPr>
                <w:rFonts w:ascii="Times New Roman" w:hAnsi="Times New Roman"/>
                <w:color w:val="000000"/>
              </w:rPr>
              <w:softHyphen/>
              <w:t xml:space="preserve">сердия, в оказании помощи </w:t>
            </w:r>
            <w:proofErr w:type="gramStart"/>
            <w:r w:rsidRPr="009F3CF8">
              <w:rPr>
                <w:rFonts w:ascii="Times New Roman" w:hAnsi="Times New Roman"/>
                <w:color w:val="000000"/>
              </w:rPr>
              <w:t>нуждающимся</w:t>
            </w:r>
            <w:proofErr w:type="gramEnd"/>
            <w:r w:rsidRPr="009F3CF8">
              <w:rPr>
                <w:rFonts w:ascii="Times New Roman" w:hAnsi="Times New Roman"/>
                <w:color w:val="000000"/>
              </w:rPr>
              <w:t>, заботе о живот</w:t>
            </w:r>
            <w:r w:rsidRPr="009F3CF8">
              <w:rPr>
                <w:rFonts w:ascii="Times New Roman" w:hAnsi="Times New Roman"/>
                <w:color w:val="000000"/>
              </w:rPr>
              <w:softHyphen/>
              <w:t>ных, других живых существах, природе;</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-беседы о семье, о родителях и прародителях;</w:t>
            </w: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p w:rsidR="00E11F6D" w:rsidRPr="009F3CF8" w:rsidRDefault="00E11F6D" w:rsidP="009F3CF8">
            <w:pPr>
              <w:tabs>
                <w:tab w:val="left" w:pos="577"/>
              </w:tabs>
              <w:spacing w:after="0" w:line="240" w:lineRule="auto"/>
              <w:rPr>
                <w:rFonts w:ascii="Times New Roman" w:hAnsi="Times New Roman"/>
                <w:color w:val="000000"/>
              </w:rPr>
            </w:pPr>
          </w:p>
          <w:p w:rsidR="00E11F6D" w:rsidRPr="009F3CF8" w:rsidRDefault="00E11F6D" w:rsidP="009F3CF8">
            <w:pPr>
              <w:tabs>
                <w:tab w:val="left" w:pos="577"/>
              </w:tabs>
              <w:spacing w:after="0" w:line="240" w:lineRule="auto"/>
              <w:rPr>
                <w:rFonts w:ascii="Times New Roman" w:hAnsi="Times New Roman"/>
                <w:color w:val="000000"/>
              </w:rPr>
            </w:pPr>
          </w:p>
          <w:p w:rsidR="00E11F6D" w:rsidRPr="009F3CF8" w:rsidRDefault="00E11F6D" w:rsidP="009F3CF8">
            <w:pPr>
              <w:tabs>
                <w:tab w:val="left" w:pos="577"/>
              </w:tabs>
              <w:spacing w:after="0" w:line="240" w:lineRule="auto"/>
              <w:rPr>
                <w:rFonts w:ascii="Times New Roman" w:hAnsi="Times New Roman"/>
                <w:color w:val="000000"/>
              </w:rPr>
            </w:pPr>
            <w:r w:rsidRPr="009F3CF8">
              <w:rPr>
                <w:rFonts w:ascii="Times New Roman" w:hAnsi="Times New Roman"/>
                <w:color w:val="000000"/>
              </w:rPr>
              <w:t xml:space="preserve">                                                                   </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Воспитание трудолюбия, творческого отношения к учению, труду, жизни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уважение к труду; творчество и созидание; стремление к познанию и истине; целеустремленность и  настойчивость, бережливость, трудолюбие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-уважение к труду и творчеству старших и сверстников;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об основных профессиях;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учёбе как виду творческой деятельности;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роли знаний, науки, современного производства в жизни человека и общества;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-первоначальные навыки коллективной работы, в том числе </w:t>
            </w:r>
            <w:r w:rsidRPr="009F3CF8">
              <w:rPr>
                <w:rFonts w:ascii="Times New Roman" w:hAnsi="Times New Roman"/>
                <w:color w:val="000000"/>
              </w:rPr>
              <w:lastRenderedPageBreak/>
              <w:t>при разработке и реализации учебных и учебно-трудовых проектов;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-умение соблюдать порядок на рабочем месте;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-бережное отношение к результатам своего труда, труда Других людей, к школьному имуществу, учебникам, личным вещам;</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-отрицательное отношение к лени и небрежности в труде и учёбе, небережливому отношению к результатам труда людей.</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tabs>
                <w:tab w:val="left" w:pos="534"/>
              </w:tabs>
              <w:spacing w:after="0" w:line="240" w:lineRule="auto"/>
              <w:rPr>
                <w:rFonts w:ascii="Times New Roman" w:hAnsi="Times New Roman"/>
                <w:color w:val="000000"/>
              </w:rPr>
            </w:pPr>
            <w:r w:rsidRPr="009F3CF8">
              <w:rPr>
                <w:rFonts w:ascii="Times New Roman" w:hAnsi="Times New Roman"/>
                <w:color w:val="000000"/>
              </w:rPr>
              <w:lastRenderedPageBreak/>
              <w:t>-экскурсии по городу, во время которых знакомятся с различными видами труда, различ</w:t>
            </w:r>
            <w:r w:rsidRPr="009F3CF8">
              <w:rPr>
                <w:rStyle w:val="1pt"/>
                <w:rFonts w:ascii="Times New Roman" w:hAnsi="Times New Roman"/>
                <w:color w:val="000000"/>
              </w:rPr>
              <w:t>ными</w:t>
            </w:r>
            <w:r w:rsidRPr="009F3CF8">
              <w:rPr>
                <w:rFonts w:ascii="Times New Roman" w:hAnsi="Times New Roman"/>
                <w:color w:val="000000"/>
              </w:rPr>
              <w:t xml:space="preserve"> профессиями в ходе экскурсий на производственные предприятия, встречи с представителями разных профессий;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-беседы о профессиях своих родителей (законных пред</w:t>
            </w:r>
            <w:r w:rsidRPr="009F3CF8">
              <w:rPr>
                <w:rFonts w:ascii="Times New Roman" w:hAnsi="Times New Roman"/>
                <w:color w:val="000000"/>
              </w:rPr>
              <w:softHyphen/>
              <w:t>ставителей) и прародителей, участвуют в организации и проведении презентаций «Труд наших родных»;</w:t>
            </w:r>
          </w:p>
          <w:p w:rsidR="00E11F6D" w:rsidRPr="009F3CF8" w:rsidRDefault="00E11F6D" w:rsidP="009F3CF8">
            <w:pPr>
              <w:tabs>
                <w:tab w:val="left" w:pos="538"/>
              </w:tabs>
              <w:spacing w:after="0" w:line="240" w:lineRule="auto"/>
              <w:rPr>
                <w:rFonts w:ascii="Times New Roman" w:hAnsi="Times New Roman"/>
                <w:color w:val="000000"/>
              </w:rPr>
            </w:pPr>
            <w:r w:rsidRPr="009F3CF8">
              <w:rPr>
                <w:rFonts w:ascii="Times New Roman" w:hAnsi="Times New Roman"/>
                <w:color w:val="000000"/>
              </w:rPr>
              <w:t xml:space="preserve">-проведение сюжетно-ролевых экономических игр, </w:t>
            </w:r>
            <w:r w:rsidRPr="009F3CF8">
              <w:rPr>
                <w:rFonts w:ascii="Times New Roman" w:hAnsi="Times New Roman"/>
                <w:color w:val="000000"/>
              </w:rPr>
              <w:lastRenderedPageBreak/>
              <w:t>посредством создания игровых ситуаций по мотивам различных профессий, проведения внеурочных мероприятий - праздники труда,  конкурсы, города мастеров, раскрывающих перед детьми широкий спектр профессиональной и трудовой деятельности;</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 xml:space="preserve">-презентации учебных и творческих достижений, стимулирование творческого учебного труда, предоставление </w:t>
            </w:r>
            <w:proofErr w:type="gramStart"/>
            <w:r w:rsidRPr="009F3CF8">
              <w:rPr>
                <w:rFonts w:ascii="Times New Roman" w:hAnsi="Times New Roman"/>
                <w:color w:val="000000"/>
              </w:rPr>
              <w:t>обучающимся</w:t>
            </w:r>
            <w:proofErr w:type="gramEnd"/>
            <w:r w:rsidRPr="009F3CF8">
              <w:rPr>
                <w:rFonts w:ascii="Times New Roman" w:hAnsi="Times New Roman"/>
                <w:color w:val="000000"/>
              </w:rPr>
              <w:t xml:space="preserve"> возможностей творческой инициативы в учебном труде;</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-изучение предмета «Технология», участие в разработке и реализации различ</w:t>
            </w:r>
            <w:r w:rsidRPr="009F3CF8">
              <w:rPr>
                <w:rFonts w:ascii="Times New Roman" w:hAnsi="Times New Roman"/>
                <w:color w:val="000000"/>
              </w:rPr>
              <w:softHyphen/>
            </w:r>
            <w:r w:rsidRPr="009F3CF8">
              <w:rPr>
                <w:rStyle w:val="1pt"/>
                <w:rFonts w:ascii="Times New Roman" w:hAnsi="Times New Roman"/>
                <w:color w:val="000000"/>
              </w:rPr>
              <w:t>ных</w:t>
            </w:r>
            <w:r w:rsidRPr="009F3CF8">
              <w:rPr>
                <w:rFonts w:ascii="Times New Roman" w:hAnsi="Times New Roman"/>
                <w:color w:val="000000"/>
              </w:rPr>
              <w:t xml:space="preserve"> проектов;</w:t>
            </w:r>
          </w:p>
          <w:p w:rsidR="00E11F6D" w:rsidRPr="009F3CF8" w:rsidRDefault="00E11F6D" w:rsidP="009F3CF8">
            <w:pPr>
              <w:tabs>
                <w:tab w:val="left" w:pos="538"/>
              </w:tabs>
              <w:spacing w:after="0" w:line="240" w:lineRule="auto"/>
              <w:rPr>
                <w:rFonts w:ascii="Times New Roman" w:hAnsi="Times New Roman"/>
                <w:color w:val="000000"/>
              </w:rPr>
            </w:pPr>
            <w:r w:rsidRPr="009F3CF8">
              <w:rPr>
                <w:rFonts w:ascii="Times New Roman" w:hAnsi="Times New Roman"/>
                <w:color w:val="000000"/>
              </w:rPr>
              <w:t>-занятие народными промыслами, природоохранительная деятельность,  деятельность трудовых и творческих обществен</w:t>
            </w:r>
            <w:r w:rsidRPr="009F3CF8">
              <w:rPr>
                <w:rStyle w:val="1pt"/>
                <w:rFonts w:ascii="Times New Roman" w:hAnsi="Times New Roman"/>
                <w:color w:val="000000"/>
              </w:rPr>
              <w:t>ных</w:t>
            </w:r>
            <w:r w:rsidRPr="009F3CF8">
              <w:rPr>
                <w:rFonts w:ascii="Times New Roman" w:hAnsi="Times New Roman"/>
                <w:color w:val="000000"/>
              </w:rPr>
              <w:t xml:space="preserve"> объединений в учебное,  и в каникулярное время;</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Формирование ценностного отношения к здоровью и здоровому образу жизни</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xml:space="preserve"> здоровье физическое и стремление к здоровому образу жизни, здоровье нравственное и социально-психологическое.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-понимание важности физической культуры и спорта для здоровья человека, его образования, труда и творчества;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-знание и выполнение санитарно-</w:t>
            </w:r>
            <w:r w:rsidRPr="009F3CF8">
              <w:rPr>
                <w:rFonts w:ascii="Times New Roman" w:hAnsi="Times New Roman"/>
                <w:color w:val="000000"/>
              </w:rPr>
              <w:lastRenderedPageBreak/>
              <w:t xml:space="preserve">гигиенических правил, соблюдение </w:t>
            </w:r>
            <w:proofErr w:type="spellStart"/>
            <w:r w:rsidRPr="009F3CF8">
              <w:rPr>
                <w:rFonts w:ascii="Times New Roman" w:hAnsi="Times New Roman"/>
                <w:color w:val="000000"/>
              </w:rPr>
              <w:t>здоровьесберегающего</w:t>
            </w:r>
            <w:proofErr w:type="spellEnd"/>
            <w:r w:rsidRPr="009F3CF8">
              <w:rPr>
                <w:rFonts w:ascii="Times New Roman" w:hAnsi="Times New Roman"/>
                <w:color w:val="000000"/>
              </w:rPr>
              <w:t xml:space="preserve"> режима дня;</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прогулкам на природе, подвижным играм, участию в спортивных соревнованиях;</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об оздоровительном влиянии природы на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-отрицательное отношение к невыполнению правил личной гигиены и санитарии, уклонению от занятий физкультурой.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-на уроках физической культуры, беседы, просмотр учебных фильмов, в системе внеклассных мероприятий;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беседы о значении занятий физическими упражнениями, активного образа жизни, спорта, прогулок на природе для укрепления своего здоровья;</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 участие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xml:space="preserve">-составление </w:t>
            </w:r>
            <w:proofErr w:type="spellStart"/>
            <w:r w:rsidRPr="009F3CF8">
              <w:rPr>
                <w:rFonts w:ascii="Times New Roman" w:hAnsi="Times New Roman"/>
                <w:color w:val="000000"/>
              </w:rPr>
              <w:t>здоровьесберегающего</w:t>
            </w:r>
            <w:proofErr w:type="spellEnd"/>
            <w:r w:rsidRPr="009F3CF8">
              <w:rPr>
                <w:rFonts w:ascii="Times New Roman" w:hAnsi="Times New Roman"/>
                <w:color w:val="000000"/>
              </w:rPr>
              <w:t xml:space="preserve"> режима дня и конт</w:t>
            </w:r>
            <w:r w:rsidRPr="009F3CF8">
              <w:rPr>
                <w:rFonts w:ascii="Times New Roman" w:hAnsi="Times New Roman"/>
                <w:color w:val="000000"/>
              </w:rPr>
              <w:softHyphen/>
              <w:t xml:space="preserve">роль его </w:t>
            </w:r>
            <w:r w:rsidRPr="009F3CF8">
              <w:rPr>
                <w:rFonts w:ascii="Times New Roman" w:hAnsi="Times New Roman"/>
                <w:color w:val="000000"/>
              </w:rPr>
              <w:lastRenderedPageBreak/>
              <w:t>выполнения, поддержание чистоты и порядка в помещениях, соблюдение санитарно-гигиенических норм труда и отдыха;</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xml:space="preserve">- просмотр учебных фильмов, игровых и </w:t>
            </w:r>
            <w:proofErr w:type="spellStart"/>
            <w:r w:rsidRPr="009F3CF8">
              <w:rPr>
                <w:rFonts w:ascii="Times New Roman" w:hAnsi="Times New Roman"/>
                <w:color w:val="000000"/>
              </w:rPr>
              <w:t>тренинговых</w:t>
            </w:r>
            <w:proofErr w:type="spellEnd"/>
            <w:r w:rsidRPr="009F3CF8">
              <w:rPr>
                <w:rFonts w:ascii="Times New Roman" w:hAnsi="Times New Roman"/>
                <w:color w:val="000000"/>
              </w:rPr>
              <w:t xml:space="preserve"> программ в системе взаимодействия об</w:t>
            </w:r>
            <w:r w:rsidRPr="009F3CF8">
              <w:rPr>
                <w:rFonts w:ascii="Times New Roman" w:hAnsi="Times New Roman"/>
                <w:color w:val="000000"/>
              </w:rPr>
              <w:softHyphen/>
              <w:t>разовательных и медицинских учреждений;</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беседы с педагогами, медицинскими работниками школы, родителями (законными представителями)  </w:t>
            </w:r>
          </w:p>
        </w:tc>
      </w:tr>
      <w:tr w:rsidR="00E11F6D" w:rsidRPr="009F3CF8" w:rsidTr="00AE2A94">
        <w:tc>
          <w:tcPr>
            <w:tcW w:w="280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lastRenderedPageBreak/>
              <w:t>Воспитание  ценностного  отношения к природе, окружающей среде.</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 xml:space="preserve"> Ценности</w:t>
            </w:r>
            <w:r w:rsidRPr="009F3CF8">
              <w:rPr>
                <w:rFonts w:ascii="Times New Roman" w:hAnsi="Times New Roman"/>
                <w:color w:val="000000"/>
              </w:rPr>
              <w:t>: родная земля; заповедная природа; планета Земля; экологическое сознание.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 xml:space="preserve">Воспитание ценностного отношения к </w:t>
            </w:r>
            <w:proofErr w:type="gramStart"/>
            <w:r w:rsidRPr="009F3CF8">
              <w:rPr>
                <w:rFonts w:ascii="Times New Roman" w:hAnsi="Times New Roman"/>
                <w:color w:val="000000"/>
              </w:rPr>
              <w:t>прекрасному</w:t>
            </w:r>
            <w:proofErr w:type="gramEnd"/>
            <w:r w:rsidRPr="009F3CF8">
              <w:rPr>
                <w:rFonts w:ascii="Times New Roman" w:hAnsi="Times New Roman"/>
                <w:color w:val="000000"/>
              </w:rPr>
              <w:t>, формирование представлений об эстетических идеалах и ценностях (эстетическое воспитание)</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i/>
                <w:color w:val="000000"/>
              </w:rPr>
              <w:t>Ценности</w:t>
            </w:r>
            <w:r w:rsidRPr="009F3CF8">
              <w:rPr>
                <w:rFonts w:ascii="Times New Roman" w:hAnsi="Times New Roman"/>
                <w:color w:val="000000"/>
              </w:rPr>
              <w:t>: красота, гармония, духовный мир человека, самовыражение в творчестве и искусстве.</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-развитие интереса к природе, природным явлениям и формам жизни, понимание активной роли человека в природе;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-ценностное отношение к природе и всем формам жизни;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-элементарный опыт природоохранительной деятельности;</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 xml:space="preserve">-бережное отношение к растениям и животным.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-представления о душевной и физической красоте человека;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-формирование эстетических идеалов, чувства прекрасного; умение видеть красоту природы, труда и творчества;</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чтению, произведениям искусства, детским спектаклям, концертам, выставкам, музыке;</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-интерес к занятиям художественным творчеством;</w:t>
            </w:r>
          </w:p>
          <w:p w:rsidR="00E11F6D" w:rsidRPr="009F3CF8" w:rsidRDefault="00E11F6D" w:rsidP="009F3CF8">
            <w:pPr>
              <w:shd w:val="clear" w:color="auto" w:fill="FFFFFF"/>
              <w:adjustRightInd w:val="0"/>
              <w:spacing w:after="0" w:line="240" w:lineRule="auto"/>
              <w:rPr>
                <w:rFonts w:ascii="Times New Roman" w:hAnsi="Times New Roman"/>
                <w:color w:val="000000"/>
              </w:rPr>
            </w:pPr>
            <w:r w:rsidRPr="009F3CF8">
              <w:rPr>
                <w:rFonts w:ascii="Times New Roman" w:hAnsi="Times New Roman"/>
                <w:color w:val="000000"/>
              </w:rPr>
              <w:t>-стремление к опрятному внешнему виду;</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-отрицательное отношение к некрасивым поступкам и неряшливости.</w:t>
            </w:r>
          </w:p>
          <w:p w:rsidR="00E11F6D" w:rsidRPr="009F3CF8" w:rsidRDefault="00E11F6D" w:rsidP="009F3CF8">
            <w:pPr>
              <w:spacing w:after="0" w:line="240" w:lineRule="auto"/>
              <w:ind w:firstLine="709"/>
              <w:rPr>
                <w:rFonts w:ascii="Times New Roman" w:hAnsi="Times New Roman"/>
                <w:color w:val="000000"/>
              </w:rPr>
            </w:pPr>
            <w:r w:rsidRPr="009F3CF8">
              <w:rPr>
                <w:rFonts w:ascii="Times New Roman" w:hAnsi="Times New Roman"/>
                <w:color w:val="000000"/>
              </w:rPr>
              <w: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-изучение учебных дисциплин, беседы;</w:t>
            </w:r>
          </w:p>
          <w:p w:rsidR="00E11F6D" w:rsidRPr="009F3CF8" w:rsidRDefault="00E11F6D" w:rsidP="009F3CF8">
            <w:pPr>
              <w:tabs>
                <w:tab w:val="left" w:pos="572"/>
              </w:tabs>
              <w:spacing w:after="0" w:line="240" w:lineRule="auto"/>
              <w:rPr>
                <w:rFonts w:ascii="Times New Roman" w:hAnsi="Times New Roman"/>
                <w:color w:val="000000"/>
              </w:rPr>
            </w:pPr>
            <w:r w:rsidRPr="009F3CF8">
              <w:rPr>
                <w:rFonts w:ascii="Times New Roman" w:hAnsi="Times New Roman"/>
                <w:color w:val="000000"/>
              </w:rPr>
              <w:t>-экскурсии, прогулки по родному городу;</w:t>
            </w:r>
          </w:p>
          <w:p w:rsidR="00E11F6D" w:rsidRPr="009F3CF8" w:rsidRDefault="00E11F6D" w:rsidP="009F3CF8">
            <w:pPr>
              <w:tabs>
                <w:tab w:val="left" w:pos="553"/>
              </w:tabs>
              <w:spacing w:after="0" w:line="240" w:lineRule="auto"/>
              <w:rPr>
                <w:rFonts w:ascii="Times New Roman" w:hAnsi="Times New Roman"/>
                <w:color w:val="000000"/>
              </w:rPr>
            </w:pPr>
            <w:r w:rsidRPr="009F3CF8">
              <w:rPr>
                <w:rFonts w:ascii="Times New Roman" w:hAnsi="Times New Roman"/>
                <w:color w:val="000000"/>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E11F6D" w:rsidRPr="009F3CF8" w:rsidRDefault="00E11F6D" w:rsidP="009F3CF8">
            <w:pPr>
              <w:spacing w:after="0" w:line="240" w:lineRule="auto"/>
              <w:rPr>
                <w:rFonts w:ascii="Times New Roman" w:hAnsi="Times New Roman"/>
                <w:color w:val="000000"/>
              </w:rPr>
            </w:pPr>
            <w:r w:rsidRPr="009F3CF8">
              <w:rPr>
                <w:rFonts w:ascii="Times New Roman" w:hAnsi="Times New Roman"/>
                <w:color w:val="000000"/>
              </w:rPr>
              <w:t>-посильное участие в деятельности детско-юношеских общественных экологических организаций </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 xml:space="preserve">-разучивание стихотворений, знакомство с картинами, </w:t>
            </w:r>
          </w:p>
          <w:p w:rsidR="00E11F6D" w:rsidRPr="009F3CF8" w:rsidRDefault="00E11F6D" w:rsidP="009F3CF8">
            <w:pPr>
              <w:tabs>
                <w:tab w:val="left" w:pos="586"/>
              </w:tabs>
              <w:spacing w:after="0" w:line="240" w:lineRule="auto"/>
              <w:rPr>
                <w:rFonts w:ascii="Times New Roman" w:hAnsi="Times New Roman"/>
                <w:color w:val="000000"/>
              </w:rPr>
            </w:pPr>
            <w:r w:rsidRPr="009F3CF8">
              <w:rPr>
                <w:rFonts w:ascii="Times New Roman" w:hAnsi="Times New Roman"/>
                <w:color w:val="000000"/>
              </w:rPr>
              <w:t>-беседы «Красивые и некрасивые поступки», «Чем красивы люди вокруг нас», беседы о прочитанных книгах, художественных фильмах, теле</w:t>
            </w:r>
            <w:r w:rsidRPr="009F3CF8">
              <w:rPr>
                <w:rFonts w:ascii="Times New Roman" w:hAnsi="Times New Roman"/>
                <w:color w:val="000000"/>
              </w:rPr>
              <w:softHyphen/>
              <w:t xml:space="preserve">визионных передачах, компьютерные игры; обучение различать добро и зло, отличать красивое </w:t>
            </w:r>
            <w:proofErr w:type="gramStart"/>
            <w:r w:rsidRPr="009F3CF8">
              <w:rPr>
                <w:rFonts w:ascii="Times New Roman" w:hAnsi="Times New Roman"/>
                <w:color w:val="000000"/>
              </w:rPr>
              <w:t>от</w:t>
            </w:r>
            <w:proofErr w:type="gramEnd"/>
            <w:r w:rsidRPr="009F3CF8">
              <w:rPr>
                <w:rFonts w:ascii="Times New Roman" w:hAnsi="Times New Roman"/>
                <w:color w:val="000000"/>
              </w:rPr>
              <w:t xml:space="preserve"> безобразного, плохое от хорошего, созидательное от разрушительного;</w:t>
            </w:r>
          </w:p>
          <w:p w:rsidR="00E11F6D" w:rsidRPr="009F3CF8" w:rsidRDefault="00E11F6D" w:rsidP="009F3CF8">
            <w:pPr>
              <w:tabs>
                <w:tab w:val="left" w:pos="582"/>
              </w:tabs>
              <w:spacing w:after="0" w:line="240" w:lineRule="auto"/>
              <w:rPr>
                <w:rFonts w:ascii="Times New Roman" w:hAnsi="Times New Roman"/>
                <w:color w:val="000000"/>
              </w:rPr>
            </w:pPr>
            <w:r w:rsidRPr="009F3CF8">
              <w:rPr>
                <w:rFonts w:ascii="Times New Roman" w:hAnsi="Times New Roman"/>
                <w:color w:val="000000"/>
              </w:rPr>
              <w:t>-на уроках художественного труда и в системе учреждений дополнительного образования;</w:t>
            </w:r>
          </w:p>
          <w:p w:rsidR="00E11F6D" w:rsidRPr="009F3CF8" w:rsidRDefault="00E11F6D" w:rsidP="009F3CF8">
            <w:pPr>
              <w:tabs>
                <w:tab w:val="left" w:pos="582"/>
              </w:tabs>
              <w:spacing w:after="0" w:line="240" w:lineRule="auto"/>
              <w:rPr>
                <w:rFonts w:ascii="Times New Roman" w:hAnsi="Times New Roman"/>
                <w:color w:val="000000"/>
              </w:rPr>
            </w:pPr>
            <w:r w:rsidRPr="009F3CF8">
              <w:rPr>
                <w:rFonts w:ascii="Times New Roman" w:hAnsi="Times New Roman"/>
                <w:color w:val="000000"/>
              </w:rPr>
              <w:t>-участие в художественном оформлении кабинетов.</w:t>
            </w:r>
          </w:p>
        </w:tc>
      </w:tr>
    </w:tbl>
    <w:p w:rsidR="00E11F6D" w:rsidRPr="009F3CF8" w:rsidRDefault="00E11F6D" w:rsidP="009F3CF8">
      <w:pPr>
        <w:pStyle w:val="affff"/>
        <w:spacing w:line="240" w:lineRule="auto"/>
        <w:rPr>
          <w:rFonts w:cs="Times New Roman"/>
          <w:sz w:val="22"/>
          <w:szCs w:val="22"/>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ind w:firstLine="697"/>
        <w:jc w:val="center"/>
        <w:rPr>
          <w:rFonts w:ascii="Times New Roman" w:hAnsi="Times New Roman"/>
          <w:b/>
          <w:bCs/>
          <w:color w:val="000000"/>
        </w:rPr>
      </w:pPr>
    </w:p>
    <w:p w:rsidR="00E11F6D" w:rsidRPr="009F3CF8" w:rsidRDefault="00E11F6D" w:rsidP="009F3CF8">
      <w:pPr>
        <w:spacing w:after="0" w:line="240" w:lineRule="auto"/>
        <w:rPr>
          <w:rFonts w:ascii="Times New Roman" w:hAnsi="Times New Roman"/>
          <w:b/>
          <w:bCs/>
          <w:color w:val="000000"/>
        </w:rPr>
      </w:pPr>
    </w:p>
    <w:p w:rsidR="00AE2A94" w:rsidRPr="009F3CF8" w:rsidRDefault="00AE2A94" w:rsidP="009F3CF8">
      <w:pPr>
        <w:spacing w:after="0" w:line="240" w:lineRule="auto"/>
        <w:rPr>
          <w:rFonts w:ascii="Times New Roman" w:hAnsi="Times New Roman"/>
          <w:b/>
          <w:bCs/>
          <w:color w:val="000000"/>
        </w:rPr>
      </w:pPr>
    </w:p>
    <w:p w:rsidR="00AE2A94" w:rsidRPr="009F3CF8" w:rsidRDefault="00AE2A94" w:rsidP="009F3CF8">
      <w:pPr>
        <w:spacing w:after="0" w:line="240" w:lineRule="auto"/>
        <w:rPr>
          <w:rFonts w:ascii="Times New Roman" w:hAnsi="Times New Roman"/>
          <w:b/>
          <w:bCs/>
          <w:color w:val="000000"/>
        </w:rPr>
      </w:pPr>
    </w:p>
    <w:p w:rsidR="00E11F6D" w:rsidRPr="009F3CF8" w:rsidRDefault="000023F4" w:rsidP="009F3CF8">
      <w:pPr>
        <w:spacing w:after="0" w:line="240" w:lineRule="auto"/>
        <w:ind w:firstLine="697"/>
        <w:rPr>
          <w:rFonts w:ascii="Times New Roman" w:hAnsi="Times New Roman"/>
          <w:b/>
          <w:bCs/>
          <w:color w:val="000000"/>
        </w:rPr>
      </w:pPr>
      <w:r w:rsidRPr="009F3CF8">
        <w:rPr>
          <w:rFonts w:ascii="Times New Roman" w:hAnsi="Times New Roman"/>
          <w:b/>
          <w:bCs/>
          <w:color w:val="000000"/>
        </w:rPr>
        <w:t xml:space="preserve">2.3.5. </w:t>
      </w:r>
      <w:r w:rsidR="00E11F6D" w:rsidRPr="009F3CF8">
        <w:rPr>
          <w:rFonts w:ascii="Times New Roman" w:hAnsi="Times New Roman"/>
          <w:b/>
          <w:bCs/>
          <w:color w:val="000000"/>
        </w:rPr>
        <w:t>Перечень воспитательных форм и мероприятий</w:t>
      </w:r>
    </w:p>
    <w:p w:rsidR="00E11F6D" w:rsidRPr="009F3CF8" w:rsidRDefault="00E11F6D" w:rsidP="009F3CF8">
      <w:pPr>
        <w:spacing w:after="0" w:line="240" w:lineRule="auto"/>
        <w:ind w:firstLine="697"/>
        <w:jc w:val="center"/>
        <w:rPr>
          <w:rFonts w:ascii="Times New Roman" w:hAnsi="Times New Roman"/>
          <w:b/>
          <w:bCs/>
          <w:color w:val="000000"/>
        </w:rPr>
      </w:pPr>
    </w:p>
    <w:tbl>
      <w:tblPr>
        <w:tblW w:w="9900" w:type="dxa"/>
        <w:jc w:val="center"/>
        <w:tblInd w:w="55" w:type="dxa"/>
        <w:tblCellMar>
          <w:top w:w="55" w:type="dxa"/>
          <w:left w:w="55" w:type="dxa"/>
          <w:bottom w:w="55" w:type="dxa"/>
          <w:right w:w="55" w:type="dxa"/>
        </w:tblCellMar>
        <w:tblLook w:val="0000"/>
      </w:tblPr>
      <w:tblGrid>
        <w:gridCol w:w="1439"/>
        <w:gridCol w:w="1993"/>
        <w:gridCol w:w="6468"/>
      </w:tblGrid>
      <w:tr w:rsidR="00E11F6D" w:rsidRPr="009F3CF8" w:rsidTr="00FC5EC7">
        <w:trPr>
          <w:jc w:val="center"/>
        </w:trPr>
        <w:tc>
          <w:tcPr>
            <w:tcW w:w="1440" w:type="dxa"/>
            <w:tcBorders>
              <w:top w:val="single" w:sz="2" w:space="0" w:color="000000"/>
              <w:left w:val="single" w:sz="2" w:space="0" w:color="000000"/>
              <w:bottom w:val="single" w:sz="2" w:space="0" w:color="000000"/>
              <w:right w:val="nil"/>
            </w:tcBorders>
          </w:tcPr>
          <w:p w:rsidR="00E11F6D" w:rsidRPr="009F3CF8" w:rsidRDefault="00E11F6D" w:rsidP="009F3CF8">
            <w:pPr>
              <w:pStyle w:val="a30"/>
              <w:spacing w:before="0" w:after="0"/>
              <w:jc w:val="center"/>
              <w:rPr>
                <w:color w:val="000000"/>
                <w:sz w:val="22"/>
                <w:szCs w:val="22"/>
              </w:rPr>
            </w:pPr>
          </w:p>
        </w:tc>
        <w:tc>
          <w:tcPr>
            <w:tcW w:w="1980" w:type="dxa"/>
            <w:tcBorders>
              <w:top w:val="single" w:sz="2" w:space="0" w:color="000000"/>
              <w:left w:val="single" w:sz="2" w:space="0" w:color="000000"/>
              <w:bottom w:val="single" w:sz="2" w:space="0" w:color="000000"/>
              <w:right w:val="nil"/>
            </w:tcBorders>
          </w:tcPr>
          <w:p w:rsidR="00E11F6D" w:rsidRPr="009F3CF8" w:rsidRDefault="00E11F6D" w:rsidP="009F3CF8">
            <w:pPr>
              <w:pStyle w:val="a30"/>
              <w:spacing w:before="0" w:after="0"/>
              <w:jc w:val="center"/>
              <w:rPr>
                <w:color w:val="000000"/>
                <w:sz w:val="22"/>
                <w:szCs w:val="22"/>
              </w:rPr>
            </w:pPr>
            <w:r w:rsidRPr="009F3CF8">
              <w:rPr>
                <w:color w:val="000000"/>
                <w:sz w:val="22"/>
                <w:szCs w:val="22"/>
              </w:rPr>
              <w:t>Формы</w:t>
            </w:r>
          </w:p>
        </w:tc>
        <w:tc>
          <w:tcPr>
            <w:tcW w:w="6480" w:type="dxa"/>
            <w:tcBorders>
              <w:top w:val="single" w:sz="2" w:space="0" w:color="000000"/>
              <w:left w:val="single" w:sz="2" w:space="0" w:color="000000"/>
              <w:bottom w:val="single" w:sz="2" w:space="0" w:color="000000"/>
              <w:right w:val="single" w:sz="2" w:space="0" w:color="000000"/>
            </w:tcBorders>
          </w:tcPr>
          <w:p w:rsidR="00E11F6D" w:rsidRPr="009F3CF8" w:rsidRDefault="00E11F6D" w:rsidP="009F3CF8">
            <w:pPr>
              <w:pStyle w:val="a30"/>
              <w:spacing w:before="0" w:after="0"/>
              <w:jc w:val="center"/>
              <w:rPr>
                <w:color w:val="000000"/>
                <w:sz w:val="22"/>
                <w:szCs w:val="22"/>
              </w:rPr>
            </w:pPr>
            <w:r w:rsidRPr="009F3CF8">
              <w:rPr>
                <w:color w:val="000000"/>
                <w:sz w:val="22"/>
                <w:szCs w:val="22"/>
              </w:rPr>
              <w:t>Мероприятия</w:t>
            </w:r>
          </w:p>
        </w:tc>
      </w:tr>
      <w:tr w:rsidR="00E11F6D" w:rsidRPr="009F3CF8" w:rsidTr="00FC5EC7">
        <w:trPr>
          <w:jc w:val="center"/>
        </w:trPr>
        <w:tc>
          <w:tcPr>
            <w:tcW w:w="1440" w:type="dxa"/>
            <w:tcBorders>
              <w:top w:val="nil"/>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1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(1 класс)</w:t>
            </w:r>
          </w:p>
        </w:tc>
        <w:tc>
          <w:tcPr>
            <w:tcW w:w="1980" w:type="dxa"/>
            <w:tcBorders>
              <w:top w:val="nil"/>
              <w:left w:val="single" w:sz="2" w:space="0" w:color="000000"/>
              <w:bottom w:val="single" w:sz="2" w:space="0" w:color="000000"/>
              <w:right w:val="nil"/>
            </w:tcBorders>
          </w:tcPr>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Беседы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left="-10" w:right="5"/>
              <w:jc w:val="center"/>
              <w:rPr>
                <w:b/>
                <w:bCs/>
                <w:color w:val="000000"/>
                <w:sz w:val="22"/>
                <w:szCs w:val="22"/>
              </w:rPr>
            </w:pPr>
            <w:r w:rsidRPr="009F3CF8">
              <w:rPr>
                <w:b/>
                <w:bCs/>
                <w:color w:val="000000"/>
                <w:sz w:val="22"/>
                <w:szCs w:val="22"/>
              </w:rPr>
              <w:t>сюжетно-ролевые игры</w:t>
            </w:r>
          </w:p>
        </w:tc>
        <w:tc>
          <w:tcPr>
            <w:tcW w:w="6480" w:type="dxa"/>
            <w:tcBorders>
              <w:top w:val="nil"/>
              <w:left w:val="single" w:sz="2" w:space="0" w:color="000000"/>
              <w:bottom w:val="single" w:sz="2" w:space="0" w:color="000000"/>
              <w:right w:val="single" w:sz="2" w:space="0" w:color="000000"/>
            </w:tcBorders>
          </w:tcPr>
          <w:p w:rsidR="00E11F6D" w:rsidRPr="003F06EB" w:rsidRDefault="00E11F6D" w:rsidP="009F3CF8">
            <w:pPr>
              <w:spacing w:after="0" w:line="240" w:lineRule="auto"/>
              <w:rPr>
                <w:rFonts w:ascii="Times New Roman" w:hAnsi="Times New Roman"/>
                <w:color w:val="FF0000"/>
              </w:rPr>
            </w:pPr>
            <w:r w:rsidRPr="009F3CF8">
              <w:rPr>
                <w:rFonts w:ascii="Times New Roman" w:hAnsi="Times New Roman"/>
                <w:bCs/>
                <w:color w:val="000000"/>
                <w:spacing w:val="4"/>
              </w:rPr>
              <w:t xml:space="preserve">«Я стал учеником», «Кто я? Какие мы?», «Давайте </w:t>
            </w:r>
            <w:r w:rsidRPr="003F06EB">
              <w:rPr>
                <w:rFonts w:ascii="Times New Roman" w:hAnsi="Times New Roman"/>
                <w:bCs/>
                <w:color w:val="FF0000"/>
                <w:spacing w:val="4"/>
              </w:rPr>
              <w:t xml:space="preserve">познакомимся», </w:t>
            </w:r>
            <w:r w:rsidRPr="003F06EB">
              <w:rPr>
                <w:rFonts w:ascii="Times New Roman" w:hAnsi="Times New Roman"/>
                <w:color w:val="FF0000"/>
              </w:rPr>
              <w:t>«Каждый должен разбираться, как же с книгой обращаться»;</w:t>
            </w:r>
            <w:r w:rsidRPr="003F06EB">
              <w:rPr>
                <w:rFonts w:ascii="Times New Roman" w:hAnsi="Times New Roman"/>
                <w:bCs/>
                <w:color w:val="FF0000"/>
                <w:spacing w:val="4"/>
              </w:rPr>
              <w:t xml:space="preserve"> </w:t>
            </w:r>
            <w:r w:rsidRPr="003F06EB">
              <w:rPr>
                <w:rFonts w:ascii="Times New Roman" w:hAnsi="Times New Roman"/>
                <w:color w:val="FF0000"/>
              </w:rPr>
              <w:t>«Дружно в школе живет детвора: вместе работа и вместе игра».</w:t>
            </w:r>
            <w:r w:rsidRPr="003F06EB">
              <w:rPr>
                <w:rFonts w:ascii="Times New Roman" w:hAnsi="Times New Roman"/>
                <w:bCs/>
                <w:color w:val="FF0000"/>
                <w:spacing w:val="4"/>
              </w:rPr>
              <w:t xml:space="preserve"> </w:t>
            </w:r>
            <w:r w:rsidRPr="003F06EB">
              <w:rPr>
                <w:rFonts w:ascii="Times New Roman" w:hAnsi="Times New Roman"/>
                <w:color w:val="FF0000"/>
              </w:rPr>
              <w:t>«Город, в котором мы живем»»;</w:t>
            </w:r>
            <w:r w:rsidRPr="003F06EB">
              <w:rPr>
                <w:rFonts w:ascii="Times New Roman" w:hAnsi="Times New Roman"/>
                <w:bCs/>
                <w:color w:val="FF0000"/>
                <w:spacing w:val="4"/>
              </w:rPr>
              <w:t xml:space="preserve"> </w:t>
            </w:r>
            <w:r w:rsidRPr="003F06EB">
              <w:rPr>
                <w:rFonts w:ascii="Times New Roman" w:hAnsi="Times New Roman"/>
                <w:color w:val="FF0000"/>
              </w:rPr>
              <w:t>«Я пассажир»</w:t>
            </w:r>
            <w:r w:rsidRPr="003F06EB">
              <w:rPr>
                <w:rFonts w:ascii="Times New Roman" w:hAnsi="Times New Roman"/>
                <w:bCs/>
                <w:color w:val="FF0000"/>
                <w:spacing w:val="4"/>
              </w:rPr>
              <w:t xml:space="preserve">, </w:t>
            </w:r>
            <w:r w:rsidRPr="003F06EB">
              <w:rPr>
                <w:rFonts w:ascii="Times New Roman" w:hAnsi="Times New Roman"/>
                <w:color w:val="FF0000"/>
              </w:rPr>
              <w:t xml:space="preserve">«Азбука вежливости или этикет на каждый день», Согреем ладони, разгладим морщины», «День народного единства», «Школа вежливых наук», </w:t>
            </w:r>
          </w:p>
          <w:p w:rsidR="00E11F6D" w:rsidRPr="003F06EB" w:rsidRDefault="00E11F6D" w:rsidP="009F3CF8">
            <w:pPr>
              <w:pStyle w:val="29"/>
              <w:ind w:left="0" w:firstLine="0"/>
              <w:rPr>
                <w:color w:val="FF0000"/>
                <w:sz w:val="22"/>
                <w:szCs w:val="22"/>
                <w:lang w:val="ru-RU"/>
              </w:rPr>
            </w:pPr>
            <w:r w:rsidRPr="003F06EB">
              <w:rPr>
                <w:color w:val="FF0000"/>
                <w:sz w:val="22"/>
                <w:szCs w:val="22"/>
                <w:lang w:val="ru-RU"/>
              </w:rPr>
              <w:t>«Учимся дружить»,</w:t>
            </w:r>
            <w:r w:rsidRPr="003F06EB">
              <w:rPr>
                <w:bCs/>
                <w:color w:val="FF0000"/>
                <w:spacing w:val="4"/>
                <w:sz w:val="22"/>
                <w:szCs w:val="22"/>
                <w:lang w:val="ru-RU"/>
              </w:rPr>
              <w:t xml:space="preserve"> </w:t>
            </w:r>
            <w:r w:rsidRPr="003F06EB">
              <w:rPr>
                <w:color w:val="FF0000"/>
                <w:sz w:val="22"/>
                <w:szCs w:val="22"/>
                <w:lang w:val="ru-RU"/>
              </w:rPr>
              <w:t>«Общаемся и учимся вместе», «Устав – основной закон школы», «Правонарушения и ответственность за них»;</w:t>
            </w:r>
          </w:p>
          <w:p w:rsidR="00E11F6D" w:rsidRPr="003F06EB" w:rsidRDefault="00E11F6D" w:rsidP="009F3CF8">
            <w:pPr>
              <w:spacing w:after="0" w:line="240" w:lineRule="auto"/>
              <w:rPr>
                <w:rFonts w:ascii="Times New Roman" w:hAnsi="Times New Roman"/>
                <w:color w:val="FF0000"/>
              </w:rPr>
            </w:pPr>
            <w:r w:rsidRPr="003F06EB">
              <w:rPr>
                <w:rFonts w:ascii="Times New Roman" w:hAnsi="Times New Roman"/>
                <w:color w:val="FF0000"/>
              </w:rPr>
              <w:t xml:space="preserve"> «Птичкам надо помогать»,</w:t>
            </w:r>
            <w:r w:rsidRPr="003F06EB">
              <w:rPr>
                <w:rFonts w:ascii="Times New Roman" w:hAnsi="Times New Roman"/>
                <w:bCs/>
                <w:color w:val="FF0000"/>
                <w:spacing w:val="4"/>
              </w:rPr>
              <w:t xml:space="preserve"> </w:t>
            </w:r>
            <w:r w:rsidRPr="003F06EB">
              <w:rPr>
                <w:rFonts w:ascii="Times New Roman" w:hAnsi="Times New Roman"/>
                <w:color w:val="FF0000"/>
              </w:rPr>
              <w:t>«Чувства. Что мы знаем о них?»</w:t>
            </w:r>
            <w:r w:rsidRPr="003F06EB">
              <w:rPr>
                <w:rFonts w:ascii="Times New Roman" w:hAnsi="Times New Roman"/>
                <w:bCs/>
                <w:color w:val="FF0000"/>
                <w:spacing w:val="4"/>
              </w:rPr>
              <w:t xml:space="preserve"> </w:t>
            </w:r>
            <w:proofErr w:type="gramStart"/>
            <w:r w:rsidRPr="003F06EB">
              <w:rPr>
                <w:rFonts w:ascii="Times New Roman" w:hAnsi="Times New Roman"/>
                <w:color w:val="FF0000"/>
              </w:rPr>
              <w:t>«Все нужны на Земле»,</w:t>
            </w:r>
            <w:r w:rsidRPr="003F06EB">
              <w:rPr>
                <w:rFonts w:ascii="Times New Roman" w:hAnsi="Times New Roman"/>
                <w:bCs/>
                <w:color w:val="FF0000"/>
                <w:spacing w:val="4"/>
              </w:rPr>
              <w:t xml:space="preserve"> </w:t>
            </w:r>
            <w:r w:rsidRPr="003F06EB">
              <w:rPr>
                <w:rFonts w:ascii="Times New Roman" w:hAnsi="Times New Roman"/>
                <w:color w:val="FF0000"/>
              </w:rPr>
              <w:t>«Веселые старты»;  Зимние  игры «Зимушка – зима»;</w:t>
            </w:r>
            <w:r w:rsidRPr="003F06EB">
              <w:rPr>
                <w:rFonts w:ascii="Times New Roman" w:hAnsi="Times New Roman"/>
                <w:b/>
                <w:color w:val="FF0000"/>
              </w:rPr>
              <w:t xml:space="preserve"> </w:t>
            </w:r>
            <w:r w:rsidRPr="003F06EB">
              <w:rPr>
                <w:rFonts w:ascii="Times New Roman" w:hAnsi="Times New Roman"/>
                <w:color w:val="FF0000"/>
              </w:rPr>
              <w:t>«Скуку, простуду, безделье меняем на бодрость, здоровье, веселье», «Очень, очень осторожно через улицу иди!»</w:t>
            </w:r>
            <w:proofErr w:type="gramEnd"/>
          </w:p>
          <w:p w:rsidR="00E11F6D" w:rsidRPr="009F3CF8" w:rsidRDefault="00E11F6D" w:rsidP="009F3CF8">
            <w:pPr>
              <w:spacing w:after="0" w:line="240" w:lineRule="auto"/>
              <w:ind w:left="5" w:right="5" w:firstLine="75"/>
              <w:rPr>
                <w:rFonts w:ascii="Times New Roman" w:hAnsi="Times New Roman"/>
                <w:color w:val="000000"/>
                <w:spacing w:val="4"/>
              </w:rPr>
            </w:pPr>
            <w:r w:rsidRPr="003F06EB">
              <w:rPr>
                <w:rFonts w:ascii="Times New Roman" w:hAnsi="Times New Roman"/>
                <w:color w:val="FF0000"/>
              </w:rPr>
              <w:t>Игра-путешествие «Мой микрорайон»,</w:t>
            </w:r>
            <w:r w:rsidRPr="003F06EB">
              <w:rPr>
                <w:rFonts w:ascii="Times New Roman" w:hAnsi="Times New Roman"/>
                <w:bCs/>
                <w:color w:val="FF0000"/>
                <w:spacing w:val="4"/>
              </w:rPr>
              <w:t xml:space="preserve"> «Государственные символы России», «Что такое музей», «</w:t>
            </w:r>
            <w:r w:rsidRPr="009F3CF8">
              <w:rPr>
                <w:rFonts w:ascii="Times New Roman" w:hAnsi="Times New Roman"/>
                <w:bCs/>
                <w:color w:val="000000"/>
                <w:spacing w:val="4"/>
              </w:rPr>
              <w:t>Я в театре» и др.</w:t>
            </w:r>
          </w:p>
        </w:tc>
      </w:tr>
      <w:tr w:rsidR="00E11F6D" w:rsidRPr="009F3CF8" w:rsidTr="00FC5EC7">
        <w:trPr>
          <w:jc w:val="center"/>
        </w:trPr>
        <w:tc>
          <w:tcPr>
            <w:tcW w:w="1440" w:type="dxa"/>
            <w:tcBorders>
              <w:top w:val="nil"/>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2 уровень (2 класс)</w:t>
            </w:r>
          </w:p>
        </w:tc>
        <w:tc>
          <w:tcPr>
            <w:tcW w:w="1980" w:type="dxa"/>
            <w:tcBorders>
              <w:top w:val="nil"/>
              <w:left w:val="single" w:sz="2" w:space="0" w:color="000000"/>
              <w:bottom w:val="single" w:sz="2" w:space="0" w:color="000000"/>
              <w:right w:val="nil"/>
            </w:tcBorders>
          </w:tcPr>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Беседы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left="-10" w:right="5" w:firstLine="15"/>
              <w:jc w:val="center"/>
              <w:rPr>
                <w:b/>
                <w:bCs/>
                <w:color w:val="000000"/>
                <w:sz w:val="22"/>
                <w:szCs w:val="22"/>
              </w:rPr>
            </w:pPr>
            <w:r w:rsidRPr="009F3CF8">
              <w:rPr>
                <w:b/>
                <w:bCs/>
                <w:color w:val="000000"/>
                <w:sz w:val="22"/>
                <w:szCs w:val="22"/>
              </w:rPr>
              <w:t>сюжетно-ролевые игры</w:t>
            </w:r>
          </w:p>
        </w:tc>
        <w:tc>
          <w:tcPr>
            <w:tcW w:w="6480" w:type="dxa"/>
            <w:tcBorders>
              <w:top w:val="nil"/>
              <w:left w:val="single" w:sz="2" w:space="0" w:color="000000"/>
              <w:bottom w:val="single" w:sz="2" w:space="0" w:color="000000"/>
              <w:right w:val="single" w:sz="2" w:space="0" w:color="000000"/>
            </w:tcBorders>
          </w:tcPr>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 xml:space="preserve">«Здравствуй, школа», «Все </w:t>
            </w:r>
            <w:proofErr w:type="spellStart"/>
            <w:r w:rsidRPr="009F3CF8">
              <w:rPr>
                <w:rFonts w:ascii="Times New Roman" w:hAnsi="Times New Roman"/>
                <w:bCs/>
                <w:color w:val="000000"/>
                <w:spacing w:val="4"/>
              </w:rPr>
              <w:t>мы-дружная</w:t>
            </w:r>
            <w:proofErr w:type="spellEnd"/>
            <w:r w:rsidRPr="009F3CF8">
              <w:rPr>
                <w:rFonts w:ascii="Times New Roman" w:hAnsi="Times New Roman"/>
                <w:bCs/>
                <w:color w:val="000000"/>
                <w:spacing w:val="4"/>
              </w:rPr>
              <w:t xml:space="preserve"> семья», «Что такое Конституция?», цикл бесед «Учись учиться», «Береги здоровье смолоду»; «Хочу и над</w:t>
            </w:r>
            <w:proofErr w:type="gramStart"/>
            <w:r w:rsidRPr="009F3CF8">
              <w:rPr>
                <w:rFonts w:ascii="Times New Roman" w:hAnsi="Times New Roman"/>
                <w:bCs/>
                <w:color w:val="000000"/>
                <w:spacing w:val="4"/>
              </w:rPr>
              <w:t>о-</w:t>
            </w:r>
            <w:proofErr w:type="gramEnd"/>
            <w:r w:rsidRPr="009F3CF8">
              <w:rPr>
                <w:rFonts w:ascii="Times New Roman" w:hAnsi="Times New Roman"/>
                <w:bCs/>
                <w:color w:val="000000"/>
                <w:spacing w:val="4"/>
              </w:rPr>
              <w:t xml:space="preserve"> трудный выбор», «Профессии моих родителей»,  </w:t>
            </w:r>
          </w:p>
          <w:p w:rsidR="00E11F6D" w:rsidRPr="009F3CF8" w:rsidRDefault="00E11F6D" w:rsidP="009F3CF8">
            <w:pPr>
              <w:spacing w:after="0" w:line="240" w:lineRule="auto"/>
              <w:rPr>
                <w:rFonts w:ascii="Times New Roman" w:hAnsi="Times New Roman"/>
                <w:bCs/>
                <w:color w:val="000000"/>
                <w:spacing w:val="4"/>
              </w:rPr>
            </w:pPr>
            <w:r w:rsidRPr="009F3CF8">
              <w:rPr>
                <w:rFonts w:ascii="Times New Roman" w:hAnsi="Times New Roman"/>
                <w:bCs/>
                <w:color w:val="000000"/>
                <w:spacing w:val="4"/>
              </w:rPr>
              <w:t>Школьные праздники и социально значимые мероприятия:  «Новогодняя сказка», Весенняя Неделя Добра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Конкурсы рисунков «Осторожно, дети!»,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Спортивные соревнования «А ну-ка, мальчики», «А ну-ка, девочки»</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 xml:space="preserve">«Вместе весело шагать», «Мир моих увлечений», «Я </w:t>
            </w:r>
            <w:proofErr w:type="gramStart"/>
            <w:r w:rsidRPr="009F3CF8">
              <w:rPr>
                <w:rFonts w:ascii="Times New Roman" w:hAnsi="Times New Roman"/>
                <w:color w:val="000000"/>
                <w:spacing w:val="4"/>
              </w:rPr>
              <w:t>-г</w:t>
            </w:r>
            <w:proofErr w:type="gramEnd"/>
            <w:r w:rsidRPr="009F3CF8">
              <w:rPr>
                <w:rFonts w:ascii="Times New Roman" w:hAnsi="Times New Roman"/>
                <w:color w:val="000000"/>
                <w:spacing w:val="4"/>
              </w:rPr>
              <w:t>ражданин России»</w:t>
            </w:r>
          </w:p>
        </w:tc>
      </w:tr>
      <w:tr w:rsidR="00E11F6D" w:rsidRPr="009F3CF8" w:rsidTr="00FC5EC7">
        <w:trPr>
          <w:jc w:val="center"/>
        </w:trPr>
        <w:tc>
          <w:tcPr>
            <w:tcW w:w="1440" w:type="dxa"/>
            <w:tcBorders>
              <w:top w:val="nil"/>
              <w:left w:val="single" w:sz="2" w:space="0" w:color="000000"/>
              <w:bottom w:val="single" w:sz="4" w:space="0" w:color="auto"/>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3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(3 класс)</w:t>
            </w:r>
          </w:p>
        </w:tc>
        <w:tc>
          <w:tcPr>
            <w:tcW w:w="1980" w:type="dxa"/>
            <w:tcBorders>
              <w:top w:val="nil"/>
              <w:left w:val="single" w:sz="2" w:space="0" w:color="000000"/>
              <w:bottom w:val="single" w:sz="4" w:space="0" w:color="auto"/>
              <w:right w:val="nil"/>
            </w:tcBorders>
          </w:tcPr>
          <w:p w:rsidR="00E11F6D" w:rsidRPr="009F3CF8" w:rsidRDefault="00E11F6D" w:rsidP="009F3CF8">
            <w:pPr>
              <w:spacing w:after="0" w:line="240" w:lineRule="auto"/>
              <w:ind w:left="-10" w:right="5" w:firstLine="15"/>
              <w:jc w:val="center"/>
              <w:rPr>
                <w:rFonts w:ascii="Times New Roman" w:hAnsi="Times New Roman"/>
                <w:b/>
                <w:bCs/>
                <w:color w:val="000000"/>
              </w:rPr>
            </w:pPr>
            <w:r w:rsidRPr="009F3CF8">
              <w:rPr>
                <w:rFonts w:ascii="Times New Roman" w:hAnsi="Times New Roman"/>
              </w:rPr>
              <w:t xml:space="preserve"> Беседы</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классные часы</w:t>
            </w:r>
          </w:p>
          <w:p w:rsidR="00E11F6D" w:rsidRPr="009F3CF8" w:rsidRDefault="00E11F6D" w:rsidP="009F3CF8">
            <w:pPr>
              <w:pStyle w:val="a30"/>
              <w:spacing w:before="0" w:after="0"/>
              <w:ind w:left="-10" w:right="5" w:firstLine="45"/>
              <w:rPr>
                <w:b/>
                <w:bCs/>
                <w:color w:val="000000"/>
                <w:sz w:val="22"/>
                <w:szCs w:val="22"/>
              </w:rPr>
            </w:pP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 xml:space="preserve">участие </w:t>
            </w:r>
            <w:proofErr w:type="gramStart"/>
            <w:r w:rsidRPr="009F3CF8">
              <w:rPr>
                <w:b/>
                <w:bCs/>
                <w:color w:val="000000"/>
                <w:sz w:val="22"/>
                <w:szCs w:val="22"/>
              </w:rPr>
              <w:t>в</w:t>
            </w:r>
            <w:proofErr w:type="gramEnd"/>
          </w:p>
          <w:p w:rsidR="00E11F6D" w:rsidRPr="009F3CF8" w:rsidRDefault="00E11F6D" w:rsidP="009F3CF8">
            <w:pPr>
              <w:pStyle w:val="a30"/>
              <w:spacing w:before="0" w:after="0"/>
              <w:ind w:left="-10" w:right="5"/>
              <w:jc w:val="center"/>
              <w:rPr>
                <w:b/>
                <w:bCs/>
                <w:color w:val="000000"/>
                <w:sz w:val="22"/>
                <w:szCs w:val="22"/>
              </w:rPr>
            </w:pPr>
            <w:r w:rsidRPr="009F3CF8">
              <w:rPr>
                <w:b/>
                <w:bCs/>
                <w:color w:val="000000"/>
                <w:sz w:val="22"/>
                <w:szCs w:val="22"/>
              </w:rPr>
              <w:t>подготовке и проведении мероприятий,</w:t>
            </w:r>
          </w:p>
          <w:p w:rsidR="00E11F6D" w:rsidRPr="009F3CF8" w:rsidRDefault="00E11F6D" w:rsidP="009F3CF8">
            <w:pPr>
              <w:pStyle w:val="a30"/>
              <w:spacing w:before="0" w:after="0"/>
              <w:ind w:right="5"/>
              <w:jc w:val="center"/>
              <w:rPr>
                <w:b/>
                <w:bCs/>
                <w:color w:val="000000"/>
                <w:sz w:val="22"/>
                <w:szCs w:val="22"/>
              </w:rPr>
            </w:pPr>
            <w:r w:rsidRPr="009F3CF8">
              <w:rPr>
                <w:b/>
                <w:bCs/>
                <w:color w:val="000000"/>
                <w:sz w:val="22"/>
                <w:szCs w:val="22"/>
              </w:rPr>
              <w:t xml:space="preserve">конкурсов </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спортивные соревнования,</w:t>
            </w:r>
          </w:p>
          <w:p w:rsidR="00E11F6D" w:rsidRPr="009F3CF8" w:rsidRDefault="00E11F6D" w:rsidP="009F3CF8">
            <w:pPr>
              <w:pStyle w:val="a30"/>
              <w:spacing w:before="0" w:after="0"/>
              <w:ind w:right="5"/>
              <w:rPr>
                <w:b/>
                <w:bCs/>
                <w:color w:val="000000"/>
                <w:sz w:val="22"/>
                <w:szCs w:val="22"/>
              </w:rPr>
            </w:pP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сюжетно-ролевые игры</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 xml:space="preserve">учебно-исследовательские </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конференции</w:t>
            </w:r>
          </w:p>
          <w:p w:rsidR="00E11F6D" w:rsidRPr="009F3CF8" w:rsidRDefault="00E11F6D" w:rsidP="009F3CF8">
            <w:pPr>
              <w:pStyle w:val="a30"/>
              <w:spacing w:before="0" w:after="0"/>
              <w:ind w:left="-10" w:right="5" w:firstLine="45"/>
              <w:jc w:val="center"/>
              <w:rPr>
                <w:b/>
                <w:bCs/>
                <w:color w:val="000000"/>
                <w:sz w:val="22"/>
                <w:szCs w:val="22"/>
              </w:rPr>
            </w:pPr>
            <w:r w:rsidRPr="009F3CF8">
              <w:rPr>
                <w:b/>
                <w:bCs/>
                <w:color w:val="000000"/>
                <w:sz w:val="22"/>
                <w:szCs w:val="22"/>
              </w:rPr>
              <w:t>проектная деятельность</w:t>
            </w:r>
          </w:p>
        </w:tc>
        <w:tc>
          <w:tcPr>
            <w:tcW w:w="6480" w:type="dxa"/>
            <w:tcBorders>
              <w:top w:val="nil"/>
              <w:left w:val="single" w:sz="2" w:space="0" w:color="000000"/>
              <w:bottom w:val="single" w:sz="4" w:space="0" w:color="auto"/>
              <w:right w:val="single" w:sz="2" w:space="0" w:color="000000"/>
            </w:tcBorders>
          </w:tcPr>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 xml:space="preserve"> «Все мы - дружная семья», «Что такое </w:t>
            </w:r>
            <w:proofErr w:type="gramStart"/>
            <w:r w:rsidRPr="009F3CF8">
              <w:rPr>
                <w:rFonts w:ascii="Times New Roman" w:hAnsi="Times New Roman"/>
                <w:bCs/>
                <w:color w:val="000000"/>
                <w:spacing w:val="4"/>
              </w:rPr>
              <w:t>-К</w:t>
            </w:r>
            <w:proofErr w:type="gramEnd"/>
            <w:r w:rsidRPr="009F3CF8">
              <w:rPr>
                <w:rFonts w:ascii="Times New Roman" w:hAnsi="Times New Roman"/>
                <w:bCs/>
                <w:color w:val="000000"/>
                <w:spacing w:val="4"/>
              </w:rPr>
              <w:t>онституция ?»</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цикл бесед «Учись учиться», «Береги здоровье смолоду»;</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«Все мы разные, но все мы равные», «Здорово, когда на свете есть друзья...»,  «Хочу и над</w:t>
            </w:r>
            <w:proofErr w:type="gramStart"/>
            <w:r w:rsidRPr="009F3CF8">
              <w:rPr>
                <w:rFonts w:ascii="Times New Roman" w:hAnsi="Times New Roman"/>
                <w:bCs/>
                <w:color w:val="000000"/>
                <w:spacing w:val="4"/>
              </w:rPr>
              <w:t>о-</w:t>
            </w:r>
            <w:proofErr w:type="gramEnd"/>
            <w:r w:rsidRPr="009F3CF8">
              <w:rPr>
                <w:rFonts w:ascii="Times New Roman" w:hAnsi="Times New Roman"/>
                <w:bCs/>
                <w:color w:val="000000"/>
                <w:spacing w:val="4"/>
              </w:rPr>
              <w:t xml:space="preserve"> трудный выбор», «Профессии моих родителей»,  «Моя родословная», «Я и мое имя», «Название моего города».</w:t>
            </w:r>
          </w:p>
          <w:p w:rsidR="00E11F6D" w:rsidRPr="009F3CF8" w:rsidRDefault="00E11F6D" w:rsidP="009F3CF8">
            <w:pPr>
              <w:spacing w:after="0" w:line="240" w:lineRule="auto"/>
              <w:ind w:left="5" w:right="5" w:firstLine="75"/>
              <w:rPr>
                <w:rFonts w:ascii="Times New Roman" w:hAnsi="Times New Roman"/>
                <w:bCs/>
                <w:color w:val="000000"/>
                <w:spacing w:val="4"/>
              </w:rPr>
            </w:pPr>
            <w:r w:rsidRPr="009F3CF8">
              <w:rPr>
                <w:rFonts w:ascii="Times New Roman" w:hAnsi="Times New Roman"/>
                <w:bCs/>
                <w:color w:val="000000"/>
                <w:spacing w:val="4"/>
              </w:rPr>
              <w:t>Школьные праздники и социально значимые мероприятия:  «Новогодняя сказка», Весенняя Неделя Добра</w:t>
            </w:r>
          </w:p>
          <w:p w:rsidR="00E11F6D" w:rsidRPr="009F3CF8" w:rsidRDefault="00E11F6D" w:rsidP="009F3CF8">
            <w:pPr>
              <w:spacing w:after="0" w:line="240" w:lineRule="auto"/>
              <w:ind w:left="5" w:right="5" w:firstLine="75"/>
              <w:rPr>
                <w:rFonts w:ascii="Times New Roman" w:hAnsi="Times New Roman"/>
                <w:color w:val="000000"/>
                <w:spacing w:val="4"/>
              </w:rPr>
            </w:pPr>
            <w:r w:rsidRPr="009F3CF8">
              <w:rPr>
                <w:rFonts w:ascii="Times New Roman" w:hAnsi="Times New Roman"/>
                <w:color w:val="000000"/>
                <w:spacing w:val="4"/>
              </w:rPr>
              <w:t>Конкурсы рисунков «Осторожно, дети!» «Зимняя сказка»,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color w:val="000000"/>
                <w:spacing w:val="4"/>
              </w:rPr>
            </w:pPr>
            <w:proofErr w:type="gramStart"/>
            <w:r w:rsidRPr="009F3CF8">
              <w:rPr>
                <w:rFonts w:ascii="Times New Roman" w:hAnsi="Times New Roman"/>
                <w:color w:val="000000"/>
                <w:spacing w:val="4"/>
              </w:rPr>
              <w:t xml:space="preserve">Спортивные соревнования «Весёлые старты», «А ну- </w:t>
            </w:r>
            <w:proofErr w:type="spellStart"/>
            <w:r w:rsidRPr="009F3CF8">
              <w:rPr>
                <w:rFonts w:ascii="Times New Roman" w:hAnsi="Times New Roman"/>
                <w:color w:val="000000"/>
                <w:spacing w:val="4"/>
              </w:rPr>
              <w:t>ка</w:t>
            </w:r>
            <w:proofErr w:type="spellEnd"/>
            <w:r w:rsidRPr="009F3CF8">
              <w:rPr>
                <w:rFonts w:ascii="Times New Roman" w:hAnsi="Times New Roman"/>
                <w:color w:val="000000"/>
                <w:spacing w:val="4"/>
              </w:rPr>
              <w:t>, мальчики», «А ну-ка, девочки»,</w:t>
            </w:r>
            <w:proofErr w:type="gramEnd"/>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 xml:space="preserve"> «Мои друзья».</w:t>
            </w:r>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 xml:space="preserve"> «Мир моих увлечений».</w:t>
            </w:r>
          </w:p>
          <w:p w:rsidR="00E11F6D" w:rsidRPr="009F3CF8" w:rsidRDefault="00E11F6D" w:rsidP="009F3CF8">
            <w:pPr>
              <w:spacing w:after="0" w:line="240" w:lineRule="auto"/>
              <w:ind w:right="5"/>
              <w:rPr>
                <w:rFonts w:ascii="Times New Roman" w:hAnsi="Times New Roman"/>
                <w:color w:val="000000"/>
                <w:spacing w:val="4"/>
              </w:rPr>
            </w:pPr>
            <w:r w:rsidRPr="009F3CF8">
              <w:rPr>
                <w:rFonts w:ascii="Times New Roman" w:hAnsi="Times New Roman"/>
                <w:color w:val="000000"/>
                <w:spacing w:val="4"/>
              </w:rPr>
              <w:t xml:space="preserve">«Я </w:t>
            </w:r>
            <w:proofErr w:type="gramStart"/>
            <w:r w:rsidRPr="009F3CF8">
              <w:rPr>
                <w:rFonts w:ascii="Times New Roman" w:hAnsi="Times New Roman"/>
                <w:color w:val="000000"/>
                <w:spacing w:val="4"/>
              </w:rPr>
              <w:t>-г</w:t>
            </w:r>
            <w:proofErr w:type="gramEnd"/>
            <w:r w:rsidRPr="009F3CF8">
              <w:rPr>
                <w:rFonts w:ascii="Times New Roman" w:hAnsi="Times New Roman"/>
                <w:color w:val="000000"/>
                <w:spacing w:val="4"/>
              </w:rPr>
              <w:t>ражданин России»</w:t>
            </w:r>
          </w:p>
        </w:tc>
      </w:tr>
      <w:tr w:rsidR="00E11F6D" w:rsidRPr="009F3CF8" w:rsidTr="00FC5EC7">
        <w:trPr>
          <w:jc w:val="center"/>
        </w:trPr>
        <w:tc>
          <w:tcPr>
            <w:tcW w:w="1440" w:type="dxa"/>
            <w:tcBorders>
              <w:top w:val="single" w:sz="4" w:space="0" w:color="auto"/>
              <w:left w:val="single" w:sz="2" w:space="0" w:color="000000"/>
              <w:bottom w:val="single" w:sz="2" w:space="0" w:color="000000"/>
              <w:right w:val="nil"/>
            </w:tcBorders>
          </w:tcPr>
          <w:p w:rsidR="00E11F6D" w:rsidRPr="009F3CF8" w:rsidRDefault="00E11F6D" w:rsidP="009F3CF8">
            <w:pPr>
              <w:pStyle w:val="a30"/>
              <w:spacing w:before="0" w:after="0"/>
              <w:jc w:val="center"/>
              <w:rPr>
                <w:b/>
                <w:bCs/>
                <w:color w:val="000000"/>
                <w:sz w:val="22"/>
                <w:szCs w:val="22"/>
              </w:rPr>
            </w:pPr>
            <w:r w:rsidRPr="009F3CF8">
              <w:rPr>
                <w:b/>
                <w:bCs/>
                <w:color w:val="000000"/>
                <w:sz w:val="22"/>
                <w:szCs w:val="22"/>
              </w:rPr>
              <w:t>4 уровень</w:t>
            </w:r>
          </w:p>
          <w:p w:rsidR="00E11F6D" w:rsidRPr="009F3CF8" w:rsidRDefault="00E11F6D" w:rsidP="009F3CF8">
            <w:pPr>
              <w:pStyle w:val="a30"/>
              <w:spacing w:before="0" w:after="0"/>
              <w:jc w:val="center"/>
              <w:rPr>
                <w:color w:val="000000"/>
                <w:sz w:val="22"/>
                <w:szCs w:val="22"/>
              </w:rPr>
            </w:pPr>
            <w:r w:rsidRPr="009F3CF8">
              <w:rPr>
                <w:color w:val="000000"/>
                <w:sz w:val="22"/>
                <w:szCs w:val="22"/>
              </w:rPr>
              <w:t>( 4 класс)</w:t>
            </w:r>
          </w:p>
        </w:tc>
        <w:tc>
          <w:tcPr>
            <w:tcW w:w="1980" w:type="dxa"/>
            <w:tcBorders>
              <w:top w:val="single" w:sz="4" w:space="0" w:color="auto"/>
              <w:left w:val="single" w:sz="2" w:space="0" w:color="000000"/>
              <w:bottom w:val="single" w:sz="2" w:space="0" w:color="000000"/>
              <w:right w:val="nil"/>
            </w:tcBorders>
          </w:tcPr>
          <w:p w:rsidR="00E11F6D" w:rsidRPr="009F3CF8" w:rsidRDefault="00E11F6D" w:rsidP="009F3CF8">
            <w:pPr>
              <w:spacing w:after="0" w:line="240" w:lineRule="auto"/>
              <w:ind w:left="-10" w:right="5" w:firstLine="15"/>
              <w:jc w:val="center"/>
              <w:rPr>
                <w:rFonts w:ascii="Times New Roman" w:hAnsi="Times New Roman"/>
                <w:b/>
                <w:bCs/>
              </w:rPr>
            </w:pPr>
            <w:r w:rsidRPr="009F3CF8">
              <w:rPr>
                <w:rFonts w:ascii="Times New Roman" w:hAnsi="Times New Roman"/>
                <w:b/>
                <w:bCs/>
              </w:rPr>
              <w:t>Беседы</w:t>
            </w:r>
          </w:p>
          <w:p w:rsidR="00E11F6D" w:rsidRPr="009F3CF8" w:rsidRDefault="00E11F6D" w:rsidP="009F3CF8">
            <w:pPr>
              <w:spacing w:after="0" w:line="240" w:lineRule="auto"/>
              <w:ind w:left="-10" w:right="5" w:firstLine="15"/>
              <w:jc w:val="center"/>
              <w:rPr>
                <w:rFonts w:ascii="Times New Roman" w:hAnsi="Times New Roman"/>
              </w:rPr>
            </w:pPr>
          </w:p>
          <w:p w:rsidR="00E11F6D" w:rsidRPr="009F3CF8" w:rsidRDefault="00E11F6D" w:rsidP="009F3CF8">
            <w:pPr>
              <w:spacing w:after="0" w:line="240" w:lineRule="auto"/>
              <w:ind w:left="-10" w:right="5" w:firstLine="15"/>
              <w:jc w:val="center"/>
              <w:rPr>
                <w:rFonts w:ascii="Times New Roman" w:hAnsi="Times New Roman"/>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классные часы</w:t>
            </w:r>
          </w:p>
          <w:p w:rsidR="00E11F6D" w:rsidRPr="009F3CF8" w:rsidRDefault="00E11F6D" w:rsidP="009F3CF8">
            <w:pPr>
              <w:pStyle w:val="a30"/>
              <w:spacing w:before="0" w:after="0"/>
              <w:ind w:left="-10" w:right="5" w:firstLine="45"/>
              <w:jc w:val="center"/>
              <w:rPr>
                <w:b/>
                <w:bCs/>
                <w:sz w:val="22"/>
                <w:szCs w:val="22"/>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lastRenderedPageBreak/>
              <w:t xml:space="preserve">участие </w:t>
            </w:r>
            <w:proofErr w:type="gramStart"/>
            <w:r w:rsidRPr="009F3CF8">
              <w:rPr>
                <w:b/>
                <w:bCs/>
                <w:sz w:val="22"/>
                <w:szCs w:val="22"/>
              </w:rPr>
              <w:t>в</w:t>
            </w:r>
            <w:proofErr w:type="gramEnd"/>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 подготовке и проведении мероприятий,</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конкурсов</w:t>
            </w:r>
          </w:p>
          <w:p w:rsidR="00E11F6D" w:rsidRPr="009F3CF8" w:rsidRDefault="00E11F6D" w:rsidP="009F3CF8">
            <w:pPr>
              <w:pStyle w:val="a30"/>
              <w:spacing w:before="0" w:after="0"/>
              <w:ind w:left="-10" w:right="5" w:firstLine="45"/>
              <w:jc w:val="center"/>
              <w:rPr>
                <w:b/>
                <w:bCs/>
                <w:sz w:val="22"/>
                <w:szCs w:val="22"/>
              </w:rPr>
            </w:pPr>
          </w:p>
          <w:p w:rsidR="00E11F6D" w:rsidRPr="009F3CF8" w:rsidRDefault="00E11F6D" w:rsidP="009F3CF8">
            <w:pPr>
              <w:pStyle w:val="a30"/>
              <w:spacing w:before="0" w:after="0"/>
              <w:ind w:right="5"/>
              <w:rPr>
                <w:b/>
                <w:bCs/>
                <w:sz w:val="22"/>
                <w:szCs w:val="22"/>
              </w:rPr>
            </w:pP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 спортивные соревнования</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сюжетно-ролевые игры,</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учебно-исследовательские </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конференции</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 xml:space="preserve">проектная </w:t>
            </w:r>
          </w:p>
          <w:p w:rsidR="00E11F6D" w:rsidRPr="009F3CF8" w:rsidRDefault="00E11F6D" w:rsidP="009F3CF8">
            <w:pPr>
              <w:pStyle w:val="a30"/>
              <w:spacing w:before="0" w:after="0"/>
              <w:ind w:left="-10" w:right="5" w:firstLine="45"/>
              <w:jc w:val="center"/>
              <w:rPr>
                <w:b/>
                <w:bCs/>
                <w:sz w:val="22"/>
                <w:szCs w:val="22"/>
              </w:rPr>
            </w:pPr>
            <w:r w:rsidRPr="009F3CF8">
              <w:rPr>
                <w:b/>
                <w:bCs/>
                <w:sz w:val="22"/>
                <w:szCs w:val="22"/>
              </w:rPr>
              <w:t>деятельность</w:t>
            </w:r>
          </w:p>
        </w:tc>
        <w:tc>
          <w:tcPr>
            <w:tcW w:w="6480" w:type="dxa"/>
            <w:tcBorders>
              <w:top w:val="single" w:sz="4" w:space="0" w:color="auto"/>
              <w:left w:val="single" w:sz="2" w:space="0" w:color="000000"/>
              <w:bottom w:val="single" w:sz="2" w:space="0" w:color="000000"/>
              <w:right w:val="single" w:sz="2" w:space="0" w:color="000000"/>
            </w:tcBorders>
          </w:tcPr>
          <w:p w:rsidR="00E11F6D" w:rsidRPr="009F3CF8" w:rsidRDefault="00E11F6D" w:rsidP="009F3CF8">
            <w:pPr>
              <w:spacing w:after="0" w:line="240" w:lineRule="auto"/>
              <w:ind w:left="5" w:right="5" w:firstLine="75"/>
              <w:rPr>
                <w:rFonts w:ascii="Times New Roman" w:hAnsi="Times New Roman"/>
                <w:bCs/>
                <w:spacing w:val="4"/>
              </w:rPr>
            </w:pPr>
            <w:r w:rsidRPr="009F3CF8">
              <w:rPr>
                <w:rFonts w:ascii="Times New Roman" w:hAnsi="Times New Roman"/>
                <w:bCs/>
                <w:spacing w:val="4"/>
              </w:rPr>
              <w:lastRenderedPageBreak/>
              <w:t xml:space="preserve"> «Что значит, быть нужным людям»,  «Мир человеческих чувств», «Россия-Родина моя!», «Мир профессий»,</w:t>
            </w:r>
          </w:p>
          <w:p w:rsidR="00E11F6D" w:rsidRPr="009F3CF8" w:rsidRDefault="00E11F6D" w:rsidP="009F3CF8">
            <w:pPr>
              <w:spacing w:after="0" w:line="240" w:lineRule="auto"/>
              <w:ind w:left="5" w:right="5" w:firstLine="75"/>
              <w:rPr>
                <w:rFonts w:ascii="Times New Roman" w:hAnsi="Times New Roman"/>
                <w:bCs/>
                <w:spacing w:val="4"/>
              </w:rPr>
            </w:pPr>
            <w:r w:rsidRPr="009F3CF8">
              <w:rPr>
                <w:rFonts w:ascii="Times New Roman" w:hAnsi="Times New Roman"/>
                <w:bCs/>
                <w:spacing w:val="4"/>
              </w:rPr>
              <w:t>«А гражданином быть обязан», «Память сердца...»,  «Край любимый, край родной»,  «Мой  любимый  литературный герой», «Труд и воспитание характера»</w:t>
            </w:r>
          </w:p>
          <w:p w:rsidR="00E11F6D" w:rsidRPr="009F3CF8" w:rsidRDefault="00E11F6D" w:rsidP="009F3CF8">
            <w:pPr>
              <w:spacing w:after="0" w:line="240" w:lineRule="auto"/>
              <w:ind w:right="5"/>
              <w:rPr>
                <w:rFonts w:ascii="Times New Roman" w:hAnsi="Times New Roman"/>
                <w:b/>
                <w:bCs/>
                <w:spacing w:val="4"/>
              </w:rPr>
            </w:pPr>
            <w:r w:rsidRPr="009F3CF8">
              <w:rPr>
                <w:rFonts w:ascii="Times New Roman" w:hAnsi="Times New Roman"/>
                <w:bCs/>
                <w:spacing w:val="4"/>
              </w:rPr>
              <w:lastRenderedPageBreak/>
              <w:t>Школьные  праздники и социально значимые мероприятия: «Новогодняя сказка», Весенняя Неделя Добра, Фестиваль патриотической песни</w:t>
            </w:r>
            <w:r w:rsidRPr="009F3CF8">
              <w:rPr>
                <w:rFonts w:ascii="Times New Roman" w:hAnsi="Times New Roman"/>
                <w:b/>
                <w:bCs/>
                <w:spacing w:val="4"/>
              </w:rPr>
              <w:t>.</w:t>
            </w: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Конкурсы рисунков «Осторожно, дети!» «Зимняя сказка», «Лучшая открытка» (к 23 февраля и 8 марта»); конкурс чтецов «Салют, Победа!»</w:t>
            </w:r>
          </w:p>
          <w:p w:rsidR="00E11F6D" w:rsidRPr="009F3CF8" w:rsidRDefault="00E11F6D" w:rsidP="009F3CF8">
            <w:pPr>
              <w:spacing w:after="0" w:line="240" w:lineRule="auto"/>
              <w:ind w:left="5" w:right="5" w:firstLine="75"/>
              <w:rPr>
                <w:rFonts w:ascii="Times New Roman" w:hAnsi="Times New Roman"/>
                <w:spacing w:val="4"/>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Спортивные соревнования «Масленица», «А, ну- </w:t>
            </w:r>
            <w:proofErr w:type="spellStart"/>
            <w:r w:rsidRPr="009F3CF8">
              <w:rPr>
                <w:rFonts w:ascii="Times New Roman" w:hAnsi="Times New Roman"/>
                <w:spacing w:val="4"/>
              </w:rPr>
              <w:t>ка</w:t>
            </w:r>
            <w:proofErr w:type="spellEnd"/>
            <w:r w:rsidRPr="009F3CF8">
              <w:rPr>
                <w:rFonts w:ascii="Times New Roman" w:hAnsi="Times New Roman"/>
                <w:spacing w:val="4"/>
              </w:rPr>
              <w:t>, мальчики»</w:t>
            </w:r>
            <w:proofErr w:type="gramStart"/>
            <w:r w:rsidRPr="009F3CF8">
              <w:rPr>
                <w:rFonts w:ascii="Times New Roman" w:hAnsi="Times New Roman"/>
                <w:spacing w:val="4"/>
              </w:rPr>
              <w:t>,«</w:t>
            </w:r>
            <w:proofErr w:type="gramEnd"/>
            <w:r w:rsidRPr="009F3CF8">
              <w:rPr>
                <w:rFonts w:ascii="Times New Roman" w:hAnsi="Times New Roman"/>
                <w:spacing w:val="4"/>
              </w:rPr>
              <w:t xml:space="preserve">А, ну- </w:t>
            </w:r>
            <w:proofErr w:type="spellStart"/>
            <w:r w:rsidRPr="009F3CF8">
              <w:rPr>
                <w:rFonts w:ascii="Times New Roman" w:hAnsi="Times New Roman"/>
                <w:spacing w:val="4"/>
              </w:rPr>
              <w:t>ка</w:t>
            </w:r>
            <w:proofErr w:type="spellEnd"/>
            <w:r w:rsidRPr="009F3CF8">
              <w:rPr>
                <w:rFonts w:ascii="Times New Roman" w:hAnsi="Times New Roman"/>
                <w:spacing w:val="4"/>
              </w:rPr>
              <w:t>, девочки»,</w:t>
            </w: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 «Этикет».</w:t>
            </w: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 «Мир моих увлечений».</w:t>
            </w:r>
          </w:p>
          <w:p w:rsidR="00E11F6D" w:rsidRPr="009F3CF8" w:rsidRDefault="00E11F6D" w:rsidP="009F3CF8">
            <w:pPr>
              <w:spacing w:after="0" w:line="240" w:lineRule="auto"/>
              <w:ind w:left="5" w:right="5" w:firstLine="75"/>
              <w:rPr>
                <w:rFonts w:ascii="Times New Roman" w:hAnsi="Times New Roman"/>
              </w:rPr>
            </w:pPr>
          </w:p>
          <w:p w:rsidR="00E11F6D" w:rsidRPr="009F3CF8" w:rsidRDefault="00E11F6D" w:rsidP="009F3CF8">
            <w:pPr>
              <w:spacing w:after="0" w:line="240" w:lineRule="auto"/>
              <w:ind w:left="5" w:right="5" w:firstLine="75"/>
              <w:rPr>
                <w:rFonts w:ascii="Times New Roman" w:hAnsi="Times New Roman"/>
                <w:spacing w:val="4"/>
              </w:rPr>
            </w:pPr>
            <w:r w:rsidRPr="009F3CF8">
              <w:rPr>
                <w:rFonts w:ascii="Times New Roman" w:hAnsi="Times New Roman"/>
                <w:spacing w:val="4"/>
              </w:rPr>
              <w:t xml:space="preserve">Я </w:t>
            </w:r>
            <w:proofErr w:type="gramStart"/>
            <w:r w:rsidRPr="009F3CF8">
              <w:rPr>
                <w:rFonts w:ascii="Times New Roman" w:hAnsi="Times New Roman"/>
                <w:spacing w:val="4"/>
              </w:rPr>
              <w:t>-г</w:t>
            </w:r>
            <w:proofErr w:type="gramEnd"/>
            <w:r w:rsidRPr="009F3CF8">
              <w:rPr>
                <w:rFonts w:ascii="Times New Roman" w:hAnsi="Times New Roman"/>
                <w:spacing w:val="4"/>
              </w:rPr>
              <w:t>ражданин России»</w:t>
            </w:r>
          </w:p>
        </w:tc>
      </w:tr>
    </w:tbl>
    <w:p w:rsidR="00E11F6D" w:rsidRPr="009F3CF8" w:rsidRDefault="00E11F6D" w:rsidP="009F3CF8">
      <w:pPr>
        <w:pStyle w:val="affff1"/>
        <w:spacing w:line="240" w:lineRule="auto"/>
        <w:rPr>
          <w:rFonts w:cs="Times New Roman"/>
          <w:b/>
          <w:sz w:val="22"/>
          <w:szCs w:val="22"/>
        </w:rPr>
      </w:pPr>
    </w:p>
    <w:p w:rsidR="00E11F6D" w:rsidRPr="009F3CF8" w:rsidRDefault="00E11F6D" w:rsidP="009F3CF8">
      <w:pPr>
        <w:pStyle w:val="affff1"/>
        <w:spacing w:line="240" w:lineRule="auto"/>
        <w:ind w:firstLine="0"/>
        <w:jc w:val="both"/>
        <w:rPr>
          <w:rFonts w:cs="Times New Roman"/>
          <w:b/>
          <w:i w:val="0"/>
          <w:sz w:val="22"/>
          <w:szCs w:val="22"/>
        </w:rPr>
      </w:pPr>
      <w:r w:rsidRPr="009F3CF8">
        <w:rPr>
          <w:rFonts w:cs="Times New Roman"/>
          <w:b/>
          <w:i w:val="0"/>
          <w:sz w:val="22"/>
          <w:szCs w:val="22"/>
        </w:rPr>
        <w:t>2.3.6. Совместная деятельность школы, семьи и общественности по духовно-нравственному развитию и воспитанию</w:t>
      </w:r>
      <w:r w:rsidR="00AC67BF" w:rsidRPr="009F3CF8">
        <w:rPr>
          <w:rFonts w:cs="Times New Roman"/>
          <w:b/>
          <w:i w:val="0"/>
          <w:sz w:val="22"/>
          <w:szCs w:val="22"/>
        </w:rPr>
        <w:t xml:space="preserve"> </w:t>
      </w:r>
      <w:r w:rsidRPr="009F3CF8">
        <w:rPr>
          <w:rFonts w:cs="Times New Roman"/>
          <w:b/>
          <w:i w:val="0"/>
          <w:sz w:val="22"/>
          <w:szCs w:val="22"/>
        </w:rPr>
        <w:t>учащихся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Духовно-нравственное развитие и воспитание учащихся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11F6D" w:rsidRPr="009F3CF8" w:rsidRDefault="00E11F6D" w:rsidP="009F3CF8">
      <w:pPr>
        <w:pStyle w:val="affff1"/>
        <w:spacing w:line="240" w:lineRule="auto"/>
        <w:ind w:firstLine="0"/>
        <w:jc w:val="left"/>
        <w:rPr>
          <w:rFonts w:cs="Times New Roman"/>
          <w:b/>
          <w:i w:val="0"/>
          <w:sz w:val="22"/>
          <w:szCs w:val="22"/>
        </w:rPr>
      </w:pPr>
      <w:bookmarkStart w:id="4" w:name="bookmark177"/>
      <w:r w:rsidRPr="009F3CF8">
        <w:rPr>
          <w:rFonts w:cs="Times New Roman"/>
          <w:b/>
          <w:i w:val="0"/>
          <w:sz w:val="22"/>
          <w:szCs w:val="22"/>
        </w:rPr>
        <w:t>2.3.7. Повышение педагогической культуры родителей (законных представителей) учащихся</w:t>
      </w:r>
      <w:bookmarkEnd w:id="4"/>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совместная педагогическая деятельность семьи и школы, в том числе в определении основных направлений, ценностей и приоритетов деятельности по духовно-нравственному развитию и воспитанию учащихся,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сочетание педагогического просвещения с педагогическим самообразованием родителей (законных представителей);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педагогическое внимание, уважение и требовательность к родителям (законным представителям);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содействие родителям (законным представителям) в решении индивидуальных проблем воспитания детей;</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опора на положительный опыт семейного воспитания.</w:t>
      </w:r>
    </w:p>
    <w:p w:rsidR="00E11F6D" w:rsidRPr="009F3CF8" w:rsidRDefault="00E11F6D" w:rsidP="009F3CF8">
      <w:pPr>
        <w:pStyle w:val="affff1"/>
        <w:spacing w:line="240" w:lineRule="auto"/>
        <w:rPr>
          <w:rFonts w:cs="Times New Roman"/>
          <w:b/>
          <w:sz w:val="22"/>
          <w:szCs w:val="22"/>
        </w:rPr>
      </w:pPr>
      <w:bookmarkStart w:id="5" w:name="bookmark178"/>
    </w:p>
    <w:p w:rsidR="00E11F6D" w:rsidRPr="009F3CF8" w:rsidRDefault="00E11F6D" w:rsidP="009F3CF8">
      <w:pPr>
        <w:pStyle w:val="affff1"/>
        <w:spacing w:line="240" w:lineRule="auto"/>
        <w:ind w:firstLine="0"/>
        <w:jc w:val="left"/>
        <w:rPr>
          <w:rFonts w:cs="Times New Roman"/>
          <w:b/>
          <w:i w:val="0"/>
          <w:sz w:val="22"/>
          <w:szCs w:val="22"/>
        </w:rPr>
      </w:pPr>
      <w:r w:rsidRPr="009F3CF8">
        <w:rPr>
          <w:rFonts w:cs="Times New Roman"/>
          <w:b/>
          <w:i w:val="0"/>
          <w:sz w:val="22"/>
          <w:szCs w:val="22"/>
        </w:rPr>
        <w:t>2.3.8. Планируемые результаты  духовно-нравственного развития и воспитания учащихся</w:t>
      </w:r>
      <w:bookmarkEnd w:id="5"/>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Каждое из основных направлений духовно-нравственного развития и воспитания учащихся должно обеспечивать присвоение ими соответствующих ценностей, формирование знаний, начальных </w:t>
      </w:r>
      <w:r w:rsidRPr="009F3CF8">
        <w:rPr>
          <w:rFonts w:cs="Times New Roman"/>
          <w:sz w:val="22"/>
          <w:szCs w:val="22"/>
        </w:rPr>
        <w:lastRenderedPageBreak/>
        <w:t>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xml:space="preserve">В результате реализации программы духовно-нравственного развития и воспитания учащихся на ступени начального общего образования должно обеспечиваться достижение </w:t>
      </w:r>
      <w:proofErr w:type="gramStart"/>
      <w:r w:rsidRPr="009F3CF8">
        <w:rPr>
          <w:rFonts w:cs="Times New Roman"/>
          <w:sz w:val="22"/>
          <w:szCs w:val="22"/>
        </w:rPr>
        <w:t>обучающимися</w:t>
      </w:r>
      <w:proofErr w:type="gramEnd"/>
      <w:r w:rsidRPr="009F3CF8">
        <w:rPr>
          <w:rFonts w:cs="Times New Roman"/>
          <w:sz w:val="22"/>
          <w:szCs w:val="22"/>
        </w:rPr>
        <w:t>:</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11F6D" w:rsidRPr="009F3CF8" w:rsidRDefault="00E11F6D" w:rsidP="009F3CF8">
      <w:pPr>
        <w:pStyle w:val="affff"/>
        <w:spacing w:line="240" w:lineRule="auto"/>
        <w:rPr>
          <w:rFonts w:cs="Times New Roman"/>
          <w:sz w:val="22"/>
          <w:szCs w:val="22"/>
        </w:rPr>
      </w:pPr>
      <w:proofErr w:type="gramStart"/>
      <w:r w:rsidRPr="009F3CF8">
        <w:rPr>
          <w:rFonts w:cs="Times New Roman"/>
          <w:sz w:val="22"/>
          <w:szCs w:val="22"/>
        </w:rPr>
        <w:t>При этом учитывается, что достижение эффекта — развитие личности учащегося,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Воспитательные результаты могут быть распределены по трём уровням.</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Первый уровень результатов</w:t>
      </w:r>
      <w:r w:rsidRPr="009F3CF8">
        <w:rPr>
          <w:rFonts w:cs="Times New Roman"/>
          <w:sz w:val="22"/>
          <w:szCs w:val="22"/>
        </w:rPr>
        <w:t xml:space="preserve"> — приобретение </w:t>
      </w:r>
      <w:proofErr w:type="gramStart"/>
      <w:r w:rsidRPr="009F3CF8">
        <w:rPr>
          <w:rFonts w:cs="Times New Roman"/>
          <w:sz w:val="22"/>
          <w:szCs w:val="22"/>
        </w:rPr>
        <w:t>обучающимися</w:t>
      </w:r>
      <w:proofErr w:type="gramEnd"/>
      <w:r w:rsidRPr="009F3CF8">
        <w:rPr>
          <w:rFonts w:cs="Times New Roman"/>
          <w:sz w:val="22"/>
          <w:szCs w:val="22"/>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Второй уровень результатов</w:t>
      </w:r>
      <w:r w:rsidRPr="009F3CF8">
        <w:rPr>
          <w:rFonts w:cs="Times New Roman"/>
          <w:sz w:val="22"/>
          <w:szCs w:val="22"/>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9F3CF8">
        <w:rPr>
          <w:rFonts w:cs="Times New Roman"/>
          <w:sz w:val="22"/>
          <w:szCs w:val="22"/>
        </w:rPr>
        <w:t>просоциальной</w:t>
      </w:r>
      <w:proofErr w:type="spellEnd"/>
      <w:r w:rsidRPr="009F3CF8">
        <w:rPr>
          <w:rFonts w:cs="Times New Roman"/>
          <w:sz w:val="22"/>
          <w:szCs w:val="22"/>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11F6D" w:rsidRPr="009F3CF8" w:rsidRDefault="00E11F6D" w:rsidP="009F3CF8">
      <w:pPr>
        <w:pStyle w:val="affff"/>
        <w:spacing w:line="240" w:lineRule="auto"/>
        <w:rPr>
          <w:rFonts w:cs="Times New Roman"/>
          <w:sz w:val="22"/>
          <w:szCs w:val="22"/>
        </w:rPr>
      </w:pPr>
      <w:r w:rsidRPr="009F3CF8">
        <w:rPr>
          <w:rFonts w:cs="Times New Roman"/>
          <w:b/>
          <w:sz w:val="22"/>
          <w:szCs w:val="22"/>
        </w:rPr>
        <w:t>Третий уровень результатов</w:t>
      </w:r>
      <w:r w:rsidRPr="009F3CF8">
        <w:rPr>
          <w:rFonts w:cs="Times New Roman"/>
          <w:sz w:val="22"/>
          <w:szCs w:val="22"/>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С переходом от одного уровня результатов к другому существенно возрастают воспитательные эффекты: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Переход от одного уровня воспитательных результатов к другому должен быть последовательным, постепенным.</w:t>
      </w:r>
    </w:p>
    <w:p w:rsidR="00E11F6D" w:rsidRPr="009F3CF8" w:rsidRDefault="00E11F6D" w:rsidP="009F3CF8">
      <w:pPr>
        <w:pStyle w:val="affff"/>
        <w:spacing w:line="240" w:lineRule="auto"/>
        <w:rPr>
          <w:rFonts w:cs="Times New Roman"/>
          <w:sz w:val="22"/>
          <w:szCs w:val="22"/>
        </w:rPr>
      </w:pPr>
      <w:r w:rsidRPr="009F3CF8">
        <w:rPr>
          <w:rFonts w:cs="Times New Roman"/>
          <w:sz w:val="22"/>
          <w:szCs w:val="22"/>
        </w:rPr>
        <w:t>Достижение трёх уровней воспитательных результатов обеспечивает появление значимых эффектов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Планируемые результаты воспитания определяются поставленными выше задачами и ориентируются на следующие критерии.</w:t>
      </w:r>
    </w:p>
    <w:p w:rsidR="00E11F6D" w:rsidRPr="009F3CF8" w:rsidRDefault="00E11F6D" w:rsidP="00EB6FDB">
      <w:pPr>
        <w:numPr>
          <w:ilvl w:val="0"/>
          <w:numId w:val="103"/>
        </w:numPr>
        <w:tabs>
          <w:tab w:val="left" w:pos="284"/>
        </w:tabs>
        <w:spacing w:after="0" w:line="240" w:lineRule="auto"/>
        <w:ind w:left="284" w:hanging="284"/>
        <w:contextualSpacing/>
        <w:jc w:val="both"/>
        <w:rPr>
          <w:rFonts w:ascii="Times New Roman" w:hAnsi="Times New Roman"/>
        </w:rPr>
      </w:pPr>
      <w:r w:rsidRPr="009F3CF8">
        <w:rPr>
          <w:rFonts w:ascii="Times New Roman" w:hAnsi="Times New Roman"/>
          <w:i/>
        </w:rPr>
        <w:t>Изменения в модели поведения школьника</w:t>
      </w:r>
      <w:r w:rsidRPr="009F3CF8">
        <w:rPr>
          <w:rFonts w:ascii="Times New Roman" w:hAnsi="Times New Roman"/>
        </w:rPr>
        <w:t>:</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lastRenderedPageBreak/>
        <w:t>проявление коммуникативной активности при получении знаний в</w:t>
      </w:r>
      <w:r w:rsidRPr="009F3CF8">
        <w:rPr>
          <w:rFonts w:ascii="Times New Roman" w:hAnsi="Times New Roman"/>
          <w:i/>
        </w:rPr>
        <w:t xml:space="preserve"> </w:t>
      </w:r>
      <w:r w:rsidRPr="009F3CF8">
        <w:rPr>
          <w:rFonts w:ascii="Times New Roman" w:hAnsi="Times New Roman"/>
        </w:rPr>
        <w:t>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активное участие в альтруистической деятельности, проявление самостоятельности, инициативы, лидерских качеств;</w:t>
      </w:r>
    </w:p>
    <w:p w:rsidR="00E11F6D" w:rsidRPr="009F3CF8" w:rsidRDefault="00E11F6D" w:rsidP="00EB6FDB">
      <w:pPr>
        <w:numPr>
          <w:ilvl w:val="1"/>
          <w:numId w:val="103"/>
        </w:numPr>
        <w:tabs>
          <w:tab w:val="clear" w:pos="1910"/>
          <w:tab w:val="num" w:pos="851"/>
        </w:tabs>
        <w:spacing w:after="0" w:line="240" w:lineRule="auto"/>
        <w:ind w:left="851" w:hanging="567"/>
        <w:contextualSpacing/>
        <w:jc w:val="both"/>
        <w:rPr>
          <w:rFonts w:ascii="Times New Roman" w:hAnsi="Times New Roman"/>
        </w:rPr>
      </w:pPr>
      <w:r w:rsidRPr="009F3CF8">
        <w:rPr>
          <w:rFonts w:ascii="Times New Roman" w:hAnsi="Times New Roman"/>
        </w:rPr>
        <w:t>создание условий для реальной социально ценной деятельности и обеспечение формирования реально действующих мотивов.</w:t>
      </w:r>
    </w:p>
    <w:p w:rsidR="00E11F6D" w:rsidRPr="009F3CF8" w:rsidRDefault="00E11F6D" w:rsidP="00EB6FDB">
      <w:pPr>
        <w:numPr>
          <w:ilvl w:val="0"/>
          <w:numId w:val="103"/>
        </w:numPr>
        <w:tabs>
          <w:tab w:val="left" w:pos="312"/>
        </w:tabs>
        <w:spacing w:after="0" w:line="240" w:lineRule="auto"/>
        <w:ind w:left="284" w:hanging="284"/>
        <w:contextualSpacing/>
        <w:jc w:val="both"/>
        <w:rPr>
          <w:rFonts w:ascii="Times New Roman" w:hAnsi="Times New Roman"/>
          <w:i/>
        </w:rPr>
      </w:pPr>
      <w:r w:rsidRPr="009F3CF8">
        <w:rPr>
          <w:rFonts w:ascii="Times New Roman" w:hAnsi="Times New Roman"/>
          <w:i/>
        </w:rPr>
        <w:t>Критерии изменения объема знаний, расширение кругозора в области нравственности и этики:</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 использование полученной на уроках информации во внеурочной и внешкольной деятельности;</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 краткая характеристика (высказывание суждений) общечеловеческих ценностей и осознанное понимание необходимости следовать им;</w:t>
      </w:r>
    </w:p>
    <w:p w:rsidR="00E11F6D" w:rsidRPr="009F3CF8" w:rsidRDefault="00E11F6D" w:rsidP="00EB6FDB">
      <w:pPr>
        <w:numPr>
          <w:ilvl w:val="0"/>
          <w:numId w:val="104"/>
        </w:numPr>
        <w:tabs>
          <w:tab w:val="clear" w:pos="284"/>
          <w:tab w:val="num" w:pos="851"/>
        </w:tabs>
        <w:spacing w:after="0" w:line="240" w:lineRule="auto"/>
        <w:ind w:left="851" w:hanging="567"/>
        <w:contextualSpacing/>
        <w:jc w:val="both"/>
        <w:rPr>
          <w:rFonts w:ascii="Times New Roman" w:hAnsi="Times New Roman"/>
        </w:rPr>
      </w:pPr>
      <w:r w:rsidRPr="009F3CF8">
        <w:rPr>
          <w:rFonts w:ascii="Times New Roman" w:hAnsi="Times New Roman"/>
        </w:rPr>
        <w:t>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E11F6D" w:rsidRPr="009F3CF8" w:rsidRDefault="00E11F6D" w:rsidP="00EB6FDB">
      <w:pPr>
        <w:numPr>
          <w:ilvl w:val="0"/>
          <w:numId w:val="103"/>
        </w:numPr>
        <w:tabs>
          <w:tab w:val="left" w:pos="354"/>
        </w:tabs>
        <w:spacing w:after="0" w:line="240" w:lineRule="auto"/>
        <w:ind w:left="284" w:hanging="284"/>
        <w:contextualSpacing/>
        <w:jc w:val="both"/>
        <w:rPr>
          <w:rFonts w:ascii="Times New Roman" w:hAnsi="Times New Roman"/>
          <w:i/>
        </w:rPr>
      </w:pPr>
      <w:r w:rsidRPr="009F3CF8">
        <w:rPr>
          <w:rFonts w:ascii="Times New Roman" w:hAnsi="Times New Roman"/>
          <w:i/>
        </w:rPr>
        <w:t>Изменения в мотивационной и рефлексивной сфере личности:</w:t>
      </w:r>
    </w:p>
    <w:p w:rsidR="00E11F6D" w:rsidRPr="009F3CF8" w:rsidRDefault="00E11F6D" w:rsidP="00EB6FDB">
      <w:pPr>
        <w:numPr>
          <w:ilvl w:val="0"/>
          <w:numId w:val="105"/>
        </w:numPr>
        <w:tabs>
          <w:tab w:val="clear" w:pos="302"/>
          <w:tab w:val="num" w:pos="851"/>
        </w:tabs>
        <w:spacing w:after="0" w:line="240" w:lineRule="auto"/>
        <w:ind w:left="851" w:hanging="567"/>
        <w:contextualSpacing/>
        <w:jc w:val="both"/>
        <w:rPr>
          <w:rFonts w:ascii="Times New Roman" w:hAnsi="Times New Roman"/>
        </w:rPr>
      </w:pPr>
      <w:r w:rsidRPr="009F3CF8">
        <w:rPr>
          <w:rFonts w:ascii="Times New Roman" w:hAnsi="Times New Roman"/>
        </w:rPr>
        <w:t xml:space="preserve">способность объективно оценивать поведение других людей и собственное, </w:t>
      </w:r>
    </w:p>
    <w:p w:rsidR="00E11F6D" w:rsidRPr="009F3CF8" w:rsidRDefault="00E11F6D" w:rsidP="00EB6FDB">
      <w:pPr>
        <w:numPr>
          <w:ilvl w:val="0"/>
          <w:numId w:val="105"/>
        </w:numPr>
        <w:tabs>
          <w:tab w:val="clear" w:pos="302"/>
          <w:tab w:val="num" w:pos="851"/>
        </w:tabs>
        <w:spacing w:after="0" w:line="240" w:lineRule="auto"/>
        <w:ind w:left="851" w:hanging="567"/>
        <w:contextualSpacing/>
        <w:jc w:val="both"/>
        <w:rPr>
          <w:rFonts w:ascii="Times New Roman" w:hAnsi="Times New Roman"/>
        </w:rPr>
      </w:pPr>
      <w:proofErr w:type="spellStart"/>
      <w:r w:rsidRPr="009F3CF8">
        <w:rPr>
          <w:rFonts w:ascii="Times New Roman" w:hAnsi="Times New Roman"/>
        </w:rPr>
        <w:t>сформированность</w:t>
      </w:r>
      <w:proofErr w:type="spellEnd"/>
      <w:r w:rsidRPr="009F3CF8">
        <w:rPr>
          <w:rFonts w:ascii="Times New Roman" w:hAnsi="Times New Roman"/>
        </w:rPr>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w:t>
      </w:r>
      <w:proofErr w:type="spellStart"/>
      <w:r w:rsidRPr="009F3CF8">
        <w:rPr>
          <w:rFonts w:ascii="Times New Roman" w:hAnsi="Times New Roman"/>
        </w:rPr>
        <w:t>портфолио</w:t>
      </w:r>
      <w:proofErr w:type="spellEnd"/>
      <w:r w:rsidRPr="009F3CF8">
        <w:rPr>
          <w:rFonts w:ascii="Times New Roman" w:hAnsi="Times New Roman"/>
        </w:rPr>
        <w:t>.</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К результатам, не подлежащим итоговой оценке индивидуальных достижений выпускников начальной школы, относятся:</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характеристика социальных чувств (патриотизм, толерантность, гуманизм и др.);</w:t>
      </w:r>
    </w:p>
    <w:p w:rsidR="00E11F6D" w:rsidRPr="009F3CF8" w:rsidRDefault="00E11F6D" w:rsidP="00EB6FDB">
      <w:pPr>
        <w:numPr>
          <w:ilvl w:val="0"/>
          <w:numId w:val="61"/>
        </w:numPr>
        <w:tabs>
          <w:tab w:val="clear" w:pos="1080"/>
          <w:tab w:val="num" w:pos="284"/>
        </w:tabs>
        <w:autoSpaceDE w:val="0"/>
        <w:autoSpaceDN w:val="0"/>
        <w:adjustRightInd w:val="0"/>
        <w:spacing w:after="0" w:line="240" w:lineRule="auto"/>
        <w:ind w:left="284" w:hanging="284"/>
        <w:contextualSpacing/>
        <w:jc w:val="both"/>
        <w:rPr>
          <w:rFonts w:ascii="Times New Roman" w:hAnsi="Times New Roman"/>
        </w:rPr>
      </w:pPr>
      <w:r w:rsidRPr="009F3CF8">
        <w:rPr>
          <w:rFonts w:ascii="Times New Roman" w:hAnsi="Times New Roman"/>
        </w:rPr>
        <w:t>индивидуальные личностные характеристики (доброта, дружелюбие, честность и т.п.).</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F3CF8">
        <w:rPr>
          <w:rFonts w:ascii="Times New Roman" w:hAnsi="Times New Roman"/>
        </w:rPr>
        <w:t>самооценочные</w:t>
      </w:r>
      <w:proofErr w:type="spellEnd"/>
      <w:r w:rsidRPr="009F3CF8">
        <w:rPr>
          <w:rFonts w:ascii="Times New Roman" w:hAnsi="Times New Roman"/>
        </w:rPr>
        <w:t xml:space="preserve"> суждения  детей.  </w:t>
      </w:r>
    </w:p>
    <w:p w:rsidR="00E11F6D" w:rsidRPr="009F3CF8" w:rsidRDefault="00E11F6D" w:rsidP="009F3CF8">
      <w:pPr>
        <w:pStyle w:val="afe"/>
        <w:contextualSpacing/>
        <w:jc w:val="center"/>
        <w:rPr>
          <w:b/>
          <w:i/>
          <w:sz w:val="22"/>
          <w:szCs w:val="22"/>
        </w:rPr>
      </w:pPr>
      <w:r w:rsidRPr="009F3CF8">
        <w:rPr>
          <w:b/>
          <w:i/>
          <w:sz w:val="22"/>
          <w:szCs w:val="22"/>
        </w:rPr>
        <w:t>ОЖИДАЕМЫЙ РЕЗУЛЬТАТ</w:t>
      </w:r>
    </w:p>
    <w:tbl>
      <w:tblPr>
        <w:tblW w:w="9469" w:type="dxa"/>
        <w:tblInd w:w="-5" w:type="dxa"/>
        <w:tblLayout w:type="fixed"/>
        <w:tblLook w:val="0000"/>
      </w:tblPr>
      <w:tblGrid>
        <w:gridCol w:w="4508"/>
        <w:gridCol w:w="4961"/>
      </w:tblGrid>
      <w:tr w:rsidR="00E11F6D" w:rsidRPr="009F3CF8" w:rsidTr="00FC5EC7">
        <w:trPr>
          <w:trHeight w:val="483"/>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i/>
                <w:sz w:val="22"/>
                <w:szCs w:val="22"/>
              </w:rPr>
            </w:pPr>
            <w:r w:rsidRPr="009F3CF8">
              <w:rPr>
                <w:i/>
                <w:sz w:val="22"/>
                <w:szCs w:val="22"/>
              </w:rPr>
              <w:t>Что изменится</w:t>
            </w: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i/>
                <w:sz w:val="22"/>
                <w:szCs w:val="22"/>
              </w:rPr>
            </w:pPr>
            <w:r w:rsidRPr="009F3CF8">
              <w:rPr>
                <w:i/>
                <w:sz w:val="22"/>
                <w:szCs w:val="22"/>
              </w:rPr>
              <w:t>Каким образом фиксируем, замеряем</w:t>
            </w:r>
          </w:p>
        </w:tc>
      </w:tr>
      <w:tr w:rsidR="00E11F6D" w:rsidRPr="009F3CF8" w:rsidTr="00FC5EC7">
        <w:trPr>
          <w:trHeight w:val="2260"/>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sz w:val="22"/>
                <w:szCs w:val="22"/>
              </w:rPr>
            </w:pPr>
            <w:r w:rsidRPr="009F3CF8">
              <w:rPr>
                <w:sz w:val="22"/>
                <w:szCs w:val="22"/>
              </w:rPr>
              <w:t xml:space="preserve">*уровень </w:t>
            </w:r>
            <w:proofErr w:type="spellStart"/>
            <w:r w:rsidRPr="009F3CF8">
              <w:rPr>
                <w:sz w:val="22"/>
                <w:szCs w:val="22"/>
              </w:rPr>
              <w:t>сформированности</w:t>
            </w:r>
            <w:proofErr w:type="spellEnd"/>
            <w:r w:rsidRPr="009F3CF8">
              <w:rPr>
                <w:sz w:val="22"/>
                <w:szCs w:val="22"/>
              </w:rPr>
              <w:t xml:space="preserve"> духовно-нравственной культуры учащихся; готовность родителей к активному участию в учебно-воспитательном процессе;</w:t>
            </w:r>
          </w:p>
          <w:p w:rsidR="00E11F6D" w:rsidRPr="009F3CF8" w:rsidRDefault="00E11F6D" w:rsidP="009F3CF8">
            <w:pPr>
              <w:pStyle w:val="afe"/>
              <w:contextualSpacing/>
              <w:jc w:val="center"/>
              <w:rPr>
                <w:sz w:val="22"/>
                <w:szCs w:val="22"/>
              </w:rPr>
            </w:pPr>
            <w:r w:rsidRPr="009F3CF8">
              <w:rPr>
                <w:sz w:val="22"/>
                <w:szCs w:val="22"/>
              </w:rPr>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sz w:val="22"/>
                <w:szCs w:val="22"/>
              </w:rPr>
            </w:pPr>
            <w:r w:rsidRPr="009F3CF8">
              <w:rPr>
                <w:sz w:val="22"/>
                <w:szCs w:val="22"/>
              </w:rPr>
              <w:t>диагностика уровня воспитанности школьника (методика Н.П. Капустиной, Л. Фридмана);</w:t>
            </w:r>
          </w:p>
          <w:p w:rsidR="00E11F6D" w:rsidRPr="009F3CF8" w:rsidRDefault="00E11F6D" w:rsidP="009F3CF8">
            <w:pPr>
              <w:pStyle w:val="afe"/>
              <w:contextualSpacing/>
              <w:jc w:val="center"/>
              <w:rPr>
                <w:sz w:val="22"/>
                <w:szCs w:val="22"/>
              </w:rPr>
            </w:pPr>
            <w:r w:rsidRPr="009F3CF8">
              <w:rPr>
                <w:sz w:val="22"/>
                <w:szCs w:val="22"/>
              </w:rPr>
              <w:t xml:space="preserve">диагностика межличностных отношений «Настоящий друг» (методика  А.С. </w:t>
            </w:r>
            <w:proofErr w:type="spellStart"/>
            <w:r w:rsidRPr="009F3CF8">
              <w:rPr>
                <w:sz w:val="22"/>
                <w:szCs w:val="22"/>
              </w:rPr>
              <w:t>Прутченкова</w:t>
            </w:r>
            <w:proofErr w:type="spellEnd"/>
            <w:r w:rsidRPr="009F3CF8">
              <w:rPr>
                <w:sz w:val="22"/>
                <w:szCs w:val="22"/>
              </w:rPr>
              <w:t>);</w:t>
            </w:r>
          </w:p>
          <w:p w:rsidR="00E11F6D" w:rsidRPr="009F3CF8" w:rsidRDefault="00E11F6D" w:rsidP="009F3CF8">
            <w:pPr>
              <w:pStyle w:val="afe"/>
              <w:contextualSpacing/>
              <w:jc w:val="center"/>
              <w:rPr>
                <w:sz w:val="22"/>
                <w:szCs w:val="22"/>
              </w:rPr>
            </w:pPr>
            <w:r w:rsidRPr="009F3CF8">
              <w:rPr>
                <w:sz w:val="22"/>
                <w:szCs w:val="22"/>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E11F6D" w:rsidRPr="009F3CF8" w:rsidTr="00FC5EC7">
        <w:trPr>
          <w:trHeight w:val="3108"/>
        </w:trPr>
        <w:tc>
          <w:tcPr>
            <w:tcW w:w="4508" w:type="dxa"/>
            <w:tcBorders>
              <w:top w:val="single" w:sz="4" w:space="0" w:color="000000"/>
              <w:left w:val="single" w:sz="4" w:space="0" w:color="000000"/>
              <w:bottom w:val="single" w:sz="4" w:space="0" w:color="000000"/>
            </w:tcBorders>
          </w:tcPr>
          <w:p w:rsidR="00E11F6D" w:rsidRPr="009F3CF8" w:rsidRDefault="00E11F6D" w:rsidP="009F3CF8">
            <w:pPr>
              <w:pStyle w:val="afe"/>
              <w:contextualSpacing/>
              <w:jc w:val="center"/>
              <w:rPr>
                <w:sz w:val="22"/>
                <w:szCs w:val="22"/>
              </w:rPr>
            </w:pPr>
            <w:r w:rsidRPr="009F3CF8">
              <w:rPr>
                <w:sz w:val="22"/>
                <w:szCs w:val="22"/>
              </w:rPr>
              <w:lastRenderedPageBreak/>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11F6D" w:rsidRPr="009F3CF8" w:rsidRDefault="00E11F6D" w:rsidP="009F3CF8">
            <w:pPr>
              <w:pStyle w:val="afe"/>
              <w:contextualSpacing/>
              <w:jc w:val="center"/>
              <w:rPr>
                <w:sz w:val="22"/>
                <w:szCs w:val="22"/>
              </w:rPr>
            </w:pPr>
            <w:r w:rsidRPr="009F3CF8">
              <w:rPr>
                <w:sz w:val="22"/>
                <w:szCs w:val="22"/>
              </w:rPr>
              <w:t>*развитость нравственно-духовного компонента в преподавании учебных дисциплин;</w:t>
            </w:r>
          </w:p>
          <w:p w:rsidR="00E11F6D" w:rsidRPr="009F3CF8" w:rsidRDefault="00E11F6D" w:rsidP="009F3CF8">
            <w:pPr>
              <w:pStyle w:val="afe"/>
              <w:contextualSpacing/>
              <w:jc w:val="center"/>
              <w:rPr>
                <w:sz w:val="22"/>
                <w:szCs w:val="22"/>
              </w:rPr>
            </w:pPr>
            <w:r w:rsidRPr="009F3CF8">
              <w:rPr>
                <w:sz w:val="22"/>
                <w:szCs w:val="22"/>
              </w:rPr>
              <w:t>*приобщение детей к здоровому образу жизни; проявление готовности к добросовестному труду в коллективе.</w:t>
            </w:r>
          </w:p>
          <w:p w:rsidR="00E11F6D" w:rsidRPr="009F3CF8" w:rsidRDefault="00E11F6D" w:rsidP="009F3CF8">
            <w:pPr>
              <w:pStyle w:val="afe"/>
              <w:contextualSpacing/>
              <w:jc w:val="center"/>
              <w:rPr>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E11F6D" w:rsidRPr="009F3CF8" w:rsidRDefault="00E11F6D" w:rsidP="009F3CF8">
            <w:pPr>
              <w:pStyle w:val="afe"/>
              <w:contextualSpacing/>
              <w:jc w:val="center"/>
              <w:rPr>
                <w:sz w:val="22"/>
                <w:szCs w:val="22"/>
              </w:rPr>
            </w:pPr>
            <w:r w:rsidRPr="009F3CF8">
              <w:rPr>
                <w:sz w:val="22"/>
                <w:szCs w:val="22"/>
              </w:rPr>
              <w:t>диагностика уровня товарищества и взаимопомощи (методика С.Г. Макеевой);</w:t>
            </w:r>
          </w:p>
          <w:p w:rsidR="00E11F6D" w:rsidRPr="009F3CF8" w:rsidRDefault="00E11F6D" w:rsidP="009F3CF8">
            <w:pPr>
              <w:pStyle w:val="afe"/>
              <w:contextualSpacing/>
              <w:jc w:val="center"/>
              <w:rPr>
                <w:sz w:val="22"/>
                <w:szCs w:val="22"/>
              </w:rPr>
            </w:pPr>
            <w:r w:rsidRPr="009F3CF8">
              <w:rPr>
                <w:sz w:val="22"/>
                <w:szCs w:val="22"/>
              </w:rPr>
              <w:t>диагностика и исследование нравственной сферы школьника «Что такое хорошо и что такое плохо?» (методика Г.М. Фридмана);</w:t>
            </w:r>
          </w:p>
          <w:p w:rsidR="00E11F6D" w:rsidRPr="009F3CF8" w:rsidRDefault="00E11F6D" w:rsidP="009F3CF8">
            <w:pPr>
              <w:pStyle w:val="afe"/>
              <w:contextualSpacing/>
              <w:jc w:val="center"/>
              <w:rPr>
                <w:sz w:val="22"/>
                <w:szCs w:val="22"/>
              </w:rPr>
            </w:pPr>
            <w:r w:rsidRPr="009F3CF8">
              <w:rPr>
                <w:sz w:val="22"/>
                <w:szCs w:val="22"/>
              </w:rPr>
              <w:t xml:space="preserve">диагностика эмоционального компонента нравственного развития (методика Р.Р. </w:t>
            </w:r>
            <w:proofErr w:type="spellStart"/>
            <w:r w:rsidRPr="009F3CF8">
              <w:rPr>
                <w:sz w:val="22"/>
                <w:szCs w:val="22"/>
              </w:rPr>
              <w:t>Калининой</w:t>
            </w:r>
            <w:proofErr w:type="spellEnd"/>
            <w:r w:rsidRPr="009F3CF8">
              <w:rPr>
                <w:sz w:val="22"/>
                <w:szCs w:val="22"/>
              </w:rPr>
              <w:t>);</w:t>
            </w:r>
          </w:p>
          <w:p w:rsidR="00E11F6D" w:rsidRPr="009F3CF8" w:rsidRDefault="00E11F6D" w:rsidP="009F3CF8">
            <w:pPr>
              <w:pStyle w:val="afe"/>
              <w:contextualSpacing/>
              <w:jc w:val="center"/>
              <w:rPr>
                <w:sz w:val="22"/>
                <w:szCs w:val="22"/>
              </w:rPr>
            </w:pPr>
            <w:r w:rsidRPr="009F3CF8">
              <w:rPr>
                <w:sz w:val="22"/>
                <w:szCs w:val="22"/>
              </w:rPr>
              <w:t xml:space="preserve">письменный </w:t>
            </w:r>
            <w:proofErr w:type="gramStart"/>
            <w:r w:rsidRPr="009F3CF8">
              <w:rPr>
                <w:sz w:val="22"/>
                <w:szCs w:val="22"/>
              </w:rPr>
              <w:t>опрос-диагностика</w:t>
            </w:r>
            <w:proofErr w:type="gramEnd"/>
            <w:r w:rsidRPr="009F3CF8">
              <w:rPr>
                <w:sz w:val="22"/>
                <w:szCs w:val="22"/>
              </w:rPr>
              <w:t xml:space="preserve"> «Какие качества вы цените в людях?», «Что вам нравится в мальчиках и девочках?»;</w:t>
            </w:r>
          </w:p>
          <w:p w:rsidR="00E11F6D" w:rsidRPr="009F3CF8" w:rsidRDefault="00E11F6D" w:rsidP="009F3CF8">
            <w:pPr>
              <w:pStyle w:val="afe"/>
              <w:contextualSpacing/>
              <w:jc w:val="center"/>
              <w:rPr>
                <w:sz w:val="22"/>
                <w:szCs w:val="22"/>
              </w:rPr>
            </w:pPr>
            <w:r w:rsidRPr="009F3CF8">
              <w:rPr>
                <w:sz w:val="22"/>
                <w:szCs w:val="22"/>
              </w:rPr>
              <w:t>диагностический диспут по этическим проблемам добра и зла (обсуждение статей, отрывков и художественных произведений, сказок);</w:t>
            </w:r>
          </w:p>
          <w:p w:rsidR="00E11F6D" w:rsidRPr="009F3CF8" w:rsidRDefault="00E11F6D" w:rsidP="009F3CF8">
            <w:pPr>
              <w:pStyle w:val="afe"/>
              <w:contextualSpacing/>
              <w:jc w:val="center"/>
              <w:rPr>
                <w:sz w:val="22"/>
                <w:szCs w:val="22"/>
              </w:rPr>
            </w:pPr>
            <w:r w:rsidRPr="009F3CF8">
              <w:rPr>
                <w:sz w:val="22"/>
                <w:szCs w:val="22"/>
              </w:rPr>
              <w:t xml:space="preserve">диагностика осознанности отношения к собственному здоровью (методика М.А. </w:t>
            </w:r>
            <w:proofErr w:type="spellStart"/>
            <w:r w:rsidRPr="009F3CF8">
              <w:rPr>
                <w:sz w:val="22"/>
                <w:szCs w:val="22"/>
              </w:rPr>
              <w:t>Тыртышной</w:t>
            </w:r>
            <w:proofErr w:type="spellEnd"/>
            <w:r w:rsidRPr="009F3CF8">
              <w:rPr>
                <w:sz w:val="22"/>
                <w:szCs w:val="22"/>
              </w:rPr>
              <w:t>);</w:t>
            </w:r>
          </w:p>
          <w:p w:rsidR="00E11F6D" w:rsidRPr="009F3CF8" w:rsidRDefault="00E11F6D" w:rsidP="009F3CF8">
            <w:pPr>
              <w:pStyle w:val="afe"/>
              <w:contextualSpacing/>
              <w:jc w:val="center"/>
              <w:rPr>
                <w:sz w:val="22"/>
                <w:szCs w:val="22"/>
              </w:rPr>
            </w:pPr>
            <w:r w:rsidRPr="009F3CF8">
              <w:rPr>
                <w:sz w:val="22"/>
                <w:szCs w:val="22"/>
              </w:rPr>
              <w:t>диагностика осознанности гражданской позиции учащихся.</w:t>
            </w:r>
          </w:p>
        </w:tc>
      </w:tr>
    </w:tbl>
    <w:p w:rsidR="00E11F6D" w:rsidRPr="009F3CF8" w:rsidRDefault="00E11F6D" w:rsidP="009F3CF8">
      <w:pPr>
        <w:spacing w:after="0" w:line="240" w:lineRule="auto"/>
        <w:contextualSpacing/>
        <w:jc w:val="center"/>
        <w:rPr>
          <w:rFonts w:ascii="Times New Roman" w:hAnsi="Times New Roman"/>
          <w:b/>
          <w:i/>
        </w:rPr>
      </w:pPr>
    </w:p>
    <w:p w:rsidR="00E11F6D" w:rsidRPr="009F3CF8" w:rsidRDefault="00E11F6D" w:rsidP="009F3CF8">
      <w:pPr>
        <w:spacing w:after="0" w:line="240" w:lineRule="auto"/>
        <w:contextualSpacing/>
        <w:jc w:val="right"/>
        <w:rPr>
          <w:rFonts w:ascii="Times New Roman" w:hAnsi="Times New Roman"/>
          <w:b/>
          <w:i/>
        </w:rPr>
      </w:pPr>
      <w:r w:rsidRPr="009F3CF8">
        <w:rPr>
          <w:rFonts w:ascii="Times New Roman" w:hAnsi="Times New Roman"/>
          <w:b/>
          <w:i/>
        </w:rPr>
        <w:t>Приложение.</w:t>
      </w:r>
    </w:p>
    <w:p w:rsidR="00B764AF" w:rsidRPr="009F3CF8" w:rsidRDefault="00741B1B" w:rsidP="009F3CF8">
      <w:pPr>
        <w:spacing w:after="0" w:line="240" w:lineRule="auto"/>
        <w:contextualSpacing/>
        <w:rPr>
          <w:rFonts w:ascii="Times New Roman" w:hAnsi="Times New Roman"/>
          <w:b/>
        </w:rPr>
      </w:pPr>
      <w:r w:rsidRPr="009F3CF8">
        <w:rPr>
          <w:rFonts w:ascii="Times New Roman" w:hAnsi="Times New Roman"/>
          <w:b/>
        </w:rPr>
        <w:t xml:space="preserve">2.3.9. </w:t>
      </w:r>
      <w:r w:rsidR="0027478F" w:rsidRPr="009F3CF8">
        <w:rPr>
          <w:rFonts w:ascii="Times New Roman" w:hAnsi="Times New Roman"/>
          <w:b/>
        </w:rPr>
        <w:t>Диагностики</w:t>
      </w:r>
    </w:p>
    <w:p w:rsidR="00E11F6D" w:rsidRPr="009F3CF8" w:rsidRDefault="00E11F6D" w:rsidP="009F3CF8">
      <w:pPr>
        <w:spacing w:after="0" w:line="240" w:lineRule="auto"/>
        <w:contextualSpacing/>
        <w:rPr>
          <w:rFonts w:ascii="Times New Roman" w:hAnsi="Times New Roman"/>
          <w:b/>
        </w:rPr>
      </w:pPr>
      <w:r w:rsidRPr="009F3CF8">
        <w:rPr>
          <w:rFonts w:ascii="Times New Roman" w:hAnsi="Times New Roman"/>
          <w:b/>
        </w:rPr>
        <w:t>Диагностика и исследование нравственной сферы школьника</w:t>
      </w:r>
    </w:p>
    <w:p w:rsidR="00E11F6D" w:rsidRPr="009F3CF8" w:rsidRDefault="00E11F6D" w:rsidP="009F3CF8">
      <w:pPr>
        <w:spacing w:after="0" w:line="240" w:lineRule="auto"/>
        <w:ind w:firstLine="567"/>
        <w:contextualSpacing/>
        <w:rPr>
          <w:rFonts w:ascii="Times New Roman" w:hAnsi="Times New Roman"/>
        </w:rPr>
      </w:pPr>
      <w:proofErr w:type="gramStart"/>
      <w:r w:rsidRPr="009F3CF8">
        <w:rPr>
          <w:rFonts w:ascii="Times New Roman" w:hAnsi="Times New Roman"/>
          <w:i/>
        </w:rPr>
        <w:t xml:space="preserve">(Фридман Г.М., Пушкина Т.А., </w:t>
      </w:r>
      <w:proofErr w:type="spellStart"/>
      <w:r w:rsidRPr="009F3CF8">
        <w:rPr>
          <w:rFonts w:ascii="Times New Roman" w:hAnsi="Times New Roman"/>
          <w:i/>
        </w:rPr>
        <w:t>Каплунович</w:t>
      </w:r>
      <w:proofErr w:type="spellEnd"/>
      <w:r w:rsidRPr="009F3CF8">
        <w:rPr>
          <w:rFonts w:ascii="Times New Roman" w:hAnsi="Times New Roman"/>
          <w:i/>
        </w:rPr>
        <w:t xml:space="preserve"> И.Я</w:t>
      </w:r>
      <w:r w:rsidRPr="009F3CF8">
        <w:rPr>
          <w:rFonts w:ascii="Times New Roman" w:hAnsi="Times New Roman"/>
        </w:rPr>
        <w:t>.  Изучение личности учащегося и ученических коллективов.</w:t>
      </w:r>
      <w:proofErr w:type="gramEnd"/>
      <w:r w:rsidRPr="009F3CF8">
        <w:rPr>
          <w:rFonts w:ascii="Times New Roman" w:hAnsi="Times New Roman"/>
        </w:rPr>
        <w:t xml:space="preserve"> – </w:t>
      </w:r>
      <w:proofErr w:type="gramStart"/>
      <w:r w:rsidRPr="009F3CF8">
        <w:rPr>
          <w:rFonts w:ascii="Times New Roman" w:hAnsi="Times New Roman"/>
        </w:rPr>
        <w:t>М., 1988, с. 326-341)</w:t>
      </w:r>
      <w:proofErr w:type="gramEnd"/>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E11F6D" w:rsidRPr="009F3CF8" w:rsidRDefault="00E11F6D" w:rsidP="009F3CF8">
      <w:pPr>
        <w:spacing w:after="0" w:line="240" w:lineRule="auto"/>
        <w:ind w:firstLine="567"/>
        <w:contextualSpacing/>
        <w:rPr>
          <w:rFonts w:ascii="Times New Roman" w:hAnsi="Times New Roman"/>
          <w:b/>
        </w:rPr>
      </w:pPr>
      <w:proofErr w:type="gramStart"/>
      <w:r w:rsidRPr="009F3CF8">
        <w:rPr>
          <w:rFonts w:ascii="Times New Roman" w:hAnsi="Times New Roman"/>
          <w:b/>
          <w:i/>
        </w:rPr>
        <w:t>Метод «Беседа»</w:t>
      </w:r>
      <w:r w:rsidRPr="009F3CF8">
        <w:rPr>
          <w:rFonts w:ascii="Times New Roman" w:hAnsi="Times New Roman"/>
          <w:b/>
        </w:rPr>
        <w:t xml:space="preserve"> (</w:t>
      </w:r>
      <w:r w:rsidRPr="009F3CF8">
        <w:rPr>
          <w:rFonts w:ascii="Times New Roman" w:hAnsi="Times New Roman"/>
        </w:rPr>
        <w:t xml:space="preserve">предназначен для изучения представлений детей о нравственных качествах </w:t>
      </w:r>
      <w:r w:rsidRPr="009F3CF8">
        <w:rPr>
          <w:rFonts w:ascii="Times New Roman" w:hAnsi="Times New Roman"/>
          <w:b/>
        </w:rPr>
        <w:t xml:space="preserve"> 6-7 лет (1 класс) </w:t>
      </w:r>
      <w:proofErr w:type="gramEnd"/>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Вопросы для беседы:</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хорошим (плохим)?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честным (лживым)?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добрым (злым)?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справедливым (несправедливым)?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щедрым (жадным)? Почему?</w:t>
      </w:r>
    </w:p>
    <w:p w:rsidR="00E11F6D" w:rsidRPr="009F3CF8" w:rsidRDefault="00E11F6D" w:rsidP="00EB6FDB">
      <w:pPr>
        <w:numPr>
          <w:ilvl w:val="0"/>
          <w:numId w:val="102"/>
        </w:numPr>
        <w:suppressAutoHyphens/>
        <w:spacing w:after="0" w:line="240" w:lineRule="auto"/>
        <w:contextualSpacing/>
        <w:jc w:val="both"/>
        <w:rPr>
          <w:rFonts w:ascii="Times New Roman" w:hAnsi="Times New Roman"/>
        </w:rPr>
      </w:pPr>
      <w:r w:rsidRPr="009F3CF8">
        <w:rPr>
          <w:rFonts w:ascii="Times New Roman" w:hAnsi="Times New Roman"/>
        </w:rPr>
        <w:t>Кого можно назвать смелым (трусливым)? Почему?</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Методика «Что такое хорошо и что такое плохо?»</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Степень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понятий о нравственных качествах оценивается по 3-х бальной шкале: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1 балл – если у ребенка сформировано неправильное представление о данном нравственном понятии;</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если представление о нравственном понятии правильное, но недостаточно четкое и полное;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если сформировано полное и четкое представление</w:t>
      </w:r>
    </w:p>
    <w:p w:rsidR="00AE2A94" w:rsidRPr="009F3CF8" w:rsidRDefault="00AE2A94" w:rsidP="009F3CF8">
      <w:pPr>
        <w:spacing w:after="0" w:line="240" w:lineRule="auto"/>
        <w:contextualSpacing/>
        <w:jc w:val="center"/>
        <w:rPr>
          <w:rFonts w:ascii="Times New Roman" w:hAnsi="Times New Roman"/>
          <w:b/>
        </w:rPr>
      </w:pPr>
    </w:p>
    <w:p w:rsidR="00AE2A94" w:rsidRPr="009F3CF8" w:rsidRDefault="00AE2A94" w:rsidP="009F3CF8">
      <w:pPr>
        <w:spacing w:after="0" w:line="240" w:lineRule="auto"/>
        <w:contextualSpacing/>
        <w:jc w:val="center"/>
        <w:rPr>
          <w:rFonts w:ascii="Times New Roman" w:hAnsi="Times New Roman"/>
          <w:b/>
        </w:rPr>
      </w:pPr>
    </w:p>
    <w:p w:rsidR="00E11F6D" w:rsidRPr="009F3CF8" w:rsidRDefault="00E11F6D" w:rsidP="009F3CF8">
      <w:pPr>
        <w:spacing w:after="0" w:line="240" w:lineRule="auto"/>
        <w:contextualSpacing/>
        <w:rPr>
          <w:rFonts w:ascii="Times New Roman" w:hAnsi="Times New Roman"/>
          <w:b/>
        </w:rPr>
      </w:pPr>
      <w:r w:rsidRPr="009F3CF8">
        <w:rPr>
          <w:rFonts w:ascii="Times New Roman" w:hAnsi="Times New Roman"/>
          <w:b/>
        </w:rPr>
        <w:lastRenderedPageBreak/>
        <w:t>Диагностика эмоционального компонента нравственного развития</w:t>
      </w:r>
    </w:p>
    <w:p w:rsidR="00E11F6D" w:rsidRPr="009F3CF8" w:rsidRDefault="00E11F6D" w:rsidP="009F3CF8">
      <w:pPr>
        <w:spacing w:after="0" w:line="240" w:lineRule="auto"/>
        <w:ind w:firstLine="567"/>
        <w:contextualSpacing/>
        <w:rPr>
          <w:rFonts w:ascii="Times New Roman" w:hAnsi="Times New Roman"/>
          <w:b/>
        </w:rPr>
      </w:pPr>
      <w:r w:rsidRPr="009F3CF8">
        <w:rPr>
          <w:rFonts w:ascii="Times New Roman" w:hAnsi="Times New Roman"/>
          <w:b/>
          <w:i/>
        </w:rPr>
        <w:t>Методика «Сюжетные картинки»</w:t>
      </w:r>
      <w:r w:rsidRPr="009F3CF8">
        <w:rPr>
          <w:rFonts w:ascii="Times New Roman" w:hAnsi="Times New Roman"/>
          <w:b/>
        </w:rPr>
        <w:t xml:space="preserve"> </w:t>
      </w:r>
      <w:r w:rsidRPr="009F3CF8">
        <w:rPr>
          <w:rFonts w:ascii="Times New Roman" w:hAnsi="Times New Roman"/>
        </w:rPr>
        <w:t>(предназначена для детей</w:t>
      </w:r>
      <w:r w:rsidRPr="009F3CF8">
        <w:rPr>
          <w:rFonts w:ascii="Times New Roman" w:hAnsi="Times New Roman"/>
          <w:b/>
        </w:rPr>
        <w:t xml:space="preserve"> 1–2 классов)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(по </w:t>
      </w:r>
      <w:proofErr w:type="spellStart"/>
      <w:r w:rsidRPr="009F3CF8">
        <w:rPr>
          <w:rFonts w:ascii="Times New Roman" w:hAnsi="Times New Roman"/>
        </w:rPr>
        <w:t>Р.Р.Калининой</w:t>
      </w:r>
      <w:proofErr w:type="spellEnd"/>
      <w:r w:rsidRPr="009F3CF8">
        <w:rPr>
          <w:rFonts w:ascii="Times New Roman" w:hAnsi="Times New Roman"/>
        </w:rPr>
        <w:t xml:space="preserve">)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1 балл – ребенок правильно раскладывает картинки, но не может обосновать свои действия; эмоциональные реакции неадекватны.</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ребенок правильно раскладывает картинки, обосновывает свои действия, эмоциональные реакции адекватны, но выражены слабо.</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b/>
          <w:i/>
        </w:rPr>
        <w:t>Методика «Что мы ценим в людях»</w:t>
      </w:r>
      <w:r w:rsidRPr="009F3CF8">
        <w:rPr>
          <w:rFonts w:ascii="Times New Roman" w:hAnsi="Times New Roman"/>
          <w:b/>
        </w:rPr>
        <w:t xml:space="preserve"> </w:t>
      </w:r>
      <w:r w:rsidRPr="009F3CF8">
        <w:rPr>
          <w:rFonts w:ascii="Times New Roman" w:hAnsi="Times New Roman"/>
        </w:rPr>
        <w:t>(предназначена для выявления нравственных ориентаций ребенка).</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 xml:space="preserve">0 баллов – ребенок не имеет четких нравственных ориентиров. Отношения к нравственным нормам </w:t>
      </w:r>
      <w:proofErr w:type="gramStart"/>
      <w:r w:rsidRPr="009F3CF8">
        <w:rPr>
          <w:rFonts w:ascii="Times New Roman" w:hAnsi="Times New Roman"/>
        </w:rPr>
        <w:t>неустойчивое</w:t>
      </w:r>
      <w:proofErr w:type="gramEnd"/>
      <w:r w:rsidRPr="009F3CF8">
        <w:rPr>
          <w:rFonts w:ascii="Times New Roman" w:hAnsi="Times New Roman"/>
        </w:rPr>
        <w:t>. Неправильно объясняет поступки, эмоциональные реакции неадекватны или отсутствуют.</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 xml:space="preserve">1 балл – нравственные ориентиры существуют, но </w:t>
      </w:r>
      <w:proofErr w:type="gramStart"/>
      <w:r w:rsidRPr="009F3CF8">
        <w:rPr>
          <w:rFonts w:ascii="Times New Roman" w:hAnsi="Times New Roman"/>
        </w:rPr>
        <w:t>соответствовать им ребенок не стремиться</w:t>
      </w:r>
      <w:proofErr w:type="gramEnd"/>
      <w:r w:rsidRPr="009F3CF8">
        <w:rPr>
          <w:rFonts w:ascii="Times New Roman" w:hAnsi="Times New Roman"/>
        </w:rPr>
        <w:t xml:space="preserve"> или считает это недостижимой мечтой. Адекватно оценивает поступки, </w:t>
      </w:r>
      <w:proofErr w:type="gramStart"/>
      <w:r w:rsidRPr="009F3CF8">
        <w:rPr>
          <w:rFonts w:ascii="Times New Roman" w:hAnsi="Times New Roman"/>
        </w:rPr>
        <w:t>однако</w:t>
      </w:r>
      <w:proofErr w:type="gramEnd"/>
      <w:r w:rsidRPr="009F3CF8">
        <w:rPr>
          <w:rFonts w:ascii="Times New Roman" w:hAnsi="Times New Roman"/>
        </w:rPr>
        <w:t xml:space="preserve"> отношение к нравственным нормам неустойчивое, пассивное. Эмоциональные реакции неадекватны.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b/>
          <w:i/>
        </w:rPr>
        <w:t xml:space="preserve">Методика «Закончи предложение» </w:t>
      </w:r>
      <w:r w:rsidRPr="009F3CF8">
        <w:rPr>
          <w:rFonts w:ascii="Times New Roman" w:hAnsi="Times New Roman"/>
        </w:rPr>
        <w:t>(методика Н.Е. Богуславской)</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Детям предлагается бланк теста, где необходимо закончить предложения несколькими словами.</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Если я знаю, что поступил неправильно, то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я затрудняюсь сам принять правильное решение, то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Выбирая между интересным, но необязательным, и необходимым, но скучным занятием, я обычно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в моем присутствии обижают человека, я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Когда ложь становится единственным средством сохранения хорошего отношения ко мне, я …</w:t>
      </w:r>
    </w:p>
    <w:p w:rsidR="00E11F6D" w:rsidRPr="009F3CF8" w:rsidRDefault="00E11F6D" w:rsidP="00EB6FDB">
      <w:pPr>
        <w:numPr>
          <w:ilvl w:val="0"/>
          <w:numId w:val="101"/>
        </w:numPr>
        <w:tabs>
          <w:tab w:val="clear" w:pos="720"/>
          <w:tab w:val="num" w:pos="284"/>
        </w:tabs>
        <w:suppressAutoHyphens/>
        <w:spacing w:after="0" w:line="240" w:lineRule="auto"/>
        <w:ind w:left="284" w:hanging="284"/>
        <w:contextualSpacing/>
        <w:jc w:val="both"/>
        <w:rPr>
          <w:rFonts w:ascii="Times New Roman" w:hAnsi="Times New Roman"/>
        </w:rPr>
      </w:pPr>
      <w:r w:rsidRPr="009F3CF8">
        <w:rPr>
          <w:rFonts w:ascii="Times New Roman" w:hAnsi="Times New Roman"/>
        </w:rPr>
        <w:t>Если бы я был на месте учителя,  я …</w:t>
      </w:r>
    </w:p>
    <w:p w:rsidR="00E11F6D" w:rsidRPr="009F3CF8" w:rsidRDefault="00E11F6D" w:rsidP="009F3CF8">
      <w:pPr>
        <w:spacing w:after="0" w:line="240" w:lineRule="auto"/>
        <w:ind w:firstLine="567"/>
        <w:contextualSpacing/>
        <w:rPr>
          <w:rFonts w:ascii="Times New Roman" w:hAnsi="Times New Roman"/>
          <w:i/>
        </w:rPr>
      </w:pPr>
      <w:r w:rsidRPr="009F3CF8">
        <w:rPr>
          <w:rFonts w:ascii="Times New Roman" w:hAnsi="Times New Roman"/>
          <w:i/>
        </w:rPr>
        <w:t>Обработка результатов по вышеуказанной шкале.</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Незаконченные предложения, или моё отношение к людям.</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друзьям</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Думаю, что настоящий друг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Не люблю людей, которые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Больше всего люблю тех людей, которые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Когда меня нет, мои друзья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Я хотел бы, чтобы мои друзья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семье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Моя семья обращается со мной как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когда я был маленьким, моя семья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Чувство вины</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Сделал бы все, чтобы забыть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Моей самой большой ошибкой было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lastRenderedPageBreak/>
        <w:t>Если ты совершаешь дурной поступок, то …</w:t>
      </w:r>
    </w:p>
    <w:p w:rsidR="00E11F6D" w:rsidRPr="009F3CF8" w:rsidRDefault="00E11F6D" w:rsidP="009F3CF8">
      <w:pPr>
        <w:spacing w:after="0" w:line="240" w:lineRule="auto"/>
        <w:contextualSpacing/>
        <w:rPr>
          <w:rFonts w:ascii="Times New Roman" w:hAnsi="Times New Roman"/>
          <w:i/>
        </w:rPr>
      </w:pPr>
      <w:r w:rsidRPr="009F3CF8">
        <w:rPr>
          <w:rFonts w:ascii="Times New Roman" w:hAnsi="Times New Roman"/>
          <w:i/>
        </w:rPr>
        <w:t>Отношение к себе</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Если все против меня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Думаю, что я достаточно способен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Я хотел бы быть похожим на тех, кто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Наибольших успехов я достигаю, когда …</w:t>
      </w:r>
    </w:p>
    <w:p w:rsidR="00E11F6D" w:rsidRPr="009F3CF8" w:rsidRDefault="00E11F6D" w:rsidP="009F3CF8">
      <w:pPr>
        <w:spacing w:after="0" w:line="240" w:lineRule="auto"/>
        <w:contextualSpacing/>
        <w:rPr>
          <w:rFonts w:ascii="Times New Roman" w:hAnsi="Times New Roman"/>
        </w:rPr>
      </w:pPr>
      <w:r w:rsidRPr="009F3CF8">
        <w:rPr>
          <w:rFonts w:ascii="Times New Roman" w:hAnsi="Times New Roman"/>
        </w:rPr>
        <w:t>Больше всего я ценю …</w:t>
      </w:r>
    </w:p>
    <w:p w:rsidR="00E11F6D" w:rsidRPr="009F3CF8" w:rsidRDefault="00E11F6D" w:rsidP="009F3CF8">
      <w:pPr>
        <w:spacing w:after="0" w:line="240" w:lineRule="auto"/>
        <w:contextualSpacing/>
        <w:rPr>
          <w:rFonts w:ascii="Times New Roman" w:hAnsi="Times New Roman"/>
        </w:rPr>
      </w:pPr>
      <w:proofErr w:type="gramStart"/>
      <w:r w:rsidRPr="009F3CF8">
        <w:rPr>
          <w:rFonts w:ascii="Times New Roman" w:hAnsi="Times New Roman"/>
          <w:i/>
        </w:rPr>
        <w:t>(Богуславская Н.Е., Купина Н.А.</w:t>
      </w:r>
      <w:r w:rsidRPr="009F3CF8">
        <w:rPr>
          <w:rFonts w:ascii="Times New Roman" w:hAnsi="Times New Roman"/>
        </w:rPr>
        <w:t xml:space="preserve"> Веселый этикет.</w:t>
      </w:r>
      <w:proofErr w:type="gramEnd"/>
      <w:r w:rsidRPr="009F3CF8">
        <w:rPr>
          <w:rFonts w:ascii="Times New Roman" w:hAnsi="Times New Roman"/>
        </w:rPr>
        <w:t xml:space="preserve"> – Екатеринбург: </w:t>
      </w:r>
      <w:proofErr w:type="gramStart"/>
      <w:r w:rsidRPr="009F3CF8">
        <w:rPr>
          <w:rFonts w:ascii="Times New Roman" w:hAnsi="Times New Roman"/>
        </w:rPr>
        <w:t>«АРД ЛТД», 1997, с. 37)</w:t>
      </w:r>
      <w:proofErr w:type="gramEnd"/>
    </w:p>
    <w:p w:rsidR="00E11F6D" w:rsidRPr="009F3CF8" w:rsidRDefault="00E11F6D" w:rsidP="009F3CF8">
      <w:pPr>
        <w:spacing w:after="0" w:line="240" w:lineRule="auto"/>
        <w:contextualSpacing/>
        <w:rPr>
          <w:rFonts w:ascii="Times New Roman" w:hAnsi="Times New Roman"/>
        </w:rPr>
      </w:pPr>
      <w:proofErr w:type="spellStart"/>
      <w:r w:rsidRPr="009F3CF8">
        <w:rPr>
          <w:rFonts w:ascii="Times New Roman" w:hAnsi="Times New Roman"/>
          <w:b/>
          <w:i/>
        </w:rPr>
        <w:t>Анкета-опросник</w:t>
      </w:r>
      <w:proofErr w:type="spellEnd"/>
      <w:r w:rsidRPr="009F3CF8">
        <w:rPr>
          <w:rFonts w:ascii="Times New Roman" w:hAnsi="Times New Roman"/>
          <w:b/>
          <w:i/>
        </w:rPr>
        <w:t xml:space="preserve"> «Настоящий друг» </w:t>
      </w:r>
    </w:p>
    <w:p w:rsidR="00E11F6D" w:rsidRPr="009F3CF8" w:rsidRDefault="00E11F6D" w:rsidP="009F3CF8">
      <w:pPr>
        <w:spacing w:after="0" w:line="240" w:lineRule="auto"/>
        <w:contextualSpacing/>
        <w:rPr>
          <w:rFonts w:ascii="Times New Roman" w:hAnsi="Times New Roman"/>
        </w:rPr>
      </w:pPr>
      <w:proofErr w:type="gramStart"/>
      <w:r w:rsidRPr="009F3CF8">
        <w:rPr>
          <w:rFonts w:ascii="Times New Roman" w:hAnsi="Times New Roman"/>
        </w:rPr>
        <w:t>(</w:t>
      </w:r>
      <w:proofErr w:type="spellStart"/>
      <w:r w:rsidRPr="009F3CF8">
        <w:rPr>
          <w:rFonts w:ascii="Times New Roman" w:hAnsi="Times New Roman"/>
          <w:i/>
        </w:rPr>
        <w:t>Прутченков</w:t>
      </w:r>
      <w:proofErr w:type="spellEnd"/>
      <w:r w:rsidRPr="009F3CF8">
        <w:rPr>
          <w:rFonts w:ascii="Times New Roman" w:hAnsi="Times New Roman"/>
          <w:i/>
        </w:rPr>
        <w:t xml:space="preserve"> А.С.</w:t>
      </w:r>
      <w:r w:rsidRPr="009F3CF8">
        <w:rPr>
          <w:rFonts w:ascii="Times New Roman" w:hAnsi="Times New Roman"/>
        </w:rPr>
        <w:t xml:space="preserve"> Наедине с собой.</w:t>
      </w:r>
      <w:proofErr w:type="gramEnd"/>
      <w:r w:rsidRPr="009F3CF8">
        <w:rPr>
          <w:rFonts w:ascii="Times New Roman" w:hAnsi="Times New Roman"/>
        </w:rPr>
        <w:t xml:space="preserve"> </w:t>
      </w:r>
      <w:proofErr w:type="gramStart"/>
      <w:r w:rsidRPr="009F3CF8">
        <w:rPr>
          <w:rFonts w:ascii="Times New Roman" w:hAnsi="Times New Roman"/>
        </w:rPr>
        <w:t>М. 1996, с. 154)</w:t>
      </w:r>
      <w:proofErr w:type="gramEnd"/>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 Делится новостями о своих успехах.</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 Оказывает эмоциональную поддержку.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3. Добровольно помогает в случае нужды.</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4. Стремиться, чтобы другу было приятно в его обществе.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5. Не завидует другу.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6. Защищает друга в его отсутствие.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7. Терпим к остальным друзьям своего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8. Хранит доверенные ему тайны.</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9. Не критикует друга публично.</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10. Не ревнует друга к остальным людям.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11. Стремится не быть назойливым.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12. Не поучает, как нужно жить.</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13. Уважает внутренний мир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14. Не использует доверенную тайну в своих целях.</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15. Не стремиться переделать друга по своему образцу.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16. Не предает в трудную минуту.</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17. Доверяет свои самые сокровенные мысли.</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18. Понимает состояние и настроение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 xml:space="preserve">19. </w:t>
      </w:r>
      <w:proofErr w:type="gramStart"/>
      <w:r w:rsidRPr="009F3CF8">
        <w:rPr>
          <w:rFonts w:ascii="Times New Roman" w:hAnsi="Times New Roman"/>
        </w:rPr>
        <w:t>Уверен</w:t>
      </w:r>
      <w:proofErr w:type="gramEnd"/>
      <w:r w:rsidRPr="009F3CF8">
        <w:rPr>
          <w:rFonts w:ascii="Times New Roman" w:hAnsi="Times New Roman"/>
        </w:rPr>
        <w:t xml:space="preserve"> в своем друге.</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 xml:space="preserve">20. </w:t>
      </w:r>
      <w:proofErr w:type="gramStart"/>
      <w:r w:rsidRPr="009F3CF8">
        <w:rPr>
          <w:rFonts w:ascii="Times New Roman" w:hAnsi="Times New Roman"/>
        </w:rPr>
        <w:t>Искренен</w:t>
      </w:r>
      <w:proofErr w:type="gramEnd"/>
      <w:r w:rsidRPr="009F3CF8">
        <w:rPr>
          <w:rFonts w:ascii="Times New Roman" w:hAnsi="Times New Roman"/>
        </w:rPr>
        <w:t xml:space="preserve"> в общении.</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21. Первым прощает ошибки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22. Радуется успехам и достижениям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23. Не забывает поздравить друга.</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24. Помнит о друге, когда того нет рядом.</w:t>
      </w:r>
    </w:p>
    <w:p w:rsidR="00E11F6D"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rPr>
        <w:t>25. Может сказать другу то, что думает.</w:t>
      </w:r>
    </w:p>
    <w:p w:rsidR="00E11F6D" w:rsidRPr="009F3CF8" w:rsidRDefault="00E11F6D" w:rsidP="009F3CF8">
      <w:pPr>
        <w:spacing w:after="0" w:line="240" w:lineRule="auto"/>
        <w:ind w:firstLine="480"/>
        <w:contextualSpacing/>
        <w:rPr>
          <w:rFonts w:ascii="Times New Roman" w:hAnsi="Times New Roman"/>
          <w:i/>
        </w:rPr>
      </w:pPr>
      <w:r w:rsidRPr="009F3CF8">
        <w:rPr>
          <w:rFonts w:ascii="Times New Roman" w:hAnsi="Times New Roman"/>
          <w:i/>
        </w:rPr>
        <w:t>Обработка результатов:</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За каждый ответ «да» поставьте себе 2 балла, за ответ «не знаю» –  по 1 баллу, а за ответ «нет» –  0 баллов. Сложите полученные очки.</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От 0 до 14 баллов.</w:t>
      </w:r>
      <w:r w:rsidRPr="009F3CF8">
        <w:rPr>
          <w:rFonts w:ascii="Times New Roman" w:hAnsi="Times New Roman"/>
        </w:rPr>
        <w:t xml:space="preserve"> Вы еще не оценили до конца всех прелестей и достоин</w:t>
      </w:r>
      <w:proofErr w:type="gramStart"/>
      <w:r w:rsidRPr="009F3CF8">
        <w:rPr>
          <w:rFonts w:ascii="Times New Roman" w:hAnsi="Times New Roman"/>
        </w:rPr>
        <w:t>ств др</w:t>
      </w:r>
      <w:proofErr w:type="gramEnd"/>
      <w:r w:rsidRPr="009F3CF8">
        <w:rPr>
          <w:rFonts w:ascii="Times New Roman" w:hAnsi="Times New Roman"/>
        </w:rPr>
        <w:t xml:space="preserve">ужбы. Скорее всего, вы не доверяете людям, поэтому с вами трудно дружить.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От 15 до 35 баллов.</w:t>
      </w:r>
      <w:r w:rsidRPr="009F3CF8">
        <w:rPr>
          <w:rFonts w:ascii="Times New Roman" w:hAnsi="Times New Roman"/>
        </w:rPr>
        <w:t xml:space="preserve"> У вас есть опыт дружбы, но есть и ошибки. Хорошо, что вы </w:t>
      </w:r>
      <w:proofErr w:type="gramStart"/>
      <w:r w:rsidRPr="009F3CF8">
        <w:rPr>
          <w:rFonts w:ascii="Times New Roman" w:hAnsi="Times New Roman"/>
        </w:rPr>
        <w:t>верите</w:t>
      </w:r>
      <w:proofErr w:type="gramEnd"/>
      <w:r w:rsidRPr="009F3CF8">
        <w:rPr>
          <w:rFonts w:ascii="Times New Roman" w:hAnsi="Times New Roman"/>
        </w:rPr>
        <w:t xml:space="preserve"> в настоящую дружбу и готовы дружить.</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 xml:space="preserve">От 35 до 50 баллов. </w:t>
      </w:r>
      <w:r w:rsidRPr="009F3CF8">
        <w:rPr>
          <w:rFonts w:ascii="Times New Roman" w:hAnsi="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11F6D" w:rsidRPr="009F3CF8" w:rsidRDefault="00E11F6D" w:rsidP="009F3CF8">
      <w:pPr>
        <w:spacing w:after="0" w:line="240" w:lineRule="auto"/>
        <w:ind w:firstLine="567"/>
        <w:contextualSpacing/>
        <w:rPr>
          <w:rFonts w:ascii="Times New Roman" w:hAnsi="Times New Roman"/>
          <w:b/>
          <w:i/>
        </w:rPr>
      </w:pPr>
      <w:r w:rsidRPr="009F3CF8">
        <w:rPr>
          <w:rFonts w:ascii="Times New Roman" w:hAnsi="Times New Roman"/>
          <w:b/>
          <w:i/>
        </w:rPr>
        <w:t xml:space="preserve">Методика-тест «Хороший ли ты сын (дочь)?» </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i/>
        </w:rPr>
        <w:t xml:space="preserve">(Лаврентьева Л.И., Ерина Э.Г., </w:t>
      </w:r>
      <w:proofErr w:type="spellStart"/>
      <w:r w:rsidRPr="009F3CF8">
        <w:rPr>
          <w:rFonts w:ascii="Times New Roman" w:hAnsi="Times New Roman"/>
          <w:i/>
        </w:rPr>
        <w:t>Цацинская</w:t>
      </w:r>
      <w:proofErr w:type="spellEnd"/>
      <w:r w:rsidRPr="009F3CF8">
        <w:rPr>
          <w:rFonts w:ascii="Times New Roman" w:hAnsi="Times New Roman"/>
          <w:i/>
        </w:rPr>
        <w:t xml:space="preserve"> Л.И.</w:t>
      </w:r>
      <w:r w:rsidRPr="009F3CF8">
        <w:rPr>
          <w:rFonts w:ascii="Times New Roman" w:hAnsi="Times New Roman"/>
        </w:rPr>
        <w:t xml:space="preserve"> Нравственное воспитание в начальной школе // Завуч начальной школы. 2004, № 6, стр. 118)</w:t>
      </w:r>
    </w:p>
    <w:p w:rsidR="00E11F6D" w:rsidRPr="009F3CF8" w:rsidRDefault="00E11F6D" w:rsidP="009F3CF8">
      <w:pPr>
        <w:spacing w:after="0" w:line="240" w:lineRule="auto"/>
        <w:ind w:firstLine="567"/>
        <w:contextualSpacing/>
        <w:rPr>
          <w:rFonts w:ascii="Times New Roman" w:hAnsi="Times New Roman"/>
        </w:rPr>
      </w:pPr>
      <w:r w:rsidRPr="009F3CF8">
        <w:rPr>
          <w:rFonts w:ascii="Times New Roman" w:hAnsi="Times New Roman"/>
        </w:rPr>
        <w:t xml:space="preserve">Поставь против каждого вопроса знак «+» или знак «–» </w:t>
      </w:r>
      <w:proofErr w:type="gramStart"/>
      <w:r w:rsidRPr="009F3CF8">
        <w:rPr>
          <w:rFonts w:ascii="Times New Roman" w:hAnsi="Times New Roman"/>
        </w:rPr>
        <w:t xml:space="preserve">в </w:t>
      </w:r>
      <w:proofErr w:type="gramEnd"/>
      <w:r w:rsidRPr="009F3CF8">
        <w:rPr>
          <w:rFonts w:ascii="Times New Roman" w:hAnsi="Times New Roman"/>
        </w:rPr>
        <w:t>зависимости от того, положительный или отрицательный ответ ты дашь.</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2. Бывают ли случаи, что родители заняты какой-то большой работой, а тебя отправляют на улицу или в кино, «чтобы не крутился под ногами»?</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3. Отложи на минутку книжку и осмотри квартиру не своими, а мамиными глазами: нет ли в комнате вещей, которые лежат не на месте?</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4. Можешь ли ты сразу, никуда не заглядывая, назвать дни рождения родителей, бабушки, дедушки, братьев, сестер?</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lastRenderedPageBreak/>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6. Случается ли, что помимо маминого поручения, ты выполняешь какую-нибудь работу «от себя», по своей инициативе?</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 xml:space="preserve">7. Мама угощает тебя апельсином, конфетой. Всегда ли ты проверяешь, досталось ли </w:t>
      </w:r>
      <w:proofErr w:type="gramStart"/>
      <w:r w:rsidRPr="009F3CF8">
        <w:rPr>
          <w:rFonts w:ascii="Times New Roman" w:hAnsi="Times New Roman"/>
        </w:rPr>
        <w:t>вкусное</w:t>
      </w:r>
      <w:proofErr w:type="gramEnd"/>
      <w:r w:rsidRPr="009F3CF8">
        <w:rPr>
          <w:rFonts w:ascii="Times New Roman" w:hAnsi="Times New Roman"/>
        </w:rPr>
        <w:t xml:space="preserve"> взрослым?</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 xml:space="preserve">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w:t>
      </w:r>
      <w:proofErr w:type="gramStart"/>
      <w:r w:rsidRPr="009F3CF8">
        <w:rPr>
          <w:rFonts w:ascii="Times New Roman" w:hAnsi="Times New Roman"/>
        </w:rPr>
        <w:t>молча</w:t>
      </w:r>
      <w:proofErr w:type="gramEnd"/>
      <w:r w:rsidRPr="009F3CF8">
        <w:rPr>
          <w:rFonts w:ascii="Times New Roman" w:hAnsi="Times New Roman"/>
        </w:rPr>
        <w:t xml:space="preserve"> сидишь с кислым и недовольным лицом)?</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9. У вас дома взрослые гости. Приходится ли родным напоминать тебе, что надо заняться тихим делом, не мешать им, не вмешиваться в их разговор?</w:t>
      </w:r>
    </w:p>
    <w:p w:rsidR="00E11F6D" w:rsidRPr="009F3CF8" w:rsidRDefault="00E11F6D" w:rsidP="009F3CF8">
      <w:pPr>
        <w:spacing w:after="0" w:line="240" w:lineRule="auto"/>
        <w:ind w:left="284" w:hanging="284"/>
        <w:contextualSpacing/>
        <w:rPr>
          <w:rFonts w:ascii="Times New Roman" w:hAnsi="Times New Roman"/>
        </w:rPr>
      </w:pPr>
      <w:r w:rsidRPr="009F3CF8">
        <w:rPr>
          <w:rFonts w:ascii="Times New Roman" w:hAnsi="Times New Roman"/>
        </w:rPr>
        <w:t>10. Стесняешься ли ты дома, в гостях подать маме пальто или оказать другие знаки внимания?</w:t>
      </w:r>
    </w:p>
    <w:p w:rsidR="004E11D5" w:rsidRPr="009F3CF8" w:rsidRDefault="00E11F6D" w:rsidP="009F3CF8">
      <w:pPr>
        <w:spacing w:after="0" w:line="240" w:lineRule="auto"/>
        <w:ind w:firstLine="480"/>
        <w:contextualSpacing/>
        <w:rPr>
          <w:rFonts w:ascii="Times New Roman" w:hAnsi="Times New Roman"/>
        </w:rPr>
      </w:pPr>
      <w:r w:rsidRPr="009F3CF8">
        <w:rPr>
          <w:rFonts w:ascii="Times New Roman" w:hAnsi="Times New Roman"/>
          <w:i/>
        </w:rPr>
        <w:t xml:space="preserve">Обработка результатов: </w:t>
      </w:r>
      <w:r w:rsidRPr="009F3CF8">
        <w:rPr>
          <w:rFonts w:ascii="Times New Roman" w:hAnsi="Times New Roman"/>
        </w:rPr>
        <w:t>Если ты очень хороший сын или дочь, знаки у тебя должны получиться такие</w:t>
      </w:r>
      <w:proofErr w:type="gramStart"/>
      <w:r w:rsidRPr="009F3CF8">
        <w:rPr>
          <w:rFonts w:ascii="Times New Roman" w:hAnsi="Times New Roman"/>
        </w:rPr>
        <w:t xml:space="preserve">: «+ – – + + + + – – –». </w:t>
      </w:r>
      <w:proofErr w:type="gramEnd"/>
      <w:r w:rsidRPr="009F3CF8">
        <w:rPr>
          <w:rFonts w:ascii="Times New Roman" w:hAnsi="Times New Roman"/>
        </w:rPr>
        <w:t xml:space="preserve">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4C01F9" w:rsidRPr="009F3CF8" w:rsidRDefault="004C01F9" w:rsidP="009F3CF8">
      <w:pPr>
        <w:spacing w:after="0" w:line="240" w:lineRule="auto"/>
        <w:ind w:firstLine="480"/>
        <w:contextualSpacing/>
        <w:rPr>
          <w:rFonts w:ascii="Times New Roman" w:hAnsi="Times New Roman"/>
          <w:b/>
        </w:rPr>
      </w:pPr>
    </w:p>
    <w:p w:rsidR="004C01F9" w:rsidRPr="009F3CF8" w:rsidRDefault="004C01F9" w:rsidP="00443421">
      <w:pPr>
        <w:pStyle w:val="24"/>
      </w:pPr>
      <w:r w:rsidRPr="009F3CF8">
        <w:t>2.4.Программа формирования экологической культуры, здорового и безопасного образа жизни</w:t>
      </w:r>
    </w:p>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Пояснительная записка</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b/>
        </w:rPr>
        <w:t>Здоровье</w:t>
      </w:r>
      <w:r w:rsidRPr="009F3CF8">
        <w:rPr>
          <w:rFonts w:ascii="Times New Roman" w:hAnsi="Times New Roman"/>
        </w:rPr>
        <w:t xml:space="preserve"> – это главная ценность жизни. Каждое поколение в той или иной степени адаптируется к меняющимся условиям в современном мире. Сегодня только 30% детей рождается без нарушений здоровья, а в школу они  приходят ещё более ослабленными. Система школьного воспитания в свою очередь продолжает дело разрушения их здоровья. Молодой организм должен формироваться в оптимальных для учёбы, труда и быта условиях. Отклонение в здоровье в зрелом и пожилом возрасте формируется в детстве и молодости, и часто является  нарушением гигиенических норм поведения. Здоровье – мера реализации генетических потенциалов. Это резервы жизни, жизнеспособность человека как целостного творения в единстве его телесных, психических и духовно – нравственных характеристик. Причём эти резервы, эта жизнеспособность не даны изначально в готовом виде. Они, словно ростки, формируются, развиваются и укрепляются в процессе развития и воспитания. Только сообразное человеческой  природе воспитание  раскрывает и приумножает эти видовые резервы  жизнеспособности. Воспитание же, несообразное природе,  разрушает их от поколения к поколению.</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rPr>
        <w:t xml:space="preserve">В настоящее время предпринимаются различные меры, направленные на развитие образованности детей в соответствии с требованиями Государственного образовательного стандарта ВТОРОГО поколения. Во многих образовательных учреждениях осуществляется расширенная подготовка обучающихся по отдельным программам. Это обусловлено существованием социального заказа, как со стороны самих детей, так и их родителей. В настоящее время современные учреждения образования работают в режимах функционирования и развития одновременно. Стремление достигнуть высоких успехов в усвоении разносторонних аспектов социального опыта часто выходит на первый план, не учитывая других важных аспектов развития человека. Однако, известно, что гармоничное развитие личности предполагает не только достижение высокого уровня образованности. Одной из важнейших предпосылок гармоничного развития является сохранение и укрепление здоровья человека. Деятельность </w:t>
      </w:r>
      <w:proofErr w:type="gramStart"/>
      <w:r w:rsidRPr="009F3CF8">
        <w:rPr>
          <w:rFonts w:ascii="Times New Roman" w:hAnsi="Times New Roman"/>
        </w:rPr>
        <w:t>обучающихся</w:t>
      </w:r>
      <w:proofErr w:type="gramEnd"/>
      <w:r w:rsidRPr="009F3CF8">
        <w:rPr>
          <w:rFonts w:ascii="Times New Roman" w:hAnsi="Times New Roman"/>
        </w:rPr>
        <w:t xml:space="preserve"> в образовании сопряжена с высокими нагрузками, часто ведущими к перегрузкам, что определяет необходимость учёта фактора здоровья в её организации. Таким образом, здоровье детей является важным условием эффективного их участия в образовании, а различные отклонения и ухудшения его создают препятствия в достижении обучающимися заданного уровня образованности. Педагогу сегодня приходится работать, по сути, с больным поколением детей. По данным специалистов, около 90% из них имеют нарушения физического и психического здоровья. 30-35% детей, поступающих в школу, уже имеют хронические заболевания. К окончанию школы у 50% детей отмечаются функциональные отклонения в состоянии здоровья и лишь 10% выпускников могут считаться здоровыми. До 80% юношей призывного возраста по медицинским критериям не </w:t>
      </w:r>
      <w:proofErr w:type="gramStart"/>
      <w:r w:rsidRPr="009F3CF8">
        <w:rPr>
          <w:rFonts w:ascii="Times New Roman" w:hAnsi="Times New Roman"/>
        </w:rPr>
        <w:t>годны</w:t>
      </w:r>
      <w:proofErr w:type="gramEnd"/>
      <w:r w:rsidRPr="009F3CF8">
        <w:rPr>
          <w:rFonts w:ascii="Times New Roman" w:hAnsi="Times New Roman"/>
        </w:rPr>
        <w:t xml:space="preserve"> к службе в Вооружённых силах. </w:t>
      </w:r>
    </w:p>
    <w:p w:rsidR="004E11D5" w:rsidRPr="009F3CF8" w:rsidRDefault="004E11D5" w:rsidP="009F3CF8">
      <w:pPr>
        <w:spacing w:after="0" w:line="240" w:lineRule="auto"/>
        <w:jc w:val="both"/>
        <w:rPr>
          <w:rFonts w:ascii="Times New Roman" w:hAnsi="Times New Roman"/>
        </w:rPr>
      </w:pPr>
      <w:r w:rsidRPr="009F3CF8">
        <w:rPr>
          <w:rFonts w:ascii="Times New Roman" w:hAnsi="Times New Roman"/>
        </w:rPr>
        <w:t> </w:t>
      </w:r>
      <w:r w:rsidRPr="009F3CF8">
        <w:rPr>
          <w:rFonts w:ascii="Times New Roman" w:hAnsi="Times New Roman"/>
        </w:rPr>
        <w:tab/>
        <w:t>Одной из приоритетных задач нового этапа реформирования системы образования становится  сбережение и укрепление здоровья учащихся, выбор образовательных технологий, соответствующих возрасту, устраняющих перегрузку и сохраняющих здоровье школьников.</w:t>
      </w:r>
    </w:p>
    <w:p w:rsidR="004E11D5" w:rsidRPr="009F3CF8" w:rsidRDefault="004E11D5" w:rsidP="009F3CF8">
      <w:pPr>
        <w:spacing w:after="0" w:line="240" w:lineRule="auto"/>
        <w:ind w:firstLine="708"/>
        <w:jc w:val="both"/>
        <w:rPr>
          <w:rFonts w:ascii="Times New Roman" w:hAnsi="Times New Roman"/>
        </w:rPr>
      </w:pPr>
      <w:r w:rsidRPr="009F3CF8">
        <w:rPr>
          <w:rFonts w:ascii="Times New Roman" w:hAnsi="Times New Roman"/>
        </w:rPr>
        <w:t xml:space="preserve">Для формирования, сохранения и укрепления этих составляющих целостного здоровья человека, необходимо внедрение в деятельность образовательного учреждения </w:t>
      </w:r>
      <w:proofErr w:type="spellStart"/>
      <w:r w:rsidRPr="009F3CF8">
        <w:rPr>
          <w:rFonts w:ascii="Times New Roman" w:hAnsi="Times New Roman"/>
        </w:rPr>
        <w:t>здоровьесберегающих</w:t>
      </w:r>
      <w:proofErr w:type="spellEnd"/>
      <w:r w:rsidRPr="009F3CF8">
        <w:rPr>
          <w:rFonts w:ascii="Times New Roman" w:hAnsi="Times New Roman"/>
        </w:rPr>
        <w:t xml:space="preserve"> технологий, под которыми следует понимать систему мер по охране и укреплению здоровья учащихся, учитывающую </w:t>
      </w:r>
      <w:r w:rsidRPr="009F3CF8">
        <w:rPr>
          <w:rFonts w:ascii="Times New Roman" w:hAnsi="Times New Roman"/>
        </w:rPr>
        <w:lastRenderedPageBreak/>
        <w:t>важнейшие характеристики образовательной среды с точки зрения ее воздействия на здоровье обучающихся</w:t>
      </w:r>
    </w:p>
    <w:p w:rsidR="004E11D5" w:rsidRPr="009F3CF8" w:rsidRDefault="004E11D5" w:rsidP="009F3CF8">
      <w:pPr>
        <w:spacing w:after="0" w:line="240" w:lineRule="auto"/>
        <w:jc w:val="both"/>
        <w:rPr>
          <w:rFonts w:ascii="Times New Roman" w:hAnsi="Times New Roman"/>
        </w:rPr>
      </w:pPr>
      <w:r w:rsidRPr="009F3CF8">
        <w:rPr>
          <w:rFonts w:ascii="Times New Roman" w:hAnsi="Times New Roman"/>
          <w:b/>
          <w:bCs/>
        </w:rPr>
        <w:t xml:space="preserve"> Модель выпускника начальной школы к 2017 г. </w:t>
      </w:r>
      <w:r w:rsidRPr="009F3CF8">
        <w:rPr>
          <w:rFonts w:ascii="Times New Roman" w:hAnsi="Times New Roman"/>
        </w:rPr>
        <w:t xml:space="preserve"> это выпускник: обладающий универсальными компетенциями; высокой мотивацией к учебной деятельности; владеющий нормами и этапами социальной жизни; умеющий </w:t>
      </w:r>
      <w:proofErr w:type="spellStart"/>
      <w:r w:rsidRPr="009F3CF8">
        <w:rPr>
          <w:rFonts w:ascii="Times New Roman" w:hAnsi="Times New Roman"/>
        </w:rPr>
        <w:t>рефлексировать</w:t>
      </w:r>
      <w:proofErr w:type="spellEnd"/>
      <w:r w:rsidRPr="009F3CF8">
        <w:rPr>
          <w:rFonts w:ascii="Times New Roman" w:hAnsi="Times New Roman"/>
        </w:rPr>
        <w:t xml:space="preserve"> свою деятельность; с закреплённой потребностью быть здоровым.      </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Информационная справка об образовательном учреждении</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Численность учащихся – </w:t>
      </w:r>
      <w:r w:rsidRPr="009F3CF8">
        <w:rPr>
          <w:rFonts w:ascii="Times New Roman" w:hAnsi="Times New Roman"/>
          <w:lang w:val="en-US"/>
        </w:rPr>
        <w:t>1</w:t>
      </w:r>
      <w:r w:rsidRPr="009F3CF8">
        <w:rPr>
          <w:rFonts w:ascii="Times New Roman" w:hAnsi="Times New Roman"/>
        </w:rPr>
        <w:t>46 человека</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Численность смен – одна</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Количество классов – 9  классов</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Наполняемость – 16 человек</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Режим работы школы: с 8.30</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Продолжительность уроков – 45 минут (1 классы ступенчатый режим)</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Кадровый состав:</w:t>
      </w:r>
    </w:p>
    <w:p w:rsidR="004E11D5" w:rsidRPr="009F3CF8" w:rsidRDefault="004E11D5" w:rsidP="009F3CF8">
      <w:pPr>
        <w:spacing w:after="0" w:line="240" w:lineRule="auto"/>
        <w:rPr>
          <w:rFonts w:ascii="Times New Roman" w:hAnsi="Times New Roman"/>
        </w:rPr>
      </w:pPr>
      <w:r w:rsidRPr="009F3CF8">
        <w:rPr>
          <w:rFonts w:ascii="Times New Roman" w:hAnsi="Times New Roman"/>
          <w:b/>
          <w:i/>
        </w:rPr>
        <w:t>Администрация школы</w:t>
      </w:r>
      <w:r w:rsidRPr="009F3CF8">
        <w:rPr>
          <w:rFonts w:ascii="Times New Roman" w:hAnsi="Times New Roman"/>
        </w:rPr>
        <w:t xml:space="preserve"> – 2 человек (директор – 1, зам</w:t>
      </w:r>
      <w:proofErr w:type="gramStart"/>
      <w:r w:rsidRPr="009F3CF8">
        <w:rPr>
          <w:rFonts w:ascii="Times New Roman" w:hAnsi="Times New Roman"/>
        </w:rPr>
        <w:t>.д</w:t>
      </w:r>
      <w:proofErr w:type="gramEnd"/>
      <w:r w:rsidRPr="009F3CF8">
        <w:rPr>
          <w:rFonts w:ascii="Times New Roman" w:hAnsi="Times New Roman"/>
        </w:rPr>
        <w:t>иректора по УВР –1)</w:t>
      </w:r>
    </w:p>
    <w:p w:rsidR="004E11D5" w:rsidRPr="009F3CF8" w:rsidRDefault="004E11D5" w:rsidP="009F3CF8">
      <w:pPr>
        <w:spacing w:after="0" w:line="240" w:lineRule="auto"/>
        <w:rPr>
          <w:rFonts w:ascii="Times New Roman" w:hAnsi="Times New Roman"/>
          <w:b/>
        </w:rPr>
      </w:pPr>
      <w:r w:rsidRPr="009F3CF8">
        <w:rPr>
          <w:rFonts w:ascii="Times New Roman" w:hAnsi="Times New Roman"/>
          <w:b/>
          <w:i/>
        </w:rPr>
        <w:t>Педагогические кадры</w:t>
      </w:r>
      <w:r w:rsidRPr="009F3CF8">
        <w:rPr>
          <w:rFonts w:ascii="Times New Roman" w:hAnsi="Times New Roman"/>
          <w:b/>
        </w:rPr>
        <w:t>:</w:t>
      </w:r>
    </w:p>
    <w:p w:rsidR="004E11D5" w:rsidRPr="009F3CF8" w:rsidRDefault="004E11D5" w:rsidP="009F3CF8">
      <w:pPr>
        <w:spacing w:after="0" w:line="240" w:lineRule="auto"/>
        <w:rPr>
          <w:rFonts w:ascii="Times New Roman" w:hAnsi="Times New Roman"/>
        </w:rPr>
      </w:pPr>
      <w:r w:rsidRPr="009F3CF8">
        <w:rPr>
          <w:rFonts w:ascii="Times New Roman" w:hAnsi="Times New Roman"/>
        </w:rPr>
        <w:t>17 учителей, из них:</w:t>
      </w:r>
    </w:p>
    <w:p w:rsidR="004E11D5" w:rsidRPr="009F3CF8" w:rsidRDefault="004E11D5" w:rsidP="009F3CF8">
      <w:pPr>
        <w:spacing w:after="0" w:line="240" w:lineRule="auto"/>
        <w:rPr>
          <w:rFonts w:ascii="Times New Roman" w:hAnsi="Times New Roman"/>
        </w:rPr>
      </w:pPr>
      <w:r w:rsidRPr="009F3CF8">
        <w:rPr>
          <w:rFonts w:ascii="Times New Roman" w:hAnsi="Times New Roman"/>
        </w:rPr>
        <w:t>- 2 с первой  категорией</w:t>
      </w:r>
    </w:p>
    <w:p w:rsidR="004E11D5" w:rsidRPr="009F3CF8" w:rsidRDefault="004E11D5" w:rsidP="009F3CF8">
      <w:pPr>
        <w:spacing w:after="0" w:line="240" w:lineRule="auto"/>
        <w:rPr>
          <w:rFonts w:ascii="Times New Roman" w:hAnsi="Times New Roman"/>
        </w:rPr>
      </w:pPr>
      <w:r w:rsidRPr="009F3CF8">
        <w:rPr>
          <w:rFonts w:ascii="Times New Roman" w:hAnsi="Times New Roman"/>
        </w:rPr>
        <w:t>- 5  СЗД</w:t>
      </w:r>
    </w:p>
    <w:p w:rsidR="004E11D5" w:rsidRPr="009F3CF8" w:rsidRDefault="004E11D5" w:rsidP="009F3CF8">
      <w:pPr>
        <w:spacing w:after="0" w:line="240" w:lineRule="auto"/>
        <w:rPr>
          <w:rFonts w:ascii="Times New Roman" w:hAnsi="Times New Roman"/>
        </w:rPr>
      </w:pPr>
      <w:r w:rsidRPr="009F3CF8">
        <w:rPr>
          <w:rFonts w:ascii="Times New Roman" w:hAnsi="Times New Roman"/>
        </w:rPr>
        <w:t>- 11 без категории</w:t>
      </w:r>
    </w:p>
    <w:p w:rsidR="004E11D5" w:rsidRPr="009F3CF8" w:rsidRDefault="004E11D5" w:rsidP="009F3CF8">
      <w:pPr>
        <w:spacing w:after="0" w:line="240" w:lineRule="auto"/>
        <w:rPr>
          <w:rFonts w:ascii="Times New Roman" w:hAnsi="Times New Roman"/>
          <w:b/>
        </w:rPr>
      </w:pPr>
      <w:r w:rsidRPr="009F3CF8">
        <w:rPr>
          <w:rFonts w:ascii="Times New Roman" w:hAnsi="Times New Roman"/>
          <w:b/>
          <w:i/>
        </w:rPr>
        <w:t>Специалисты сопровождения образовательного процесса</w:t>
      </w:r>
      <w:r w:rsidRPr="009F3CF8">
        <w:rPr>
          <w:rFonts w:ascii="Times New Roman" w:hAnsi="Times New Roman"/>
          <w:b/>
        </w:rPr>
        <w:t>:</w:t>
      </w:r>
    </w:p>
    <w:p w:rsidR="004E11D5" w:rsidRPr="009F3CF8" w:rsidRDefault="004E11D5" w:rsidP="00EB6FDB">
      <w:pPr>
        <w:pStyle w:val="a6"/>
        <w:widowControl/>
        <w:numPr>
          <w:ilvl w:val="0"/>
          <w:numId w:val="100"/>
        </w:numPr>
        <w:autoSpaceDE/>
        <w:autoSpaceDN/>
        <w:adjustRightInd/>
        <w:contextualSpacing/>
        <w:rPr>
          <w:sz w:val="22"/>
          <w:szCs w:val="22"/>
        </w:rPr>
      </w:pPr>
      <w:proofErr w:type="gramStart"/>
      <w:r w:rsidRPr="009F3CF8">
        <w:rPr>
          <w:sz w:val="22"/>
          <w:szCs w:val="22"/>
        </w:rPr>
        <w:t>Ответственный</w:t>
      </w:r>
      <w:proofErr w:type="gramEnd"/>
      <w:r w:rsidRPr="009F3CF8">
        <w:rPr>
          <w:sz w:val="22"/>
          <w:szCs w:val="22"/>
        </w:rPr>
        <w:t xml:space="preserve"> за работу педагога-психолога – 1 чл.   </w:t>
      </w:r>
    </w:p>
    <w:p w:rsidR="004E11D5" w:rsidRPr="009F3CF8" w:rsidRDefault="004E11D5" w:rsidP="00EB6FDB">
      <w:pPr>
        <w:pStyle w:val="a6"/>
        <w:widowControl/>
        <w:numPr>
          <w:ilvl w:val="0"/>
          <w:numId w:val="100"/>
        </w:numPr>
        <w:autoSpaceDE/>
        <w:autoSpaceDN/>
        <w:adjustRightInd/>
        <w:contextualSpacing/>
        <w:rPr>
          <w:sz w:val="22"/>
          <w:szCs w:val="22"/>
        </w:rPr>
      </w:pPr>
      <w:proofErr w:type="gramStart"/>
      <w:r w:rsidRPr="009F3CF8">
        <w:rPr>
          <w:sz w:val="22"/>
          <w:szCs w:val="22"/>
        </w:rPr>
        <w:t>Ответственный</w:t>
      </w:r>
      <w:proofErr w:type="gramEnd"/>
      <w:r w:rsidRPr="009F3CF8">
        <w:rPr>
          <w:sz w:val="22"/>
          <w:szCs w:val="22"/>
        </w:rPr>
        <w:t xml:space="preserve"> за воспитательную работу -1 чел.</w:t>
      </w:r>
    </w:p>
    <w:p w:rsidR="004E11D5" w:rsidRPr="009F3CF8" w:rsidRDefault="004E11D5" w:rsidP="00EB6FDB">
      <w:pPr>
        <w:pStyle w:val="a6"/>
        <w:widowControl/>
        <w:numPr>
          <w:ilvl w:val="0"/>
          <w:numId w:val="100"/>
        </w:numPr>
        <w:autoSpaceDE/>
        <w:autoSpaceDN/>
        <w:adjustRightInd/>
        <w:contextualSpacing/>
        <w:rPr>
          <w:sz w:val="22"/>
          <w:szCs w:val="22"/>
        </w:rPr>
      </w:pPr>
      <w:proofErr w:type="gramStart"/>
      <w:r w:rsidRPr="009F3CF8">
        <w:rPr>
          <w:sz w:val="22"/>
          <w:szCs w:val="22"/>
        </w:rPr>
        <w:t>Ответственный  за ОТ и ТБ -1 чел.</w:t>
      </w:r>
      <w:proofErr w:type="gramEnd"/>
    </w:p>
    <w:p w:rsidR="004E11D5" w:rsidRPr="009F3CF8" w:rsidRDefault="004E11D5" w:rsidP="00EB6FDB">
      <w:pPr>
        <w:pStyle w:val="a6"/>
        <w:widowControl/>
        <w:numPr>
          <w:ilvl w:val="0"/>
          <w:numId w:val="100"/>
        </w:numPr>
        <w:autoSpaceDE/>
        <w:autoSpaceDN/>
        <w:adjustRightInd/>
        <w:contextualSpacing/>
        <w:rPr>
          <w:sz w:val="22"/>
          <w:szCs w:val="22"/>
        </w:rPr>
      </w:pPr>
      <w:proofErr w:type="gramStart"/>
      <w:r w:rsidRPr="009F3CF8">
        <w:rPr>
          <w:sz w:val="22"/>
          <w:szCs w:val="22"/>
        </w:rPr>
        <w:t>Ответственный</w:t>
      </w:r>
      <w:proofErr w:type="gramEnd"/>
      <w:r w:rsidRPr="009F3CF8">
        <w:rPr>
          <w:sz w:val="22"/>
          <w:szCs w:val="22"/>
        </w:rPr>
        <w:t xml:space="preserve"> за  социальную работу        - 1 чел.             </w:t>
      </w:r>
    </w:p>
    <w:p w:rsidR="004E11D5" w:rsidRPr="009F3CF8" w:rsidRDefault="004E11D5" w:rsidP="00EB6FDB">
      <w:pPr>
        <w:pStyle w:val="a6"/>
        <w:widowControl/>
        <w:numPr>
          <w:ilvl w:val="0"/>
          <w:numId w:val="100"/>
        </w:numPr>
        <w:autoSpaceDE/>
        <w:autoSpaceDN/>
        <w:adjustRightInd/>
        <w:contextualSpacing/>
        <w:rPr>
          <w:sz w:val="22"/>
          <w:szCs w:val="22"/>
        </w:rPr>
      </w:pPr>
      <w:r w:rsidRPr="009F3CF8">
        <w:rPr>
          <w:sz w:val="22"/>
          <w:szCs w:val="22"/>
        </w:rPr>
        <w:t>Библиотекарь       - 1 чел.              -                                    -                                1</w:t>
      </w:r>
    </w:p>
    <w:p w:rsidR="004E11D5" w:rsidRPr="009F3CF8" w:rsidRDefault="004E11D5" w:rsidP="009F3CF8">
      <w:pPr>
        <w:spacing w:after="0" w:line="240" w:lineRule="auto"/>
        <w:rPr>
          <w:rFonts w:ascii="Times New Roman" w:hAnsi="Times New Roman"/>
        </w:rPr>
      </w:pPr>
      <w:r w:rsidRPr="009F3CF8">
        <w:rPr>
          <w:rFonts w:ascii="Times New Roman" w:hAnsi="Times New Roman"/>
          <w:b/>
        </w:rPr>
        <w:t>Состояние материальной базы в области охраны здоровья</w:t>
      </w:r>
      <w:r w:rsidRPr="009F3CF8">
        <w:rPr>
          <w:rFonts w:ascii="Times New Roman" w:hAnsi="Times New Roman"/>
        </w:rPr>
        <w:t>:</w:t>
      </w:r>
    </w:p>
    <w:p w:rsidR="004E11D5" w:rsidRPr="009F3CF8" w:rsidRDefault="004E11D5" w:rsidP="009F3CF8">
      <w:pPr>
        <w:spacing w:after="0" w:line="240" w:lineRule="auto"/>
        <w:rPr>
          <w:rFonts w:ascii="Times New Roman" w:hAnsi="Times New Roman"/>
        </w:rPr>
      </w:pPr>
      <w:r w:rsidRPr="009F3CF8">
        <w:rPr>
          <w:rFonts w:ascii="Times New Roman" w:hAnsi="Times New Roman"/>
        </w:rPr>
        <w:t>Спортивный зал – 1</w:t>
      </w:r>
    </w:p>
    <w:p w:rsidR="004E11D5" w:rsidRPr="009F3CF8" w:rsidRDefault="004E11D5" w:rsidP="009F3CF8">
      <w:pPr>
        <w:spacing w:after="0" w:line="240" w:lineRule="auto"/>
        <w:rPr>
          <w:rFonts w:ascii="Times New Roman" w:hAnsi="Times New Roman"/>
        </w:rPr>
      </w:pPr>
      <w:r w:rsidRPr="009F3CF8">
        <w:rPr>
          <w:rFonts w:ascii="Times New Roman" w:hAnsi="Times New Roman"/>
        </w:rPr>
        <w:t>Спортивные площадки – 1</w:t>
      </w:r>
    </w:p>
    <w:p w:rsidR="004E11D5" w:rsidRPr="009F3CF8" w:rsidRDefault="004E11D5" w:rsidP="009F3CF8">
      <w:pPr>
        <w:spacing w:after="0" w:line="240" w:lineRule="auto"/>
        <w:rPr>
          <w:rFonts w:ascii="Times New Roman" w:hAnsi="Times New Roman"/>
        </w:rPr>
      </w:pPr>
      <w:r w:rsidRPr="009F3CF8">
        <w:rPr>
          <w:rFonts w:ascii="Times New Roman" w:hAnsi="Times New Roman"/>
        </w:rPr>
        <w:t>Столовая при школе -1</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Спортивный инвентарь – мячи (баскетбольные, волейбольные, футбольные), лыжи, </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ворота, </w:t>
      </w:r>
      <w:proofErr w:type="gramStart"/>
      <w:r w:rsidRPr="009F3CF8">
        <w:rPr>
          <w:rFonts w:ascii="Times New Roman" w:hAnsi="Times New Roman"/>
        </w:rPr>
        <w:t>в/б</w:t>
      </w:r>
      <w:proofErr w:type="gramEnd"/>
      <w:r w:rsidRPr="009F3CF8">
        <w:rPr>
          <w:rFonts w:ascii="Times New Roman" w:hAnsi="Times New Roman"/>
        </w:rPr>
        <w:t xml:space="preserve"> сетки, обручи, скакалки)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Дополнительное образование:</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кружки   </w:t>
      </w:r>
      <w:r w:rsidRPr="009F3CF8">
        <w:rPr>
          <w:rFonts w:ascii="Times New Roman" w:hAnsi="Times New Roman"/>
          <w:i/>
          <w:iCs/>
          <w:u w:val="single"/>
        </w:rPr>
        <w:t>«Мозаика талантов», ЮИД,</w:t>
      </w:r>
      <w:proofErr w:type="gramStart"/>
      <w:r w:rsidRPr="009F3CF8">
        <w:rPr>
          <w:rFonts w:ascii="Times New Roman" w:hAnsi="Times New Roman"/>
          <w:i/>
          <w:iCs/>
          <w:u w:val="single"/>
        </w:rPr>
        <w:t xml:space="preserve"> ,</w:t>
      </w:r>
      <w:proofErr w:type="gramEnd"/>
      <w:r w:rsidRPr="009F3CF8">
        <w:rPr>
          <w:rFonts w:ascii="Times New Roman" w:hAnsi="Times New Roman"/>
          <w:i/>
          <w:iCs/>
          <w:u w:val="single"/>
        </w:rPr>
        <w:t xml:space="preserve"> </w:t>
      </w:r>
      <w:proofErr w:type="spellStart"/>
      <w:r w:rsidRPr="009F3CF8">
        <w:rPr>
          <w:rFonts w:ascii="Times New Roman" w:hAnsi="Times New Roman"/>
          <w:i/>
          <w:iCs/>
          <w:u w:val="single"/>
        </w:rPr>
        <w:t>Робинзоны</w:t>
      </w:r>
      <w:proofErr w:type="spellEnd"/>
      <w:r w:rsidRPr="009F3CF8">
        <w:rPr>
          <w:rFonts w:ascii="Times New Roman" w:hAnsi="Times New Roman"/>
          <w:i/>
          <w:iCs/>
          <w:u w:val="single"/>
        </w:rPr>
        <w:t xml:space="preserve"> </w:t>
      </w:r>
      <w:proofErr w:type="spellStart"/>
      <w:r w:rsidRPr="009F3CF8">
        <w:rPr>
          <w:rFonts w:ascii="Times New Roman" w:hAnsi="Times New Roman"/>
          <w:i/>
          <w:iCs/>
          <w:u w:val="single"/>
        </w:rPr>
        <w:t>Кегострова</w:t>
      </w:r>
      <w:proofErr w:type="spellEnd"/>
      <w:r w:rsidRPr="009F3CF8">
        <w:rPr>
          <w:rFonts w:ascii="Times New Roman" w:hAnsi="Times New Roman"/>
          <w:i/>
          <w:iCs/>
          <w:u w:val="single"/>
        </w:rPr>
        <w:t>, Зеленый островок, Музей.</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спортивные секции   </w:t>
      </w:r>
      <w:r w:rsidRPr="009F3CF8">
        <w:rPr>
          <w:rFonts w:ascii="Times New Roman" w:hAnsi="Times New Roman"/>
          <w:i/>
          <w:iCs/>
          <w:u w:val="single"/>
        </w:rPr>
        <w:t xml:space="preserve"> ОФП, «Гребля».</w:t>
      </w:r>
    </w:p>
    <w:p w:rsidR="004E11D5" w:rsidRPr="009F3CF8" w:rsidRDefault="004E11D5" w:rsidP="00EB6FDB">
      <w:pPr>
        <w:numPr>
          <w:ilvl w:val="0"/>
          <w:numId w:val="78"/>
        </w:numPr>
        <w:spacing w:after="0" w:line="240" w:lineRule="auto"/>
        <w:rPr>
          <w:rFonts w:ascii="Times New Roman" w:hAnsi="Times New Roman"/>
        </w:rPr>
      </w:pPr>
      <w:r w:rsidRPr="009F3CF8">
        <w:rPr>
          <w:rFonts w:ascii="Times New Roman" w:hAnsi="Times New Roman"/>
        </w:rPr>
        <w:t xml:space="preserve">творческие объединения   </w:t>
      </w:r>
      <w:r w:rsidRPr="009F3CF8">
        <w:rPr>
          <w:rFonts w:ascii="Times New Roman" w:hAnsi="Times New Roman"/>
          <w:i/>
          <w:iCs/>
          <w:u w:val="single"/>
        </w:rPr>
        <w:t xml:space="preserve"> «Зелёный патруль», «Настольные игры», «Игра на гитаре», «</w:t>
      </w:r>
      <w:proofErr w:type="spellStart"/>
      <w:r w:rsidRPr="009F3CF8">
        <w:rPr>
          <w:rFonts w:ascii="Times New Roman" w:hAnsi="Times New Roman"/>
          <w:i/>
          <w:iCs/>
          <w:u w:val="single"/>
        </w:rPr>
        <w:t>Смоделкин</w:t>
      </w:r>
      <w:proofErr w:type="spellEnd"/>
      <w:r w:rsidRPr="009F3CF8">
        <w:rPr>
          <w:rFonts w:ascii="Times New Roman" w:hAnsi="Times New Roman"/>
          <w:i/>
          <w:iCs/>
          <w:u w:val="single"/>
        </w:rPr>
        <w:t>».</w:t>
      </w:r>
    </w:p>
    <w:p w:rsidR="004E11D5" w:rsidRPr="009F3CF8" w:rsidRDefault="004E11D5" w:rsidP="009F3CF8">
      <w:pPr>
        <w:tabs>
          <w:tab w:val="num" w:pos="-180"/>
        </w:tabs>
        <w:spacing w:after="0" w:line="240" w:lineRule="auto"/>
        <w:ind w:left="-180" w:right="-365"/>
        <w:jc w:val="both"/>
        <w:rPr>
          <w:rFonts w:ascii="Times New Roman" w:hAnsi="Times New Roman"/>
          <w:b/>
        </w:rPr>
      </w:pPr>
      <w:r w:rsidRPr="009F3CF8">
        <w:rPr>
          <w:rFonts w:ascii="Times New Roman" w:hAnsi="Times New Roman"/>
          <w:b/>
        </w:rPr>
        <w:t>Цели и задачи программы</w:t>
      </w:r>
    </w:p>
    <w:p w:rsidR="004E11D5" w:rsidRPr="009F3CF8" w:rsidRDefault="004E11D5" w:rsidP="009F3CF8">
      <w:pPr>
        <w:tabs>
          <w:tab w:val="num" w:pos="-180"/>
        </w:tabs>
        <w:spacing w:after="0" w:line="240" w:lineRule="auto"/>
        <w:ind w:left="-540" w:right="-365" w:firstLine="360"/>
        <w:jc w:val="both"/>
        <w:rPr>
          <w:rFonts w:ascii="Times New Roman" w:hAnsi="Times New Roman"/>
        </w:rPr>
      </w:pPr>
      <w:r w:rsidRPr="009F3CF8">
        <w:rPr>
          <w:rFonts w:ascii="Times New Roman" w:hAnsi="Times New Roman"/>
          <w:b/>
        </w:rPr>
        <w:t xml:space="preserve">Цель: </w:t>
      </w:r>
      <w:r w:rsidRPr="009F3CF8">
        <w:rPr>
          <w:rFonts w:ascii="Times New Roman" w:hAnsi="Times New Roman"/>
        </w:rPr>
        <w:t xml:space="preserve"> Создание системы работы и оптимальных условий по формированию здорового образа жизни участников образовательного.</w:t>
      </w:r>
    </w:p>
    <w:p w:rsidR="004E11D5" w:rsidRPr="009F3CF8" w:rsidRDefault="004E11D5" w:rsidP="009F3CF8">
      <w:pPr>
        <w:tabs>
          <w:tab w:val="num" w:pos="-180"/>
        </w:tabs>
        <w:spacing w:after="0" w:line="240" w:lineRule="auto"/>
        <w:ind w:left="-540" w:right="-365" w:firstLine="360"/>
        <w:jc w:val="both"/>
        <w:rPr>
          <w:rFonts w:ascii="Times New Roman" w:hAnsi="Times New Roman"/>
        </w:rPr>
      </w:pPr>
      <w:r w:rsidRPr="009F3CF8">
        <w:rPr>
          <w:rFonts w:ascii="Times New Roman" w:hAnsi="Times New Roman"/>
          <w:b/>
        </w:rPr>
        <w:t>Задачи:</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 xml:space="preserve">создание </w:t>
      </w:r>
      <w:proofErr w:type="spellStart"/>
      <w:r w:rsidRPr="009F3CF8">
        <w:rPr>
          <w:rFonts w:ascii="Times New Roman" w:hAnsi="Times New Roman"/>
        </w:rPr>
        <w:t>здоровьесберегающей</w:t>
      </w:r>
      <w:proofErr w:type="spellEnd"/>
      <w:r w:rsidRPr="009F3CF8">
        <w:rPr>
          <w:rFonts w:ascii="Times New Roman" w:hAnsi="Times New Roman"/>
        </w:rPr>
        <w:t xml:space="preserve"> инфраструктуры образовательного учреждения;</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рациональная организация учебного процесса;</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организация комплексной просветительско-воспитательной работы с обучающимися, направленной на формирование ценности здоровья и навыков здорового образа жизни, в том числе с другими учреждениями и организациями.</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 xml:space="preserve">проведение методической работы с педагогами, направленной на повышение их уровня знаний об эффективности </w:t>
      </w:r>
      <w:proofErr w:type="spellStart"/>
      <w:r w:rsidRPr="009F3CF8">
        <w:rPr>
          <w:rFonts w:ascii="Times New Roman" w:hAnsi="Times New Roman"/>
        </w:rPr>
        <w:t>здоровьесберегающих</w:t>
      </w:r>
      <w:proofErr w:type="spellEnd"/>
      <w:r w:rsidRPr="009F3CF8">
        <w:rPr>
          <w:rFonts w:ascii="Times New Roman" w:hAnsi="Times New Roman"/>
        </w:rPr>
        <w:t xml:space="preserve"> методах и технологиях;</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 xml:space="preserve">формирование социального партнёрства между педагогами и родителями в </w:t>
      </w:r>
      <w:proofErr w:type="spellStart"/>
      <w:r w:rsidRPr="009F3CF8">
        <w:rPr>
          <w:rFonts w:ascii="Times New Roman" w:hAnsi="Times New Roman"/>
        </w:rPr>
        <w:t>здоровьесберегающей</w:t>
      </w:r>
      <w:proofErr w:type="spellEnd"/>
      <w:r w:rsidRPr="009F3CF8">
        <w:rPr>
          <w:rFonts w:ascii="Times New Roman" w:hAnsi="Times New Roman"/>
        </w:rPr>
        <w:t xml:space="preserve"> сфере;</w:t>
      </w:r>
    </w:p>
    <w:p w:rsidR="004E11D5" w:rsidRPr="009F3CF8" w:rsidRDefault="004E11D5" w:rsidP="00EB6FDB">
      <w:pPr>
        <w:numPr>
          <w:ilvl w:val="0"/>
          <w:numId w:val="79"/>
        </w:numPr>
        <w:spacing w:after="0" w:line="240" w:lineRule="auto"/>
        <w:ind w:right="-365"/>
        <w:jc w:val="both"/>
        <w:rPr>
          <w:rFonts w:ascii="Times New Roman" w:hAnsi="Times New Roman"/>
        </w:rPr>
      </w:pPr>
      <w:proofErr w:type="gramStart"/>
      <w:r w:rsidRPr="009F3CF8">
        <w:rPr>
          <w:rFonts w:ascii="Times New Roman" w:hAnsi="Times New Roman"/>
        </w:rPr>
        <w:t>профилактика и динамическое наблюдение за состоянием здоровья учащихся школы (совместно с медицинским работником школы и медицинскими учреждениями(;</w:t>
      </w:r>
      <w:proofErr w:type="gramEnd"/>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организация необходимой медико-социальной и психолого-педагогической помощи школьникам;</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rPr>
        <w:t xml:space="preserve">формировать у детей через цикл учебных дисциплин и </w:t>
      </w:r>
      <w:proofErr w:type="spellStart"/>
      <w:r w:rsidRPr="009F3CF8">
        <w:rPr>
          <w:rFonts w:ascii="Times New Roman" w:hAnsi="Times New Roman"/>
        </w:rPr>
        <w:t>внеучебных</w:t>
      </w:r>
      <w:proofErr w:type="spellEnd"/>
      <w:r w:rsidRPr="009F3CF8">
        <w:rPr>
          <w:rFonts w:ascii="Times New Roman" w:hAnsi="Times New Roman"/>
        </w:rPr>
        <w:t xml:space="preserve"> форм деятельности системы знаний о здоровье человека и здоровом образе жизни, мотивации на сохранение своего здоровья и здоровья окружающих людей;</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color w:val="000000"/>
          <w:shd w:val="clear" w:color="auto" w:fill="FFFFFF"/>
        </w:rPr>
        <w:lastRenderedPageBreak/>
        <w:t xml:space="preserve">расширить контингент обучающихся, принимающих участие в спортивных и иных видах </w:t>
      </w:r>
      <w:proofErr w:type="spellStart"/>
      <w:r w:rsidRPr="009F3CF8">
        <w:rPr>
          <w:rFonts w:ascii="Times New Roman" w:hAnsi="Times New Roman"/>
          <w:color w:val="000000"/>
          <w:shd w:val="clear" w:color="auto" w:fill="FFFFFF"/>
        </w:rPr>
        <w:t>здоровьесберегающей</w:t>
      </w:r>
      <w:proofErr w:type="spellEnd"/>
      <w:r w:rsidRPr="009F3CF8">
        <w:rPr>
          <w:rFonts w:ascii="Times New Roman" w:hAnsi="Times New Roman"/>
          <w:color w:val="000000"/>
          <w:shd w:val="clear" w:color="auto" w:fill="FFFFFF"/>
        </w:rPr>
        <w:t xml:space="preserve"> деятельности, а также охваченных различными оздоровительными мероприятиями (в том числе летним отдыхом);</w:t>
      </w:r>
    </w:p>
    <w:p w:rsidR="004E11D5" w:rsidRPr="009F3CF8" w:rsidRDefault="004E11D5" w:rsidP="00EB6FDB">
      <w:pPr>
        <w:numPr>
          <w:ilvl w:val="0"/>
          <w:numId w:val="79"/>
        </w:numPr>
        <w:spacing w:after="0" w:line="240" w:lineRule="auto"/>
        <w:ind w:right="-365"/>
        <w:jc w:val="both"/>
        <w:rPr>
          <w:rFonts w:ascii="Times New Roman" w:hAnsi="Times New Roman"/>
        </w:rPr>
      </w:pPr>
      <w:r w:rsidRPr="009F3CF8">
        <w:rPr>
          <w:rFonts w:ascii="Times New Roman" w:hAnsi="Times New Roman"/>
          <w:color w:val="000000"/>
          <w:shd w:val="clear" w:color="auto" w:fill="FFFFFF"/>
        </w:rPr>
        <w:t xml:space="preserve">выделить в качестве </w:t>
      </w:r>
      <w:proofErr w:type="spellStart"/>
      <w:r w:rsidRPr="009F3CF8">
        <w:rPr>
          <w:rFonts w:ascii="Times New Roman" w:hAnsi="Times New Roman"/>
          <w:color w:val="000000"/>
          <w:shd w:val="clear" w:color="auto" w:fill="FFFFFF"/>
        </w:rPr>
        <w:t>самостоятельой</w:t>
      </w:r>
      <w:proofErr w:type="spellEnd"/>
      <w:r w:rsidRPr="009F3CF8">
        <w:rPr>
          <w:rFonts w:ascii="Times New Roman" w:hAnsi="Times New Roman"/>
          <w:color w:val="000000"/>
          <w:shd w:val="clear" w:color="auto" w:fill="FFFFFF"/>
        </w:rPr>
        <w:t xml:space="preserve"> и находящейся под особым контролем направления деятельности по анализу ситуации с употреблением школьниками алкоголя, табака, наркотиков, </w:t>
      </w:r>
      <w:proofErr w:type="spellStart"/>
      <w:r w:rsidRPr="009F3CF8">
        <w:rPr>
          <w:rFonts w:ascii="Times New Roman" w:hAnsi="Times New Roman"/>
          <w:color w:val="000000"/>
          <w:shd w:val="clear" w:color="auto" w:fill="FFFFFF"/>
        </w:rPr>
        <w:t>психоактивных</w:t>
      </w:r>
      <w:proofErr w:type="spellEnd"/>
      <w:r w:rsidRPr="009F3CF8">
        <w:rPr>
          <w:rFonts w:ascii="Times New Roman" w:hAnsi="Times New Roman"/>
          <w:color w:val="000000"/>
          <w:shd w:val="clear" w:color="auto" w:fill="FFFFFF"/>
        </w:rPr>
        <w:t xml:space="preserve"> веществ.</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Объекты программы:</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обучающиеся школы</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родители (законные представители) учащихся</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педагогический коллектив</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фельдшер</w:t>
      </w:r>
    </w:p>
    <w:p w:rsidR="004E11D5" w:rsidRPr="009F3CF8" w:rsidRDefault="004E11D5" w:rsidP="00EB6FDB">
      <w:pPr>
        <w:numPr>
          <w:ilvl w:val="1"/>
          <w:numId w:val="79"/>
        </w:numPr>
        <w:tabs>
          <w:tab w:val="clear" w:pos="900"/>
          <w:tab w:val="num" w:pos="180"/>
        </w:tabs>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общественные организации города.</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Ожидаемые результаты:</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Введение оптимального режима учебного труда и активного отдыха учащихся</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Повышение уровня профилактической работы</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Повышение уровня физического, психического и духовного здоровья учащихся</w:t>
      </w:r>
    </w:p>
    <w:p w:rsidR="004E11D5" w:rsidRPr="009F3CF8" w:rsidRDefault="004E11D5" w:rsidP="00EB6FDB">
      <w:pPr>
        <w:numPr>
          <w:ilvl w:val="0"/>
          <w:numId w:val="80"/>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Осознанное отношение учеников и их родителей к состоянию здоровья как основному фактору успеха на последующих этапах жизни.</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Сроки реализации программы:</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2012 – 2017 годы</w:t>
      </w:r>
    </w:p>
    <w:p w:rsidR="004E11D5" w:rsidRPr="009F3CF8" w:rsidRDefault="004E11D5" w:rsidP="009F3CF8">
      <w:pPr>
        <w:spacing w:after="0" w:line="240" w:lineRule="auto"/>
        <w:ind w:left="-180" w:right="-365"/>
        <w:jc w:val="both"/>
        <w:rPr>
          <w:rFonts w:ascii="Times New Roman" w:hAnsi="Times New Roman"/>
          <w:b/>
          <w:color w:val="000000"/>
          <w:shd w:val="clear" w:color="auto" w:fill="FFFFFF"/>
        </w:rPr>
      </w:pPr>
      <w:r w:rsidRPr="009F3CF8">
        <w:rPr>
          <w:rFonts w:ascii="Times New Roman" w:hAnsi="Times New Roman"/>
          <w:b/>
          <w:color w:val="000000"/>
          <w:shd w:val="clear" w:color="auto" w:fill="FFFFFF"/>
        </w:rPr>
        <w:t>Законодательно-нормативное обеспечение программы:</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Закон Российской Федерации «Об образовании»</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Закон Архангельской области «Об образовании»</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Сан </w:t>
      </w:r>
      <w:proofErr w:type="spellStart"/>
      <w:r w:rsidRPr="009F3CF8">
        <w:rPr>
          <w:rFonts w:ascii="Times New Roman" w:hAnsi="Times New Roman"/>
          <w:color w:val="000000"/>
          <w:shd w:val="clear" w:color="auto" w:fill="FFFFFF"/>
        </w:rPr>
        <w:t>ПиН</w:t>
      </w:r>
      <w:proofErr w:type="spellEnd"/>
      <w:r w:rsidRPr="009F3CF8">
        <w:rPr>
          <w:rFonts w:ascii="Times New Roman" w:hAnsi="Times New Roman"/>
          <w:color w:val="000000"/>
          <w:shd w:val="clear" w:color="auto" w:fill="FFFFFF"/>
        </w:rPr>
        <w:t xml:space="preserve"> 2.4.2. 1178-02 «Гигиенические требования к условиям обучения в общеобразовательных учреждениях</w:t>
      </w:r>
      <w:proofErr w:type="gramStart"/>
      <w:r w:rsidRPr="009F3CF8">
        <w:rPr>
          <w:rFonts w:ascii="Times New Roman" w:hAnsi="Times New Roman"/>
          <w:color w:val="000000"/>
          <w:shd w:val="clear" w:color="auto" w:fill="FFFFFF"/>
        </w:rPr>
        <w:t>»(</w:t>
      </w:r>
      <w:proofErr w:type="gramEnd"/>
      <w:r w:rsidRPr="009F3CF8">
        <w:rPr>
          <w:rFonts w:ascii="Times New Roman" w:hAnsi="Times New Roman"/>
          <w:color w:val="000000"/>
          <w:shd w:val="clear" w:color="auto" w:fill="FFFFFF"/>
        </w:rPr>
        <w:t xml:space="preserve">Постановление Главного государственного врача РФ от 28.12. </w:t>
      </w:r>
      <w:smartTag w:uri="urn:schemas-microsoft-com:office:smarttags" w:element="metricconverter">
        <w:smartTagPr>
          <w:attr w:name="ProductID" w:val="2002 г"/>
        </w:smartTagPr>
        <w:r w:rsidRPr="009F3CF8">
          <w:rPr>
            <w:rFonts w:ascii="Times New Roman" w:hAnsi="Times New Roman"/>
            <w:color w:val="000000"/>
            <w:shd w:val="clear" w:color="auto" w:fill="FFFFFF"/>
          </w:rPr>
          <w:t>2002 г</w:t>
        </w:r>
      </w:smartTag>
      <w:r w:rsidRPr="009F3CF8">
        <w:rPr>
          <w:rFonts w:ascii="Times New Roman" w:hAnsi="Times New Roman"/>
          <w:color w:val="000000"/>
          <w:shd w:val="clear" w:color="auto" w:fill="FFFFFF"/>
        </w:rPr>
        <w:t>. № 44)</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Об утверждении инструкции по внедрению оздоровительных технологий в деятельность образовательных учреждений  (Министерство здравоохранения РФ, приказ № 14 от 04.03.2002 № 139)</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Приказ Министерства здравоохранения РФ, Министерства образования РФ «О мерах по улучшению охраны здоровья детей в РФ» от 31.05.2002 №176/2017 </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 xml:space="preserve">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МО РФ от 27 июня </w:t>
      </w:r>
      <w:smartTag w:uri="urn:schemas-microsoft-com:office:smarttags" w:element="metricconverter">
        <w:smartTagPr>
          <w:attr w:name="ProductID" w:val="2003 г"/>
        </w:smartTagPr>
        <w:r w:rsidRPr="009F3CF8">
          <w:rPr>
            <w:rFonts w:ascii="Times New Roman" w:hAnsi="Times New Roman"/>
            <w:color w:val="000000"/>
            <w:shd w:val="clear" w:color="auto" w:fill="FFFFFF"/>
          </w:rPr>
          <w:t>2003 г</w:t>
        </w:r>
      </w:smartTag>
      <w:r w:rsidRPr="009F3CF8">
        <w:rPr>
          <w:rFonts w:ascii="Times New Roman" w:hAnsi="Times New Roman"/>
          <w:color w:val="000000"/>
          <w:shd w:val="clear" w:color="auto" w:fill="FFFFFF"/>
        </w:rPr>
        <w:t>. № 28-513/16)</w:t>
      </w:r>
    </w:p>
    <w:p w:rsidR="004E11D5" w:rsidRPr="009F3CF8" w:rsidRDefault="004E11D5" w:rsidP="00EB6FDB">
      <w:pPr>
        <w:numPr>
          <w:ilvl w:val="0"/>
          <w:numId w:val="81"/>
        </w:numPr>
        <w:spacing w:after="0" w:line="240" w:lineRule="auto"/>
        <w:ind w:right="-365"/>
        <w:jc w:val="both"/>
        <w:rPr>
          <w:rFonts w:ascii="Times New Roman" w:hAnsi="Times New Roman"/>
          <w:color w:val="000000"/>
          <w:shd w:val="clear" w:color="auto" w:fill="FFFFFF"/>
        </w:rPr>
      </w:pPr>
      <w:r w:rsidRPr="009F3CF8">
        <w:rPr>
          <w:rFonts w:ascii="Times New Roman" w:hAnsi="Times New Roman"/>
          <w:color w:val="000000"/>
          <w:shd w:val="clear" w:color="auto" w:fill="FFFFFF"/>
        </w:rPr>
        <w:t>Устав МБОУ СОШ № 70</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b/>
          <w:bCs/>
          <w:color w:val="000000"/>
          <w:shd w:val="clear" w:color="auto" w:fill="FFFFFF"/>
        </w:rPr>
        <w:t>Основные принципы формирования культуры здоровья</w:t>
      </w:r>
      <w:r w:rsidRPr="009F3CF8">
        <w:rPr>
          <w:rFonts w:ascii="Times New Roman" w:hAnsi="Times New Roman"/>
          <w:color w:val="000000"/>
          <w:shd w:val="clear" w:color="auto" w:fill="FFFFFF"/>
        </w:rPr>
        <w:t xml:space="preserve"> основываются на: системности (взаимосвязанность требований, нормативов и регламентов, образующих целостную систему), </w:t>
      </w:r>
      <w:proofErr w:type="spellStart"/>
      <w:r w:rsidRPr="009F3CF8">
        <w:rPr>
          <w:rFonts w:ascii="Times New Roman" w:hAnsi="Times New Roman"/>
          <w:color w:val="000000"/>
          <w:shd w:val="clear" w:color="auto" w:fill="FFFFFF"/>
        </w:rPr>
        <w:t>дифференцированности</w:t>
      </w:r>
      <w:proofErr w:type="spellEnd"/>
      <w:r w:rsidRPr="009F3CF8">
        <w:rPr>
          <w:rFonts w:ascii="Times New Roman" w:hAnsi="Times New Roman"/>
          <w:color w:val="000000"/>
          <w:shd w:val="clear" w:color="auto" w:fill="FFFFFF"/>
        </w:rPr>
        <w:t xml:space="preserve"> (учёт возрастных, половых и индивидуальных </w:t>
      </w:r>
      <w:proofErr w:type="gramStart"/>
      <w:r w:rsidRPr="009F3CF8">
        <w:rPr>
          <w:rFonts w:ascii="Times New Roman" w:hAnsi="Times New Roman"/>
          <w:color w:val="000000"/>
          <w:shd w:val="clear" w:color="auto" w:fill="FFFFFF"/>
        </w:rPr>
        <w:t>особенностей</w:t>
      </w:r>
      <w:proofErr w:type="gramEnd"/>
      <w:r w:rsidRPr="009F3CF8">
        <w:rPr>
          <w:rFonts w:ascii="Times New Roman" w:hAnsi="Times New Roman"/>
          <w:color w:val="000000"/>
          <w:shd w:val="clear" w:color="auto" w:fill="FFFFFF"/>
        </w:rPr>
        <w:t xml:space="preserve"> обучающихся начальной, основной и старшей школы), комплексности, преемственности, вариативности и гуманизме; диалектическом единстве </w:t>
      </w:r>
      <w:proofErr w:type="spellStart"/>
      <w:r w:rsidRPr="009F3CF8">
        <w:rPr>
          <w:rFonts w:ascii="Times New Roman" w:hAnsi="Times New Roman"/>
          <w:color w:val="000000"/>
          <w:shd w:val="clear" w:color="auto" w:fill="FFFFFF"/>
        </w:rPr>
        <w:t>обученности</w:t>
      </w:r>
      <w:proofErr w:type="spellEnd"/>
      <w:r w:rsidRPr="009F3CF8">
        <w:rPr>
          <w:rFonts w:ascii="Times New Roman" w:hAnsi="Times New Roman"/>
          <w:color w:val="000000"/>
          <w:shd w:val="clear" w:color="auto" w:fill="FFFFFF"/>
        </w:rPr>
        <w:t xml:space="preserve"> и здоровья; рациональном сочетании умственной и физической нагрузки. Концептуальные позиции формирования культуры здоровья - целенаправленный характер учебно-воспитательного процесса по формированию культуры здоровья у обучающихся, целостность и системность процесса формирования культуры здоровья у обучающихся; создание </w:t>
      </w:r>
      <w:proofErr w:type="spellStart"/>
      <w:r w:rsidRPr="009F3CF8">
        <w:rPr>
          <w:rFonts w:ascii="Times New Roman" w:hAnsi="Times New Roman"/>
          <w:color w:val="000000"/>
          <w:shd w:val="clear" w:color="auto" w:fill="FFFFFF"/>
        </w:rPr>
        <w:t>здоровьеформирующей</w:t>
      </w:r>
      <w:proofErr w:type="spellEnd"/>
      <w:r w:rsidRPr="009F3CF8">
        <w:rPr>
          <w:rFonts w:ascii="Times New Roman" w:hAnsi="Times New Roman"/>
          <w:color w:val="000000"/>
          <w:shd w:val="clear" w:color="auto" w:fill="FFFFFF"/>
        </w:rPr>
        <w:t xml:space="preserve"> образовательной среды и использование ее педагогических </w:t>
      </w:r>
      <w:proofErr w:type="spellStart"/>
      <w:r w:rsidRPr="009F3CF8">
        <w:rPr>
          <w:rFonts w:ascii="Times New Roman" w:hAnsi="Times New Roman"/>
          <w:color w:val="000000"/>
          <w:shd w:val="clear" w:color="auto" w:fill="FFFFFF"/>
        </w:rPr>
        <w:t>возможностей</w:t>
      </w:r>
      <w:proofErr w:type="gramStart"/>
      <w:r w:rsidRPr="009F3CF8">
        <w:rPr>
          <w:rFonts w:ascii="Times New Roman" w:hAnsi="Times New Roman"/>
          <w:color w:val="000000"/>
          <w:shd w:val="clear" w:color="auto" w:fill="FFFFFF"/>
        </w:rPr>
        <w:t>.У</w:t>
      </w:r>
      <w:proofErr w:type="gramEnd"/>
      <w:r w:rsidRPr="009F3CF8">
        <w:rPr>
          <w:rFonts w:ascii="Times New Roman" w:hAnsi="Times New Roman"/>
          <w:color w:val="000000"/>
          <w:shd w:val="clear" w:color="auto" w:fill="FFFFFF"/>
        </w:rPr>
        <w:t>чёт</w:t>
      </w:r>
      <w:proofErr w:type="spellEnd"/>
      <w:r w:rsidRPr="009F3CF8">
        <w:rPr>
          <w:rFonts w:ascii="Times New Roman" w:hAnsi="Times New Roman"/>
          <w:color w:val="000000"/>
          <w:shd w:val="clear" w:color="auto" w:fill="FFFFFF"/>
        </w:rPr>
        <w:t xml:space="preserve"> состояния здоровья современных школьников (акцент на профилактику школьно - обусловленной патологии).</w:t>
      </w:r>
    </w:p>
    <w:p w:rsidR="004E11D5" w:rsidRPr="009F3CF8" w:rsidRDefault="004E11D5" w:rsidP="009F3CF8">
      <w:pPr>
        <w:spacing w:after="0" w:line="240" w:lineRule="auto"/>
        <w:ind w:left="180" w:right="-365"/>
        <w:jc w:val="both"/>
        <w:rPr>
          <w:rFonts w:ascii="Times New Roman" w:hAnsi="Times New Roman"/>
          <w:color w:val="000000"/>
          <w:shd w:val="clear" w:color="auto" w:fill="FFFFFF"/>
        </w:rPr>
      </w:pPr>
      <w:r w:rsidRPr="009F3CF8">
        <w:rPr>
          <w:rFonts w:ascii="Times New Roman" w:hAnsi="Times New Roman"/>
          <w:b/>
        </w:rPr>
        <w:t>Основные направления программы:</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Организационно-управленческая и методическая деятельность по укреплению здоровья учащихся.</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Улучшение санитарно-гигиенических условий образовательного учреждения</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 xml:space="preserve">Рациональная организация учебного процесса и </w:t>
      </w:r>
      <w:proofErr w:type="spellStart"/>
      <w:r w:rsidRPr="009F3CF8">
        <w:rPr>
          <w:rFonts w:ascii="Times New Roman" w:hAnsi="Times New Roman"/>
        </w:rPr>
        <w:t>здоровьесберегающие</w:t>
      </w:r>
      <w:proofErr w:type="spellEnd"/>
      <w:r w:rsidRPr="009F3CF8">
        <w:rPr>
          <w:rFonts w:ascii="Times New Roman" w:hAnsi="Times New Roman"/>
        </w:rPr>
        <w:t xml:space="preserve"> технологии в предметно-образовательных циклах</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Медико-профилактическая работа</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Физкультурно-оздоровительная работа</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Организация воспитательной работы с учащимися по формированию ценности здоровья и навыков здорового образа жизни</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Организация работы с родителями</w:t>
      </w:r>
    </w:p>
    <w:p w:rsidR="004E11D5" w:rsidRPr="009F3CF8" w:rsidRDefault="004E11D5" w:rsidP="00EB6FDB">
      <w:pPr>
        <w:numPr>
          <w:ilvl w:val="0"/>
          <w:numId w:val="82"/>
        </w:numPr>
        <w:spacing w:after="0" w:line="240" w:lineRule="auto"/>
        <w:rPr>
          <w:rFonts w:ascii="Times New Roman" w:hAnsi="Times New Roman"/>
        </w:rPr>
      </w:pPr>
      <w:r w:rsidRPr="009F3CF8">
        <w:rPr>
          <w:rFonts w:ascii="Times New Roman" w:hAnsi="Times New Roman"/>
        </w:rPr>
        <w:t>Социально-психологическое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Реализация основных направлений программы</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Организационно-управленческая и методическая деятельность по укреплению здоровья </w:t>
      </w:r>
      <w:proofErr w:type="gramStart"/>
      <w:r w:rsidRPr="009F3CF8">
        <w:rPr>
          <w:rFonts w:ascii="Times New Roman" w:hAnsi="Times New Roman"/>
          <w:b/>
        </w:rPr>
        <w:t>обучающихся</w:t>
      </w:r>
      <w:proofErr w:type="gramEnd"/>
    </w:p>
    <w:p w:rsidR="004E11D5" w:rsidRPr="009F3CF8" w:rsidRDefault="004E11D5" w:rsidP="009F3CF8">
      <w:pPr>
        <w:spacing w:after="0" w:line="240" w:lineRule="auto"/>
        <w:rPr>
          <w:rFonts w:ascii="Times New Roman" w:hAnsi="Times New Roman"/>
        </w:rPr>
      </w:pPr>
      <w:r w:rsidRPr="009F3CF8">
        <w:rPr>
          <w:rFonts w:ascii="Times New Roman" w:hAnsi="Times New Roman"/>
          <w:b/>
        </w:rPr>
        <w:t>Задачи:</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lastRenderedPageBreak/>
        <w:t xml:space="preserve">Создание условий для формирования </w:t>
      </w:r>
      <w:proofErr w:type="spellStart"/>
      <w:r w:rsidRPr="009F3CF8">
        <w:rPr>
          <w:rFonts w:ascii="Times New Roman" w:hAnsi="Times New Roman"/>
        </w:rPr>
        <w:t>здоровьесберегающей</w:t>
      </w:r>
      <w:proofErr w:type="spellEnd"/>
      <w:r w:rsidRPr="009F3CF8">
        <w:rPr>
          <w:rFonts w:ascii="Times New Roman" w:hAnsi="Times New Roman"/>
        </w:rPr>
        <w:t xml:space="preserve"> среды в школе.</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Программно-методическое обеспечение педагогического процесса, соответствующего современным требованиям дидактики и возрастной психофизиологии учащихся</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Определение содержания педагогического процесса в школе, способствующего формированию культуры здоровья.</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Координация содержания учебных программ, с целью снижения перегрузки.</w:t>
      </w:r>
    </w:p>
    <w:p w:rsidR="004E11D5" w:rsidRPr="009F3CF8" w:rsidRDefault="004E11D5" w:rsidP="00EB6FDB">
      <w:pPr>
        <w:numPr>
          <w:ilvl w:val="0"/>
          <w:numId w:val="84"/>
        </w:numPr>
        <w:spacing w:after="0" w:line="240" w:lineRule="auto"/>
        <w:rPr>
          <w:rFonts w:ascii="Times New Roman" w:hAnsi="Times New Roman"/>
        </w:rPr>
      </w:pPr>
      <w:r w:rsidRPr="009F3CF8">
        <w:rPr>
          <w:rFonts w:ascii="Times New Roman" w:hAnsi="Times New Roman"/>
        </w:rPr>
        <w:t> Обеспечение совместной деятельности педагогов, медработников и родителей по профилактике заболеваний и оздоровления детей;</w:t>
      </w:r>
    </w:p>
    <w:p w:rsidR="004E11D5" w:rsidRPr="009F3CF8" w:rsidRDefault="004E11D5" w:rsidP="009F3CF8">
      <w:pPr>
        <w:spacing w:after="0" w:line="240" w:lineRule="auto"/>
        <w:ind w:left="360"/>
        <w:rPr>
          <w:rFonts w:ascii="Times New Roman" w:hAnsi="Times New Roman"/>
          <w:i/>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718"/>
        <w:gridCol w:w="1780"/>
        <w:gridCol w:w="2318"/>
      </w:tblGrid>
      <w:tr w:rsidR="004E11D5" w:rsidRPr="009F3CF8" w:rsidTr="00744230">
        <w:tc>
          <w:tcPr>
            <w:tcW w:w="675"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jc w:val="center"/>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718"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Мероприятия</w:t>
            </w:r>
          </w:p>
        </w:tc>
        <w:tc>
          <w:tcPr>
            <w:tcW w:w="1780"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Сроки</w:t>
            </w:r>
          </w:p>
        </w:tc>
        <w:tc>
          <w:tcPr>
            <w:tcW w:w="2318"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Совещания при директоре: </w:t>
            </w:r>
          </w:p>
          <w:p w:rsidR="004E11D5" w:rsidRPr="009F3CF8" w:rsidRDefault="004E11D5" w:rsidP="00EB6FDB">
            <w:pPr>
              <w:numPr>
                <w:ilvl w:val="0"/>
                <w:numId w:val="85"/>
              </w:numPr>
              <w:spacing w:after="0" w:line="240" w:lineRule="auto"/>
              <w:rPr>
                <w:rFonts w:ascii="Times New Roman" w:hAnsi="Times New Roman"/>
              </w:rPr>
            </w:pPr>
            <w:r w:rsidRPr="009F3CF8">
              <w:rPr>
                <w:rFonts w:ascii="Times New Roman" w:hAnsi="Times New Roman"/>
              </w:rPr>
              <w:t>«Об организации питания»</w:t>
            </w:r>
          </w:p>
          <w:p w:rsidR="004E11D5" w:rsidRPr="009F3CF8" w:rsidRDefault="004E11D5" w:rsidP="00EB6FDB">
            <w:pPr>
              <w:numPr>
                <w:ilvl w:val="0"/>
                <w:numId w:val="85"/>
              </w:numPr>
              <w:spacing w:after="0" w:line="240" w:lineRule="auto"/>
              <w:rPr>
                <w:rFonts w:ascii="Times New Roman" w:hAnsi="Times New Roman"/>
              </w:rPr>
            </w:pPr>
            <w:r w:rsidRPr="009F3CF8">
              <w:rPr>
                <w:rFonts w:ascii="Times New Roman" w:hAnsi="Times New Roman"/>
              </w:rPr>
              <w:t>Состояние охраны труда в школе</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год</w:t>
            </w: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год</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Директор школы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теоретического, методологического и научно-методического обеспечения педагогического процесса</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Педагоги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методической учебы педагогов по проблеме «</w:t>
            </w:r>
            <w:proofErr w:type="spellStart"/>
            <w:r w:rsidRPr="009F3CF8">
              <w:rPr>
                <w:rFonts w:ascii="Times New Roman" w:hAnsi="Times New Roman"/>
              </w:rPr>
              <w:t>Здоровьесберегающие</w:t>
            </w:r>
            <w:proofErr w:type="spellEnd"/>
            <w:r w:rsidRPr="009F3CF8">
              <w:rPr>
                <w:rFonts w:ascii="Times New Roman" w:hAnsi="Times New Roman"/>
              </w:rPr>
              <w:t xml:space="preserve"> технологии», направленной  на повышение их уровня знаний об эффективных </w:t>
            </w:r>
            <w:proofErr w:type="spellStart"/>
            <w:r w:rsidRPr="009F3CF8">
              <w:rPr>
                <w:rFonts w:ascii="Times New Roman" w:hAnsi="Times New Roman"/>
              </w:rPr>
              <w:t>здоровьесберегающих</w:t>
            </w:r>
            <w:proofErr w:type="spellEnd"/>
            <w:r w:rsidRPr="009F3CF8">
              <w:rPr>
                <w:rFonts w:ascii="Times New Roman" w:hAnsi="Times New Roman"/>
              </w:rPr>
              <w:t xml:space="preserve"> методах и технологиях</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p w:rsidR="004E11D5" w:rsidRPr="009F3CF8" w:rsidRDefault="004E11D5" w:rsidP="009F3CF8">
            <w:pPr>
              <w:spacing w:after="0" w:line="240" w:lineRule="auto"/>
              <w:rPr>
                <w:rFonts w:ascii="Times New Roman" w:hAnsi="Times New Roman"/>
              </w:rPr>
            </w:pP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семинаров по проблеме «</w:t>
            </w:r>
            <w:proofErr w:type="spellStart"/>
            <w:r w:rsidRPr="009F3CF8">
              <w:rPr>
                <w:rFonts w:ascii="Times New Roman" w:hAnsi="Times New Roman"/>
              </w:rPr>
              <w:t>Здоровьесберегающие</w:t>
            </w:r>
            <w:proofErr w:type="spellEnd"/>
            <w:r w:rsidRPr="009F3CF8">
              <w:rPr>
                <w:rFonts w:ascii="Times New Roman" w:hAnsi="Times New Roman"/>
              </w:rPr>
              <w:t xml:space="preserve"> технологии»</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1 раз в год</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Оформление социального паспорта школы</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 на начало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w:t>
            </w:r>
            <w:proofErr w:type="gramStart"/>
            <w:r w:rsidRPr="009F3CF8">
              <w:rPr>
                <w:rFonts w:ascii="Times New Roman" w:hAnsi="Times New Roman"/>
              </w:rPr>
              <w:t>.р</w:t>
            </w:r>
            <w:proofErr w:type="gramEnd"/>
            <w:r w:rsidRPr="009F3CF8">
              <w:rPr>
                <w:rFonts w:ascii="Times New Roman" w:hAnsi="Times New Roman"/>
              </w:rPr>
              <w:t>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Осуществление мониторинга здоровья и личностного развития учащихся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2012-2017г.г.</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Медработник</w:t>
            </w:r>
            <w:proofErr w:type="gramStart"/>
            <w:r w:rsidRPr="009F3CF8">
              <w:rPr>
                <w:rFonts w:ascii="Times New Roman" w:hAnsi="Times New Roman"/>
              </w:rPr>
              <w:t>,о</w:t>
            </w:r>
            <w:proofErr w:type="gramEnd"/>
            <w:r w:rsidRPr="009F3CF8">
              <w:rPr>
                <w:rFonts w:ascii="Times New Roman" w:hAnsi="Times New Roman"/>
              </w:rPr>
              <w:t>твет</w:t>
            </w:r>
            <w:proofErr w:type="spellEnd"/>
            <w:r w:rsidRPr="009F3CF8">
              <w:rPr>
                <w:rFonts w:ascii="Times New Roman" w:hAnsi="Times New Roman"/>
              </w:rPr>
              <w:t>.  по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на основании анкетирования комплекса мер (рекомендаций), направленных на укрепление здоровья обучающихся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roofErr w:type="spellStart"/>
            <w:r w:rsidRPr="009F3CF8">
              <w:rPr>
                <w:rFonts w:ascii="Times New Roman" w:hAnsi="Times New Roman"/>
              </w:rPr>
              <w:t>медработник</w:t>
            </w:r>
            <w:proofErr w:type="gramStart"/>
            <w:r w:rsidRPr="009F3CF8">
              <w:rPr>
                <w:rFonts w:ascii="Times New Roman" w:hAnsi="Times New Roman"/>
              </w:rPr>
              <w:t>,о</w:t>
            </w:r>
            <w:proofErr w:type="gramEnd"/>
            <w:r w:rsidRPr="009F3CF8">
              <w:rPr>
                <w:rFonts w:ascii="Times New Roman" w:hAnsi="Times New Roman"/>
              </w:rPr>
              <w:t>твет</w:t>
            </w:r>
            <w:proofErr w:type="spellEnd"/>
            <w:r w:rsidRPr="009F3CF8">
              <w:rPr>
                <w:rFonts w:ascii="Times New Roman" w:hAnsi="Times New Roman"/>
              </w:rPr>
              <w:t xml:space="preserve">.  по ОТ и ТБ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с  родителями по проблеме сохранения и укрепления здоровья детей  в целях оказания предупредительной помощи; вопросам ЗОЖ, физической культуры, естественных средств оздоровления</w:t>
            </w:r>
          </w:p>
        </w:tc>
        <w:tc>
          <w:tcPr>
            <w:tcW w:w="17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Обеспечение условий для предупреждения травматизма в ОУ через соблюдение техники безопасности при организации </w:t>
            </w:r>
            <w:proofErr w:type="spellStart"/>
            <w:r w:rsidRPr="009F3CF8">
              <w:rPr>
                <w:rFonts w:ascii="Times New Roman" w:hAnsi="Times New Roman"/>
              </w:rPr>
              <w:t>учебно-воспит</w:t>
            </w:r>
            <w:proofErr w:type="gramStart"/>
            <w:r w:rsidRPr="009F3CF8">
              <w:rPr>
                <w:rFonts w:ascii="Times New Roman" w:hAnsi="Times New Roman"/>
              </w:rPr>
              <w:t>а</w:t>
            </w:r>
            <w:proofErr w:type="spellEnd"/>
            <w:r w:rsidRPr="009F3CF8">
              <w:rPr>
                <w:rFonts w:ascii="Times New Roman" w:hAnsi="Times New Roman"/>
              </w:rPr>
              <w:t>-</w:t>
            </w:r>
            <w:proofErr w:type="gramEnd"/>
            <w:r w:rsidRPr="009F3CF8">
              <w:rPr>
                <w:rFonts w:ascii="Times New Roman" w:hAnsi="Times New Roman"/>
              </w:rPr>
              <w:t xml:space="preserve"> тельного процесса</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Администрация,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p w:rsidR="004E11D5" w:rsidRPr="009F3CF8" w:rsidRDefault="004E11D5" w:rsidP="009F3CF8">
            <w:pPr>
              <w:spacing w:after="0" w:line="240" w:lineRule="auto"/>
              <w:rPr>
                <w:rFonts w:ascii="Times New Roman" w:hAnsi="Times New Roman"/>
              </w:rPr>
            </w:pPr>
            <w:r w:rsidRPr="009F3CF8">
              <w:rPr>
                <w:rFonts w:ascii="Times New Roman" w:hAnsi="Times New Roman"/>
              </w:rPr>
              <w:t>педагоги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18"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Контроль за</w:t>
            </w:r>
            <w:proofErr w:type="gramEnd"/>
            <w:r w:rsidRPr="009F3CF8">
              <w:rPr>
                <w:rFonts w:ascii="Times New Roman" w:hAnsi="Times New Roman"/>
              </w:rPr>
              <w:t xml:space="preserve"> соблюдением гигиенических требований к организации учебно-воспитательного процесса, требований по охране т руда</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3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Администрация,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18"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инструкций и памяток, направленных на сохранение жизни и здоровья учащихся</w:t>
            </w:r>
          </w:p>
        </w:tc>
        <w:tc>
          <w:tcPr>
            <w:tcW w:w="17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318"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bl>
    <w:p w:rsidR="004E11D5" w:rsidRPr="009F3CF8" w:rsidRDefault="004E11D5"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Улучшение санитарно-гигиенических условий образовательного учреждения</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 xml:space="preserve">Соблюдение санитарно-гигиенических требований </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Укрепление материально-технической базы образовательного учреждения  с целью профилактики и укрепления здоровья учащихся</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Создание оптимального режима функционирования образовательного учреждения</w:t>
      </w:r>
    </w:p>
    <w:p w:rsidR="004E11D5" w:rsidRPr="009F3CF8" w:rsidRDefault="004E11D5" w:rsidP="00EB6FDB">
      <w:pPr>
        <w:numPr>
          <w:ilvl w:val="2"/>
          <w:numId w:val="79"/>
        </w:numPr>
        <w:tabs>
          <w:tab w:val="clear" w:pos="1845"/>
          <w:tab w:val="num" w:pos="0"/>
        </w:tabs>
        <w:spacing w:after="0" w:line="240" w:lineRule="auto"/>
        <w:rPr>
          <w:rFonts w:ascii="Times New Roman" w:hAnsi="Times New Roman"/>
        </w:rPr>
      </w:pPr>
      <w:r w:rsidRPr="009F3CF8">
        <w:rPr>
          <w:rFonts w:ascii="Times New Roman" w:hAnsi="Times New Roman"/>
        </w:rPr>
        <w:t>Совершенствование санитарно-оздоровительных мероприятий</w:t>
      </w:r>
    </w:p>
    <w:p w:rsidR="004E11D5" w:rsidRPr="009F3CF8" w:rsidRDefault="004E11D5" w:rsidP="009F3CF8">
      <w:pPr>
        <w:spacing w:after="0" w:line="240" w:lineRule="auto"/>
        <w:rPr>
          <w:rFonts w:ascii="Times New Roman" w:hAnsi="Times New Roman"/>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4"/>
        <w:gridCol w:w="1911"/>
        <w:gridCol w:w="2184"/>
      </w:tblGrid>
      <w:tr w:rsidR="004E11D5" w:rsidRPr="009F3CF8" w:rsidTr="00744230">
        <w:tc>
          <w:tcPr>
            <w:tcW w:w="675"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jc w:val="center"/>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414"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Мероприятия</w:t>
            </w:r>
          </w:p>
        </w:tc>
        <w:tc>
          <w:tcPr>
            <w:tcW w:w="1911"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Сроки</w:t>
            </w:r>
          </w:p>
        </w:tc>
        <w:tc>
          <w:tcPr>
            <w:tcW w:w="2184" w:type="dxa"/>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Обеспечение санитарно-гигиенического режима образовательного  учреждения </w:t>
            </w:r>
            <w:proofErr w:type="gramStart"/>
            <w:r w:rsidRPr="009F3CF8">
              <w:rPr>
                <w:rFonts w:ascii="Times New Roman" w:hAnsi="Times New Roman"/>
              </w:rPr>
              <w:t xml:space="preserve">( </w:t>
            </w:r>
            <w:proofErr w:type="gramEnd"/>
            <w:r w:rsidRPr="009F3CF8">
              <w:rPr>
                <w:rFonts w:ascii="Times New Roman" w:hAnsi="Times New Roman"/>
              </w:rPr>
              <w:t xml:space="preserve">обеспечение работы всех систем жизнеобеспечения образовательного </w:t>
            </w:r>
            <w:r w:rsidRPr="009F3CF8">
              <w:rPr>
                <w:rFonts w:ascii="Times New Roman" w:hAnsi="Times New Roman"/>
              </w:rPr>
              <w:lastRenderedPageBreak/>
              <w:t xml:space="preserve">учреждения согласно санитарным правилам и нормам </w:t>
            </w:r>
            <w:proofErr w:type="spellStart"/>
            <w:r w:rsidRPr="009F3CF8">
              <w:rPr>
                <w:rFonts w:ascii="Times New Roman" w:hAnsi="Times New Roman"/>
              </w:rPr>
              <w:t>СанПиНа</w:t>
            </w:r>
            <w:proofErr w:type="spellEnd"/>
            <w:r w:rsidRPr="009F3CF8">
              <w:rPr>
                <w:rFonts w:ascii="Times New Roman" w:hAnsi="Times New Roman"/>
              </w:rPr>
              <w:t>)</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Осуществление </w:t>
            </w:r>
            <w:proofErr w:type="gramStart"/>
            <w:r w:rsidRPr="009F3CF8">
              <w:rPr>
                <w:rFonts w:ascii="Times New Roman" w:hAnsi="Times New Roman"/>
              </w:rPr>
              <w:t>контроля за</w:t>
            </w:r>
            <w:proofErr w:type="gramEnd"/>
            <w:r w:rsidRPr="009F3CF8">
              <w:rPr>
                <w:rFonts w:ascii="Times New Roman" w:hAnsi="Times New Roman"/>
              </w:rPr>
              <w:t xml:space="preserve"> соблюдением санитарно-гигиенических требований согласно санитарным правилам и нормам </w:t>
            </w:r>
            <w:proofErr w:type="spellStart"/>
            <w:r w:rsidRPr="009F3CF8">
              <w:rPr>
                <w:rFonts w:ascii="Times New Roman" w:hAnsi="Times New Roman"/>
              </w:rPr>
              <w:t>СанПиНа</w:t>
            </w:r>
            <w:proofErr w:type="spellEnd"/>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Постоянно и </w:t>
            </w:r>
            <w:proofErr w:type="gramStart"/>
            <w:r w:rsidRPr="009F3CF8">
              <w:rPr>
                <w:rFonts w:ascii="Times New Roman" w:hAnsi="Times New Roman"/>
              </w:rPr>
              <w:t>согласно плана</w:t>
            </w:r>
            <w:proofErr w:type="gramEnd"/>
            <w:r w:rsidRPr="009F3CF8">
              <w:rPr>
                <w:rFonts w:ascii="Times New Roman" w:hAnsi="Times New Roman"/>
              </w:rPr>
              <w:t xml:space="preserve"> контроля</w:t>
            </w:r>
          </w:p>
        </w:tc>
        <w:tc>
          <w:tcPr>
            <w:tcW w:w="21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Пополнение образовательного учреждения необходимой ростовой ученической мебелью, спортивным и медицинским оборудованием</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финансирования</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капитального ремонта школы</w:t>
            </w:r>
            <w:proofErr w:type="gramStart"/>
            <w:r w:rsidRPr="009F3CF8">
              <w:rPr>
                <w:rFonts w:ascii="Times New Roman" w:hAnsi="Times New Roman"/>
              </w:rPr>
              <w:t xml:space="preserve"> :</w:t>
            </w:r>
            <w:proofErr w:type="gramEnd"/>
          </w:p>
          <w:p w:rsidR="004E11D5" w:rsidRPr="009F3CF8" w:rsidRDefault="004E11D5" w:rsidP="00EB6FDB">
            <w:pPr>
              <w:numPr>
                <w:ilvl w:val="0"/>
                <w:numId w:val="86"/>
              </w:numPr>
              <w:tabs>
                <w:tab w:val="num" w:pos="450"/>
              </w:tabs>
              <w:spacing w:after="0" w:line="240" w:lineRule="auto"/>
              <w:rPr>
                <w:rFonts w:ascii="Times New Roman" w:hAnsi="Times New Roman"/>
              </w:rPr>
            </w:pPr>
            <w:r w:rsidRPr="009F3CF8">
              <w:rPr>
                <w:rFonts w:ascii="Times New Roman" w:hAnsi="Times New Roman"/>
              </w:rPr>
              <w:t>системы канализации, в т.ч. туалетов</w:t>
            </w:r>
          </w:p>
          <w:p w:rsidR="004E11D5" w:rsidRPr="009F3CF8" w:rsidRDefault="004E11D5" w:rsidP="00EB6FDB">
            <w:pPr>
              <w:numPr>
                <w:ilvl w:val="0"/>
                <w:numId w:val="86"/>
              </w:numPr>
              <w:tabs>
                <w:tab w:val="num" w:pos="450"/>
              </w:tabs>
              <w:spacing w:after="0" w:line="240" w:lineRule="auto"/>
              <w:rPr>
                <w:rFonts w:ascii="Times New Roman" w:hAnsi="Times New Roman"/>
              </w:rPr>
            </w:pPr>
            <w:r w:rsidRPr="009F3CF8">
              <w:rPr>
                <w:rFonts w:ascii="Times New Roman" w:hAnsi="Times New Roman"/>
              </w:rPr>
              <w:t>ремонта спортзала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финансирования</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Подготовка школы:</w:t>
            </w:r>
          </w:p>
          <w:p w:rsidR="004E11D5" w:rsidRPr="009F3CF8" w:rsidRDefault="004E11D5" w:rsidP="00EB6FDB">
            <w:pPr>
              <w:numPr>
                <w:ilvl w:val="0"/>
                <w:numId w:val="87"/>
              </w:numPr>
              <w:tabs>
                <w:tab w:val="num" w:pos="270"/>
              </w:tabs>
              <w:spacing w:after="0" w:line="240" w:lineRule="auto"/>
              <w:rPr>
                <w:rFonts w:ascii="Times New Roman" w:hAnsi="Times New Roman"/>
              </w:rPr>
            </w:pPr>
            <w:r w:rsidRPr="009F3CF8">
              <w:rPr>
                <w:rFonts w:ascii="Times New Roman" w:hAnsi="Times New Roman"/>
              </w:rPr>
              <w:t xml:space="preserve">к новому учебному году </w:t>
            </w:r>
          </w:p>
          <w:p w:rsidR="004E11D5" w:rsidRPr="009F3CF8" w:rsidRDefault="004E11D5" w:rsidP="00EB6FDB">
            <w:pPr>
              <w:numPr>
                <w:ilvl w:val="1"/>
                <w:numId w:val="83"/>
              </w:numPr>
              <w:tabs>
                <w:tab w:val="clear" w:pos="1260"/>
                <w:tab w:val="num" w:pos="451"/>
              </w:tabs>
              <w:spacing w:after="0" w:line="240" w:lineRule="auto"/>
              <w:rPr>
                <w:rFonts w:ascii="Times New Roman" w:hAnsi="Times New Roman"/>
              </w:rPr>
            </w:pPr>
            <w:r w:rsidRPr="009F3CF8">
              <w:rPr>
                <w:rFonts w:ascii="Times New Roman" w:hAnsi="Times New Roman"/>
              </w:rPr>
              <w:t>косметический ремонт школы</w:t>
            </w:r>
          </w:p>
          <w:p w:rsidR="004E11D5" w:rsidRPr="009F3CF8" w:rsidRDefault="004E11D5" w:rsidP="00EB6FDB">
            <w:pPr>
              <w:numPr>
                <w:ilvl w:val="1"/>
                <w:numId w:val="83"/>
              </w:numPr>
              <w:tabs>
                <w:tab w:val="clear" w:pos="1260"/>
                <w:tab w:val="num" w:pos="451"/>
              </w:tabs>
              <w:spacing w:after="0" w:line="240" w:lineRule="auto"/>
              <w:rPr>
                <w:rFonts w:ascii="Times New Roman" w:hAnsi="Times New Roman"/>
              </w:rPr>
            </w:pPr>
            <w:r w:rsidRPr="009F3CF8">
              <w:rPr>
                <w:rFonts w:ascii="Times New Roman" w:hAnsi="Times New Roman"/>
              </w:rPr>
              <w:t>ремонт учебных кабинетов, эстетическое оформление</w:t>
            </w:r>
          </w:p>
          <w:p w:rsidR="004E11D5" w:rsidRPr="009F3CF8" w:rsidRDefault="004E11D5" w:rsidP="00EB6FDB">
            <w:pPr>
              <w:numPr>
                <w:ilvl w:val="0"/>
                <w:numId w:val="87"/>
              </w:numPr>
              <w:tabs>
                <w:tab w:val="num" w:pos="270"/>
              </w:tabs>
              <w:spacing w:after="0" w:line="240" w:lineRule="auto"/>
              <w:rPr>
                <w:rFonts w:ascii="Times New Roman" w:hAnsi="Times New Roman"/>
              </w:rPr>
            </w:pPr>
            <w:r w:rsidRPr="009F3CF8">
              <w:rPr>
                <w:rFonts w:ascii="Times New Roman" w:hAnsi="Times New Roman"/>
              </w:rPr>
              <w:t xml:space="preserve"> к зимнему периоду с целью обеспечения оптимального теплового режима</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Ежегодно </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к началу </w:t>
            </w:r>
            <w:proofErr w:type="spellStart"/>
            <w:r w:rsidRPr="009F3CF8">
              <w:rPr>
                <w:rFonts w:ascii="Times New Roman" w:hAnsi="Times New Roman"/>
              </w:rPr>
              <w:t>уч</w:t>
            </w:r>
            <w:proofErr w:type="gramStart"/>
            <w:r w:rsidRPr="009F3CF8">
              <w:rPr>
                <w:rFonts w:ascii="Times New Roman" w:hAnsi="Times New Roman"/>
              </w:rPr>
              <w:t>.г</w:t>
            </w:r>
            <w:proofErr w:type="gramEnd"/>
            <w:r w:rsidRPr="009F3CF8">
              <w:rPr>
                <w:rFonts w:ascii="Times New Roman" w:hAnsi="Times New Roman"/>
              </w:rPr>
              <w:t>ода</w:t>
            </w:r>
            <w:proofErr w:type="spellEnd"/>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июнь</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Ежегодно </w:t>
            </w:r>
          </w:p>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в начале</w:t>
            </w:r>
            <w:proofErr w:type="gramEnd"/>
            <w:r w:rsidRPr="009F3CF8">
              <w:rPr>
                <w:rFonts w:ascii="Times New Roman" w:hAnsi="Times New Roman"/>
              </w:rPr>
              <w:t xml:space="preserve"> 2 </w:t>
            </w:r>
            <w:proofErr w:type="spellStart"/>
            <w:r w:rsidRPr="009F3CF8">
              <w:rPr>
                <w:rFonts w:ascii="Times New Roman" w:hAnsi="Times New Roman"/>
              </w:rPr>
              <w:t>четв</w:t>
            </w:r>
            <w:proofErr w:type="spellEnd"/>
            <w:r w:rsidRPr="009F3CF8">
              <w:rPr>
                <w:rFonts w:ascii="Times New Roman" w:hAnsi="Times New Roman"/>
              </w:rPr>
              <w:t>.</w:t>
            </w:r>
          </w:p>
        </w:tc>
        <w:tc>
          <w:tcPr>
            <w:tcW w:w="21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r w:rsidRPr="009F3CF8">
              <w:rPr>
                <w:rFonts w:ascii="Times New Roman" w:hAnsi="Times New Roman"/>
              </w:rPr>
              <w:t xml:space="preserve"> и  род. комитеты</w:t>
            </w:r>
          </w:p>
          <w:p w:rsidR="004E11D5" w:rsidRPr="009F3CF8" w:rsidRDefault="004E11D5" w:rsidP="009F3CF8">
            <w:pPr>
              <w:spacing w:after="0" w:line="240" w:lineRule="auto"/>
              <w:rPr>
                <w:rFonts w:ascii="Times New Roman" w:hAnsi="Times New Roman"/>
              </w:rPr>
            </w:pP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1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Обеспечение учащихся горячим питанием</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контроля:</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за соблюдением санитарно-гигиенических  требований в школьной столовой</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за качеством доставляемой продукции</w:t>
            </w:r>
          </w:p>
          <w:p w:rsidR="004E11D5" w:rsidRPr="009F3CF8" w:rsidRDefault="004E11D5" w:rsidP="00EB6FDB">
            <w:pPr>
              <w:numPr>
                <w:ilvl w:val="0"/>
                <w:numId w:val="87"/>
              </w:numPr>
              <w:spacing w:after="0" w:line="240" w:lineRule="auto"/>
              <w:rPr>
                <w:rFonts w:ascii="Times New Roman" w:hAnsi="Times New Roman"/>
              </w:rPr>
            </w:pPr>
            <w:r w:rsidRPr="009F3CF8">
              <w:rPr>
                <w:rFonts w:ascii="Times New Roman" w:hAnsi="Times New Roman"/>
              </w:rPr>
              <w:t xml:space="preserve">за организацией горячего питания учащихся </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1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питьевого режима в школе</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Обеспечение безопасного подхода к зданиям школы (уборка  пришкольной территории, крыльца в зимний период)</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Зимний период</w:t>
            </w:r>
          </w:p>
        </w:tc>
        <w:tc>
          <w:tcPr>
            <w:tcW w:w="21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Завхоз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41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Гигиеническая подготовка административно-хозяйственного персонала школы и педагогического коллектива</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два года</w:t>
            </w:r>
          </w:p>
        </w:tc>
        <w:tc>
          <w:tcPr>
            <w:tcW w:w="21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ind w:left="180"/>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Рациональная организация учебного процесса и применение </w:t>
      </w:r>
      <w:proofErr w:type="spellStart"/>
      <w:r w:rsidRPr="009F3CF8">
        <w:rPr>
          <w:rFonts w:ascii="Times New Roman" w:hAnsi="Times New Roman"/>
          <w:b/>
        </w:rPr>
        <w:t>здоровьесберегающих</w:t>
      </w:r>
      <w:proofErr w:type="spellEnd"/>
      <w:r w:rsidRPr="009F3CF8">
        <w:rPr>
          <w:rFonts w:ascii="Times New Roman" w:hAnsi="Times New Roman"/>
          <w:b/>
        </w:rPr>
        <w:t xml:space="preserve"> технологий в предметно-образовательных циклах</w:t>
      </w:r>
    </w:p>
    <w:p w:rsidR="004E11D5" w:rsidRPr="009F3CF8" w:rsidRDefault="004E11D5" w:rsidP="009F3CF8">
      <w:pPr>
        <w:spacing w:after="0" w:line="240" w:lineRule="auto"/>
        <w:rPr>
          <w:rFonts w:ascii="Times New Roman" w:hAnsi="Times New Roman"/>
          <w:i/>
        </w:rPr>
      </w:pPr>
      <w:r w:rsidRPr="009F3CF8">
        <w:rPr>
          <w:rFonts w:ascii="Times New Roman" w:hAnsi="Times New Roman"/>
          <w:b/>
        </w:rPr>
        <w:t>Задачи:</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Организация учебного процесса в образовательном учреждении, направленного на сохранение здоровья учащихся</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Использование технологий урока, сберегающих здоровье учащихся.</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Обеспечение психологического комфорта для всех участников образовательного процесса</w:t>
      </w:r>
    </w:p>
    <w:p w:rsidR="004E11D5" w:rsidRPr="009F3CF8" w:rsidRDefault="004E11D5" w:rsidP="00EB6FDB">
      <w:pPr>
        <w:numPr>
          <w:ilvl w:val="0"/>
          <w:numId w:val="88"/>
        </w:numPr>
        <w:spacing w:after="0" w:line="240" w:lineRule="auto"/>
        <w:rPr>
          <w:rFonts w:ascii="Times New Roman" w:hAnsi="Times New Roman"/>
        </w:rPr>
      </w:pPr>
      <w:r w:rsidRPr="009F3CF8">
        <w:rPr>
          <w:rFonts w:ascii="Times New Roman" w:hAnsi="Times New Roman"/>
        </w:rPr>
        <w:t xml:space="preserve">Обеспечение условий для </w:t>
      </w:r>
      <w:proofErr w:type="spellStart"/>
      <w:r w:rsidRPr="009F3CF8">
        <w:rPr>
          <w:rFonts w:ascii="Times New Roman" w:hAnsi="Times New Roman"/>
        </w:rPr>
        <w:t>здоровьесбережения</w:t>
      </w:r>
      <w:proofErr w:type="spellEnd"/>
      <w:r w:rsidRPr="009F3CF8">
        <w:rPr>
          <w:rFonts w:ascii="Times New Roman" w:hAnsi="Times New Roman"/>
        </w:rPr>
        <w:t xml:space="preserve"> в учебном помещении в период учебного процесса</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02"/>
        <w:gridCol w:w="1500"/>
        <w:gridCol w:w="2623"/>
      </w:tblGrid>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68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52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70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составление расписания уроков  в соответствии с дневной и недельной динамикой  умственной работоспособности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иректора по УВР</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составление расписания  государственной аттестации учащихся в соответствии с требованиями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Март-апрель</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иректора по УВР</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Осуществление </w:t>
            </w:r>
            <w:proofErr w:type="gramStart"/>
            <w:r w:rsidRPr="009F3CF8">
              <w:rPr>
                <w:rFonts w:ascii="Times New Roman" w:hAnsi="Times New Roman"/>
              </w:rPr>
              <w:t>контроля за</w:t>
            </w:r>
            <w:proofErr w:type="gramEnd"/>
            <w:r w:rsidRPr="009F3CF8">
              <w:rPr>
                <w:rFonts w:ascii="Times New Roman" w:hAnsi="Times New Roman"/>
              </w:rPr>
              <w:t xml:space="preserve"> расписанием уроков  в целях упорядочения нагрузки учащихся</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70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Соблюдение гигиенических нормативов объема учебной, </w:t>
            </w:r>
            <w:proofErr w:type="spellStart"/>
            <w:r w:rsidRPr="009F3CF8">
              <w:rPr>
                <w:rFonts w:ascii="Times New Roman" w:hAnsi="Times New Roman"/>
              </w:rPr>
              <w:t>внеучебной</w:t>
            </w:r>
            <w:proofErr w:type="spellEnd"/>
            <w:r w:rsidRPr="009F3CF8">
              <w:rPr>
                <w:rFonts w:ascii="Times New Roman" w:hAnsi="Times New Roman"/>
              </w:rPr>
              <w:t xml:space="preserve"> нагрузки и домашних заданий</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иректора по УВР, учителя-предметники</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Осуществление </w:t>
            </w:r>
            <w:proofErr w:type="gramStart"/>
            <w:r w:rsidRPr="009F3CF8">
              <w:rPr>
                <w:rFonts w:ascii="Times New Roman" w:hAnsi="Times New Roman"/>
              </w:rPr>
              <w:t>контроля за</w:t>
            </w:r>
            <w:proofErr w:type="gramEnd"/>
            <w:r w:rsidRPr="009F3CF8">
              <w:rPr>
                <w:rFonts w:ascii="Times New Roman" w:hAnsi="Times New Roman"/>
              </w:rPr>
              <w:t xml:space="preserve"> соблюдением гигиенических нормативов объема учебной, </w:t>
            </w:r>
            <w:proofErr w:type="spellStart"/>
            <w:r w:rsidRPr="009F3CF8">
              <w:rPr>
                <w:rFonts w:ascii="Times New Roman" w:hAnsi="Times New Roman"/>
              </w:rPr>
              <w:lastRenderedPageBreak/>
              <w:t>внеучебной</w:t>
            </w:r>
            <w:proofErr w:type="spellEnd"/>
            <w:r w:rsidRPr="009F3CF8">
              <w:rPr>
                <w:rFonts w:ascii="Times New Roman" w:hAnsi="Times New Roman"/>
              </w:rPr>
              <w:t xml:space="preserve"> нагрузки и домашних заданий</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В течение </w:t>
            </w:r>
            <w:r w:rsidRPr="009F3CF8">
              <w:rPr>
                <w:rFonts w:ascii="Times New Roman" w:hAnsi="Times New Roman"/>
              </w:rPr>
              <w:lastRenderedPageBreak/>
              <w:t>года</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 xml:space="preserve">иректора по УВР, </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lastRenderedPageBreak/>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6.</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Рациональная организация учебной деятельности на уроках</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Соответствие методик и технологий обучения возрастным возможностям учащихся</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Применение личностно-ориентированного, индивидуального подхода в образовательном процессе, учитывающего психологические особенности, уровень развития и состояние здоровья каждого ребенка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Использование технологий обучения на основе доступности содержания, вариативности, дифференциации и </w:t>
            </w:r>
            <w:proofErr w:type="spellStart"/>
            <w:r w:rsidRPr="009F3CF8">
              <w:rPr>
                <w:rFonts w:ascii="Times New Roman" w:hAnsi="Times New Roman"/>
              </w:rPr>
              <w:t>межпредметной</w:t>
            </w:r>
            <w:proofErr w:type="spellEnd"/>
            <w:r w:rsidRPr="009F3CF8">
              <w:rPr>
                <w:rFonts w:ascii="Times New Roman" w:hAnsi="Times New Roman"/>
              </w:rPr>
              <w:t xml:space="preserve"> интеграции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Использование </w:t>
            </w:r>
            <w:proofErr w:type="spellStart"/>
            <w:r w:rsidRPr="009F3CF8">
              <w:rPr>
                <w:rFonts w:ascii="Times New Roman" w:hAnsi="Times New Roman"/>
              </w:rPr>
              <w:t>активно-деятельностных</w:t>
            </w:r>
            <w:proofErr w:type="spellEnd"/>
            <w:r w:rsidRPr="009F3CF8">
              <w:rPr>
                <w:rFonts w:ascii="Times New Roman" w:hAnsi="Times New Roman"/>
              </w:rPr>
              <w:t xml:space="preserve"> форм организации учебного процесса, наглядности, групповых, проблемных, игровых, диалоговых форм работы</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Формирование положительной мотивации учения, обеспечивающей самореализацию учащихся, рост их творческого потенциала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Соблюдение физиологических основ  учебно-воспитательного режима (учет времени трудоспособности, утомляемости, учебной нагрузки)</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гигиенической оценки условий и технологий обучения (воздушно-теплового режима, светового режима и организации учебно-воспитательного режима)</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 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Правильное определение ученического места (удаленность от окна, классной доски, чередование места посадки учащихся, выбор размера парты)</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Классный руководитель</w:t>
            </w:r>
          </w:p>
          <w:p w:rsidR="004E11D5" w:rsidRPr="009F3CF8" w:rsidRDefault="004E11D5" w:rsidP="009F3CF8">
            <w:pPr>
              <w:spacing w:after="0" w:line="240" w:lineRule="auto"/>
              <w:rPr>
                <w:rFonts w:ascii="Times New Roman" w:hAnsi="Times New Roman"/>
              </w:rPr>
            </w:pP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Мероприятия по профилактике утомления, нарушения осанки, зрения (физкультминутки, гимнастика для глаз, динамические паузы, минутки релаксации, эмоциональные разрядки)</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На каждом уроке</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здорового психологического климата на уроке</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 каждом уроке</w:t>
            </w:r>
          </w:p>
        </w:tc>
        <w:tc>
          <w:tcPr>
            <w:tcW w:w="270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 и обучающиеся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Целенаправленная пропаганда здорового образа жизни через каждый учебный предмет и  постоянное формирование у </w:t>
            </w:r>
            <w:proofErr w:type="gramStart"/>
            <w:r w:rsidRPr="009F3CF8">
              <w:rPr>
                <w:rFonts w:ascii="Times New Roman" w:hAnsi="Times New Roman"/>
              </w:rPr>
              <w:t>обучающихся</w:t>
            </w:r>
            <w:proofErr w:type="gramEnd"/>
            <w:r w:rsidRPr="009F3CF8">
              <w:rPr>
                <w:rFonts w:ascii="Times New Roman" w:hAnsi="Times New Roman"/>
              </w:rPr>
              <w:t xml:space="preserve"> культуры здоровья</w:t>
            </w:r>
          </w:p>
        </w:tc>
        <w:tc>
          <w:tcPr>
            <w:tcW w:w="152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Регулярно</w:t>
            </w:r>
          </w:p>
        </w:tc>
        <w:tc>
          <w:tcPr>
            <w:tcW w:w="270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w:t>
            </w:r>
          </w:p>
        </w:tc>
      </w:tr>
      <w:tr w:rsidR="004E11D5" w:rsidRPr="009F3CF8" w:rsidTr="00744230">
        <w:tc>
          <w:tcPr>
            <w:tcW w:w="27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68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Проведение тематического контроля «Организация урока с позиции </w:t>
            </w:r>
            <w:proofErr w:type="spellStart"/>
            <w:r w:rsidRPr="009F3CF8">
              <w:rPr>
                <w:rFonts w:ascii="Times New Roman" w:hAnsi="Times New Roman"/>
              </w:rPr>
              <w:t>здоровьесбережения</w:t>
            </w:r>
            <w:proofErr w:type="spellEnd"/>
            <w:r w:rsidRPr="009F3CF8">
              <w:rPr>
                <w:rFonts w:ascii="Times New Roman" w:hAnsi="Times New Roman"/>
              </w:rPr>
              <w:t>»</w:t>
            </w:r>
          </w:p>
        </w:tc>
        <w:tc>
          <w:tcPr>
            <w:tcW w:w="15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70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bl>
    <w:p w:rsidR="004E11D5" w:rsidRPr="009F3CF8" w:rsidRDefault="004E11D5"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Медико-профилактическая работа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89"/>
        </w:numPr>
        <w:spacing w:after="0" w:line="240" w:lineRule="auto"/>
        <w:rPr>
          <w:rFonts w:ascii="Times New Roman" w:hAnsi="Times New Roman"/>
        </w:rPr>
      </w:pPr>
      <w:proofErr w:type="gramStart"/>
      <w:r w:rsidRPr="009F3CF8">
        <w:rPr>
          <w:rFonts w:ascii="Times New Roman" w:hAnsi="Times New Roman"/>
        </w:rPr>
        <w:t>Контроль за</w:t>
      </w:r>
      <w:proofErr w:type="gramEnd"/>
      <w:r w:rsidRPr="009F3CF8">
        <w:rPr>
          <w:rFonts w:ascii="Times New Roman" w:hAnsi="Times New Roman"/>
        </w:rPr>
        <w:t xml:space="preserve"> соматическим здоровьем учащихся. Накопление банка данных</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Диагностика и своевременное проведение лечебно-оздоровительных мероприятий</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Профилактическая деятельность</w:t>
      </w:r>
    </w:p>
    <w:p w:rsidR="004E11D5" w:rsidRPr="009F3CF8" w:rsidRDefault="004E11D5" w:rsidP="00EB6FDB">
      <w:pPr>
        <w:numPr>
          <w:ilvl w:val="0"/>
          <w:numId w:val="89"/>
        </w:numPr>
        <w:spacing w:after="0" w:line="240" w:lineRule="auto"/>
        <w:rPr>
          <w:rFonts w:ascii="Times New Roman" w:hAnsi="Times New Roman"/>
        </w:rPr>
      </w:pPr>
      <w:r w:rsidRPr="009F3CF8">
        <w:rPr>
          <w:rFonts w:ascii="Times New Roman" w:hAnsi="Times New Roman"/>
        </w:rPr>
        <w:t>Просветительская работа</w:t>
      </w:r>
    </w:p>
    <w:p w:rsidR="004E11D5" w:rsidRPr="009F3CF8" w:rsidRDefault="004E11D5" w:rsidP="009F3CF8">
      <w:pPr>
        <w:spacing w:after="0" w:line="240" w:lineRule="auto"/>
        <w:rPr>
          <w:rFonts w:ascii="Times New Roman" w:hAnsi="Times New Roman"/>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394"/>
        <w:gridCol w:w="1933"/>
        <w:gridCol w:w="2198"/>
      </w:tblGrid>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72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7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201"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Проверка готовности школы к новому учебному году, в том числе пищеблока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Август</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Директор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Подготовка медкабинета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Август-сентябрь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Оформление листка здоровья в классных журналах и контроль правильности заполнения посадочного листа</w:t>
            </w:r>
          </w:p>
        </w:tc>
        <w:tc>
          <w:tcPr>
            <w:tcW w:w="197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4.</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Составление картотеки на учащихся 1-х классов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Сентябрь-октябрь</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осмотра учащихся на педикулез и кожные заболевания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Начало учебного года и после каждых каникул</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профилактических прививок с учетом фактического здоровья учащихся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с планом </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Медицинский осмотр врачами-специалистами учащихся: 1, 5, 9, 10, 11 классов </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врачи-специалисты</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осмотров подростков: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 девушки и юноши 10-х классов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 девушки и юноши 11 –</w:t>
            </w:r>
            <w:proofErr w:type="spellStart"/>
            <w:r w:rsidRPr="009F3CF8">
              <w:rPr>
                <w:rFonts w:ascii="Times New Roman" w:hAnsi="Times New Roman"/>
              </w:rPr>
              <w:t>х</w:t>
            </w:r>
            <w:proofErr w:type="spellEnd"/>
            <w:r w:rsidRPr="009F3CF8">
              <w:rPr>
                <w:rFonts w:ascii="Times New Roman" w:hAnsi="Times New Roman"/>
              </w:rPr>
              <w:t xml:space="preserve"> классов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врачи-специалисты</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Медицинский осмотр юношей допризывного возраста по линии военкомата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Преподаватель ОБЖ</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Медицинский осмотр девушек детским гинекологом.</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графиком</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r w:rsidRPr="009F3CF8">
              <w:rPr>
                <w:rFonts w:ascii="Times New Roman" w:hAnsi="Times New Roman"/>
              </w:rPr>
              <w:t>врач-специалист</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Комплексная оценка состояния здоровья учащихся по результатам медицинских осмотров</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По результатам </w:t>
            </w:r>
            <w:proofErr w:type="spellStart"/>
            <w:r w:rsidRPr="009F3CF8">
              <w:rPr>
                <w:rFonts w:ascii="Times New Roman" w:hAnsi="Times New Roman"/>
              </w:rPr>
              <w:t>мед</w:t>
            </w:r>
            <w:proofErr w:type="gramStart"/>
            <w:r w:rsidRPr="009F3CF8">
              <w:rPr>
                <w:rFonts w:ascii="Times New Roman" w:hAnsi="Times New Roman"/>
              </w:rPr>
              <w:t>.о</w:t>
            </w:r>
            <w:proofErr w:type="gramEnd"/>
            <w:r w:rsidRPr="009F3CF8">
              <w:rPr>
                <w:rFonts w:ascii="Times New Roman" w:hAnsi="Times New Roman"/>
              </w:rPr>
              <w:t>смотров</w:t>
            </w:r>
            <w:proofErr w:type="spellEnd"/>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Анализ результатов медицинских осмотров. Информирование родителей учащихся и учителей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По результатам </w:t>
            </w:r>
            <w:proofErr w:type="spellStart"/>
            <w:r w:rsidRPr="009F3CF8">
              <w:rPr>
                <w:rFonts w:ascii="Times New Roman" w:hAnsi="Times New Roman"/>
              </w:rPr>
              <w:t>мед</w:t>
            </w:r>
            <w:proofErr w:type="gramStart"/>
            <w:r w:rsidRPr="009F3CF8">
              <w:rPr>
                <w:rFonts w:ascii="Times New Roman" w:hAnsi="Times New Roman"/>
              </w:rPr>
              <w:t>.о</w:t>
            </w:r>
            <w:proofErr w:type="gramEnd"/>
            <w:r w:rsidRPr="009F3CF8">
              <w:rPr>
                <w:rFonts w:ascii="Times New Roman" w:hAnsi="Times New Roman"/>
              </w:rPr>
              <w:t>смотров</w:t>
            </w:r>
            <w:proofErr w:type="spellEnd"/>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Постановка на «Д» учет детей с хроническими заболеваниями. Организация </w:t>
            </w:r>
            <w:proofErr w:type="gramStart"/>
            <w:r w:rsidRPr="009F3CF8">
              <w:rPr>
                <w:rFonts w:ascii="Times New Roman" w:hAnsi="Times New Roman"/>
              </w:rPr>
              <w:t>контроля за</w:t>
            </w:r>
            <w:proofErr w:type="gramEnd"/>
            <w:r w:rsidRPr="009F3CF8">
              <w:rPr>
                <w:rFonts w:ascii="Times New Roman" w:hAnsi="Times New Roman"/>
              </w:rPr>
              <w:t xml:space="preserve"> явками к врачам-специалистам</w:t>
            </w:r>
          </w:p>
        </w:tc>
        <w:tc>
          <w:tcPr>
            <w:tcW w:w="197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травматизма среди  учащихся</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724"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Контроль за</w:t>
            </w:r>
            <w:proofErr w:type="gramEnd"/>
            <w:r w:rsidRPr="009F3CF8">
              <w:rPr>
                <w:rFonts w:ascii="Times New Roman" w:hAnsi="Times New Roman"/>
              </w:rPr>
              <w:t xml:space="preserve"> пищеблоком (бракераж)</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Бракер</w:t>
            </w:r>
            <w:proofErr w:type="gramStart"/>
            <w:r w:rsidRPr="009F3CF8">
              <w:rPr>
                <w:rFonts w:ascii="Times New Roman" w:hAnsi="Times New Roman"/>
              </w:rPr>
              <w:t>.к</w:t>
            </w:r>
            <w:proofErr w:type="gramEnd"/>
            <w:r w:rsidRPr="009F3CF8">
              <w:rPr>
                <w:rFonts w:ascii="Times New Roman" w:hAnsi="Times New Roman"/>
              </w:rPr>
              <w:t>омиссия</w:t>
            </w:r>
            <w:proofErr w:type="spellEnd"/>
            <w:r w:rsidRPr="009F3CF8">
              <w:rPr>
                <w:rFonts w:ascii="Times New Roman" w:hAnsi="Times New Roman"/>
              </w:rPr>
              <w:t>, ответ. 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Осмотр персонала </w:t>
            </w:r>
            <w:proofErr w:type="spellStart"/>
            <w:proofErr w:type="gramStart"/>
            <w:r w:rsidRPr="009F3CF8">
              <w:rPr>
                <w:rFonts w:ascii="Times New Roman" w:hAnsi="Times New Roman"/>
              </w:rPr>
              <w:t>столовой-раздаточной</w:t>
            </w:r>
            <w:proofErr w:type="spellEnd"/>
            <w:proofErr w:type="gramEnd"/>
            <w:r w:rsidRPr="009F3CF8">
              <w:rPr>
                <w:rFonts w:ascii="Times New Roman" w:hAnsi="Times New Roman"/>
              </w:rPr>
              <w:t xml:space="preserve"> на наличие гнойничковых заболеваний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Зав. Столовой.</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Выявление и учет всех инфекционных заболеваний. Проведение комплекса </w:t>
            </w:r>
            <w:proofErr w:type="spellStart"/>
            <w:proofErr w:type="gramStart"/>
            <w:r w:rsidRPr="009F3CF8">
              <w:rPr>
                <w:rFonts w:ascii="Times New Roman" w:hAnsi="Times New Roman"/>
              </w:rPr>
              <w:t>противоэпидемио-логических</w:t>
            </w:r>
            <w:proofErr w:type="spellEnd"/>
            <w:proofErr w:type="gramEnd"/>
            <w:r w:rsidRPr="009F3CF8">
              <w:rPr>
                <w:rFonts w:ascii="Times New Roman" w:hAnsi="Times New Roman"/>
              </w:rPr>
              <w:t xml:space="preserve"> мероприятий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Фельдшер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Контроль за санитарно-гигиеническими условиями учебно-воспитательного процесса (санитарное состояние помещений, освещения, теплового режима)</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201"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Директор</w:t>
            </w:r>
            <w:proofErr w:type="gramStart"/>
            <w:r w:rsidRPr="009F3CF8">
              <w:rPr>
                <w:rFonts w:ascii="Times New Roman" w:hAnsi="Times New Roman"/>
              </w:rPr>
              <w:t>,ф</w:t>
            </w:r>
            <w:proofErr w:type="gramEnd"/>
            <w:r w:rsidRPr="009F3CF8">
              <w:rPr>
                <w:rFonts w:ascii="Times New Roman" w:hAnsi="Times New Roman"/>
              </w:rPr>
              <w:t>ельдшер</w:t>
            </w:r>
            <w:proofErr w:type="spellEnd"/>
            <w:r w:rsidRPr="009F3CF8">
              <w:rPr>
                <w:rFonts w:ascii="Times New Roman" w:hAnsi="Times New Roman"/>
              </w:rPr>
              <w:t>, ответ. по ОТ и ТБ</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19</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санитарно-просветительской работы среди учащихся, учителей и родителей</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Фельдшер,</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 </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Стоматологическая помощь школе</w:t>
            </w:r>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20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Врач-стоматолог</w:t>
            </w:r>
          </w:p>
        </w:tc>
      </w:tr>
      <w:tr w:rsidR="004E11D5" w:rsidRPr="009F3CF8" w:rsidTr="00744230">
        <w:tc>
          <w:tcPr>
            <w:tcW w:w="28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21</w:t>
            </w:r>
          </w:p>
        </w:tc>
        <w:tc>
          <w:tcPr>
            <w:tcW w:w="572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Пополнение </w:t>
            </w:r>
            <w:proofErr w:type="spellStart"/>
            <w:r w:rsidRPr="009F3CF8">
              <w:rPr>
                <w:rFonts w:ascii="Times New Roman" w:hAnsi="Times New Roman"/>
              </w:rPr>
              <w:t>медаптечек</w:t>
            </w:r>
            <w:proofErr w:type="spellEnd"/>
          </w:p>
        </w:tc>
        <w:tc>
          <w:tcPr>
            <w:tcW w:w="197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 январь</w:t>
            </w:r>
          </w:p>
        </w:tc>
        <w:tc>
          <w:tcPr>
            <w:tcW w:w="2201"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bl>
    <w:p w:rsidR="004C01F9" w:rsidRPr="009F3CF8" w:rsidRDefault="004C01F9"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Физкультурно-оздоровительная работа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Обеспечение условий для сохранения, укрепления физического и психического здоровья детей в соответствии с их индивидуально-психофизиологическими возможностями.</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Создание оздоровительного микроклимата, соответствующей предметной среды, стимулирующей двигательную активность учащихся.</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Формирование у учащихся понимания необходимости заниматься физической культурой и спортом.</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Создание хороших материально-технических условий для занятий спортом</w:t>
      </w:r>
    </w:p>
    <w:p w:rsidR="004E11D5" w:rsidRPr="009F3CF8" w:rsidRDefault="004E11D5" w:rsidP="00EB6FDB">
      <w:pPr>
        <w:numPr>
          <w:ilvl w:val="0"/>
          <w:numId w:val="90"/>
        </w:numPr>
        <w:spacing w:after="0" w:line="240" w:lineRule="auto"/>
        <w:rPr>
          <w:rFonts w:ascii="Times New Roman" w:hAnsi="Times New Roman"/>
        </w:rPr>
      </w:pPr>
      <w:r w:rsidRPr="009F3CF8">
        <w:rPr>
          <w:rFonts w:ascii="Times New Roman" w:hAnsi="Times New Roman"/>
        </w:rPr>
        <w:t>Предоставление альтернативы в виде занятий спортом учащимся пагубному влиянию вредных привычек</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43"/>
        <w:gridCol w:w="1930"/>
        <w:gridCol w:w="2136"/>
      </w:tblGrid>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443"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3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3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уроков физической культуры с учетом физического здоровья и индивидуальных особенностей обучающихся</w:t>
            </w:r>
          </w:p>
        </w:tc>
        <w:tc>
          <w:tcPr>
            <w:tcW w:w="193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Учитель </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физич</w:t>
            </w:r>
            <w:proofErr w:type="spellEnd"/>
            <w:r w:rsidRPr="009F3CF8">
              <w:rPr>
                <w:rFonts w:ascii="Times New Roman" w:hAnsi="Times New Roman"/>
              </w:rPr>
              <w:t>. культуры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Индивидуализация спортивных нагрузок обучающихся на занятиях по физической культуре, в соответствии с их группами здоровья</w:t>
            </w:r>
          </w:p>
        </w:tc>
        <w:tc>
          <w:tcPr>
            <w:tcW w:w="193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Учитеь</w:t>
            </w:r>
            <w:proofErr w:type="spell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физич</w:t>
            </w:r>
            <w:proofErr w:type="spellEnd"/>
            <w:r w:rsidRPr="009F3CF8">
              <w:rPr>
                <w:rFonts w:ascii="Times New Roman" w:hAnsi="Times New Roman"/>
              </w:rPr>
              <w:t xml:space="preserve">. </w:t>
            </w:r>
            <w:proofErr w:type="spellStart"/>
            <w:r w:rsidRPr="009F3CF8">
              <w:rPr>
                <w:rFonts w:ascii="Times New Roman" w:hAnsi="Times New Roman"/>
              </w:rPr>
              <w:t>каультуры</w:t>
            </w:r>
            <w:proofErr w:type="spellEnd"/>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Организация работы группы «Здоровье» для учащихся </w:t>
            </w:r>
            <w:r w:rsidRPr="009F3CF8">
              <w:rPr>
                <w:rFonts w:ascii="Times New Roman" w:hAnsi="Times New Roman"/>
              </w:rPr>
              <w:lastRenderedPageBreak/>
              <w:t>начальной школы</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Ежегодно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Учителя начальных </w:t>
            </w:r>
            <w:r w:rsidRPr="009F3CF8">
              <w:rPr>
                <w:rFonts w:ascii="Times New Roman" w:hAnsi="Times New Roman"/>
              </w:rPr>
              <w:lastRenderedPageBreak/>
              <w:t>классов</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5.</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Экспертиза качества уроков физической культуры в условиях реализации концепции развития школы</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плану контроля</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иректора по УВР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спортивных секций:</w:t>
            </w:r>
          </w:p>
          <w:p w:rsidR="004E11D5" w:rsidRPr="009F3CF8" w:rsidRDefault="004E11D5" w:rsidP="009F3CF8">
            <w:pPr>
              <w:spacing w:after="0" w:line="240" w:lineRule="auto"/>
              <w:rPr>
                <w:rFonts w:ascii="Times New Roman" w:hAnsi="Times New Roman"/>
              </w:rPr>
            </w:pP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Учителяь</w:t>
            </w:r>
            <w:proofErr w:type="spellEnd"/>
            <w:r w:rsidRPr="009F3CF8">
              <w:rPr>
                <w:rFonts w:ascii="Times New Roman" w:hAnsi="Times New Roman"/>
              </w:rPr>
              <w:t xml:space="preserve"> физкультуры,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Организация спортивно-массовой работы с </w:t>
            </w:r>
            <w:proofErr w:type="gramStart"/>
            <w:r w:rsidRPr="009F3CF8">
              <w:rPr>
                <w:rFonts w:ascii="Times New Roman" w:hAnsi="Times New Roman"/>
              </w:rPr>
              <w:t>обучающимися</w:t>
            </w:r>
            <w:proofErr w:type="gramEnd"/>
          </w:p>
          <w:p w:rsidR="004E11D5" w:rsidRPr="009F3CF8" w:rsidRDefault="004E11D5" w:rsidP="009F3CF8">
            <w:pPr>
              <w:spacing w:after="0" w:line="240" w:lineRule="auto"/>
              <w:rPr>
                <w:rFonts w:ascii="Times New Roman" w:hAnsi="Times New Roman"/>
              </w:rPr>
            </w:pP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календарем спортивно-массовых мероприятий и плану работы школы</w:t>
            </w:r>
          </w:p>
        </w:tc>
        <w:tc>
          <w:tcPr>
            <w:tcW w:w="213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Учитель физкультуры,</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.з</w:t>
            </w:r>
            <w:proofErr w:type="gramEnd"/>
            <w:r w:rsidRPr="009F3CF8">
              <w:rPr>
                <w:rFonts w:ascii="Times New Roman" w:hAnsi="Times New Roman"/>
              </w:rPr>
              <w:t>а</w:t>
            </w:r>
            <w:proofErr w:type="spellEnd"/>
            <w:r w:rsidRPr="009F3CF8">
              <w:rPr>
                <w:rFonts w:ascii="Times New Roman" w:hAnsi="Times New Roman"/>
              </w:rPr>
              <w:t xml:space="preserve"> 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Пропаганда опыта работы по организации активного досуга детей с родителями</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36"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Дня здоровья</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раза в год</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по ВР</w:t>
            </w:r>
            <w:proofErr w:type="gramStart"/>
            <w:r w:rsidRPr="009F3CF8">
              <w:rPr>
                <w:rFonts w:ascii="Times New Roman" w:hAnsi="Times New Roman"/>
              </w:rPr>
              <w:t xml:space="preserve"> ,</w:t>
            </w:r>
            <w:proofErr w:type="gramEnd"/>
            <w:r w:rsidRPr="009F3CF8">
              <w:rPr>
                <w:rFonts w:ascii="Times New Roman" w:hAnsi="Times New Roman"/>
              </w:rPr>
              <w:t xml:space="preserve"> учитель физкультуры.</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занятий с кадетским классом.</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Ежедневно</w:t>
            </w:r>
          </w:p>
        </w:tc>
        <w:tc>
          <w:tcPr>
            <w:tcW w:w="213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Классный руководитель, педагог доп. образ.</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443"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Создание хороших материально-технических условий для занятий спортом:</w:t>
            </w:r>
          </w:p>
        </w:tc>
        <w:tc>
          <w:tcPr>
            <w:tcW w:w="193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2012-2017 г.г.</w:t>
            </w:r>
          </w:p>
          <w:p w:rsidR="004E11D5" w:rsidRPr="009F3CF8" w:rsidRDefault="004E11D5" w:rsidP="009F3CF8">
            <w:pPr>
              <w:spacing w:after="0" w:line="240" w:lineRule="auto"/>
              <w:rPr>
                <w:rFonts w:ascii="Times New Roman" w:hAnsi="Times New Roman"/>
              </w:rPr>
            </w:pPr>
            <w:r w:rsidRPr="009F3CF8">
              <w:rPr>
                <w:rFonts w:ascii="Times New Roman" w:hAnsi="Times New Roman"/>
              </w:rPr>
              <w:t>2012-2017г.г.</w:t>
            </w:r>
          </w:p>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213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Администрация школы</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Организация воспитательной работы с учащимися по формированию </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ценности здоровья и навыков здорового образа жизни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Формирование и развитие у детей представлений о здоровье, позитивной мотивации на здоровый образ жизни.</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Перенос медико-гигиенических знаний в повседневную жизнь учащихся.</w:t>
      </w:r>
    </w:p>
    <w:p w:rsidR="004E11D5" w:rsidRPr="009F3CF8" w:rsidRDefault="004E11D5" w:rsidP="00EB6FDB">
      <w:pPr>
        <w:numPr>
          <w:ilvl w:val="0"/>
          <w:numId w:val="91"/>
        </w:numPr>
        <w:spacing w:after="0" w:line="240" w:lineRule="auto"/>
        <w:rPr>
          <w:rFonts w:ascii="Times New Roman" w:hAnsi="Times New Roman"/>
        </w:rPr>
      </w:pPr>
      <w:r w:rsidRPr="009F3CF8">
        <w:rPr>
          <w:rFonts w:ascii="Times New Roman" w:hAnsi="Times New Roman"/>
        </w:rPr>
        <w:t>Воспитание осмысленного поведения и чувства ответственности за свое здоровье, предупреждение негативных явлений.</w:t>
      </w:r>
    </w:p>
    <w:p w:rsidR="004E11D5" w:rsidRPr="009F3CF8" w:rsidRDefault="004E11D5" w:rsidP="009F3CF8">
      <w:pPr>
        <w:spacing w:after="0" w:line="240" w:lineRule="auto"/>
        <w:rPr>
          <w:rFonts w:ascii="Times New Roman" w:hAnsi="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5681"/>
        <w:gridCol w:w="2126"/>
        <w:gridCol w:w="1984"/>
      </w:tblGrid>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681"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2126"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19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Система проведения классных часов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(разработка тематики классных часов и мероприятий)</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раз в месяц</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и предупреждение употребления наркотических и психотропных веществ</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 раб.</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Предупреждение </w:t>
            </w:r>
            <w:proofErr w:type="gramStart"/>
            <w:r w:rsidRPr="009F3CF8">
              <w:rPr>
                <w:rFonts w:ascii="Times New Roman" w:hAnsi="Times New Roman"/>
              </w:rPr>
              <w:t>дорожно-транспортного</w:t>
            </w:r>
            <w:proofErr w:type="gramEnd"/>
            <w:r w:rsidRPr="009F3CF8">
              <w:rPr>
                <w:rFonts w:ascii="Times New Roman" w:hAnsi="Times New Roman"/>
              </w:rPr>
              <w:t xml:space="preserve">  </w:t>
            </w:r>
            <w:proofErr w:type="spellStart"/>
            <w:r w:rsidRPr="009F3CF8">
              <w:rPr>
                <w:rFonts w:ascii="Times New Roman" w:hAnsi="Times New Roman"/>
              </w:rPr>
              <w:t>травма-тизма</w:t>
            </w:r>
            <w:proofErr w:type="spellEnd"/>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 Кл.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Обучение учащихся правилам пожарной безопасности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ОТ и ТБ, учитель ОБЖ</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Изучение правил и мер безопасности на воде</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программой</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оОТ</w:t>
            </w:r>
            <w:proofErr w:type="spellEnd"/>
            <w:r w:rsidRPr="009F3CF8">
              <w:rPr>
                <w:rFonts w:ascii="Times New Roman" w:hAnsi="Times New Roman"/>
              </w:rPr>
              <w:t xml:space="preserve"> и ТБ, </w:t>
            </w:r>
            <w:proofErr w:type="spellStart"/>
            <w:r w:rsidRPr="009F3CF8">
              <w:rPr>
                <w:rFonts w:ascii="Times New Roman" w:hAnsi="Times New Roman"/>
              </w:rPr>
              <w:t>кл</w:t>
            </w:r>
            <w:proofErr w:type="spellEnd"/>
            <w:r w:rsidRPr="009F3CF8">
              <w:rPr>
                <w:rFonts w:ascii="Times New Roman" w:hAnsi="Times New Roman"/>
              </w:rPr>
              <w:t>.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Профилактика школьного травматизма</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Дежурные учителя</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отряда юных инспекторов дорожного движения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Руководитель отряда</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дней здоровья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раза в год</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Учитель физкультуры,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 </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месячника «Осторожно, дети!»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 май</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Ответ по ОТ и ТБ,</w:t>
            </w:r>
            <w:proofErr w:type="gram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декады пожарной безопасности: «Чтобы не было беды»</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Ответ по ОТ и ТБ</w:t>
            </w:r>
            <w:proofErr w:type="gramEnd"/>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11.</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Всемирного дня здоровья и декады здоровья</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Ответ по ОТ и ТБ,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акций против вредных привычек (курения, наркотиков и т.п.)</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ответ. за соц. раб</w:t>
            </w:r>
            <w:proofErr w:type="gramStart"/>
            <w:r w:rsidRPr="009F3CF8">
              <w:rPr>
                <w:rFonts w:ascii="Times New Roman" w:hAnsi="Times New Roman"/>
              </w:rPr>
              <w:t>.,</w:t>
            </w:r>
            <w:proofErr w:type="gramEnd"/>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681"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Психологич</w:t>
            </w:r>
            <w:proofErr w:type="spellEnd"/>
            <w:r w:rsidRPr="009F3CF8">
              <w:rPr>
                <w:rFonts w:ascii="Times New Roman" w:hAnsi="Times New Roman"/>
              </w:rPr>
              <w:t>. тренинги</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Конкурсы рисунков и плакатов по тематике:</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безопасности дорожного движения</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пожарной безопасности</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борьбы с вредными привычками</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Всемирного Дня здоровья</w:t>
            </w:r>
          </w:p>
          <w:p w:rsidR="004E11D5" w:rsidRPr="009F3CF8" w:rsidRDefault="004E11D5" w:rsidP="00EB6FDB">
            <w:pPr>
              <w:numPr>
                <w:ilvl w:val="0"/>
                <w:numId w:val="92"/>
              </w:numPr>
              <w:spacing w:after="0" w:line="240" w:lineRule="auto"/>
              <w:rPr>
                <w:rFonts w:ascii="Times New Roman" w:hAnsi="Times New Roman"/>
              </w:rPr>
            </w:pPr>
            <w:r w:rsidRPr="009F3CF8">
              <w:rPr>
                <w:rFonts w:ascii="Times New Roman" w:hAnsi="Times New Roman"/>
              </w:rPr>
              <w:t xml:space="preserve">Борьбы со </w:t>
            </w:r>
            <w:proofErr w:type="spellStart"/>
            <w:r w:rsidRPr="009F3CF8">
              <w:rPr>
                <w:rFonts w:ascii="Times New Roman" w:hAnsi="Times New Roman"/>
              </w:rPr>
              <w:t>СПИДом</w:t>
            </w:r>
            <w:proofErr w:type="spellEnd"/>
          </w:p>
        </w:tc>
        <w:tc>
          <w:tcPr>
            <w:tcW w:w="212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Ответ по ОТ и ТБ, </w:t>
            </w: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 </w:t>
            </w:r>
            <w:proofErr w:type="spellStart"/>
            <w:r w:rsidRPr="009F3CF8">
              <w:rPr>
                <w:rFonts w:ascii="Times New Roman" w:hAnsi="Times New Roman"/>
              </w:rPr>
              <w:t>кл</w:t>
            </w:r>
            <w:proofErr w:type="spellEnd"/>
            <w:r w:rsidRPr="009F3CF8">
              <w:rPr>
                <w:rFonts w:ascii="Times New Roman" w:hAnsi="Times New Roman"/>
              </w:rPr>
              <w:t>. руководители.</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Выпуск тематических стенгазет и стендов:</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Твое здоровье</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Здоровое питание</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Пожарная безопасность</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Твоя безопасность</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Мы, против курения</w:t>
            </w:r>
          </w:p>
          <w:p w:rsidR="004E11D5" w:rsidRPr="009F3CF8" w:rsidRDefault="004E11D5" w:rsidP="00EB6FDB">
            <w:pPr>
              <w:numPr>
                <w:ilvl w:val="0"/>
                <w:numId w:val="93"/>
              </w:numPr>
              <w:spacing w:after="0" w:line="240" w:lineRule="auto"/>
              <w:rPr>
                <w:rFonts w:ascii="Times New Roman" w:hAnsi="Times New Roman"/>
              </w:rPr>
            </w:pPr>
            <w:r w:rsidRPr="009F3CF8">
              <w:rPr>
                <w:rFonts w:ascii="Times New Roman" w:hAnsi="Times New Roman"/>
              </w:rPr>
              <w:t>Вредным привычкам – нет!</w:t>
            </w:r>
          </w:p>
        </w:tc>
        <w:tc>
          <w:tcPr>
            <w:tcW w:w="2126"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1984"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Ответ по ОТ и ТБ,</w:t>
            </w:r>
            <w:proofErr w:type="gram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.з</w:t>
            </w:r>
            <w:proofErr w:type="gramEnd"/>
            <w:r w:rsidRPr="009F3CF8">
              <w:rPr>
                <w:rFonts w:ascii="Times New Roman" w:hAnsi="Times New Roman"/>
              </w:rPr>
              <w:t>а</w:t>
            </w:r>
            <w:proofErr w:type="spellEnd"/>
            <w:r w:rsidRPr="009F3CF8">
              <w:rPr>
                <w:rFonts w:ascii="Times New Roman" w:hAnsi="Times New Roman"/>
              </w:rPr>
              <w:t xml:space="preserve"> соц. раб.</w:t>
            </w:r>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Экологические акции </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соответствии с планом экологических мероприятий</w:t>
            </w:r>
          </w:p>
          <w:p w:rsidR="004E11D5" w:rsidRPr="009F3CF8" w:rsidRDefault="004E11D5" w:rsidP="009F3CF8">
            <w:pPr>
              <w:spacing w:after="0" w:line="240" w:lineRule="auto"/>
              <w:rPr>
                <w:rFonts w:ascii="Times New Roman" w:hAnsi="Times New Roman"/>
              </w:rPr>
            </w:pPr>
          </w:p>
        </w:tc>
        <w:tc>
          <w:tcPr>
            <w:tcW w:w="19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w:t>
            </w:r>
            <w:proofErr w:type="gramStart"/>
            <w:r w:rsidRPr="009F3CF8">
              <w:rPr>
                <w:rFonts w:ascii="Times New Roman" w:hAnsi="Times New Roman"/>
              </w:rPr>
              <w:t xml:space="preserve">.. </w:t>
            </w:r>
            <w:proofErr w:type="gramEnd"/>
            <w:r w:rsidRPr="009F3CF8">
              <w:rPr>
                <w:rFonts w:ascii="Times New Roman" w:hAnsi="Times New Roman"/>
              </w:rPr>
              <w:t>по ВР</w:t>
            </w:r>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69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68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Участие в городских конкурсах и мероприятиях</w:t>
            </w:r>
          </w:p>
        </w:tc>
        <w:tc>
          <w:tcPr>
            <w:tcW w:w="2126"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В соответствии с планом </w:t>
            </w:r>
            <w:proofErr w:type="spellStart"/>
            <w:r w:rsidRPr="009F3CF8">
              <w:rPr>
                <w:rFonts w:ascii="Times New Roman" w:hAnsi="Times New Roman"/>
              </w:rPr>
              <w:t>город</w:t>
            </w:r>
            <w:proofErr w:type="gramStart"/>
            <w:r w:rsidRPr="009F3CF8">
              <w:rPr>
                <w:rFonts w:ascii="Times New Roman" w:hAnsi="Times New Roman"/>
              </w:rPr>
              <w:t>.м</w:t>
            </w:r>
            <w:proofErr w:type="gramEnd"/>
            <w:r w:rsidRPr="009F3CF8">
              <w:rPr>
                <w:rFonts w:ascii="Times New Roman" w:hAnsi="Times New Roman"/>
              </w:rPr>
              <w:t>ероприятий</w:t>
            </w:r>
            <w:proofErr w:type="spellEnd"/>
          </w:p>
        </w:tc>
        <w:tc>
          <w:tcPr>
            <w:tcW w:w="1984"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w:t>
            </w:r>
          </w:p>
        </w:tc>
      </w:tr>
    </w:tbl>
    <w:p w:rsidR="004C01F9" w:rsidRPr="009F3CF8" w:rsidRDefault="004C01F9" w:rsidP="009F3CF8">
      <w:pPr>
        <w:spacing w:after="0" w:line="240" w:lineRule="auto"/>
        <w:rPr>
          <w:rFonts w:ascii="Times New Roman" w:hAnsi="Times New Roman"/>
          <w:b/>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Организация работы с родителями</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4"/>
        </w:numPr>
        <w:spacing w:after="0" w:line="240" w:lineRule="auto"/>
        <w:rPr>
          <w:rFonts w:ascii="Times New Roman" w:hAnsi="Times New Roman"/>
        </w:rPr>
      </w:pPr>
      <w:r w:rsidRPr="009F3CF8">
        <w:rPr>
          <w:rFonts w:ascii="Times New Roman" w:hAnsi="Times New Roman"/>
        </w:rPr>
        <w:t>Просвещение родителей по вопросам сохранения здоровья ребенка в школе</w:t>
      </w:r>
    </w:p>
    <w:p w:rsidR="004E11D5" w:rsidRPr="009F3CF8" w:rsidRDefault="004E11D5" w:rsidP="00EB6FDB">
      <w:pPr>
        <w:numPr>
          <w:ilvl w:val="0"/>
          <w:numId w:val="94"/>
        </w:numPr>
        <w:spacing w:after="0" w:line="240" w:lineRule="auto"/>
        <w:rPr>
          <w:rFonts w:ascii="Times New Roman" w:hAnsi="Times New Roman"/>
        </w:rPr>
      </w:pPr>
      <w:r w:rsidRPr="009F3CF8">
        <w:rPr>
          <w:rFonts w:ascii="Times New Roman" w:hAnsi="Times New Roman"/>
        </w:rPr>
        <w:t>Укрепление связи семьи и школы в интересах сохранения здоровья детей</w:t>
      </w:r>
    </w:p>
    <w:p w:rsidR="004E11D5" w:rsidRPr="009F3CF8" w:rsidRDefault="004E11D5" w:rsidP="009F3CF8">
      <w:pPr>
        <w:spacing w:after="0" w:line="240" w:lineRule="auto"/>
        <w:rPr>
          <w:rFonts w:ascii="Times New Roman" w:hAnsi="Times New Roman"/>
        </w:rPr>
      </w:pPr>
      <w:r w:rsidRPr="009F3CF8">
        <w:rPr>
          <w:rFonts w:ascii="Times New Roman" w:hAnsi="Times New Roman"/>
          <w:b/>
          <w:bCs/>
        </w:rPr>
        <w:t>Принципы взаимодействия с семьей</w:t>
      </w:r>
      <w:r w:rsidRPr="009F3CF8">
        <w:rPr>
          <w:rFonts w:ascii="Times New Roman" w:hAnsi="Times New Roman"/>
        </w:rPr>
        <w:br/>
        <w:t>1.   </w:t>
      </w:r>
      <w:r w:rsidRPr="009F3CF8">
        <w:rPr>
          <w:rFonts w:ascii="Times New Roman" w:hAnsi="Times New Roman"/>
          <w:b/>
          <w:bCs/>
        </w:rPr>
        <w:t>Принцип партнёрства, взаимопонимания и доверия</w:t>
      </w:r>
      <w:r w:rsidRPr="009F3CF8">
        <w:rPr>
          <w:rFonts w:ascii="Times New Roman" w:hAnsi="Times New Roman"/>
        </w:rPr>
        <w:t> — принцип без которого все попытка наладить отношения с родителями оказываются безуспешными. Понимать и доверять друг другу значит направить совместные действия на воспитание у ребёнка потребности в здоровом образе жизни. Чем чаще педагог жалуется на неудачи и неумения ребёнка, тем тяжелее найти взаимопонимание и поддержку со стороны родителей. В конечном счёте, педагог «расписывается» в бессилии и своей некомпетентности.</w:t>
      </w:r>
      <w:r w:rsidRPr="009F3CF8">
        <w:rPr>
          <w:rFonts w:ascii="Times New Roman" w:hAnsi="Times New Roman"/>
        </w:rPr>
        <w:br/>
        <w:t>2.   </w:t>
      </w:r>
      <w:r w:rsidRPr="009F3CF8">
        <w:rPr>
          <w:rFonts w:ascii="Times New Roman" w:hAnsi="Times New Roman"/>
          <w:b/>
          <w:bCs/>
        </w:rPr>
        <w:t> Принцип «Активного слушателя»</w:t>
      </w:r>
      <w:r w:rsidRPr="009F3CF8">
        <w:rPr>
          <w:rFonts w:ascii="Times New Roman" w:hAnsi="Times New Roman"/>
        </w:rPr>
        <w:t> - это умения педагогов «возвращать» в беседе родителям то, что они вам поведали, при этом обозначив их чувства.</w:t>
      </w:r>
      <w:r w:rsidRPr="009F3CF8">
        <w:rPr>
          <w:rFonts w:ascii="Times New Roman" w:hAnsi="Times New Roman"/>
        </w:rPr>
        <w:br/>
        <w:t>3.    </w:t>
      </w:r>
      <w:r w:rsidRPr="009F3CF8">
        <w:rPr>
          <w:rFonts w:ascii="Times New Roman" w:hAnsi="Times New Roman"/>
          <w:b/>
          <w:bCs/>
        </w:rPr>
        <w:t>Принцип согласованности действий</w:t>
      </w:r>
      <w:r w:rsidRPr="009F3CF8">
        <w:rPr>
          <w:rFonts w:ascii="Times New Roman" w:hAnsi="Times New Roman"/>
        </w:rPr>
        <w:t>. Правила (ограничения, требования, запреты) должны быть согласованы педагогами и родителями между собой, в противной ситуации ребёнку невозможно усвоить правила здорового образа жизни.</w:t>
      </w:r>
      <w:r w:rsidRPr="009F3CF8">
        <w:rPr>
          <w:rFonts w:ascii="Times New Roman" w:hAnsi="Times New Roman"/>
        </w:rPr>
        <w:br/>
        <w:t>4.    </w:t>
      </w:r>
      <w:r w:rsidRPr="009F3CF8">
        <w:rPr>
          <w:rFonts w:ascii="Times New Roman" w:hAnsi="Times New Roman"/>
          <w:b/>
          <w:bCs/>
        </w:rPr>
        <w:t>Принцип самовоспитания и самообучения</w:t>
      </w:r>
      <w:r w:rsidRPr="009F3CF8">
        <w:rPr>
          <w:rFonts w:ascii="Times New Roman" w:hAnsi="Times New Roman"/>
        </w:rPr>
        <w:t xml:space="preserve">. Ребёнок чувствует как никто другой обман со стороны взрослого. Потерять доверие со стороны ребёнка очень легко, завоевать трудно и </w:t>
      </w:r>
      <w:proofErr w:type="gramStart"/>
      <w:r w:rsidRPr="009F3CF8">
        <w:rPr>
          <w:rFonts w:ascii="Times New Roman" w:hAnsi="Times New Roman"/>
        </w:rPr>
        <w:t>почти невозможно</w:t>
      </w:r>
      <w:proofErr w:type="gramEnd"/>
      <w:r w:rsidRPr="009F3CF8">
        <w:rPr>
          <w:rFonts w:ascii="Times New Roman" w:hAnsi="Times New Roman"/>
        </w:rPr>
        <w:t>, если его постоянно обманывают: «</w:t>
      </w:r>
      <w:proofErr w:type="gramStart"/>
      <w:r w:rsidRPr="009F3CF8">
        <w:rPr>
          <w:rFonts w:ascii="Times New Roman" w:hAnsi="Times New Roman"/>
        </w:rPr>
        <w:t>Говорят не кури</w:t>
      </w:r>
      <w:proofErr w:type="gramEnd"/>
      <w:r w:rsidRPr="009F3CF8">
        <w:rPr>
          <w:rFonts w:ascii="Times New Roman" w:hAnsi="Times New Roman"/>
        </w:rPr>
        <w:t>, а сами курят». Педагоги и родители должны признать свои вредные привычки и постараться от них избавиться.</w:t>
      </w:r>
      <w:r w:rsidRPr="009F3CF8">
        <w:rPr>
          <w:rFonts w:ascii="Times New Roman" w:hAnsi="Times New Roman"/>
        </w:rPr>
        <w:br/>
        <w:t>5.   </w:t>
      </w:r>
      <w:r w:rsidRPr="009F3CF8">
        <w:rPr>
          <w:rFonts w:ascii="Times New Roman" w:hAnsi="Times New Roman"/>
          <w:b/>
          <w:bCs/>
        </w:rPr>
        <w:t>Принцип ненавязчивости</w:t>
      </w:r>
      <w:r w:rsidRPr="009F3CF8">
        <w:rPr>
          <w:rFonts w:ascii="Times New Roman" w:hAnsi="Times New Roman"/>
        </w:rPr>
        <w:t>. Благодаря этому принципу педагоги и родители могут себя чувствовать партнёрами в воспитании у школьников  здорового образа жизни.</w:t>
      </w:r>
      <w:r w:rsidRPr="009F3CF8">
        <w:rPr>
          <w:rFonts w:ascii="Times New Roman" w:hAnsi="Times New Roman"/>
        </w:rPr>
        <w:br/>
        <w:t>6.   </w:t>
      </w:r>
      <w:r w:rsidRPr="009F3CF8">
        <w:rPr>
          <w:rFonts w:ascii="Times New Roman" w:hAnsi="Times New Roman"/>
          <w:b/>
          <w:bCs/>
        </w:rPr>
        <w:t>Принцип жизненного опыта</w:t>
      </w:r>
      <w:r w:rsidRPr="009F3CF8">
        <w:rPr>
          <w:rFonts w:ascii="Times New Roman" w:hAnsi="Times New Roman"/>
        </w:rPr>
        <w:t>. Не бойтесь поделиться своим опытом и выслушать опыт родителей, возможно в совместных действиях он пригодится, и вы не набьете лишних «шишек» в общении с детьми.</w:t>
      </w:r>
      <w:r w:rsidRPr="009F3CF8">
        <w:rPr>
          <w:rFonts w:ascii="Times New Roman" w:hAnsi="Times New Roman"/>
        </w:rPr>
        <w:br/>
        <w:t>7.   </w:t>
      </w:r>
      <w:r w:rsidRPr="009F3CF8">
        <w:rPr>
          <w:rFonts w:ascii="Times New Roman" w:hAnsi="Times New Roman"/>
          <w:b/>
          <w:bCs/>
        </w:rPr>
        <w:t> Принцип безусловного принятия.</w:t>
      </w:r>
      <w:r w:rsidRPr="009F3CF8">
        <w:rPr>
          <w:rFonts w:ascii="Times New Roman" w:hAnsi="Times New Roman"/>
        </w:rPr>
        <w:t xml:space="preserve"> Вместе с родителями обсудите эту тему. </w:t>
      </w:r>
      <w:proofErr w:type="gramStart"/>
      <w:r w:rsidRPr="009F3CF8">
        <w:rPr>
          <w:rFonts w:ascii="Times New Roman" w:hAnsi="Times New Roman"/>
        </w:rPr>
        <w:t>Безусловно, принимать ребёнка</w:t>
      </w:r>
      <w:bookmarkStart w:id="6" w:name="_GoBack"/>
      <w:bookmarkEnd w:id="6"/>
      <w:r w:rsidRPr="009F3CF8">
        <w:rPr>
          <w:rFonts w:ascii="Times New Roman" w:hAnsi="Times New Roman"/>
        </w:rPr>
        <w:t xml:space="preserve"> — значит любить его не за что, что он красивый, умный, способный, отличник и т.д., а просто так, за то, что он есть! </w:t>
      </w:r>
      <w:proofErr w:type="gramEnd"/>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38"/>
        <w:gridCol w:w="1952"/>
        <w:gridCol w:w="2135"/>
      </w:tblGrid>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7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8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Знакомство с нормативно-правовыми документами по </w:t>
            </w:r>
            <w:r w:rsidRPr="009F3CF8">
              <w:rPr>
                <w:rFonts w:ascii="Times New Roman" w:hAnsi="Times New Roman"/>
              </w:rPr>
              <w:lastRenderedPageBreak/>
              <w:t>вопросам охраны здоровья.</w:t>
            </w:r>
          </w:p>
          <w:p w:rsidR="004E11D5" w:rsidRPr="009F3CF8" w:rsidRDefault="004E11D5" w:rsidP="009F3CF8">
            <w:pPr>
              <w:spacing w:after="0" w:line="240" w:lineRule="auto"/>
              <w:rPr>
                <w:rFonts w:ascii="Times New Roman" w:hAnsi="Times New Roman"/>
              </w:rPr>
            </w:pP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 xml:space="preserve">По мере </w:t>
            </w:r>
            <w:r w:rsidRPr="009F3CF8">
              <w:rPr>
                <w:rFonts w:ascii="Times New Roman" w:hAnsi="Times New Roman"/>
              </w:rPr>
              <w:lastRenderedPageBreak/>
              <w:t>необходимости</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lastRenderedPageBreak/>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Знакомство с санитарно-гигиеническими требованиями</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Начало учебного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Знакомство с научно-популярной литературой, периодическими изданиями по вопросам здоровья детей (напр. Обзор материала ж</w:t>
            </w:r>
            <w:proofErr w:type="gramStart"/>
            <w:r w:rsidRPr="009F3CF8">
              <w:rPr>
                <w:rFonts w:ascii="Times New Roman" w:hAnsi="Times New Roman"/>
              </w:rPr>
              <w:t>.«</w:t>
            </w:r>
            <w:proofErr w:type="gramEnd"/>
            <w:r w:rsidRPr="009F3CF8">
              <w:rPr>
                <w:rFonts w:ascii="Times New Roman" w:hAnsi="Times New Roman"/>
              </w:rPr>
              <w:t>Здоровье школьника»)</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Библиотекарь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Проведение родительских собраний по вопросам </w:t>
            </w:r>
            <w:proofErr w:type="spellStart"/>
            <w:r w:rsidRPr="009F3CF8">
              <w:rPr>
                <w:rFonts w:ascii="Times New Roman" w:hAnsi="Times New Roman"/>
              </w:rPr>
              <w:t>здоровьесбережения</w:t>
            </w:r>
            <w:proofErr w:type="spellEnd"/>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Ответ по ОТ и ТБ,</w:t>
            </w:r>
            <w:proofErr w:type="gramEnd"/>
          </w:p>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r w:rsidRPr="009F3CF8">
              <w:rPr>
                <w:rFonts w:ascii="Times New Roman" w:hAnsi="Times New Roman"/>
              </w:rPr>
              <w:t>.</w:t>
            </w:r>
          </w:p>
          <w:p w:rsidR="004E11D5" w:rsidRPr="009F3CF8" w:rsidRDefault="004E11D5" w:rsidP="009F3CF8">
            <w:pPr>
              <w:spacing w:after="0" w:line="240" w:lineRule="auto"/>
              <w:rPr>
                <w:rFonts w:ascii="Times New Roman" w:hAnsi="Times New Roman"/>
              </w:rPr>
            </w:pP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Проведение  собраний родителей детей группы риска (по вопросам вредных привычек) по результатам анкетирования и итогам акций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p w:rsidR="004E11D5" w:rsidRPr="009F3CF8" w:rsidRDefault="004E11D5" w:rsidP="009F3CF8">
            <w:pPr>
              <w:spacing w:after="0" w:line="240" w:lineRule="auto"/>
              <w:rPr>
                <w:rFonts w:ascii="Times New Roman" w:hAnsi="Times New Roman"/>
              </w:rPr>
            </w:pP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Осуществление родительского </w:t>
            </w:r>
            <w:proofErr w:type="gramStart"/>
            <w:r w:rsidRPr="009F3CF8">
              <w:rPr>
                <w:rFonts w:ascii="Times New Roman" w:hAnsi="Times New Roman"/>
              </w:rPr>
              <w:t>контроля за</w:t>
            </w:r>
            <w:proofErr w:type="gramEnd"/>
            <w:r w:rsidRPr="009F3CF8">
              <w:rPr>
                <w:rFonts w:ascii="Times New Roman" w:hAnsi="Times New Roman"/>
              </w:rPr>
              <w:t xml:space="preserve"> организацией и соблюдением режима дня школьника (полноценное питание, количество и качество сна, активный отдых, время на выполнение домашнего задания)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Родители учащихся</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Консультации по вопросам психического здоровья детей с целью </w:t>
            </w:r>
            <w:proofErr w:type="spellStart"/>
            <w:r w:rsidRPr="009F3CF8">
              <w:rPr>
                <w:rFonts w:ascii="Times New Roman" w:hAnsi="Times New Roman"/>
              </w:rPr>
              <w:t>психокоррекции</w:t>
            </w:r>
            <w:proofErr w:type="spellEnd"/>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  мере необходимости</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Привлечение родителей к участию в общешкольных мероприятиях (походы выходного дня, </w:t>
            </w:r>
            <w:proofErr w:type="spellStart"/>
            <w:r w:rsidRPr="009F3CF8">
              <w:rPr>
                <w:rFonts w:ascii="Times New Roman" w:hAnsi="Times New Roman"/>
              </w:rPr>
              <w:t>турслеты</w:t>
            </w:r>
            <w:proofErr w:type="spellEnd"/>
            <w:r w:rsidRPr="009F3CF8">
              <w:rPr>
                <w:rFonts w:ascii="Times New Roman" w:hAnsi="Times New Roman"/>
              </w:rPr>
              <w:t>, спортивные соревнования и т.п.)</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w:t>
            </w:r>
            <w:proofErr w:type="spellEnd"/>
            <w:r w:rsidRPr="009F3CF8">
              <w:rPr>
                <w:rFonts w:ascii="Times New Roman" w:hAnsi="Times New Roman"/>
              </w:rPr>
              <w:t xml:space="preserve"> ВР,</w:t>
            </w:r>
          </w:p>
          <w:p w:rsidR="004E11D5" w:rsidRPr="009F3CF8" w:rsidRDefault="004E11D5" w:rsidP="009F3CF8">
            <w:pPr>
              <w:spacing w:after="0" w:line="240" w:lineRule="auto"/>
              <w:rPr>
                <w:rFonts w:ascii="Times New Roman" w:hAnsi="Times New Roman"/>
              </w:rPr>
            </w:pPr>
            <w:r w:rsidRPr="009F3CF8">
              <w:rPr>
                <w:rFonts w:ascii="Times New Roman" w:hAnsi="Times New Roman"/>
              </w:rPr>
              <w:t>учителя физкультуры</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Организация родительского патруля по микрорайону </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Ответ</w:t>
            </w:r>
            <w:proofErr w:type="gramStart"/>
            <w:r w:rsidRPr="009F3CF8">
              <w:rPr>
                <w:rFonts w:ascii="Times New Roman" w:hAnsi="Times New Roman"/>
              </w:rPr>
              <w:t>.п</w:t>
            </w:r>
            <w:proofErr w:type="gramEnd"/>
            <w:r w:rsidRPr="009F3CF8">
              <w:rPr>
                <w:rFonts w:ascii="Times New Roman" w:hAnsi="Times New Roman"/>
              </w:rPr>
              <w:t>оВР</w:t>
            </w:r>
            <w:proofErr w:type="spellEnd"/>
            <w:r w:rsidRPr="009F3CF8">
              <w:rPr>
                <w:rFonts w:ascii="Times New Roman" w:hAnsi="Times New Roman"/>
              </w:rPr>
              <w:t>,</w:t>
            </w:r>
          </w:p>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классные руководители</w:t>
            </w:r>
          </w:p>
        </w:tc>
      </w:tr>
    </w:tbl>
    <w:p w:rsidR="004C01F9" w:rsidRPr="009F3CF8" w:rsidRDefault="004C01F9"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Социально-психологическое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а) Психолого-педагогическое сопровождение:</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59"/>
        <w:gridCol w:w="1911"/>
        <w:gridCol w:w="2139"/>
      </w:tblGrid>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eastAsia="Times New Roman" w:hAnsi="Times New Roman"/>
                <w:b/>
                <w:bCs/>
                <w:color w:val="000000"/>
                <w:lang w:eastAsia="ru-RU"/>
              </w:rPr>
            </w:pPr>
            <w:r w:rsidRPr="009F3CF8">
              <w:rPr>
                <w:rFonts w:ascii="Times New Roman" w:hAnsi="Times New Roman"/>
                <w:b/>
              </w:rPr>
              <w:t xml:space="preserve">Н а ч а л </w:t>
            </w:r>
            <w:proofErr w:type="spellStart"/>
            <w:r w:rsidRPr="009F3CF8">
              <w:rPr>
                <w:rFonts w:ascii="Times New Roman" w:hAnsi="Times New Roman"/>
                <w:b/>
              </w:rPr>
              <w:t>ь</w:t>
            </w:r>
            <w:proofErr w:type="spellEnd"/>
            <w:r w:rsidRPr="009F3CF8">
              <w:rPr>
                <w:rFonts w:ascii="Times New Roman" w:hAnsi="Times New Roman"/>
                <w:b/>
              </w:rPr>
              <w:t xml:space="preserve"> </w:t>
            </w:r>
            <w:proofErr w:type="spellStart"/>
            <w:r w:rsidRPr="009F3CF8">
              <w:rPr>
                <w:rFonts w:ascii="Times New Roman" w:hAnsi="Times New Roman"/>
                <w:b/>
              </w:rPr>
              <w:t>н</w:t>
            </w:r>
            <w:proofErr w:type="spellEnd"/>
            <w:r w:rsidRPr="009F3CF8">
              <w:rPr>
                <w:rFonts w:ascii="Times New Roman" w:hAnsi="Times New Roman"/>
                <w:b/>
              </w:rPr>
              <w:t xml:space="preserve"> а я    </w:t>
            </w:r>
            <w:proofErr w:type="spellStart"/>
            <w:r w:rsidRPr="009F3CF8">
              <w:rPr>
                <w:rFonts w:ascii="Times New Roman" w:hAnsi="Times New Roman"/>
                <w:b/>
              </w:rPr>
              <w:t>ш</w:t>
            </w:r>
            <w:proofErr w:type="spellEnd"/>
            <w:r w:rsidRPr="009F3CF8">
              <w:rPr>
                <w:rFonts w:ascii="Times New Roman" w:hAnsi="Times New Roman"/>
                <w:b/>
              </w:rPr>
              <w:t xml:space="preserve"> к о л а</w:t>
            </w:r>
            <w:proofErr w:type="gramStart"/>
            <w:r w:rsidRPr="009F3CF8">
              <w:rPr>
                <w:rFonts w:ascii="Times New Roman" w:hAnsi="Times New Roman"/>
                <w:b/>
              </w:rPr>
              <w:t xml:space="preserve"> :</w:t>
            </w:r>
            <w:proofErr w:type="gramEnd"/>
          </w:p>
          <w:p w:rsidR="004E11D5" w:rsidRPr="009F3CF8" w:rsidRDefault="004E11D5" w:rsidP="009F3CF8">
            <w:pPr>
              <w:spacing w:after="0" w:line="240" w:lineRule="auto"/>
              <w:rPr>
                <w:rFonts w:ascii="Times New Roman" w:hAnsi="Times New Roman"/>
              </w:rPr>
            </w:pPr>
            <w:r w:rsidRPr="009F3CF8">
              <w:rPr>
                <w:rFonts w:ascii="Times New Roman" w:hAnsi="Times New Roman"/>
                <w:bCs/>
              </w:rPr>
              <w:t>Цели:</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Создание системы психолого-педагогического сопровождения учебного эксперимента для создания социально – психологических  условий нормального личностного развития учащихся (в соответствии с нормой развития в соответствующем возрасте), и их социализации.</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Обеспечение психолого-педагогического сопровождения при введении Программы развития универсальных учебных действий.</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Создание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ребёнка, использованию интерактивных методов обучения здоровью.</w:t>
            </w:r>
          </w:p>
          <w:p w:rsidR="004E11D5" w:rsidRPr="009F3CF8" w:rsidRDefault="004E11D5" w:rsidP="00EB6FDB">
            <w:pPr>
              <w:numPr>
                <w:ilvl w:val="0"/>
                <w:numId w:val="98"/>
              </w:numPr>
              <w:spacing w:after="0" w:line="240" w:lineRule="auto"/>
              <w:rPr>
                <w:rFonts w:ascii="Times New Roman" w:hAnsi="Times New Roman"/>
              </w:rPr>
            </w:pPr>
            <w:r w:rsidRPr="009F3CF8">
              <w:rPr>
                <w:rFonts w:ascii="Times New Roman" w:hAnsi="Times New Roman"/>
              </w:rPr>
              <w:t>Повышение открытости, гибкости и эффективности системы для обеспечения удовлетворения изменяющихся образовательных запросов семей.</w:t>
            </w:r>
          </w:p>
          <w:p w:rsidR="004E11D5" w:rsidRPr="009F3CF8" w:rsidRDefault="004E11D5" w:rsidP="009F3CF8">
            <w:pPr>
              <w:spacing w:after="0" w:line="240" w:lineRule="auto"/>
              <w:rPr>
                <w:rFonts w:ascii="Times New Roman" w:hAnsi="Times New Roman"/>
              </w:rPr>
            </w:pPr>
            <w:r w:rsidRPr="009F3CF8">
              <w:rPr>
                <w:rFonts w:ascii="Times New Roman" w:hAnsi="Times New Roman"/>
                <w:bCs/>
              </w:rPr>
              <w:t>Для достижения целей решаются следующие задачи:</w:t>
            </w:r>
          </w:p>
          <w:p w:rsidR="004E11D5" w:rsidRPr="009F3CF8" w:rsidRDefault="004E11D5" w:rsidP="009F3CF8">
            <w:pPr>
              <w:spacing w:after="0" w:line="240" w:lineRule="auto"/>
              <w:rPr>
                <w:rFonts w:ascii="Times New Roman" w:hAnsi="Times New Roman"/>
              </w:rPr>
            </w:pPr>
            <w:r w:rsidRPr="009F3CF8">
              <w:rPr>
                <w:rFonts w:ascii="Times New Roman" w:hAnsi="Times New Roman"/>
              </w:rPr>
              <w:t>1. Организация психологического сопровождения педагогов, обучающихся, родителей на этапе внедрения ФГОС ООО;</w:t>
            </w:r>
          </w:p>
          <w:p w:rsidR="004E11D5" w:rsidRPr="009F3CF8" w:rsidRDefault="004E11D5" w:rsidP="009F3CF8">
            <w:pPr>
              <w:spacing w:after="0" w:line="240" w:lineRule="auto"/>
              <w:rPr>
                <w:rFonts w:ascii="Times New Roman" w:hAnsi="Times New Roman"/>
              </w:rPr>
            </w:pPr>
            <w:r w:rsidRPr="009F3CF8">
              <w:rPr>
                <w:rFonts w:ascii="Times New Roman" w:hAnsi="Times New Roman"/>
              </w:rPr>
              <w:t>2.Развитие психолого-педагогической компетентности (психологической культуры) учащихся, родителей, педагогов.</w:t>
            </w:r>
          </w:p>
          <w:p w:rsidR="004E11D5" w:rsidRPr="009F3CF8" w:rsidRDefault="004E11D5" w:rsidP="009F3CF8">
            <w:pPr>
              <w:spacing w:after="0" w:line="240" w:lineRule="auto"/>
              <w:rPr>
                <w:rFonts w:ascii="Times New Roman" w:hAnsi="Times New Roman"/>
              </w:rPr>
            </w:pPr>
            <w:r w:rsidRPr="009F3CF8">
              <w:rPr>
                <w:rFonts w:ascii="Times New Roman" w:hAnsi="Times New Roman"/>
              </w:rPr>
              <w:t>3.Обеспечение преемственности в психологическом сопровождении формирования УУД у учащихся  младшего школьного возраста и учащихся основной школы.</w:t>
            </w:r>
          </w:p>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4.Сопровождение в условиях основной школы: адаптация к новым условиям обучении; поддержка в решении задач личностного и ценностно-смыслового самоопределения и саморазвития; помощь в решении проблем социализации: учебные трудности, проблемы с выбором образовательного и профессионального маршрута;  формирование жизненных навыков; формирования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w:t>
            </w:r>
            <w:proofErr w:type="gramEnd"/>
            <w:r w:rsidRPr="009F3CF8">
              <w:rPr>
                <w:rFonts w:ascii="Times New Roman" w:hAnsi="Times New Roman"/>
              </w:rPr>
              <w:t xml:space="preserve"> профилактика </w:t>
            </w:r>
            <w:proofErr w:type="spellStart"/>
            <w:r w:rsidRPr="009F3CF8">
              <w:rPr>
                <w:rFonts w:ascii="Times New Roman" w:hAnsi="Times New Roman"/>
              </w:rPr>
              <w:t>девиантного</w:t>
            </w:r>
            <w:proofErr w:type="spellEnd"/>
            <w:r w:rsidRPr="009F3CF8">
              <w:rPr>
                <w:rFonts w:ascii="Times New Roman" w:hAnsi="Times New Roman"/>
              </w:rPr>
              <w:t xml:space="preserve"> поведения. </w:t>
            </w:r>
            <w:proofErr w:type="spellStart"/>
            <w:r w:rsidRPr="009F3CF8">
              <w:rPr>
                <w:rFonts w:ascii="Times New Roman" w:hAnsi="Times New Roman"/>
              </w:rPr>
              <w:t>Предпрофильная</w:t>
            </w:r>
            <w:proofErr w:type="spellEnd"/>
            <w:r w:rsidRPr="009F3CF8">
              <w:rPr>
                <w:rFonts w:ascii="Times New Roman" w:hAnsi="Times New Roman"/>
              </w:rPr>
              <w:t xml:space="preserve"> ориентация. Сопровождение одарённых учащихся, детей «группы риска», учащихся, находящихся под опекой.</w:t>
            </w:r>
          </w:p>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 xml:space="preserve">5.Систематически отслеживать психолого-педагогический статус ребёнка и динамику его психологического развития в процессе школьного обучения, подбор методов и средств оценки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универсальных учебных действий.</w:t>
            </w:r>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w:t>
            </w:r>
            <w:proofErr w:type="spellStart"/>
            <w:r w:rsidRPr="009F3CF8">
              <w:rPr>
                <w:rFonts w:ascii="Times New Roman" w:hAnsi="Times New Roman"/>
              </w:rPr>
              <w:t>психолого-медико-педагогической</w:t>
            </w:r>
            <w:proofErr w:type="spellEnd"/>
            <w:r w:rsidRPr="009F3CF8">
              <w:rPr>
                <w:rFonts w:ascii="Times New Roman" w:hAnsi="Times New Roman"/>
              </w:rPr>
              <w:t xml:space="preserve"> помощи таким детям.</w:t>
            </w:r>
          </w:p>
          <w:p w:rsidR="004E11D5" w:rsidRPr="009F3CF8" w:rsidRDefault="004E11D5" w:rsidP="00EB6FDB">
            <w:pPr>
              <w:numPr>
                <w:ilvl w:val="0"/>
                <w:numId w:val="99"/>
              </w:numPr>
              <w:spacing w:after="0" w:line="240" w:lineRule="auto"/>
              <w:rPr>
                <w:rFonts w:ascii="Times New Roman" w:hAnsi="Times New Roman"/>
              </w:rPr>
            </w:pPr>
            <w:r w:rsidRPr="009F3CF8">
              <w:rPr>
                <w:rFonts w:ascii="Times New Roman" w:hAnsi="Times New Roman"/>
              </w:rPr>
              <w:t>Организация психологического сопровождения педагогов, обучающихся,</w:t>
            </w:r>
          </w:p>
          <w:p w:rsidR="004E11D5" w:rsidRPr="009F3CF8" w:rsidRDefault="004E11D5" w:rsidP="009F3CF8">
            <w:pPr>
              <w:spacing w:after="0" w:line="240" w:lineRule="auto"/>
              <w:rPr>
                <w:rFonts w:ascii="Times New Roman" w:hAnsi="Times New Roman"/>
              </w:rPr>
            </w:pPr>
            <w:r w:rsidRPr="009F3CF8">
              <w:rPr>
                <w:rFonts w:ascii="Times New Roman" w:hAnsi="Times New Roman"/>
              </w:rPr>
              <w:t>родителей на этапе внедрения ФГОС.</w:t>
            </w:r>
          </w:p>
        </w:tc>
      </w:tr>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hAnsi="Times New Roman"/>
                <w:b/>
              </w:rPr>
            </w:pPr>
            <w:proofErr w:type="gramStart"/>
            <w:r w:rsidRPr="009F3CF8">
              <w:rPr>
                <w:rFonts w:ascii="Times New Roman" w:hAnsi="Times New Roman"/>
                <w:b/>
              </w:rPr>
              <w:lastRenderedPageBreak/>
              <w:t>О</w:t>
            </w:r>
            <w:proofErr w:type="gramEnd"/>
            <w:r w:rsidRPr="009F3CF8">
              <w:rPr>
                <w:rFonts w:ascii="Times New Roman" w:hAnsi="Times New Roman"/>
                <w:b/>
              </w:rPr>
              <w:t xml:space="preserve"> с </w:t>
            </w:r>
            <w:proofErr w:type="spellStart"/>
            <w:r w:rsidRPr="009F3CF8">
              <w:rPr>
                <w:rFonts w:ascii="Times New Roman" w:hAnsi="Times New Roman"/>
                <w:b/>
              </w:rPr>
              <w:t>н</w:t>
            </w:r>
            <w:proofErr w:type="spellEnd"/>
            <w:r w:rsidRPr="009F3CF8">
              <w:rPr>
                <w:rFonts w:ascii="Times New Roman" w:hAnsi="Times New Roman"/>
                <w:b/>
              </w:rPr>
              <w:t xml:space="preserve"> о в </w:t>
            </w:r>
            <w:proofErr w:type="spellStart"/>
            <w:r w:rsidRPr="009F3CF8">
              <w:rPr>
                <w:rFonts w:ascii="Times New Roman" w:hAnsi="Times New Roman"/>
                <w:b/>
              </w:rPr>
              <w:t>н</w:t>
            </w:r>
            <w:proofErr w:type="spellEnd"/>
            <w:r w:rsidRPr="009F3CF8">
              <w:rPr>
                <w:rFonts w:ascii="Times New Roman" w:hAnsi="Times New Roman"/>
                <w:b/>
              </w:rPr>
              <w:t xml:space="preserve"> а я   </w:t>
            </w:r>
            <w:proofErr w:type="spellStart"/>
            <w:r w:rsidRPr="009F3CF8">
              <w:rPr>
                <w:rFonts w:ascii="Times New Roman" w:hAnsi="Times New Roman"/>
                <w:b/>
              </w:rPr>
              <w:t>ш</w:t>
            </w:r>
            <w:proofErr w:type="spellEnd"/>
            <w:r w:rsidRPr="009F3CF8">
              <w:rPr>
                <w:rFonts w:ascii="Times New Roman" w:hAnsi="Times New Roman"/>
                <w:b/>
              </w:rPr>
              <w:t xml:space="preserve"> к о л 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Задачи:</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Сопровождение перехода обучающегося на новый этап обучения, адаптацией его к новым условиям;</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Поддержка в решении задач личностных проблем социализации;</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Формирование жизненных навыков, профилактика неврозов;</w:t>
            </w:r>
          </w:p>
          <w:p w:rsidR="004E11D5" w:rsidRPr="009F3CF8" w:rsidRDefault="004E11D5" w:rsidP="00EB6FDB">
            <w:pPr>
              <w:numPr>
                <w:ilvl w:val="0"/>
                <w:numId w:val="95"/>
              </w:numPr>
              <w:spacing w:after="0" w:line="240" w:lineRule="auto"/>
              <w:rPr>
                <w:rFonts w:ascii="Times New Roman" w:hAnsi="Times New Roman"/>
                <w:b/>
              </w:rPr>
            </w:pPr>
            <w:r w:rsidRPr="009F3CF8">
              <w:rPr>
                <w:rFonts w:ascii="Times New Roman" w:hAnsi="Times New Roman"/>
              </w:rPr>
              <w:t>Помощь в построении конструктивных отношений с родителями, сверстниками;</w:t>
            </w:r>
          </w:p>
          <w:p w:rsidR="004E11D5" w:rsidRPr="009F3CF8" w:rsidRDefault="004E11D5" w:rsidP="00EB6FDB">
            <w:pPr>
              <w:numPr>
                <w:ilvl w:val="0"/>
                <w:numId w:val="95"/>
              </w:numPr>
              <w:spacing w:after="0" w:line="240" w:lineRule="auto"/>
              <w:rPr>
                <w:rFonts w:ascii="Times New Roman" w:hAnsi="Times New Roman"/>
              </w:rPr>
            </w:pPr>
            <w:r w:rsidRPr="009F3CF8">
              <w:rPr>
                <w:rFonts w:ascii="Times New Roman" w:hAnsi="Times New Roman"/>
              </w:rPr>
              <w:t xml:space="preserve">Профилактика </w:t>
            </w:r>
            <w:proofErr w:type="spellStart"/>
            <w:r w:rsidRPr="009F3CF8">
              <w:rPr>
                <w:rFonts w:ascii="Times New Roman" w:hAnsi="Times New Roman"/>
              </w:rPr>
              <w:t>девиантного</w:t>
            </w:r>
            <w:proofErr w:type="spellEnd"/>
            <w:r w:rsidRPr="009F3CF8">
              <w:rPr>
                <w:rFonts w:ascii="Times New Roman" w:hAnsi="Times New Roman"/>
              </w:rPr>
              <w:t xml:space="preserve"> поведения, </w:t>
            </w:r>
            <w:proofErr w:type="spellStart"/>
            <w:r w:rsidRPr="009F3CF8">
              <w:rPr>
                <w:rFonts w:ascii="Times New Roman" w:hAnsi="Times New Roman"/>
              </w:rPr>
              <w:t>нарконезависимости</w:t>
            </w:r>
            <w:proofErr w:type="spellEnd"/>
            <w:r w:rsidRPr="009F3CF8">
              <w:rPr>
                <w:rFonts w:ascii="Times New Roman" w:hAnsi="Times New Roman"/>
              </w:rPr>
              <w:t>;</w:t>
            </w:r>
          </w:p>
          <w:p w:rsidR="004E11D5" w:rsidRPr="009F3CF8" w:rsidRDefault="004E11D5" w:rsidP="00EB6FDB">
            <w:pPr>
              <w:numPr>
                <w:ilvl w:val="0"/>
                <w:numId w:val="95"/>
              </w:numPr>
              <w:spacing w:after="0" w:line="240" w:lineRule="auto"/>
              <w:rPr>
                <w:rFonts w:ascii="Times New Roman" w:hAnsi="Times New Roman"/>
              </w:rPr>
            </w:pPr>
            <w:r w:rsidRPr="009F3CF8">
              <w:rPr>
                <w:rFonts w:ascii="Times New Roman" w:hAnsi="Times New Roman"/>
              </w:rPr>
              <w:t xml:space="preserve">Помощь учащимся в </w:t>
            </w:r>
            <w:proofErr w:type="spellStart"/>
            <w:r w:rsidRPr="009F3CF8">
              <w:rPr>
                <w:rFonts w:ascii="Times New Roman" w:hAnsi="Times New Roman"/>
              </w:rPr>
              <w:t>предпрофильной</w:t>
            </w:r>
            <w:proofErr w:type="spellEnd"/>
            <w:r w:rsidRPr="009F3CF8">
              <w:rPr>
                <w:rFonts w:ascii="Times New Roman" w:hAnsi="Times New Roman"/>
              </w:rPr>
              <w:t xml:space="preserve"> и профильной ориентации и профессиональном самоопределении.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учащихся 8-х классов с целью выявления профессиональных интересов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ответ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9-х классов для определения профессиональных склонностей и интересов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roofErr w:type="spellStart"/>
            <w:r w:rsidRPr="009F3CF8">
              <w:rPr>
                <w:rFonts w:ascii="Times New Roman" w:hAnsi="Times New Roman"/>
              </w:rPr>
              <w:t>кл</w:t>
            </w:r>
            <w:proofErr w:type="spellEnd"/>
            <w:r w:rsidRPr="009F3CF8">
              <w:rPr>
                <w:rFonts w:ascii="Times New Roman" w:hAnsi="Times New Roman"/>
              </w:rPr>
              <w:t>. рук.</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Исследование мотивационного компонента учащихся 7-8 классов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Диагностика 5-х классов «Адаптация и преемственность в обучении начальной и средней школы»</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Октябрь,</w:t>
            </w:r>
          </w:p>
          <w:p w:rsidR="004E11D5" w:rsidRPr="009F3CF8" w:rsidRDefault="004E11D5" w:rsidP="009F3CF8">
            <w:pPr>
              <w:spacing w:after="0" w:line="240" w:lineRule="auto"/>
              <w:rPr>
                <w:rFonts w:ascii="Times New Roman" w:hAnsi="Times New Roman"/>
              </w:rPr>
            </w:pPr>
            <w:r w:rsidRPr="009F3CF8">
              <w:rPr>
                <w:rFonts w:ascii="Times New Roman" w:hAnsi="Times New Roman"/>
              </w:rPr>
              <w:t>ноябрь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Адаптационные занятия с учащимися 5-х классов с целью создания социально-психологических условий для успешной адаптации в основной школе</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459"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Тренинговые</w:t>
            </w:r>
            <w:proofErr w:type="spellEnd"/>
            <w:r w:rsidRPr="009F3CF8">
              <w:rPr>
                <w:rFonts w:ascii="Times New Roman" w:hAnsi="Times New Roman"/>
              </w:rPr>
              <w:t xml:space="preserve"> занятия с учащимися (по запросу </w:t>
            </w: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уководителей</w:t>
            </w:r>
            <w:proofErr w:type="spellEnd"/>
            <w:r w:rsidRPr="009F3CF8">
              <w:rPr>
                <w:rFonts w:ascii="Times New Roman" w:hAnsi="Times New Roman"/>
              </w:rPr>
              <w:t>)</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Групповые и  индивидуальные консультации с учащимися 9-х классов по вопросам профориентации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профилактике экзаменационного стресса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 полугодие</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14.</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Выявление и коррекция </w:t>
            </w:r>
            <w:proofErr w:type="spellStart"/>
            <w:r w:rsidRPr="009F3CF8">
              <w:rPr>
                <w:rFonts w:ascii="Times New Roman" w:hAnsi="Times New Roman"/>
              </w:rPr>
              <w:t>психосостояния</w:t>
            </w:r>
            <w:proofErr w:type="spellEnd"/>
            <w:r w:rsidRPr="009F3CF8">
              <w:rPr>
                <w:rFonts w:ascii="Times New Roman" w:hAnsi="Times New Roman"/>
              </w:rPr>
              <w:t xml:space="preserve"> детей группы «риска»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 отв. за соц. раб.</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15.</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Психолого-педагогическое просвещение родителей</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roofErr w:type="spellStart"/>
            <w:r w:rsidRPr="009F3CF8">
              <w:rPr>
                <w:rFonts w:ascii="Times New Roman" w:hAnsi="Times New Roman"/>
              </w:rPr>
              <w:t>зам</w:t>
            </w:r>
            <w:proofErr w:type="gramStart"/>
            <w:r w:rsidRPr="009F3CF8">
              <w:rPr>
                <w:rFonts w:ascii="Times New Roman" w:hAnsi="Times New Roman"/>
              </w:rPr>
              <w:t>.д</w:t>
            </w:r>
            <w:proofErr w:type="gramEnd"/>
            <w:r w:rsidRPr="009F3CF8">
              <w:rPr>
                <w:rFonts w:ascii="Times New Roman" w:hAnsi="Times New Roman"/>
              </w:rPr>
              <w:t>ир</w:t>
            </w:r>
            <w:proofErr w:type="spellEnd"/>
            <w:r w:rsidRPr="009F3CF8">
              <w:rPr>
                <w:rFonts w:ascii="Times New Roman" w:hAnsi="Times New Roman"/>
              </w:rPr>
              <w:t>. по УВР</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16.</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Работа «Совета профилактики» с детьми группы «риска»</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Администрация, отв. за соц. раб, </w:t>
            </w:r>
            <w:proofErr w:type="spellStart"/>
            <w:r w:rsidRPr="009F3CF8">
              <w:rPr>
                <w:rFonts w:ascii="Times New Roman" w:hAnsi="Times New Roman"/>
              </w:rPr>
              <w:t>отв</w:t>
            </w:r>
            <w:proofErr w:type="gramStart"/>
            <w:r w:rsidRPr="009F3CF8">
              <w:rPr>
                <w:rFonts w:ascii="Times New Roman" w:hAnsi="Times New Roman"/>
              </w:rPr>
              <w:t>.п</w:t>
            </w:r>
            <w:proofErr w:type="gramEnd"/>
            <w:r w:rsidRPr="009F3CF8">
              <w:rPr>
                <w:rFonts w:ascii="Times New Roman" w:hAnsi="Times New Roman"/>
              </w:rPr>
              <w:t>оВР</w:t>
            </w:r>
            <w:proofErr w:type="spellEnd"/>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17.</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Декада инвалидов</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декабрь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10184" w:type="dxa"/>
            <w:gridSpan w:val="4"/>
            <w:shd w:val="clear" w:color="auto" w:fill="auto"/>
          </w:tcPr>
          <w:p w:rsidR="004E11D5" w:rsidRPr="009F3CF8" w:rsidRDefault="004E11D5" w:rsidP="009F3CF8">
            <w:pPr>
              <w:spacing w:after="0" w:line="240" w:lineRule="auto"/>
              <w:jc w:val="center"/>
              <w:rPr>
                <w:rFonts w:ascii="Times New Roman" w:hAnsi="Times New Roman"/>
                <w:b/>
              </w:rPr>
            </w:pPr>
            <w:r w:rsidRPr="009F3CF8">
              <w:rPr>
                <w:rFonts w:ascii="Times New Roman" w:hAnsi="Times New Roman"/>
                <w:b/>
              </w:rPr>
              <w:t xml:space="preserve">С </w:t>
            </w:r>
            <w:proofErr w:type="spellStart"/>
            <w:r w:rsidRPr="009F3CF8">
              <w:rPr>
                <w:rFonts w:ascii="Times New Roman" w:hAnsi="Times New Roman"/>
                <w:b/>
              </w:rPr>
              <w:t>р</w:t>
            </w:r>
            <w:proofErr w:type="spellEnd"/>
            <w:r w:rsidRPr="009F3CF8">
              <w:rPr>
                <w:rFonts w:ascii="Times New Roman" w:hAnsi="Times New Roman"/>
                <w:b/>
              </w:rPr>
              <w:t xml:space="preserve"> е </w:t>
            </w:r>
            <w:proofErr w:type="spellStart"/>
            <w:r w:rsidRPr="009F3CF8">
              <w:rPr>
                <w:rFonts w:ascii="Times New Roman" w:hAnsi="Times New Roman"/>
                <w:b/>
              </w:rPr>
              <w:t>д</w:t>
            </w:r>
            <w:proofErr w:type="spellEnd"/>
            <w:r w:rsidRPr="009F3CF8">
              <w:rPr>
                <w:rFonts w:ascii="Times New Roman" w:hAnsi="Times New Roman"/>
                <w:b/>
              </w:rPr>
              <w:t xml:space="preserve"> </w:t>
            </w:r>
            <w:proofErr w:type="spellStart"/>
            <w:r w:rsidRPr="009F3CF8">
              <w:rPr>
                <w:rFonts w:ascii="Times New Roman" w:hAnsi="Times New Roman"/>
                <w:b/>
              </w:rPr>
              <w:t>н</w:t>
            </w:r>
            <w:proofErr w:type="spellEnd"/>
            <w:r w:rsidRPr="009F3CF8">
              <w:rPr>
                <w:rFonts w:ascii="Times New Roman" w:hAnsi="Times New Roman"/>
                <w:b/>
              </w:rPr>
              <w:t xml:space="preserve"> я </w:t>
            </w:r>
            <w:proofErr w:type="spellStart"/>
            <w:proofErr w:type="gramStart"/>
            <w:r w:rsidRPr="009F3CF8">
              <w:rPr>
                <w:rFonts w:ascii="Times New Roman" w:hAnsi="Times New Roman"/>
                <w:b/>
              </w:rPr>
              <w:t>я</w:t>
            </w:r>
            <w:proofErr w:type="spellEnd"/>
            <w:proofErr w:type="gramEnd"/>
            <w:r w:rsidRPr="009F3CF8">
              <w:rPr>
                <w:rFonts w:ascii="Times New Roman" w:hAnsi="Times New Roman"/>
                <w:b/>
              </w:rPr>
              <w:t xml:space="preserve">    </w:t>
            </w:r>
            <w:proofErr w:type="spellStart"/>
            <w:r w:rsidRPr="009F3CF8">
              <w:rPr>
                <w:rFonts w:ascii="Times New Roman" w:hAnsi="Times New Roman"/>
                <w:b/>
              </w:rPr>
              <w:t>ш</w:t>
            </w:r>
            <w:proofErr w:type="spellEnd"/>
            <w:r w:rsidRPr="009F3CF8">
              <w:rPr>
                <w:rFonts w:ascii="Times New Roman" w:hAnsi="Times New Roman"/>
                <w:b/>
              </w:rPr>
              <w:t xml:space="preserve"> к о л а:</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Помощь учащимся в профильной ориентации и профессиональном самоопределении;</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Оказание поддержки в решении экзистенциональных проблем (самопознание, достижение личной идентичности и т.п.)</w:t>
            </w:r>
          </w:p>
          <w:p w:rsidR="004E11D5" w:rsidRPr="009F3CF8" w:rsidRDefault="004E11D5" w:rsidP="00EB6FDB">
            <w:pPr>
              <w:numPr>
                <w:ilvl w:val="0"/>
                <w:numId w:val="96"/>
              </w:numPr>
              <w:spacing w:after="0" w:line="240" w:lineRule="auto"/>
              <w:rPr>
                <w:rFonts w:ascii="Times New Roman" w:hAnsi="Times New Roman"/>
              </w:rPr>
            </w:pPr>
            <w:r w:rsidRPr="009F3CF8">
              <w:rPr>
                <w:rFonts w:ascii="Times New Roman" w:hAnsi="Times New Roman"/>
              </w:rPr>
              <w:t xml:space="preserve">Развитие способностей учащихся к </w:t>
            </w:r>
            <w:proofErr w:type="spellStart"/>
            <w:r w:rsidRPr="009F3CF8">
              <w:rPr>
                <w:rFonts w:ascii="Times New Roman" w:hAnsi="Times New Roman"/>
              </w:rPr>
              <w:t>целеполаганию</w:t>
            </w:r>
            <w:proofErr w:type="spellEnd"/>
            <w:r w:rsidRPr="009F3CF8">
              <w:rPr>
                <w:rFonts w:ascii="Times New Roman" w:hAnsi="Times New Roman"/>
              </w:rPr>
              <w:t>, психосоциальной компетентности</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18.</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адаптации в 10 классе</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19.</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Диагностика учащихся 10-х классов по выявлению </w:t>
            </w:r>
            <w:proofErr w:type="spellStart"/>
            <w:r w:rsidRPr="009F3CF8">
              <w:rPr>
                <w:rFonts w:ascii="Times New Roman" w:hAnsi="Times New Roman"/>
              </w:rPr>
              <w:t>дезадаптации</w:t>
            </w:r>
            <w:proofErr w:type="spellEnd"/>
            <w:r w:rsidRPr="009F3CF8">
              <w:rPr>
                <w:rFonts w:ascii="Times New Roman" w:hAnsi="Times New Roman"/>
              </w:rPr>
              <w:t>.</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Ноябрь, декабрь</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20.</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Психологическая подготовка к экзаменам, тренинги </w:t>
            </w:r>
            <w:proofErr w:type="spellStart"/>
            <w:r w:rsidRPr="009F3CF8">
              <w:rPr>
                <w:rFonts w:ascii="Times New Roman" w:hAnsi="Times New Roman"/>
              </w:rPr>
              <w:t>стрессовоустойчивости</w:t>
            </w:r>
            <w:proofErr w:type="spellEnd"/>
            <w:r w:rsidRPr="009F3CF8">
              <w:rPr>
                <w:rFonts w:ascii="Times New Roman" w:hAnsi="Times New Roman"/>
              </w:rPr>
              <w:t xml:space="preserve"> и уверенности, </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Апрель, май</w:t>
            </w:r>
          </w:p>
          <w:p w:rsidR="004E11D5" w:rsidRPr="009F3CF8" w:rsidRDefault="004E11D5" w:rsidP="009F3CF8">
            <w:pPr>
              <w:spacing w:after="0" w:line="240" w:lineRule="auto"/>
              <w:rPr>
                <w:rFonts w:ascii="Times New Roman" w:hAnsi="Times New Roman"/>
              </w:rPr>
            </w:pP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21.</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Групповые и индивидуальные консультации с учащимися по проблемам межличностных отношений, </w:t>
            </w:r>
            <w:r w:rsidRPr="009F3CF8">
              <w:rPr>
                <w:rFonts w:ascii="Times New Roman" w:hAnsi="Times New Roman"/>
              </w:rPr>
              <w:lastRenderedPageBreak/>
              <w:t>личностных способностей.</w:t>
            </w:r>
          </w:p>
        </w:tc>
        <w:tc>
          <w:tcPr>
            <w:tcW w:w="1911"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lastRenderedPageBreak/>
              <w:t>22.</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Занятия по профориентации «Психологические основы выбора профессии»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roofErr w:type="spellStart"/>
            <w:r w:rsidRPr="009F3CF8">
              <w:rPr>
                <w:rFonts w:ascii="Times New Roman" w:hAnsi="Times New Roman"/>
              </w:rPr>
              <w:t>кл</w:t>
            </w:r>
            <w:proofErr w:type="spellEnd"/>
            <w:r w:rsidRPr="009F3CF8">
              <w:rPr>
                <w:rFonts w:ascii="Times New Roman" w:hAnsi="Times New Roman"/>
              </w:rPr>
              <w:t>. рук.</w:t>
            </w:r>
          </w:p>
        </w:tc>
      </w:tr>
      <w:tr w:rsidR="004E11D5" w:rsidRPr="009F3CF8" w:rsidTr="00744230">
        <w:tc>
          <w:tcPr>
            <w:tcW w:w="675"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23.</w:t>
            </w:r>
          </w:p>
        </w:tc>
        <w:tc>
          <w:tcPr>
            <w:tcW w:w="545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Психолого-педагогическое просвещение родителей (собрания), индивидуальные консультации</w:t>
            </w:r>
          </w:p>
        </w:tc>
        <w:tc>
          <w:tcPr>
            <w:tcW w:w="1911"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39"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roofErr w:type="spellStart"/>
            <w:r w:rsidRPr="009F3CF8">
              <w:rPr>
                <w:rFonts w:ascii="Times New Roman" w:hAnsi="Times New Roman"/>
              </w:rPr>
              <w:t>кл</w:t>
            </w:r>
            <w:proofErr w:type="spellEnd"/>
            <w:r w:rsidRPr="009F3CF8">
              <w:rPr>
                <w:rFonts w:ascii="Times New Roman" w:hAnsi="Times New Roman"/>
              </w:rPr>
              <w:t>. рук.</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б) Социально- педагогическое сопровождение:</w:t>
      </w:r>
    </w:p>
    <w:p w:rsidR="004E11D5" w:rsidRPr="009F3CF8" w:rsidRDefault="004E11D5" w:rsidP="009F3CF8">
      <w:pPr>
        <w:spacing w:after="0" w:line="240" w:lineRule="auto"/>
        <w:rPr>
          <w:rFonts w:ascii="Times New Roman" w:hAnsi="Times New Roman"/>
          <w:b/>
        </w:rPr>
      </w:pPr>
      <w:r w:rsidRPr="009F3CF8">
        <w:rPr>
          <w:rFonts w:ascii="Times New Roman" w:hAnsi="Times New Roman"/>
          <w:b/>
        </w:rPr>
        <w:t>Задачи:</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Предупреждение возможного неблагополучия в психологическом и личностном развитии учащегося</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Помощь учащемуся в решении актуальных задач развития, обучения, социализации</w:t>
      </w:r>
    </w:p>
    <w:p w:rsidR="004E11D5" w:rsidRPr="009F3CF8" w:rsidRDefault="004E11D5" w:rsidP="00EB6FDB">
      <w:pPr>
        <w:numPr>
          <w:ilvl w:val="0"/>
          <w:numId w:val="97"/>
        </w:numPr>
        <w:spacing w:after="0" w:line="240" w:lineRule="auto"/>
        <w:rPr>
          <w:rFonts w:ascii="Times New Roman" w:hAnsi="Times New Roman"/>
        </w:rPr>
      </w:pPr>
      <w:r w:rsidRPr="009F3CF8">
        <w:rPr>
          <w:rFonts w:ascii="Times New Roman" w:hAnsi="Times New Roman"/>
        </w:rPr>
        <w:t>Социальная защита семей и учащихся, детей-сирот, опекаемых.</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465"/>
        <w:gridCol w:w="1922"/>
        <w:gridCol w:w="2138"/>
      </w:tblGrid>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w:t>
            </w:r>
          </w:p>
          <w:p w:rsidR="004E11D5" w:rsidRPr="009F3CF8" w:rsidRDefault="004E11D5" w:rsidP="009F3CF8">
            <w:pPr>
              <w:spacing w:after="0" w:line="240" w:lineRule="auto"/>
              <w:rPr>
                <w:rFonts w:ascii="Times New Roman" w:hAnsi="Times New Roman"/>
                <w:b/>
              </w:rPr>
            </w:pPr>
            <w:proofErr w:type="spellStart"/>
            <w:proofErr w:type="gramStart"/>
            <w:r w:rsidRPr="009F3CF8">
              <w:rPr>
                <w:rFonts w:ascii="Times New Roman" w:hAnsi="Times New Roman"/>
                <w:b/>
              </w:rPr>
              <w:t>п</w:t>
            </w:r>
            <w:proofErr w:type="spellEnd"/>
            <w:proofErr w:type="gramEnd"/>
            <w:r w:rsidRPr="009F3CF8">
              <w:rPr>
                <w:rFonts w:ascii="Times New Roman" w:hAnsi="Times New Roman"/>
                <w:b/>
              </w:rPr>
              <w:t>/</w:t>
            </w:r>
            <w:proofErr w:type="spellStart"/>
            <w:r w:rsidRPr="009F3CF8">
              <w:rPr>
                <w:rFonts w:ascii="Times New Roman" w:hAnsi="Times New Roman"/>
                <w:b/>
              </w:rPr>
              <w:t>п</w:t>
            </w:r>
            <w:proofErr w:type="spellEnd"/>
          </w:p>
        </w:tc>
        <w:tc>
          <w:tcPr>
            <w:tcW w:w="57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Мероприятия</w:t>
            </w:r>
          </w:p>
        </w:tc>
        <w:tc>
          <w:tcPr>
            <w:tcW w:w="198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 xml:space="preserve">     Сроки</w:t>
            </w:r>
          </w:p>
        </w:tc>
        <w:tc>
          <w:tcPr>
            <w:tcW w:w="2160" w:type="dxa"/>
            <w:shd w:val="clear" w:color="auto" w:fill="auto"/>
          </w:tcPr>
          <w:p w:rsidR="004E11D5" w:rsidRPr="009F3CF8" w:rsidRDefault="004E11D5" w:rsidP="009F3CF8">
            <w:pPr>
              <w:spacing w:after="0" w:line="240" w:lineRule="auto"/>
              <w:rPr>
                <w:rFonts w:ascii="Times New Roman" w:hAnsi="Times New Roman"/>
                <w:b/>
              </w:rPr>
            </w:pPr>
            <w:r w:rsidRPr="009F3CF8">
              <w:rPr>
                <w:rFonts w:ascii="Times New Roman" w:hAnsi="Times New Roman"/>
                <w:b/>
              </w:rPr>
              <w:t>Ответственные</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w:t>
            </w:r>
          </w:p>
        </w:tc>
        <w:tc>
          <w:tcPr>
            <w:tcW w:w="57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Социодиагностика</w:t>
            </w:r>
            <w:proofErr w:type="spellEnd"/>
            <w:r w:rsidRPr="009F3CF8">
              <w:rPr>
                <w:rFonts w:ascii="Times New Roman" w:hAnsi="Times New Roman"/>
              </w:rPr>
              <w:t xml:space="preserve"> класса. Составление социальной карты класса.</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Классные руководители</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Составление социального паспорта школы</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 Диагностика учащихся, корректировка списков: малообеспеченных семей, детей-сирот, инвалидов</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Сентябрь</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4.</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Обследование условий жизни детей-сирот, опекаемых, детей группы «риска», составление актов обследования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 за соц. раб, </w:t>
            </w: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5.</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Выявление интересов, потребностей, проблем учащихся, конфликтных ситуаций.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 за соц. раб, </w:t>
            </w: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уководитель</w:t>
            </w:r>
            <w:proofErr w:type="spell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6.</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Анкетирование учащихся по выявлению вредных привычек</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Ежегодно</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 за соц. раб </w:t>
            </w: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7.</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Оказание своевременной помощи учащимся, родителям, с целью сохранения физического и психического здоровья, коррекция индивидуального развития</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 по ОТ и ТБ, отв. за соц. раб,</w:t>
            </w:r>
            <w:proofErr w:type="gramEnd"/>
          </w:p>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психолог </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8.</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Работа совета профилактики правонарушений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9.</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Персональный контроль учащихся, состоящих на учете в КДН, ПДН, нуждающихся в соц. помощи</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Постоянно</w:t>
            </w:r>
          </w:p>
        </w:tc>
        <w:tc>
          <w:tcPr>
            <w:tcW w:w="216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10.</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мероприятий по профилактике правонарушений учащихся</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 xml:space="preserve">Отв. за соц. раб совместно с </w:t>
            </w:r>
            <w:proofErr w:type="spellStart"/>
            <w:r w:rsidRPr="009F3CF8">
              <w:rPr>
                <w:rFonts w:ascii="Times New Roman" w:hAnsi="Times New Roman"/>
              </w:rPr>
              <w:t>сотруд</w:t>
            </w:r>
            <w:proofErr w:type="spellEnd"/>
            <w:r w:rsidRPr="009F3CF8">
              <w:rPr>
                <w:rFonts w:ascii="Times New Roman" w:hAnsi="Times New Roman"/>
              </w:rPr>
              <w:t>. КДН, ПДН</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11.</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работы по профилактике вредных привычек и предупреждению употребления наркотических и психотропных веществ</w:t>
            </w:r>
          </w:p>
        </w:tc>
        <w:tc>
          <w:tcPr>
            <w:tcW w:w="1980" w:type="dxa"/>
            <w:shd w:val="clear" w:color="auto" w:fill="auto"/>
          </w:tcPr>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spellStart"/>
            <w:r w:rsidRPr="009F3CF8">
              <w:rPr>
                <w:rFonts w:ascii="Times New Roman" w:hAnsi="Times New Roman"/>
              </w:rPr>
              <w:t>Кл</w:t>
            </w:r>
            <w:proofErr w:type="gramStart"/>
            <w:r w:rsidRPr="009F3CF8">
              <w:rPr>
                <w:rFonts w:ascii="Times New Roman" w:hAnsi="Times New Roman"/>
              </w:rPr>
              <w:t>.р</w:t>
            </w:r>
            <w:proofErr w:type="gramEnd"/>
            <w:r w:rsidRPr="009F3CF8">
              <w:rPr>
                <w:rFonts w:ascii="Times New Roman" w:hAnsi="Times New Roman"/>
              </w:rPr>
              <w:t>уководители</w:t>
            </w:r>
            <w:proofErr w:type="spellEnd"/>
            <w:r w:rsidRPr="009F3CF8">
              <w:rPr>
                <w:rFonts w:ascii="Times New Roman" w:hAnsi="Times New Roman"/>
              </w:rPr>
              <w:t>, отв. за соц. раб отв.  по ОТ и ТБ</w:t>
            </w:r>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12.</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горячего питания детей из малообеспеченных семей</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В течение года</w:t>
            </w:r>
          </w:p>
        </w:tc>
        <w:tc>
          <w:tcPr>
            <w:tcW w:w="2160" w:type="dxa"/>
            <w:shd w:val="clear" w:color="auto" w:fill="auto"/>
          </w:tcPr>
          <w:p w:rsidR="004E11D5" w:rsidRPr="009F3CF8" w:rsidRDefault="004E11D5" w:rsidP="009F3CF8">
            <w:pPr>
              <w:spacing w:after="0" w:line="240" w:lineRule="auto"/>
              <w:rPr>
                <w:rFonts w:ascii="Times New Roman" w:hAnsi="Times New Roman"/>
              </w:rPr>
            </w:pPr>
            <w:proofErr w:type="gramStart"/>
            <w:r w:rsidRPr="009F3CF8">
              <w:rPr>
                <w:rFonts w:ascii="Times New Roman" w:hAnsi="Times New Roman"/>
              </w:rPr>
              <w:t>Отв. по ОТ и ТБ</w:t>
            </w:r>
            <w:proofErr w:type="gramEnd"/>
          </w:p>
        </w:tc>
      </w:tr>
      <w:tr w:rsidR="004E11D5" w:rsidRPr="009F3CF8" w:rsidTr="00744230">
        <w:tc>
          <w:tcPr>
            <w:tcW w:w="284"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13.</w:t>
            </w:r>
          </w:p>
        </w:tc>
        <w:tc>
          <w:tcPr>
            <w:tcW w:w="57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Организация летнего отдыха детей-сирот и учащихся,  состоящих на учете в КДН и ПДН</w:t>
            </w:r>
          </w:p>
        </w:tc>
        <w:tc>
          <w:tcPr>
            <w:tcW w:w="198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Апрель-май</w:t>
            </w:r>
          </w:p>
        </w:tc>
        <w:tc>
          <w:tcPr>
            <w:tcW w:w="2160" w:type="dxa"/>
            <w:shd w:val="clear" w:color="auto" w:fill="auto"/>
          </w:tcPr>
          <w:p w:rsidR="004E11D5" w:rsidRPr="009F3CF8" w:rsidRDefault="004E11D5" w:rsidP="009F3CF8">
            <w:pPr>
              <w:spacing w:after="0" w:line="240" w:lineRule="auto"/>
              <w:rPr>
                <w:rFonts w:ascii="Times New Roman" w:hAnsi="Times New Roman"/>
              </w:rPr>
            </w:pPr>
            <w:r w:rsidRPr="009F3CF8">
              <w:rPr>
                <w:rFonts w:ascii="Times New Roman" w:hAnsi="Times New Roman"/>
              </w:rPr>
              <w:t>Отв. за соц. раб</w:t>
            </w:r>
          </w:p>
        </w:tc>
      </w:tr>
    </w:tbl>
    <w:p w:rsidR="004E11D5" w:rsidRPr="009F3CF8" w:rsidRDefault="004E11D5" w:rsidP="009F3CF8">
      <w:pPr>
        <w:spacing w:after="0" w:line="240" w:lineRule="auto"/>
        <w:rPr>
          <w:rFonts w:ascii="Times New Roman" w:hAnsi="Times New Roman"/>
        </w:rPr>
      </w:pPr>
    </w:p>
    <w:p w:rsidR="004E11D5" w:rsidRPr="009F3CF8" w:rsidRDefault="004E11D5" w:rsidP="009F3CF8">
      <w:pPr>
        <w:spacing w:after="0" w:line="240" w:lineRule="auto"/>
        <w:jc w:val="center"/>
        <w:rPr>
          <w:rFonts w:ascii="Times New Roman" w:hAnsi="Times New Roman"/>
        </w:rPr>
      </w:pPr>
      <w:r w:rsidRPr="009F3CF8">
        <w:rPr>
          <w:rFonts w:ascii="Times New Roman" w:hAnsi="Times New Roman"/>
          <w:b/>
          <w:bCs/>
        </w:rPr>
        <w:t>Ожидаемые результаты реализации программы</w:t>
      </w:r>
    </w:p>
    <w:p w:rsidR="004E11D5" w:rsidRPr="009F3CF8" w:rsidRDefault="004E11D5" w:rsidP="009F3CF8">
      <w:pPr>
        <w:spacing w:after="0" w:line="240" w:lineRule="auto"/>
        <w:rPr>
          <w:rFonts w:ascii="Times New Roman" w:hAnsi="Times New Roman"/>
        </w:rPr>
      </w:pPr>
      <w:r w:rsidRPr="009F3CF8">
        <w:rPr>
          <w:rFonts w:ascii="Times New Roman" w:hAnsi="Times New Roman"/>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4E11D5" w:rsidRPr="009F3CF8" w:rsidRDefault="004E11D5" w:rsidP="009F3CF8">
      <w:pPr>
        <w:spacing w:after="0" w:line="240" w:lineRule="auto"/>
        <w:rPr>
          <w:rFonts w:ascii="Times New Roman" w:hAnsi="Times New Roman"/>
        </w:rPr>
      </w:pPr>
      <w:r w:rsidRPr="009F3CF8">
        <w:rPr>
          <w:rFonts w:ascii="Times New Roman" w:hAnsi="Times New Roman"/>
        </w:rPr>
        <w:t>2.     повышение социально-психологической комфортности в общеобразовательном учреждении;</w:t>
      </w:r>
    </w:p>
    <w:p w:rsidR="004E11D5" w:rsidRPr="009F3CF8" w:rsidRDefault="004E11D5" w:rsidP="009F3CF8">
      <w:pPr>
        <w:spacing w:after="0" w:line="240" w:lineRule="auto"/>
        <w:rPr>
          <w:rFonts w:ascii="Times New Roman" w:hAnsi="Times New Roman"/>
        </w:rPr>
      </w:pPr>
      <w:r w:rsidRPr="009F3CF8">
        <w:rPr>
          <w:rFonts w:ascii="Times New Roman" w:hAnsi="Times New Roman"/>
        </w:rPr>
        <w:t>3.     увеличение числа учащихся, занимающихся в спортивных кружках и секциях;</w:t>
      </w:r>
    </w:p>
    <w:p w:rsidR="004E11D5" w:rsidRPr="009F3CF8" w:rsidRDefault="004E11D5" w:rsidP="009F3CF8">
      <w:pPr>
        <w:spacing w:after="0" w:line="240" w:lineRule="auto"/>
        <w:rPr>
          <w:rFonts w:ascii="Times New Roman" w:hAnsi="Times New Roman"/>
        </w:rPr>
      </w:pPr>
      <w:r w:rsidRPr="009F3CF8">
        <w:rPr>
          <w:rFonts w:ascii="Times New Roman" w:hAnsi="Times New Roman"/>
        </w:rPr>
        <w:t>4.     повышение уровня знаний учащихся по вопросам здорового образа жизни;</w:t>
      </w:r>
    </w:p>
    <w:p w:rsidR="00744230" w:rsidRPr="009F3CF8" w:rsidRDefault="004E11D5" w:rsidP="009F3CF8">
      <w:pPr>
        <w:spacing w:after="0" w:line="240" w:lineRule="auto"/>
        <w:rPr>
          <w:rFonts w:ascii="Times New Roman" w:hAnsi="Times New Roman"/>
          <w:b/>
        </w:rPr>
      </w:pPr>
      <w:r w:rsidRPr="009F3CF8">
        <w:rPr>
          <w:rFonts w:ascii="Times New Roman" w:hAnsi="Times New Roman"/>
          <w:b/>
        </w:rPr>
        <w:t xml:space="preserve">5.     повышение информированности учащихся по вопросам </w:t>
      </w:r>
      <w:proofErr w:type="spellStart"/>
      <w:r w:rsidRPr="009F3CF8">
        <w:rPr>
          <w:rFonts w:ascii="Times New Roman" w:hAnsi="Times New Roman"/>
          <w:b/>
        </w:rPr>
        <w:t>здоровьесбережения</w:t>
      </w:r>
      <w:proofErr w:type="spellEnd"/>
      <w:r w:rsidRPr="009F3CF8">
        <w:rPr>
          <w:rFonts w:ascii="Times New Roman" w:hAnsi="Times New Roman"/>
          <w:b/>
        </w:rPr>
        <w:t>.</w:t>
      </w:r>
    </w:p>
    <w:p w:rsidR="00744230" w:rsidRPr="009F3CF8" w:rsidRDefault="00744230" w:rsidP="009F3CF8">
      <w:pPr>
        <w:spacing w:after="0" w:line="240" w:lineRule="auto"/>
        <w:rPr>
          <w:rFonts w:ascii="Times New Roman" w:hAnsi="Times New Roman"/>
          <w:b/>
        </w:rPr>
      </w:pPr>
    </w:p>
    <w:p w:rsidR="004C01F9" w:rsidRPr="009F3CF8" w:rsidRDefault="004C01F9" w:rsidP="009F3CF8">
      <w:pPr>
        <w:spacing w:after="0" w:line="240" w:lineRule="auto"/>
        <w:jc w:val="center"/>
        <w:rPr>
          <w:rFonts w:ascii="Times New Roman" w:hAnsi="Times New Roman"/>
          <w:b/>
        </w:rPr>
      </w:pPr>
      <w:r w:rsidRPr="009F3CF8">
        <w:rPr>
          <w:rFonts w:ascii="Times New Roman" w:hAnsi="Times New Roman"/>
          <w:b/>
        </w:rPr>
        <w:t>2.5.Программа коррекционной работы</w:t>
      </w:r>
    </w:p>
    <w:p w:rsidR="004B1B65" w:rsidRPr="009F3CF8" w:rsidRDefault="004B1B65" w:rsidP="009F3CF8">
      <w:pPr>
        <w:spacing w:after="0" w:line="240" w:lineRule="auto"/>
        <w:ind w:firstLine="454"/>
        <w:jc w:val="both"/>
        <w:rPr>
          <w:rFonts w:ascii="Times New Roman" w:hAnsi="Times New Roman"/>
        </w:rPr>
      </w:pPr>
      <w:proofErr w:type="gramStart"/>
      <w:r w:rsidRPr="009F3CF8">
        <w:rPr>
          <w:rStyle w:val="FontStyle14"/>
          <w:b w:val="0"/>
          <w:bCs w:val="0"/>
          <w:sz w:val="22"/>
          <w:szCs w:val="22"/>
        </w:rPr>
        <w:t xml:space="preserve">Одной из важнейших задач начального общего образования в соответствии с требованиями ФГОС НОО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w:t>
      </w:r>
      <w:r w:rsidRPr="009F3CF8">
        <w:rPr>
          <w:rStyle w:val="FontStyle14"/>
          <w:b w:val="0"/>
          <w:bCs w:val="0"/>
          <w:sz w:val="22"/>
          <w:szCs w:val="22"/>
        </w:rPr>
        <w:lastRenderedPageBreak/>
        <w:t>ограниченными возможностями здоровья» (ФГОС.</w:t>
      </w:r>
      <w:proofErr w:type="gramEnd"/>
      <w:r w:rsidRPr="009F3CF8">
        <w:rPr>
          <w:rStyle w:val="FontStyle14"/>
          <w:b w:val="0"/>
          <w:bCs w:val="0"/>
          <w:sz w:val="22"/>
          <w:szCs w:val="22"/>
        </w:rPr>
        <w:t xml:space="preserve"> </w:t>
      </w:r>
      <w:proofErr w:type="gramStart"/>
      <w:r w:rsidRPr="009F3CF8">
        <w:rPr>
          <w:rStyle w:val="FontStyle14"/>
          <w:b w:val="0"/>
          <w:bCs w:val="0"/>
          <w:sz w:val="22"/>
          <w:szCs w:val="22"/>
        </w:rPr>
        <w:t xml:space="preserve">М: «Просвещение», </w:t>
      </w:r>
      <w:smartTag w:uri="urn:schemas-microsoft-com:office:smarttags" w:element="metricconverter">
        <w:smartTagPr>
          <w:attr w:name="ProductID" w:val="2009 г"/>
        </w:smartTagPr>
        <w:r w:rsidRPr="009F3CF8">
          <w:rPr>
            <w:rStyle w:val="FontStyle14"/>
            <w:b w:val="0"/>
            <w:bCs w:val="0"/>
            <w:sz w:val="22"/>
            <w:szCs w:val="22"/>
          </w:rPr>
          <w:t>2009 г</w:t>
        </w:r>
      </w:smartTag>
      <w:r w:rsidRPr="009F3CF8">
        <w:rPr>
          <w:rStyle w:val="FontStyle14"/>
          <w:b w:val="0"/>
          <w:bCs w:val="0"/>
          <w:sz w:val="22"/>
          <w:szCs w:val="22"/>
        </w:rPr>
        <w:t>. - с. 4-5), «учет образовательных потребностей детей с ограниченными возможностями здоровья».</w:t>
      </w:r>
      <w:proofErr w:type="gramEnd"/>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bCs/>
          <w:color w:val="auto"/>
          <w:sz w:val="22"/>
          <w:szCs w:val="22"/>
        </w:rPr>
        <w:t xml:space="preserve">Цель программы – </w:t>
      </w:r>
      <w:r w:rsidRPr="009F3CF8">
        <w:rPr>
          <w:rFonts w:ascii="Times New Roman" w:hAnsi="Times New Roman"/>
          <w:color w:val="auto"/>
          <w:spacing w:val="-2"/>
          <w:sz w:val="22"/>
          <w:szCs w:val="22"/>
        </w:rPr>
        <w:t>создание системы ком</w:t>
      </w:r>
      <w:r w:rsidRPr="009F3CF8">
        <w:rPr>
          <w:rFonts w:ascii="Times New Roman" w:hAnsi="Times New Roman"/>
          <w:color w:val="auto"/>
          <w:spacing w:val="2"/>
          <w:sz w:val="22"/>
          <w:szCs w:val="22"/>
        </w:rPr>
        <w:t>плексной помощи детям с ОВЗ</w:t>
      </w:r>
      <w:r w:rsidRPr="009F3CF8">
        <w:rPr>
          <w:rFonts w:ascii="Times New Roman" w:hAnsi="Times New Roman"/>
          <w:color w:val="auto"/>
          <w:sz w:val="22"/>
          <w:szCs w:val="22"/>
        </w:rPr>
        <w:t xml:space="preserve"> в освоении основной образовательной программы </w:t>
      </w:r>
      <w:r w:rsidRPr="009F3CF8">
        <w:rPr>
          <w:rFonts w:ascii="Times New Roman" w:hAnsi="Times New Roman"/>
          <w:color w:val="auto"/>
          <w:spacing w:val="-3"/>
          <w:sz w:val="22"/>
          <w:szCs w:val="22"/>
        </w:rPr>
        <w:t>начального общего образования, коррекцию недостатков в физи</w:t>
      </w:r>
      <w:r w:rsidRPr="009F3CF8">
        <w:rPr>
          <w:rFonts w:ascii="Times New Roman" w:hAnsi="Times New Roman"/>
          <w:color w:val="auto"/>
          <w:sz w:val="22"/>
          <w:szCs w:val="22"/>
        </w:rPr>
        <w:t>ческом и (или) психическом развитии обучающихся, их социальную адаптацию.</w:t>
      </w:r>
    </w:p>
    <w:p w:rsidR="004B1B65" w:rsidRPr="009F3CF8" w:rsidRDefault="004B1B65" w:rsidP="009F3CF8">
      <w:pPr>
        <w:pStyle w:val="aff"/>
        <w:spacing w:line="240" w:lineRule="auto"/>
        <w:ind w:firstLine="454"/>
        <w:rPr>
          <w:rFonts w:ascii="Times New Roman" w:hAnsi="Times New Roman"/>
          <w:color w:val="auto"/>
          <w:spacing w:val="-2"/>
          <w:sz w:val="22"/>
          <w:szCs w:val="22"/>
        </w:rPr>
      </w:pPr>
      <w:r w:rsidRPr="009F3CF8">
        <w:rPr>
          <w:rFonts w:ascii="Times New Roman" w:hAnsi="Times New Roman"/>
          <w:color w:val="auto"/>
          <w:sz w:val="22"/>
          <w:szCs w:val="22"/>
        </w:rPr>
        <w:t xml:space="preserve">Дети с ОВЗ — </w:t>
      </w:r>
      <w:r w:rsidRPr="009F3CF8">
        <w:rPr>
          <w:rFonts w:ascii="Times New Roman" w:hAnsi="Times New Roman"/>
          <w:color w:val="auto"/>
          <w:spacing w:val="-4"/>
          <w:sz w:val="22"/>
          <w:szCs w:val="22"/>
        </w:rPr>
        <w:t>дети, состояние здоровья которых препятствует освоению обра</w:t>
      </w:r>
      <w:r w:rsidRPr="009F3CF8">
        <w:rPr>
          <w:rFonts w:ascii="Times New Roman" w:hAnsi="Times New Roman"/>
          <w:color w:val="auto"/>
          <w:sz w:val="22"/>
          <w:szCs w:val="22"/>
        </w:rPr>
        <w:t xml:space="preserve">зовательных программ общего образования вне специальных </w:t>
      </w:r>
      <w:r w:rsidRPr="009F3CF8">
        <w:rPr>
          <w:rFonts w:ascii="Times New Roman" w:hAnsi="Times New Roman"/>
          <w:color w:val="auto"/>
          <w:spacing w:val="-2"/>
          <w:sz w:val="22"/>
          <w:szCs w:val="22"/>
        </w:rPr>
        <w:t xml:space="preserve">условий обучения и воспитания. </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 xml:space="preserve">Дети с ОВЗ могут </w:t>
      </w:r>
      <w:r w:rsidRPr="009F3CF8">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F3CF8">
        <w:rPr>
          <w:rFonts w:ascii="Times New Roman" w:hAnsi="Times New Roman"/>
          <w:color w:val="auto"/>
          <w:spacing w:val="-2"/>
          <w:sz w:val="22"/>
          <w:szCs w:val="22"/>
        </w:rPr>
        <w:t>индивидуальной программы обучения или использования спе</w:t>
      </w:r>
      <w:r w:rsidRPr="009F3CF8">
        <w:rPr>
          <w:rFonts w:ascii="Times New Roman" w:hAnsi="Times New Roman"/>
          <w:color w:val="auto"/>
          <w:sz w:val="22"/>
          <w:szCs w:val="22"/>
        </w:rPr>
        <w:t>циальных образовательных программ.</w:t>
      </w:r>
    </w:p>
    <w:p w:rsidR="004B1B65" w:rsidRPr="009F3CF8" w:rsidRDefault="004B1B65" w:rsidP="009F3CF8">
      <w:pPr>
        <w:pStyle w:val="aff"/>
        <w:spacing w:line="240" w:lineRule="auto"/>
        <w:ind w:firstLine="454"/>
        <w:rPr>
          <w:rFonts w:ascii="Times New Roman" w:hAnsi="Times New Roman"/>
          <w:color w:val="auto"/>
          <w:spacing w:val="4"/>
          <w:sz w:val="22"/>
          <w:szCs w:val="22"/>
        </w:rPr>
      </w:pPr>
      <w:r w:rsidRPr="009F3CF8">
        <w:rPr>
          <w:rFonts w:ascii="Times New Roman" w:hAnsi="Times New Roman"/>
          <w:color w:val="auto"/>
          <w:sz w:val="22"/>
          <w:szCs w:val="22"/>
        </w:rPr>
        <w:t>Программа коррекционной работы предусматривает созда</w:t>
      </w:r>
      <w:r w:rsidRPr="009F3CF8">
        <w:rPr>
          <w:rFonts w:ascii="Times New Roman" w:hAnsi="Times New Roman"/>
          <w:color w:val="auto"/>
          <w:spacing w:val="2"/>
          <w:sz w:val="22"/>
          <w:szCs w:val="22"/>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9F3CF8">
        <w:rPr>
          <w:rFonts w:ascii="Times New Roman" w:hAnsi="Times New Roman"/>
          <w:color w:val="auto"/>
          <w:sz w:val="22"/>
          <w:szCs w:val="22"/>
        </w:rPr>
        <w:t>индивидуализации и дифференциации образовательного про</w:t>
      </w:r>
      <w:r w:rsidRPr="009F3CF8">
        <w:rPr>
          <w:rFonts w:ascii="Times New Roman" w:hAnsi="Times New Roman"/>
          <w:color w:val="auto"/>
          <w:spacing w:val="4"/>
          <w:sz w:val="22"/>
          <w:szCs w:val="22"/>
        </w:rPr>
        <w:t>цесса.</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color w:val="auto"/>
          <w:sz w:val="22"/>
          <w:szCs w:val="22"/>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Задачи программы:</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Своевременное выявление детей с трудностями адаптации, обусловленными ограниченными возможностями здоровья;</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 xml:space="preserve">Определение особых образовательных потребностей детей с ОВЗ, </w:t>
      </w:r>
      <w:proofErr w:type="spellStart"/>
      <w:r w:rsidRPr="009F3CF8">
        <w:rPr>
          <w:sz w:val="22"/>
          <w:szCs w:val="22"/>
        </w:rPr>
        <w:t>детей­инвалидов</w:t>
      </w:r>
      <w:proofErr w:type="spellEnd"/>
      <w:r w:rsidRPr="009F3CF8">
        <w:rPr>
          <w:sz w:val="22"/>
          <w:szCs w:val="22"/>
        </w:rPr>
        <w:t>;</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 xml:space="preserve">Осуществление индивидуально ориентированной </w:t>
      </w:r>
      <w:proofErr w:type="spellStart"/>
      <w:r w:rsidRPr="009F3CF8">
        <w:rPr>
          <w:sz w:val="22"/>
          <w:szCs w:val="22"/>
        </w:rPr>
        <w:t>психолого­</w:t>
      </w:r>
      <w:proofErr w:type="gramStart"/>
      <w:r w:rsidRPr="009F3CF8">
        <w:rPr>
          <w:sz w:val="22"/>
          <w:szCs w:val="22"/>
        </w:rPr>
        <w:t>медико­педагогической</w:t>
      </w:r>
      <w:proofErr w:type="spellEnd"/>
      <w:proofErr w:type="gramEnd"/>
      <w:r w:rsidRPr="009F3CF8">
        <w:rPr>
          <w:sz w:val="22"/>
          <w:szCs w:val="22"/>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F3CF8">
        <w:rPr>
          <w:sz w:val="22"/>
          <w:szCs w:val="22"/>
        </w:rPr>
        <w:t>психолого­медико­педагогической</w:t>
      </w:r>
      <w:proofErr w:type="spellEnd"/>
      <w:r w:rsidRPr="009F3CF8">
        <w:rPr>
          <w:sz w:val="22"/>
          <w:szCs w:val="22"/>
        </w:rPr>
        <w:t xml:space="preserve"> комиссии);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F3CF8">
        <w:rPr>
          <w:sz w:val="22"/>
          <w:szCs w:val="22"/>
        </w:rPr>
        <w:t>тьютора</w:t>
      </w:r>
      <w:proofErr w:type="spellEnd"/>
      <w:r w:rsidRPr="009F3CF8">
        <w:rPr>
          <w:sz w:val="22"/>
          <w:szCs w:val="22"/>
        </w:rPr>
        <w:t xml:space="preserve"> образовательной организации;</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Реализация системы мероприятий по социальной адаптации детей с ОВЗ;</w:t>
      </w:r>
    </w:p>
    <w:p w:rsidR="004B1B65" w:rsidRPr="009F3CF8" w:rsidRDefault="004B1B65" w:rsidP="00EB6FDB">
      <w:pPr>
        <w:pStyle w:val="21"/>
        <w:numPr>
          <w:ilvl w:val="0"/>
          <w:numId w:val="109"/>
        </w:numPr>
        <w:spacing w:line="240" w:lineRule="auto"/>
        <w:contextualSpacing w:val="0"/>
        <w:rPr>
          <w:sz w:val="22"/>
          <w:szCs w:val="22"/>
        </w:rPr>
      </w:pPr>
      <w:r w:rsidRPr="009F3CF8">
        <w:rPr>
          <w:sz w:val="22"/>
          <w:szCs w:val="22"/>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Принципы формирования программы</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Соблюдение интересов ребёнка</w:t>
      </w:r>
      <w:r w:rsidRPr="009F3CF8">
        <w:rPr>
          <w:rFonts w:ascii="Times New Roman" w:hAnsi="Times New Roman"/>
          <w:color w:val="auto"/>
          <w:spacing w:val="2"/>
          <w:sz w:val="22"/>
          <w:szCs w:val="22"/>
        </w:rPr>
        <w:t xml:space="preserve">. Принцип определяет позицию специалиста, который призван решать проблему </w:t>
      </w:r>
      <w:r w:rsidRPr="009F3CF8">
        <w:rPr>
          <w:rFonts w:ascii="Times New Roman" w:hAnsi="Times New Roman"/>
          <w:color w:val="auto"/>
          <w:sz w:val="22"/>
          <w:szCs w:val="22"/>
        </w:rPr>
        <w:t>ребёнка с максимальной пользой и в интересах ребёнка.</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Системность</w:t>
      </w:r>
      <w:r w:rsidRPr="009F3CF8">
        <w:rPr>
          <w:rFonts w:ascii="Times New Roman" w:hAnsi="Times New Roman"/>
          <w:color w:val="auto"/>
          <w:spacing w:val="2"/>
          <w:sz w:val="22"/>
          <w:szCs w:val="22"/>
        </w:rPr>
        <w:t>. Принцип обеспечивает единство диагно</w:t>
      </w:r>
      <w:r w:rsidRPr="009F3CF8">
        <w:rPr>
          <w:rFonts w:ascii="Times New Roman" w:hAnsi="Times New Roman"/>
          <w:color w:val="auto"/>
          <w:sz w:val="22"/>
          <w:szCs w:val="22"/>
        </w:rPr>
        <w:t>стики, коррекции и развития, т.</w:t>
      </w:r>
      <w:r w:rsidRPr="009F3CF8">
        <w:rPr>
          <w:rFonts w:ascii="Times New Roman" w:hAnsi="Times New Roman"/>
          <w:color w:val="auto"/>
          <w:sz w:val="22"/>
          <w:szCs w:val="22"/>
        </w:rPr>
        <w:t> </w:t>
      </w:r>
      <w:r w:rsidRPr="009F3CF8">
        <w:rPr>
          <w:rFonts w:ascii="Times New Roman" w:hAnsi="Times New Roman"/>
          <w:color w:val="auto"/>
          <w:sz w:val="22"/>
          <w:szCs w:val="22"/>
        </w:rPr>
        <w:t>е. системный подход к анализу особенностей развития и коррекции нарушений детей с ОВЗ, а также всесто</w:t>
      </w:r>
      <w:r w:rsidRPr="009F3CF8">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9F3CF8">
        <w:rPr>
          <w:rFonts w:ascii="Times New Roman" w:hAnsi="Times New Roman"/>
          <w:color w:val="auto"/>
          <w:sz w:val="22"/>
          <w:szCs w:val="22"/>
        </w:rPr>
        <w:t xml:space="preserve"> решении проблем ребёнка, участие в данном процессе всех участников образовательных отношений.</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z w:val="22"/>
          <w:szCs w:val="22"/>
        </w:rPr>
        <w:t>Непрерывность</w:t>
      </w:r>
      <w:r w:rsidRPr="009F3CF8">
        <w:rPr>
          <w:rFonts w:ascii="Times New Roman" w:hAnsi="Times New Roman"/>
          <w:color w:val="auto"/>
          <w:sz w:val="22"/>
          <w:szCs w:val="22"/>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B1B65" w:rsidRPr="009F3CF8" w:rsidRDefault="004B1B65" w:rsidP="00EB6FDB">
      <w:pPr>
        <w:pStyle w:val="aff"/>
        <w:numPr>
          <w:ilvl w:val="0"/>
          <w:numId w:val="110"/>
        </w:numPr>
        <w:spacing w:line="240" w:lineRule="auto"/>
        <w:rPr>
          <w:rFonts w:ascii="Times New Roman" w:hAnsi="Times New Roman"/>
          <w:color w:val="auto"/>
          <w:sz w:val="22"/>
          <w:szCs w:val="22"/>
        </w:rPr>
      </w:pPr>
      <w:r w:rsidRPr="009F3CF8">
        <w:rPr>
          <w:rFonts w:ascii="Times New Roman" w:hAnsi="Times New Roman"/>
          <w:iCs/>
          <w:color w:val="auto"/>
          <w:spacing w:val="2"/>
          <w:sz w:val="22"/>
          <w:szCs w:val="22"/>
        </w:rPr>
        <w:t>Вариативность</w:t>
      </w:r>
      <w:r w:rsidRPr="009F3CF8">
        <w:rPr>
          <w:rFonts w:ascii="Times New Roman" w:hAnsi="Times New Roman"/>
          <w:color w:val="auto"/>
          <w:spacing w:val="2"/>
          <w:sz w:val="22"/>
          <w:szCs w:val="22"/>
        </w:rPr>
        <w:t>. Принцип предполагает создание вариа</w:t>
      </w:r>
      <w:r w:rsidRPr="009F3CF8">
        <w:rPr>
          <w:rFonts w:ascii="Times New Roman" w:hAnsi="Times New Roman"/>
          <w:color w:val="auto"/>
          <w:sz w:val="22"/>
          <w:szCs w:val="22"/>
        </w:rPr>
        <w:t>тивных условий для получения образования детьми с ОВЗ.</w:t>
      </w:r>
    </w:p>
    <w:p w:rsidR="004B1B65" w:rsidRPr="009F3CF8" w:rsidRDefault="004B1B65" w:rsidP="00EB6FDB">
      <w:pPr>
        <w:pStyle w:val="aff"/>
        <w:numPr>
          <w:ilvl w:val="0"/>
          <w:numId w:val="110"/>
        </w:numPr>
        <w:spacing w:line="240" w:lineRule="auto"/>
        <w:rPr>
          <w:rFonts w:ascii="Times New Roman" w:hAnsi="Times New Roman"/>
          <w:b/>
          <w:bCs/>
          <w:color w:val="auto"/>
          <w:sz w:val="22"/>
          <w:szCs w:val="22"/>
        </w:rPr>
      </w:pPr>
      <w:r w:rsidRPr="009F3CF8">
        <w:rPr>
          <w:rFonts w:ascii="Times New Roman" w:hAnsi="Times New Roman"/>
          <w:iCs/>
          <w:color w:val="auto"/>
          <w:spacing w:val="2"/>
          <w:sz w:val="22"/>
          <w:szCs w:val="22"/>
        </w:rPr>
        <w:t>Рекомендательный характер оказания помощи</w:t>
      </w:r>
      <w:r w:rsidRPr="009F3CF8">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9F3CF8">
        <w:rPr>
          <w:rFonts w:ascii="Times New Roman" w:hAnsi="Times New Roman"/>
          <w:color w:val="auto"/>
          <w:sz w:val="22"/>
          <w:szCs w:val="22"/>
        </w:rPr>
        <w:t xml:space="preserve">с ОВЗ выбирать формы </w:t>
      </w:r>
      <w:r w:rsidRPr="009F3CF8">
        <w:rPr>
          <w:rFonts w:ascii="Times New Roman" w:hAnsi="Times New Roman"/>
          <w:color w:val="auto"/>
          <w:spacing w:val="2"/>
          <w:sz w:val="22"/>
          <w:szCs w:val="22"/>
        </w:rPr>
        <w:t xml:space="preserve">получения детьми образования, организации, осуществляющие </w:t>
      </w:r>
      <w:r w:rsidRPr="009F3CF8">
        <w:rPr>
          <w:rFonts w:ascii="Times New Roman" w:hAnsi="Times New Roman"/>
          <w:color w:val="auto"/>
          <w:spacing w:val="2"/>
          <w:sz w:val="22"/>
          <w:szCs w:val="22"/>
        </w:rPr>
        <w:lastRenderedPageBreak/>
        <w:t>образовательную деятельность</w:t>
      </w:r>
      <w:r w:rsidRPr="009F3CF8">
        <w:rPr>
          <w:rFonts w:ascii="Times New Roman" w:hAnsi="Times New Roman"/>
          <w:color w:val="auto"/>
          <w:sz w:val="22"/>
          <w:szCs w:val="22"/>
        </w:rPr>
        <w:t xml:space="preserve">, защищать законные права и интересы детей, включая </w:t>
      </w:r>
      <w:r w:rsidRPr="009F3CF8">
        <w:rPr>
          <w:rFonts w:ascii="Times New Roman" w:hAnsi="Times New Roman"/>
          <w:color w:val="auto"/>
          <w:spacing w:val="2"/>
          <w:sz w:val="22"/>
          <w:szCs w:val="22"/>
        </w:rPr>
        <w:t>обязательное согласование с родителями (законными пред</w:t>
      </w:r>
      <w:r w:rsidRPr="009F3CF8">
        <w:rPr>
          <w:rFonts w:ascii="Times New Roman" w:hAnsi="Times New Roman"/>
          <w:color w:val="auto"/>
          <w:sz w:val="22"/>
          <w:szCs w:val="22"/>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Направления работы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 xml:space="preserve">Программа коррекционной работы на уровне начального </w:t>
      </w:r>
      <w:r w:rsidRPr="009F3CF8">
        <w:rPr>
          <w:rFonts w:ascii="Times New Roman" w:hAnsi="Times New Roman"/>
          <w:color w:val="auto"/>
          <w:spacing w:val="2"/>
          <w:sz w:val="22"/>
          <w:szCs w:val="22"/>
        </w:rPr>
        <w:t>общего образования включает в себя взаимосвязанные на</w:t>
      </w:r>
      <w:r w:rsidRPr="009F3CF8">
        <w:rPr>
          <w:rFonts w:ascii="Times New Roman" w:hAnsi="Times New Roman"/>
          <w:color w:val="auto"/>
          <w:sz w:val="22"/>
          <w:szCs w:val="22"/>
        </w:rPr>
        <w:t>правления, отражающие её основное содержание:</w:t>
      </w:r>
    </w:p>
    <w:p w:rsidR="004B1B65" w:rsidRPr="009F3CF8" w:rsidRDefault="004B1B65" w:rsidP="00EB6FDB">
      <w:pPr>
        <w:pStyle w:val="21"/>
        <w:numPr>
          <w:ilvl w:val="0"/>
          <w:numId w:val="111"/>
        </w:numPr>
        <w:spacing w:line="240" w:lineRule="auto"/>
        <w:contextualSpacing w:val="0"/>
        <w:rPr>
          <w:sz w:val="22"/>
          <w:szCs w:val="22"/>
        </w:rPr>
      </w:pPr>
      <w:r w:rsidRPr="009F3CF8">
        <w:rPr>
          <w:iCs/>
          <w:spacing w:val="2"/>
          <w:sz w:val="22"/>
          <w:szCs w:val="22"/>
        </w:rPr>
        <w:t>Диагностическая работа</w:t>
      </w:r>
      <w:r w:rsidRPr="009F3CF8">
        <w:rPr>
          <w:spacing w:val="2"/>
          <w:sz w:val="22"/>
          <w:szCs w:val="22"/>
        </w:rPr>
        <w:t xml:space="preserve"> обеспечивает своевременное </w:t>
      </w:r>
      <w:r w:rsidRPr="009F3CF8">
        <w:rPr>
          <w:sz w:val="22"/>
          <w:szCs w:val="22"/>
        </w:rPr>
        <w:t>выявление детей с ограниченными возможностями здоровья, проведение их комплексного обследования и подготовку ре</w:t>
      </w:r>
      <w:r w:rsidRPr="009F3CF8">
        <w:rPr>
          <w:spacing w:val="2"/>
          <w:sz w:val="22"/>
          <w:szCs w:val="22"/>
        </w:rPr>
        <w:t xml:space="preserve">комендаций по оказанию им </w:t>
      </w:r>
      <w:proofErr w:type="spellStart"/>
      <w:r w:rsidRPr="009F3CF8">
        <w:rPr>
          <w:spacing w:val="2"/>
          <w:sz w:val="22"/>
          <w:szCs w:val="22"/>
        </w:rPr>
        <w:t>психолого­</w:t>
      </w:r>
      <w:proofErr w:type="gramStart"/>
      <w:r w:rsidRPr="009F3CF8">
        <w:rPr>
          <w:spacing w:val="2"/>
          <w:sz w:val="22"/>
          <w:szCs w:val="22"/>
        </w:rPr>
        <w:t>медико­педагогиче</w:t>
      </w:r>
      <w:r w:rsidRPr="009F3CF8">
        <w:rPr>
          <w:sz w:val="22"/>
          <w:szCs w:val="22"/>
        </w:rPr>
        <w:t>ской</w:t>
      </w:r>
      <w:proofErr w:type="spellEnd"/>
      <w:proofErr w:type="gramEnd"/>
      <w:r w:rsidRPr="009F3CF8">
        <w:rPr>
          <w:sz w:val="22"/>
          <w:szCs w:val="22"/>
        </w:rPr>
        <w:t xml:space="preserve"> помощи в условиях образовательной организации;</w:t>
      </w:r>
    </w:p>
    <w:p w:rsidR="004B1B65" w:rsidRPr="009F3CF8" w:rsidRDefault="004B1B65" w:rsidP="00EB6FDB">
      <w:pPr>
        <w:pStyle w:val="21"/>
        <w:numPr>
          <w:ilvl w:val="0"/>
          <w:numId w:val="111"/>
        </w:numPr>
        <w:spacing w:line="240" w:lineRule="auto"/>
        <w:contextualSpacing w:val="0"/>
        <w:rPr>
          <w:sz w:val="22"/>
          <w:szCs w:val="22"/>
        </w:rPr>
      </w:pPr>
      <w:proofErr w:type="spellStart"/>
      <w:r w:rsidRPr="009F3CF8">
        <w:rPr>
          <w:iCs/>
          <w:sz w:val="22"/>
          <w:szCs w:val="22"/>
        </w:rPr>
        <w:t>Коррекционно­развивающая</w:t>
      </w:r>
      <w:proofErr w:type="spellEnd"/>
      <w:r w:rsidRPr="009F3CF8">
        <w:rPr>
          <w:iCs/>
          <w:sz w:val="22"/>
          <w:szCs w:val="22"/>
        </w:rPr>
        <w:t xml:space="preserve"> работа</w:t>
      </w:r>
      <w:r w:rsidRPr="009F3CF8">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F3CF8">
        <w:rPr>
          <w:spacing w:val="2"/>
          <w:sz w:val="22"/>
          <w:szCs w:val="22"/>
        </w:rPr>
        <w:t xml:space="preserve">ных действий </w:t>
      </w:r>
      <w:proofErr w:type="gramStart"/>
      <w:r w:rsidRPr="009F3CF8">
        <w:rPr>
          <w:spacing w:val="2"/>
          <w:sz w:val="22"/>
          <w:szCs w:val="22"/>
        </w:rPr>
        <w:t>у</w:t>
      </w:r>
      <w:proofErr w:type="gramEnd"/>
      <w:r w:rsidRPr="009F3CF8">
        <w:rPr>
          <w:spacing w:val="2"/>
          <w:sz w:val="22"/>
          <w:szCs w:val="22"/>
        </w:rPr>
        <w:t xml:space="preserve"> обучающихся (личностных, регулятивных, </w:t>
      </w:r>
      <w:r w:rsidRPr="009F3CF8">
        <w:rPr>
          <w:sz w:val="22"/>
          <w:szCs w:val="22"/>
        </w:rPr>
        <w:t>познавательных, коммуникативных);</w:t>
      </w:r>
    </w:p>
    <w:p w:rsidR="004B1B65" w:rsidRPr="009F3CF8" w:rsidRDefault="004B1B65" w:rsidP="00EB6FDB">
      <w:pPr>
        <w:pStyle w:val="21"/>
        <w:numPr>
          <w:ilvl w:val="0"/>
          <w:numId w:val="111"/>
        </w:numPr>
        <w:spacing w:line="240" w:lineRule="auto"/>
        <w:contextualSpacing w:val="0"/>
        <w:rPr>
          <w:spacing w:val="-2"/>
          <w:sz w:val="22"/>
          <w:szCs w:val="22"/>
        </w:rPr>
      </w:pPr>
      <w:r w:rsidRPr="009F3CF8">
        <w:rPr>
          <w:iCs/>
          <w:spacing w:val="2"/>
          <w:sz w:val="22"/>
          <w:szCs w:val="22"/>
        </w:rPr>
        <w:t>Консультативная работа</w:t>
      </w:r>
      <w:r w:rsidRPr="009F3CF8">
        <w:rPr>
          <w:spacing w:val="2"/>
          <w:sz w:val="22"/>
          <w:szCs w:val="22"/>
        </w:rPr>
        <w:t xml:space="preserve"> обеспечивает непрерывность специального сопровождения детей с ОВЗ и их семей по вопросам реализации </w:t>
      </w:r>
      <w:r w:rsidRPr="009F3CF8">
        <w:rPr>
          <w:sz w:val="22"/>
          <w:szCs w:val="22"/>
        </w:rPr>
        <w:t xml:space="preserve">дифференцированных </w:t>
      </w:r>
      <w:proofErr w:type="spellStart"/>
      <w:proofErr w:type="gramStart"/>
      <w:r w:rsidRPr="009F3CF8">
        <w:rPr>
          <w:sz w:val="22"/>
          <w:szCs w:val="22"/>
        </w:rPr>
        <w:t>психолого­педагогических</w:t>
      </w:r>
      <w:proofErr w:type="spellEnd"/>
      <w:proofErr w:type="gramEnd"/>
      <w:r w:rsidRPr="009F3CF8">
        <w:rPr>
          <w:sz w:val="22"/>
          <w:szCs w:val="22"/>
        </w:rPr>
        <w:t xml:space="preserve"> условий об</w:t>
      </w:r>
      <w:r w:rsidRPr="009F3CF8">
        <w:rPr>
          <w:spacing w:val="-2"/>
          <w:sz w:val="22"/>
          <w:szCs w:val="22"/>
        </w:rPr>
        <w:t>учения, воспитания, коррекции, развития и социализации обучающихся;</w:t>
      </w:r>
    </w:p>
    <w:p w:rsidR="004B1B65" w:rsidRPr="009F3CF8" w:rsidRDefault="004B1B65" w:rsidP="00EB6FDB">
      <w:pPr>
        <w:pStyle w:val="21"/>
        <w:numPr>
          <w:ilvl w:val="0"/>
          <w:numId w:val="111"/>
        </w:numPr>
        <w:spacing w:line="240" w:lineRule="auto"/>
        <w:contextualSpacing w:val="0"/>
        <w:rPr>
          <w:sz w:val="22"/>
          <w:szCs w:val="22"/>
        </w:rPr>
      </w:pPr>
      <w:proofErr w:type="spellStart"/>
      <w:r w:rsidRPr="009F3CF8">
        <w:rPr>
          <w:iCs/>
          <w:spacing w:val="2"/>
          <w:sz w:val="22"/>
          <w:szCs w:val="22"/>
        </w:rPr>
        <w:t>Информационно­просветительская</w:t>
      </w:r>
      <w:proofErr w:type="spellEnd"/>
      <w:r w:rsidRPr="009F3CF8">
        <w:rPr>
          <w:iCs/>
          <w:spacing w:val="2"/>
          <w:sz w:val="22"/>
          <w:szCs w:val="22"/>
        </w:rPr>
        <w:t xml:space="preserve"> работа</w:t>
      </w:r>
      <w:r w:rsidRPr="009F3CF8">
        <w:rPr>
          <w:spacing w:val="2"/>
          <w:sz w:val="22"/>
          <w:szCs w:val="22"/>
        </w:rPr>
        <w:t xml:space="preserve"> направлена на разъяснительную деятельность по вопросам, связанным </w:t>
      </w:r>
      <w:r w:rsidRPr="009F3CF8">
        <w:rPr>
          <w:sz w:val="22"/>
          <w:szCs w:val="22"/>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Содержание направлений работы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b/>
          <w:iCs/>
          <w:color w:val="auto"/>
          <w:sz w:val="22"/>
          <w:szCs w:val="22"/>
        </w:rPr>
        <w:t>Диагностическая работа</w:t>
      </w:r>
      <w:r w:rsidRPr="009F3CF8">
        <w:rPr>
          <w:rFonts w:ascii="Times New Roman" w:hAnsi="Times New Roman"/>
          <w:iCs/>
          <w:color w:val="auto"/>
          <w:sz w:val="22"/>
          <w:szCs w:val="22"/>
        </w:rPr>
        <w:t xml:space="preserve"> включает: </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Своевременное выявление детей, нуждающихся в специализированной помощи;</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B1B65" w:rsidRPr="009F3CF8" w:rsidRDefault="004B1B65" w:rsidP="00EB6FDB">
      <w:pPr>
        <w:pStyle w:val="21"/>
        <w:numPr>
          <w:ilvl w:val="0"/>
          <w:numId w:val="112"/>
        </w:numPr>
        <w:spacing w:line="240" w:lineRule="auto"/>
        <w:contextualSpacing w:val="0"/>
        <w:rPr>
          <w:spacing w:val="-2"/>
          <w:sz w:val="22"/>
          <w:szCs w:val="22"/>
        </w:rPr>
      </w:pPr>
      <w:r w:rsidRPr="009F3CF8">
        <w:rPr>
          <w:spacing w:val="-2"/>
          <w:sz w:val="22"/>
          <w:szCs w:val="22"/>
        </w:rPr>
        <w:t>Комплексный сбор сведений о ребёнке на основании диагностической информации от специалистов разного профиля;</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Определение уровня актуального и зоны ближайшего развития обучающегося с ОВЗ, выявление его резервных возможностей;</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 xml:space="preserve">Изучение развития </w:t>
      </w:r>
      <w:proofErr w:type="spellStart"/>
      <w:r w:rsidRPr="009F3CF8">
        <w:rPr>
          <w:sz w:val="22"/>
          <w:szCs w:val="22"/>
        </w:rPr>
        <w:t>эмоционально­волевой</w:t>
      </w:r>
      <w:proofErr w:type="spellEnd"/>
      <w:r w:rsidRPr="009F3CF8">
        <w:rPr>
          <w:sz w:val="22"/>
          <w:szCs w:val="22"/>
        </w:rPr>
        <w:t xml:space="preserve"> сферы и личностных особенностей обучающихся;</w:t>
      </w:r>
    </w:p>
    <w:p w:rsidR="004B1B65" w:rsidRPr="009F3CF8" w:rsidRDefault="004B1B65" w:rsidP="00EB6FDB">
      <w:pPr>
        <w:pStyle w:val="21"/>
        <w:numPr>
          <w:ilvl w:val="0"/>
          <w:numId w:val="112"/>
        </w:numPr>
        <w:spacing w:line="240" w:lineRule="auto"/>
        <w:contextualSpacing w:val="0"/>
        <w:rPr>
          <w:sz w:val="22"/>
          <w:szCs w:val="22"/>
        </w:rPr>
      </w:pPr>
      <w:r w:rsidRPr="009F3CF8">
        <w:rPr>
          <w:spacing w:val="-2"/>
          <w:sz w:val="22"/>
          <w:szCs w:val="22"/>
        </w:rPr>
        <w:t>Изучение социальной ситуации развития и условий се</w:t>
      </w:r>
      <w:r w:rsidRPr="009F3CF8">
        <w:rPr>
          <w:sz w:val="22"/>
          <w:szCs w:val="22"/>
        </w:rPr>
        <w:t>мейного воспитания ребёнка;</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Изучение адаптивных возможностей и уровня социализации ребёнка с ОВЗ;</w:t>
      </w:r>
    </w:p>
    <w:p w:rsidR="004B1B65" w:rsidRPr="009F3CF8" w:rsidRDefault="004B1B65" w:rsidP="00EB6FDB">
      <w:pPr>
        <w:pStyle w:val="21"/>
        <w:numPr>
          <w:ilvl w:val="0"/>
          <w:numId w:val="112"/>
        </w:numPr>
        <w:spacing w:line="240" w:lineRule="auto"/>
        <w:contextualSpacing w:val="0"/>
        <w:rPr>
          <w:sz w:val="22"/>
          <w:szCs w:val="22"/>
        </w:rPr>
      </w:pPr>
      <w:r w:rsidRPr="009F3CF8">
        <w:rPr>
          <w:spacing w:val="2"/>
          <w:sz w:val="22"/>
          <w:szCs w:val="22"/>
        </w:rPr>
        <w:t xml:space="preserve">Системный разносторонний контроль специалистов за </w:t>
      </w:r>
      <w:r w:rsidRPr="009F3CF8">
        <w:rPr>
          <w:sz w:val="22"/>
          <w:szCs w:val="22"/>
        </w:rPr>
        <w:t>уровнем и динамикой развития ребёнка;</w:t>
      </w:r>
    </w:p>
    <w:p w:rsidR="004B1B65" w:rsidRPr="009F3CF8" w:rsidRDefault="004B1B65" w:rsidP="00EB6FDB">
      <w:pPr>
        <w:pStyle w:val="21"/>
        <w:numPr>
          <w:ilvl w:val="0"/>
          <w:numId w:val="112"/>
        </w:numPr>
        <w:spacing w:line="240" w:lineRule="auto"/>
        <w:contextualSpacing w:val="0"/>
        <w:rPr>
          <w:sz w:val="22"/>
          <w:szCs w:val="22"/>
        </w:rPr>
      </w:pPr>
      <w:r w:rsidRPr="009F3CF8">
        <w:rPr>
          <w:sz w:val="22"/>
          <w:szCs w:val="22"/>
        </w:rPr>
        <w:t xml:space="preserve">Анализ успешности </w:t>
      </w:r>
      <w:proofErr w:type="spellStart"/>
      <w:r w:rsidRPr="009F3CF8">
        <w:rPr>
          <w:sz w:val="22"/>
          <w:szCs w:val="22"/>
        </w:rPr>
        <w:t>коррекционно­развивающей</w:t>
      </w:r>
      <w:proofErr w:type="spellEnd"/>
      <w:r w:rsidRPr="009F3CF8">
        <w:rPr>
          <w:sz w:val="22"/>
          <w:szCs w:val="22"/>
        </w:rPr>
        <w:t xml:space="preserve"> работы.</w:t>
      </w:r>
    </w:p>
    <w:p w:rsidR="004B1B65" w:rsidRPr="009F3CF8" w:rsidRDefault="004B1B65" w:rsidP="009F3CF8">
      <w:pPr>
        <w:pStyle w:val="aff"/>
        <w:spacing w:line="240" w:lineRule="auto"/>
        <w:ind w:firstLine="454"/>
        <w:rPr>
          <w:rFonts w:ascii="Times New Roman" w:hAnsi="Times New Roman"/>
          <w:iCs/>
          <w:color w:val="auto"/>
          <w:sz w:val="22"/>
          <w:szCs w:val="22"/>
        </w:rPr>
      </w:pPr>
      <w:proofErr w:type="spellStart"/>
      <w:r w:rsidRPr="009F3CF8">
        <w:rPr>
          <w:rFonts w:ascii="Times New Roman" w:hAnsi="Times New Roman"/>
          <w:b/>
          <w:iCs/>
          <w:color w:val="auto"/>
          <w:sz w:val="22"/>
          <w:szCs w:val="22"/>
        </w:rPr>
        <w:t>Коррекционно­развивающая</w:t>
      </w:r>
      <w:proofErr w:type="spellEnd"/>
      <w:r w:rsidRPr="009F3CF8">
        <w:rPr>
          <w:rFonts w:ascii="Times New Roman" w:hAnsi="Times New Roman"/>
          <w:b/>
          <w:iCs/>
          <w:color w:val="auto"/>
          <w:sz w:val="22"/>
          <w:szCs w:val="22"/>
        </w:rPr>
        <w:t xml:space="preserve">  работа</w:t>
      </w:r>
      <w:r w:rsidRPr="009F3CF8">
        <w:rPr>
          <w:rFonts w:ascii="Times New Roman" w:hAnsi="Times New Roman"/>
          <w:iCs/>
          <w:color w:val="auto"/>
          <w:sz w:val="22"/>
          <w:szCs w:val="22"/>
        </w:rPr>
        <w:t xml:space="preserve"> включает:</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Выбор оптимальных для развития ребёнка с ОВЗ</w:t>
      </w:r>
      <w:r w:rsidRPr="009F3CF8">
        <w:rPr>
          <w:spacing w:val="2"/>
          <w:sz w:val="22"/>
          <w:szCs w:val="22"/>
        </w:rPr>
        <w:t xml:space="preserve"> коррекционных программ/</w:t>
      </w:r>
      <w:r w:rsidRPr="009F3CF8">
        <w:rPr>
          <w:sz w:val="22"/>
          <w:szCs w:val="22"/>
        </w:rPr>
        <w:t>методик, методов и приёмов обучения в соответствии с его особыми образовательными потребностями;</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 xml:space="preserve">Организацию и проведение специалистами индивидуальных и групповых </w:t>
      </w:r>
      <w:proofErr w:type="spellStart"/>
      <w:r w:rsidRPr="009F3CF8">
        <w:rPr>
          <w:sz w:val="22"/>
          <w:szCs w:val="22"/>
        </w:rPr>
        <w:t>коррекционно­развивающих</w:t>
      </w:r>
      <w:proofErr w:type="spellEnd"/>
      <w:r w:rsidRPr="009F3CF8">
        <w:rPr>
          <w:sz w:val="22"/>
          <w:szCs w:val="22"/>
        </w:rPr>
        <w:t xml:space="preserve"> занятий, необходимых для преодоления нарушений развития и трудностей обучения;</w:t>
      </w:r>
    </w:p>
    <w:p w:rsidR="004B1B65" w:rsidRPr="009F3CF8" w:rsidRDefault="004B1B65" w:rsidP="00EB6FDB">
      <w:pPr>
        <w:pStyle w:val="21"/>
        <w:numPr>
          <w:ilvl w:val="0"/>
          <w:numId w:val="113"/>
        </w:numPr>
        <w:spacing w:line="240" w:lineRule="auto"/>
        <w:contextualSpacing w:val="0"/>
        <w:rPr>
          <w:sz w:val="22"/>
          <w:szCs w:val="22"/>
        </w:rPr>
      </w:pPr>
      <w:r w:rsidRPr="009F3CF8">
        <w:rPr>
          <w:spacing w:val="2"/>
          <w:sz w:val="22"/>
          <w:szCs w:val="22"/>
        </w:rPr>
        <w:t xml:space="preserve">Системное воздействие на </w:t>
      </w:r>
      <w:proofErr w:type="spellStart"/>
      <w:proofErr w:type="gramStart"/>
      <w:r w:rsidRPr="009F3CF8">
        <w:rPr>
          <w:spacing w:val="2"/>
          <w:sz w:val="22"/>
          <w:szCs w:val="22"/>
        </w:rPr>
        <w:t>учебно­познавательную</w:t>
      </w:r>
      <w:proofErr w:type="spellEnd"/>
      <w:proofErr w:type="gramEnd"/>
      <w:r w:rsidRPr="009F3CF8">
        <w:rPr>
          <w:spacing w:val="2"/>
          <w:sz w:val="22"/>
          <w:szCs w:val="22"/>
        </w:rPr>
        <w:t xml:space="preserve"> деятельность ребёнка в динамике образовательного процесса, </w:t>
      </w:r>
      <w:r w:rsidRPr="009F3CF8">
        <w:rPr>
          <w:sz w:val="22"/>
          <w:szCs w:val="22"/>
        </w:rPr>
        <w:t>направленное на формирование универсальных учебных действий и коррекцию отклонений в развитии;</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Коррекцию и развитие высших психических функций;</w:t>
      </w:r>
    </w:p>
    <w:p w:rsidR="004B1B65" w:rsidRPr="009F3CF8" w:rsidRDefault="004B1B65" w:rsidP="00EB6FDB">
      <w:pPr>
        <w:pStyle w:val="21"/>
        <w:numPr>
          <w:ilvl w:val="0"/>
          <w:numId w:val="113"/>
        </w:numPr>
        <w:spacing w:line="240" w:lineRule="auto"/>
        <w:contextualSpacing w:val="0"/>
        <w:rPr>
          <w:sz w:val="22"/>
          <w:szCs w:val="22"/>
        </w:rPr>
      </w:pPr>
      <w:r w:rsidRPr="009F3CF8">
        <w:rPr>
          <w:sz w:val="22"/>
          <w:szCs w:val="22"/>
        </w:rPr>
        <w:t xml:space="preserve">Развитие </w:t>
      </w:r>
      <w:proofErr w:type="spellStart"/>
      <w:r w:rsidRPr="009F3CF8">
        <w:rPr>
          <w:sz w:val="22"/>
          <w:szCs w:val="22"/>
        </w:rPr>
        <w:t>эмоционально­волевой</w:t>
      </w:r>
      <w:proofErr w:type="spellEnd"/>
      <w:r w:rsidRPr="009F3CF8">
        <w:rPr>
          <w:sz w:val="22"/>
          <w:szCs w:val="22"/>
        </w:rPr>
        <w:t xml:space="preserve"> и личностной сферы ребёнка и </w:t>
      </w:r>
      <w:proofErr w:type="spellStart"/>
      <w:r w:rsidRPr="009F3CF8">
        <w:rPr>
          <w:sz w:val="22"/>
          <w:szCs w:val="22"/>
        </w:rPr>
        <w:t>психокоррекцию</w:t>
      </w:r>
      <w:proofErr w:type="spellEnd"/>
      <w:r w:rsidRPr="009F3CF8">
        <w:rPr>
          <w:sz w:val="22"/>
          <w:szCs w:val="22"/>
        </w:rPr>
        <w:t xml:space="preserve"> его поведения;</w:t>
      </w:r>
    </w:p>
    <w:p w:rsidR="004B1B65" w:rsidRPr="009F3CF8" w:rsidRDefault="004B1B65" w:rsidP="00EB6FDB">
      <w:pPr>
        <w:pStyle w:val="21"/>
        <w:numPr>
          <w:ilvl w:val="0"/>
          <w:numId w:val="113"/>
        </w:numPr>
        <w:spacing w:line="240" w:lineRule="auto"/>
        <w:contextualSpacing w:val="0"/>
        <w:rPr>
          <w:sz w:val="22"/>
          <w:szCs w:val="22"/>
        </w:rPr>
      </w:pPr>
      <w:r w:rsidRPr="009F3CF8">
        <w:rPr>
          <w:spacing w:val="2"/>
          <w:sz w:val="22"/>
          <w:szCs w:val="22"/>
        </w:rPr>
        <w:t xml:space="preserve">Социальную защиту ребёнка в случае неблагоприятных </w:t>
      </w:r>
      <w:r w:rsidRPr="009F3CF8">
        <w:rPr>
          <w:sz w:val="22"/>
          <w:szCs w:val="22"/>
        </w:rPr>
        <w:t>условий жизни при психотравмирующих обстоятельствах.</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iCs/>
          <w:color w:val="auto"/>
          <w:sz w:val="22"/>
          <w:szCs w:val="22"/>
        </w:rPr>
        <w:t>Консультативная работа</w:t>
      </w:r>
      <w:r w:rsidRPr="009F3CF8">
        <w:rPr>
          <w:rFonts w:ascii="Times New Roman" w:hAnsi="Times New Roman"/>
          <w:iCs/>
          <w:color w:val="auto"/>
          <w:sz w:val="22"/>
          <w:szCs w:val="22"/>
        </w:rPr>
        <w:t xml:space="preserve"> включает:</w:t>
      </w:r>
    </w:p>
    <w:p w:rsidR="004B1B65" w:rsidRPr="009F3CF8" w:rsidRDefault="004B1B65" w:rsidP="00EB6FDB">
      <w:pPr>
        <w:pStyle w:val="21"/>
        <w:numPr>
          <w:ilvl w:val="0"/>
          <w:numId w:val="114"/>
        </w:numPr>
        <w:spacing w:line="240" w:lineRule="auto"/>
        <w:contextualSpacing w:val="0"/>
        <w:rPr>
          <w:sz w:val="22"/>
          <w:szCs w:val="22"/>
        </w:rPr>
      </w:pPr>
      <w:proofErr w:type="gramStart"/>
      <w:r w:rsidRPr="009F3CF8">
        <w:rPr>
          <w:spacing w:val="2"/>
          <w:sz w:val="22"/>
          <w:szCs w:val="22"/>
        </w:rPr>
        <w:t xml:space="preserve">Выработку совместных обоснованных рекомендаций по </w:t>
      </w:r>
      <w:r w:rsidRPr="009F3CF8">
        <w:rPr>
          <w:sz w:val="22"/>
          <w:szCs w:val="22"/>
        </w:rPr>
        <w:t>основным направлениям работы с обучающимся с ОВЗ, единых для всех участников образовательных отношений;</w:t>
      </w:r>
      <w:proofErr w:type="gramEnd"/>
    </w:p>
    <w:p w:rsidR="004B1B65" w:rsidRPr="009F3CF8" w:rsidRDefault="004B1B65" w:rsidP="00EB6FDB">
      <w:pPr>
        <w:pStyle w:val="21"/>
        <w:numPr>
          <w:ilvl w:val="0"/>
          <w:numId w:val="114"/>
        </w:numPr>
        <w:spacing w:line="240" w:lineRule="auto"/>
        <w:contextualSpacing w:val="0"/>
        <w:rPr>
          <w:sz w:val="22"/>
          <w:szCs w:val="22"/>
        </w:rPr>
      </w:pPr>
      <w:r w:rsidRPr="009F3CF8">
        <w:rPr>
          <w:spacing w:val="2"/>
          <w:sz w:val="22"/>
          <w:szCs w:val="22"/>
        </w:rPr>
        <w:t>Консультирование специалистами педагогов по выбору индивидуально ориентированных методов и приёмов работы</w:t>
      </w:r>
      <w:r w:rsidRPr="009F3CF8">
        <w:rPr>
          <w:sz w:val="22"/>
          <w:szCs w:val="22"/>
        </w:rPr>
        <w:t xml:space="preserve"> с </w:t>
      </w:r>
      <w:proofErr w:type="gramStart"/>
      <w:r w:rsidRPr="009F3CF8">
        <w:rPr>
          <w:sz w:val="22"/>
          <w:szCs w:val="22"/>
        </w:rPr>
        <w:t>обучающимся</w:t>
      </w:r>
      <w:proofErr w:type="gramEnd"/>
      <w:r w:rsidRPr="009F3CF8">
        <w:rPr>
          <w:sz w:val="22"/>
          <w:szCs w:val="22"/>
        </w:rPr>
        <w:t xml:space="preserve"> с ОВЗ;</w:t>
      </w:r>
    </w:p>
    <w:p w:rsidR="004B1B65" w:rsidRPr="009F3CF8" w:rsidRDefault="004B1B65" w:rsidP="00EB6FDB">
      <w:pPr>
        <w:pStyle w:val="21"/>
        <w:numPr>
          <w:ilvl w:val="0"/>
          <w:numId w:val="114"/>
        </w:numPr>
        <w:spacing w:line="240" w:lineRule="auto"/>
        <w:contextualSpacing w:val="0"/>
        <w:rPr>
          <w:sz w:val="22"/>
          <w:szCs w:val="22"/>
        </w:rPr>
      </w:pPr>
      <w:r w:rsidRPr="009F3CF8">
        <w:rPr>
          <w:sz w:val="22"/>
          <w:szCs w:val="22"/>
        </w:rPr>
        <w:lastRenderedPageBreak/>
        <w:t>Консультативную помощь семье в вопросах выбора стратегии воспитания и приёмов коррекционного обучения ребёнка с ОВЗ.</w:t>
      </w:r>
    </w:p>
    <w:p w:rsidR="004B1B65" w:rsidRPr="009F3CF8" w:rsidRDefault="004B1B65" w:rsidP="009F3CF8">
      <w:pPr>
        <w:pStyle w:val="aff"/>
        <w:spacing w:line="240" w:lineRule="auto"/>
        <w:ind w:firstLine="454"/>
        <w:rPr>
          <w:rFonts w:ascii="Times New Roman" w:hAnsi="Times New Roman"/>
          <w:color w:val="auto"/>
          <w:sz w:val="22"/>
          <w:szCs w:val="22"/>
        </w:rPr>
      </w:pPr>
      <w:proofErr w:type="spellStart"/>
      <w:r w:rsidRPr="009F3CF8">
        <w:rPr>
          <w:rFonts w:ascii="Times New Roman" w:hAnsi="Times New Roman"/>
          <w:b/>
          <w:iCs/>
          <w:color w:val="auto"/>
          <w:spacing w:val="-2"/>
          <w:sz w:val="22"/>
          <w:szCs w:val="22"/>
        </w:rPr>
        <w:t>Информационно­просветительская</w:t>
      </w:r>
      <w:proofErr w:type="spellEnd"/>
      <w:r w:rsidRPr="009F3CF8">
        <w:rPr>
          <w:rFonts w:ascii="Times New Roman" w:hAnsi="Times New Roman"/>
          <w:b/>
          <w:iCs/>
          <w:color w:val="auto"/>
          <w:spacing w:val="-2"/>
          <w:sz w:val="22"/>
          <w:szCs w:val="22"/>
        </w:rPr>
        <w:t xml:space="preserve"> работа</w:t>
      </w:r>
      <w:r w:rsidRPr="009F3CF8">
        <w:rPr>
          <w:rFonts w:ascii="Times New Roman" w:hAnsi="Times New Roman"/>
          <w:iCs/>
          <w:color w:val="auto"/>
          <w:spacing w:val="-2"/>
          <w:sz w:val="22"/>
          <w:szCs w:val="22"/>
        </w:rPr>
        <w:t xml:space="preserve"> предусматри</w:t>
      </w:r>
      <w:r w:rsidRPr="009F3CF8">
        <w:rPr>
          <w:rFonts w:ascii="Times New Roman" w:hAnsi="Times New Roman"/>
          <w:iCs/>
          <w:color w:val="auto"/>
          <w:sz w:val="22"/>
          <w:szCs w:val="22"/>
        </w:rPr>
        <w:t>вает:</w:t>
      </w:r>
    </w:p>
    <w:p w:rsidR="004B1B65" w:rsidRPr="009F3CF8" w:rsidRDefault="004B1B65" w:rsidP="00EB6FDB">
      <w:pPr>
        <w:pStyle w:val="21"/>
        <w:numPr>
          <w:ilvl w:val="0"/>
          <w:numId w:val="115"/>
        </w:numPr>
        <w:spacing w:line="240" w:lineRule="auto"/>
        <w:contextualSpacing w:val="0"/>
        <w:rPr>
          <w:sz w:val="22"/>
          <w:szCs w:val="22"/>
        </w:rPr>
      </w:pPr>
      <w:r w:rsidRPr="009F3CF8">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B1B65" w:rsidRPr="009F3CF8" w:rsidRDefault="004B1B65" w:rsidP="00EB6FDB">
      <w:pPr>
        <w:pStyle w:val="21"/>
        <w:numPr>
          <w:ilvl w:val="0"/>
          <w:numId w:val="115"/>
        </w:numPr>
        <w:spacing w:line="240" w:lineRule="auto"/>
        <w:contextualSpacing w:val="0"/>
        <w:rPr>
          <w:sz w:val="22"/>
          <w:szCs w:val="22"/>
        </w:rPr>
      </w:pPr>
      <w:r w:rsidRPr="009F3CF8">
        <w:rPr>
          <w:spacing w:val="2"/>
          <w:sz w:val="22"/>
          <w:szCs w:val="22"/>
        </w:rPr>
        <w:t xml:space="preserve">Проведение тематических выступлений для педагогов </w:t>
      </w:r>
      <w:r w:rsidRPr="009F3CF8">
        <w:rPr>
          <w:sz w:val="22"/>
          <w:szCs w:val="22"/>
        </w:rPr>
        <w:t xml:space="preserve">и родителей по разъяснению </w:t>
      </w:r>
      <w:proofErr w:type="spellStart"/>
      <w:r w:rsidRPr="009F3CF8">
        <w:rPr>
          <w:sz w:val="22"/>
          <w:szCs w:val="22"/>
        </w:rPr>
        <w:t>индивидуально­типологических</w:t>
      </w:r>
      <w:proofErr w:type="spellEnd"/>
      <w:r w:rsidRPr="009F3CF8">
        <w:rPr>
          <w:sz w:val="22"/>
          <w:szCs w:val="22"/>
        </w:rPr>
        <w:t xml:space="preserve"> особенностей различных категорий детей с ОВЗ.</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Этапы реализации программы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z w:val="22"/>
          <w:szCs w:val="22"/>
        </w:rPr>
        <w:t xml:space="preserve">Коррекционная работа реализуется поэтапно. Последовательность этапов и их </w:t>
      </w:r>
      <w:proofErr w:type="spellStart"/>
      <w:r w:rsidRPr="009F3CF8">
        <w:rPr>
          <w:rFonts w:ascii="Times New Roman" w:hAnsi="Times New Roman"/>
          <w:color w:val="auto"/>
          <w:sz w:val="22"/>
          <w:szCs w:val="22"/>
        </w:rPr>
        <w:t>адресность</w:t>
      </w:r>
      <w:proofErr w:type="spellEnd"/>
      <w:r w:rsidRPr="009F3CF8">
        <w:rPr>
          <w:rFonts w:ascii="Times New Roman" w:hAnsi="Times New Roman"/>
          <w:color w:val="auto"/>
          <w:sz w:val="22"/>
          <w:szCs w:val="22"/>
        </w:rPr>
        <w:t xml:space="preserve"> создают необходимые предпосылки для устранения </w:t>
      </w:r>
      <w:proofErr w:type="spellStart"/>
      <w:r w:rsidRPr="009F3CF8">
        <w:rPr>
          <w:rFonts w:ascii="Times New Roman" w:hAnsi="Times New Roman"/>
          <w:color w:val="auto"/>
          <w:sz w:val="22"/>
          <w:szCs w:val="22"/>
        </w:rPr>
        <w:t>дезорганизующих</w:t>
      </w:r>
      <w:proofErr w:type="spellEnd"/>
      <w:r w:rsidRPr="009F3CF8">
        <w:rPr>
          <w:rFonts w:ascii="Times New Roman" w:hAnsi="Times New Roman"/>
          <w:color w:val="auto"/>
          <w:sz w:val="22"/>
          <w:szCs w:val="22"/>
        </w:rPr>
        <w:t xml:space="preserve"> факторов.</w:t>
      </w:r>
    </w:p>
    <w:p w:rsidR="004B1B65" w:rsidRPr="009F3CF8" w:rsidRDefault="004B1B65" w:rsidP="00EB6FDB">
      <w:pPr>
        <w:pStyle w:val="aff"/>
        <w:numPr>
          <w:ilvl w:val="0"/>
          <w:numId w:val="116"/>
        </w:numPr>
        <w:spacing w:line="240" w:lineRule="auto"/>
        <w:rPr>
          <w:rFonts w:ascii="Times New Roman" w:hAnsi="Times New Roman"/>
          <w:iCs/>
          <w:color w:val="auto"/>
          <w:sz w:val="22"/>
          <w:szCs w:val="22"/>
        </w:rPr>
      </w:pPr>
      <w:r w:rsidRPr="009F3CF8">
        <w:rPr>
          <w:rFonts w:ascii="Times New Roman" w:hAnsi="Times New Roman"/>
          <w:iCs/>
          <w:color w:val="auto"/>
          <w:spacing w:val="2"/>
          <w:sz w:val="22"/>
          <w:szCs w:val="22"/>
        </w:rPr>
        <w:t>Сбор и анализ информации</w:t>
      </w:r>
      <w:r w:rsidRPr="009F3CF8">
        <w:rPr>
          <w:rFonts w:ascii="Times New Roman" w:hAnsi="Times New Roman"/>
          <w:color w:val="auto"/>
          <w:spacing w:val="2"/>
          <w:sz w:val="22"/>
          <w:szCs w:val="22"/>
        </w:rPr>
        <w:t xml:space="preserve"> (</w:t>
      </w:r>
      <w:proofErr w:type="spellStart"/>
      <w:r w:rsidRPr="009F3CF8">
        <w:rPr>
          <w:rFonts w:ascii="Times New Roman" w:hAnsi="Times New Roman"/>
          <w:color w:val="auto"/>
          <w:spacing w:val="2"/>
          <w:sz w:val="22"/>
          <w:szCs w:val="22"/>
        </w:rPr>
        <w:t>информационно­</w:t>
      </w:r>
      <w:r w:rsidRPr="009F3CF8">
        <w:rPr>
          <w:rFonts w:ascii="Times New Roman" w:hAnsi="Times New Roman"/>
          <w:color w:val="auto"/>
          <w:sz w:val="22"/>
          <w:szCs w:val="22"/>
        </w:rPr>
        <w:t>аналитическая</w:t>
      </w:r>
      <w:proofErr w:type="spellEnd"/>
      <w:r w:rsidRPr="009F3CF8">
        <w:rPr>
          <w:rFonts w:ascii="Times New Roman" w:hAnsi="Times New Roman"/>
          <w:color w:val="auto"/>
          <w:sz w:val="22"/>
          <w:szCs w:val="22"/>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9F3CF8">
        <w:rPr>
          <w:rFonts w:ascii="Times New Roman" w:hAnsi="Times New Roman"/>
          <w:color w:val="auto"/>
          <w:sz w:val="22"/>
          <w:szCs w:val="22"/>
        </w:rPr>
        <w:t>программно­методического</w:t>
      </w:r>
      <w:proofErr w:type="spellEnd"/>
      <w:r w:rsidRPr="009F3CF8">
        <w:rPr>
          <w:rFonts w:ascii="Times New Roman" w:hAnsi="Times New Roman"/>
          <w:color w:val="auto"/>
          <w:sz w:val="22"/>
          <w:szCs w:val="22"/>
        </w:rPr>
        <w:t xml:space="preserve"> обеспечения, </w:t>
      </w:r>
      <w:proofErr w:type="spellStart"/>
      <w:r w:rsidRPr="009F3CF8">
        <w:rPr>
          <w:rFonts w:ascii="Times New Roman" w:hAnsi="Times New Roman"/>
          <w:color w:val="auto"/>
          <w:sz w:val="22"/>
          <w:szCs w:val="22"/>
        </w:rPr>
        <w:t>материально­технической</w:t>
      </w:r>
      <w:proofErr w:type="spellEnd"/>
      <w:r w:rsidRPr="009F3CF8">
        <w:rPr>
          <w:rFonts w:ascii="Times New Roman" w:hAnsi="Times New Roman"/>
          <w:color w:val="auto"/>
          <w:sz w:val="22"/>
          <w:szCs w:val="22"/>
        </w:rPr>
        <w:t xml:space="preserve"> и кадровой базы организации.</w:t>
      </w:r>
    </w:p>
    <w:p w:rsidR="004B1B65" w:rsidRPr="009F3CF8" w:rsidRDefault="004B1B65" w:rsidP="00EB6FDB">
      <w:pPr>
        <w:pStyle w:val="aff"/>
        <w:numPr>
          <w:ilvl w:val="0"/>
          <w:numId w:val="116"/>
        </w:numPr>
        <w:spacing w:line="240" w:lineRule="auto"/>
        <w:rPr>
          <w:rFonts w:ascii="Times New Roman" w:hAnsi="Times New Roman"/>
          <w:iCs/>
          <w:color w:val="auto"/>
          <w:sz w:val="22"/>
          <w:szCs w:val="22"/>
        </w:rPr>
      </w:pPr>
      <w:r w:rsidRPr="009F3CF8">
        <w:rPr>
          <w:rFonts w:ascii="Times New Roman" w:hAnsi="Times New Roman"/>
          <w:iCs/>
          <w:color w:val="auto"/>
          <w:sz w:val="22"/>
          <w:szCs w:val="22"/>
        </w:rPr>
        <w:t>Планирование, организация, координация</w:t>
      </w:r>
      <w:r w:rsidRPr="009F3CF8">
        <w:rPr>
          <w:rFonts w:ascii="Times New Roman" w:hAnsi="Times New Roman"/>
          <w:color w:val="auto"/>
          <w:sz w:val="22"/>
          <w:szCs w:val="22"/>
        </w:rPr>
        <w:t xml:space="preserve"> (</w:t>
      </w:r>
      <w:proofErr w:type="spellStart"/>
      <w:r w:rsidRPr="009F3CF8">
        <w:rPr>
          <w:rFonts w:ascii="Times New Roman" w:hAnsi="Times New Roman"/>
          <w:color w:val="auto"/>
          <w:sz w:val="22"/>
          <w:szCs w:val="22"/>
        </w:rPr>
        <w:t>органи</w:t>
      </w:r>
      <w:r w:rsidRPr="009F3CF8">
        <w:rPr>
          <w:rFonts w:ascii="Times New Roman" w:hAnsi="Times New Roman"/>
          <w:color w:val="auto"/>
          <w:spacing w:val="-2"/>
          <w:sz w:val="22"/>
          <w:szCs w:val="22"/>
        </w:rPr>
        <w:t>зационно­исполнительская</w:t>
      </w:r>
      <w:proofErr w:type="spellEnd"/>
      <w:r w:rsidRPr="009F3CF8">
        <w:rPr>
          <w:rFonts w:ascii="Times New Roman" w:hAnsi="Times New Roman"/>
          <w:color w:val="auto"/>
          <w:spacing w:val="-2"/>
          <w:sz w:val="22"/>
          <w:szCs w:val="22"/>
        </w:rPr>
        <w:t xml:space="preserve"> деятельность). Результатом работы </w:t>
      </w:r>
      <w:r w:rsidRPr="009F3CF8">
        <w:rPr>
          <w:rFonts w:ascii="Times New Roman" w:hAnsi="Times New Roman"/>
          <w:color w:val="auto"/>
          <w:sz w:val="22"/>
          <w:szCs w:val="22"/>
        </w:rPr>
        <w:t xml:space="preserve">является особым образом организованный образовательный </w:t>
      </w:r>
      <w:r w:rsidRPr="009F3CF8">
        <w:rPr>
          <w:rFonts w:ascii="Times New Roman" w:hAnsi="Times New Roman"/>
          <w:color w:val="auto"/>
          <w:spacing w:val="2"/>
          <w:sz w:val="22"/>
          <w:szCs w:val="22"/>
        </w:rPr>
        <w:t xml:space="preserve">процесс, имеющий </w:t>
      </w:r>
      <w:proofErr w:type="spellStart"/>
      <w:r w:rsidRPr="009F3CF8">
        <w:rPr>
          <w:rFonts w:ascii="Times New Roman" w:hAnsi="Times New Roman"/>
          <w:color w:val="auto"/>
          <w:spacing w:val="2"/>
          <w:sz w:val="22"/>
          <w:szCs w:val="22"/>
        </w:rPr>
        <w:t>коррекционно­развивающую</w:t>
      </w:r>
      <w:proofErr w:type="spellEnd"/>
      <w:r w:rsidRPr="009F3CF8">
        <w:rPr>
          <w:rFonts w:ascii="Times New Roman" w:hAnsi="Times New Roman"/>
          <w:color w:val="auto"/>
          <w:spacing w:val="2"/>
          <w:sz w:val="22"/>
          <w:szCs w:val="22"/>
        </w:rPr>
        <w:t xml:space="preserve"> направлен</w:t>
      </w:r>
      <w:r w:rsidRPr="009F3CF8">
        <w:rPr>
          <w:rFonts w:ascii="Times New Roman" w:hAnsi="Times New Roman"/>
          <w:color w:val="auto"/>
          <w:sz w:val="22"/>
          <w:szCs w:val="22"/>
        </w:rPr>
        <w:t>ность, и процесс специального сопровождения детей с ОВЗ</w:t>
      </w:r>
      <w:r w:rsidRPr="009F3CF8">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9F3CF8">
        <w:rPr>
          <w:rFonts w:ascii="Times New Roman" w:hAnsi="Times New Roman"/>
          <w:color w:val="auto"/>
          <w:sz w:val="22"/>
          <w:szCs w:val="22"/>
        </w:rPr>
        <w:t>развития, социализации рассматриваемой категории детей.</w:t>
      </w:r>
    </w:p>
    <w:p w:rsidR="004B1B65" w:rsidRPr="009F3CF8" w:rsidRDefault="004B1B65" w:rsidP="00EB6FDB">
      <w:pPr>
        <w:pStyle w:val="aff"/>
        <w:numPr>
          <w:ilvl w:val="0"/>
          <w:numId w:val="116"/>
        </w:numPr>
        <w:spacing w:line="240" w:lineRule="auto"/>
        <w:rPr>
          <w:rFonts w:ascii="Times New Roman" w:hAnsi="Times New Roman"/>
          <w:iCs/>
          <w:color w:val="auto"/>
          <w:spacing w:val="2"/>
          <w:sz w:val="22"/>
          <w:szCs w:val="22"/>
        </w:rPr>
      </w:pPr>
      <w:r w:rsidRPr="009F3CF8">
        <w:rPr>
          <w:rFonts w:ascii="Times New Roman" w:hAnsi="Times New Roman"/>
          <w:iCs/>
          <w:color w:val="auto"/>
          <w:spacing w:val="2"/>
          <w:sz w:val="22"/>
          <w:szCs w:val="22"/>
        </w:rPr>
        <w:t xml:space="preserve">Диагностика </w:t>
      </w:r>
      <w:proofErr w:type="spellStart"/>
      <w:r w:rsidRPr="009F3CF8">
        <w:rPr>
          <w:rFonts w:ascii="Times New Roman" w:hAnsi="Times New Roman"/>
          <w:iCs/>
          <w:color w:val="auto"/>
          <w:spacing w:val="2"/>
          <w:sz w:val="22"/>
          <w:szCs w:val="22"/>
        </w:rPr>
        <w:t>коррекционно­развивающей</w:t>
      </w:r>
      <w:proofErr w:type="spellEnd"/>
      <w:r w:rsidRPr="009F3CF8">
        <w:rPr>
          <w:rFonts w:ascii="Times New Roman" w:hAnsi="Times New Roman"/>
          <w:iCs/>
          <w:color w:val="auto"/>
          <w:spacing w:val="2"/>
          <w:sz w:val="22"/>
          <w:szCs w:val="22"/>
        </w:rPr>
        <w:t xml:space="preserve"> образо</w:t>
      </w:r>
      <w:r w:rsidRPr="009F3CF8">
        <w:rPr>
          <w:rFonts w:ascii="Times New Roman" w:hAnsi="Times New Roman"/>
          <w:iCs/>
          <w:color w:val="auto"/>
          <w:spacing w:val="-2"/>
          <w:sz w:val="22"/>
          <w:szCs w:val="22"/>
        </w:rPr>
        <w:t xml:space="preserve">вательной среды </w:t>
      </w:r>
      <w:r w:rsidRPr="009F3CF8">
        <w:rPr>
          <w:rFonts w:ascii="Times New Roman" w:hAnsi="Times New Roman"/>
          <w:color w:val="auto"/>
          <w:spacing w:val="-2"/>
          <w:sz w:val="22"/>
          <w:szCs w:val="22"/>
        </w:rPr>
        <w:t>(</w:t>
      </w:r>
      <w:proofErr w:type="spellStart"/>
      <w:r w:rsidRPr="009F3CF8">
        <w:rPr>
          <w:rFonts w:ascii="Times New Roman" w:hAnsi="Times New Roman"/>
          <w:color w:val="auto"/>
          <w:spacing w:val="-2"/>
          <w:sz w:val="22"/>
          <w:szCs w:val="22"/>
        </w:rPr>
        <w:t>контрольно­диагностическая</w:t>
      </w:r>
      <w:proofErr w:type="spellEnd"/>
      <w:r w:rsidRPr="009F3CF8">
        <w:rPr>
          <w:rFonts w:ascii="Times New Roman" w:hAnsi="Times New Roman"/>
          <w:color w:val="auto"/>
          <w:spacing w:val="-2"/>
          <w:sz w:val="22"/>
          <w:szCs w:val="22"/>
        </w:rPr>
        <w:t xml:space="preserve"> деятельность). </w:t>
      </w:r>
      <w:r w:rsidRPr="009F3CF8">
        <w:rPr>
          <w:rFonts w:ascii="Times New Roman" w:hAnsi="Times New Roman"/>
          <w:color w:val="auto"/>
          <w:spacing w:val="2"/>
          <w:sz w:val="22"/>
          <w:szCs w:val="22"/>
        </w:rPr>
        <w:t xml:space="preserve">Результатом является констатация соответствия созданных </w:t>
      </w:r>
      <w:r w:rsidRPr="009F3CF8">
        <w:rPr>
          <w:rFonts w:ascii="Times New Roman" w:hAnsi="Times New Roman"/>
          <w:color w:val="auto"/>
          <w:sz w:val="22"/>
          <w:szCs w:val="22"/>
        </w:rPr>
        <w:t xml:space="preserve">условий и выбранных </w:t>
      </w:r>
      <w:proofErr w:type="spellStart"/>
      <w:r w:rsidRPr="009F3CF8">
        <w:rPr>
          <w:rFonts w:ascii="Times New Roman" w:hAnsi="Times New Roman"/>
          <w:color w:val="auto"/>
          <w:sz w:val="22"/>
          <w:szCs w:val="22"/>
        </w:rPr>
        <w:t>коррекционно­развивающих</w:t>
      </w:r>
      <w:proofErr w:type="spellEnd"/>
      <w:r w:rsidRPr="009F3CF8">
        <w:rPr>
          <w:rFonts w:ascii="Times New Roman" w:hAnsi="Times New Roman"/>
          <w:color w:val="auto"/>
          <w:sz w:val="22"/>
          <w:szCs w:val="22"/>
        </w:rPr>
        <w:t xml:space="preserve"> и образовательных программ особым образовательным потребностям </w:t>
      </w:r>
      <w:r w:rsidRPr="009F3CF8">
        <w:rPr>
          <w:rFonts w:ascii="Times New Roman" w:hAnsi="Times New Roman"/>
          <w:color w:val="auto"/>
          <w:spacing w:val="2"/>
          <w:sz w:val="22"/>
          <w:szCs w:val="22"/>
        </w:rPr>
        <w:t>ребёнка.</w:t>
      </w:r>
    </w:p>
    <w:p w:rsidR="004B1B65" w:rsidRPr="009F3CF8" w:rsidRDefault="004B1B65" w:rsidP="00EB6FDB">
      <w:pPr>
        <w:pStyle w:val="aff"/>
        <w:numPr>
          <w:ilvl w:val="0"/>
          <w:numId w:val="116"/>
        </w:numPr>
        <w:spacing w:line="240" w:lineRule="auto"/>
        <w:rPr>
          <w:rFonts w:ascii="Times New Roman" w:hAnsi="Times New Roman"/>
          <w:b/>
          <w:bCs/>
          <w:color w:val="auto"/>
          <w:sz w:val="22"/>
          <w:szCs w:val="22"/>
        </w:rPr>
      </w:pPr>
      <w:r w:rsidRPr="009F3CF8">
        <w:rPr>
          <w:rFonts w:ascii="Times New Roman" w:hAnsi="Times New Roman"/>
          <w:iCs/>
          <w:color w:val="auto"/>
          <w:spacing w:val="2"/>
          <w:sz w:val="22"/>
          <w:szCs w:val="22"/>
        </w:rPr>
        <w:t>Регуляция и корректировка</w:t>
      </w:r>
      <w:r w:rsidRPr="009F3CF8">
        <w:rPr>
          <w:rFonts w:ascii="Times New Roman" w:hAnsi="Times New Roman"/>
          <w:color w:val="auto"/>
          <w:spacing w:val="2"/>
          <w:sz w:val="22"/>
          <w:szCs w:val="22"/>
        </w:rPr>
        <w:t xml:space="preserve"> (</w:t>
      </w:r>
      <w:proofErr w:type="spellStart"/>
      <w:r w:rsidRPr="009F3CF8">
        <w:rPr>
          <w:rFonts w:ascii="Times New Roman" w:hAnsi="Times New Roman"/>
          <w:color w:val="auto"/>
          <w:spacing w:val="2"/>
          <w:sz w:val="22"/>
          <w:szCs w:val="22"/>
        </w:rPr>
        <w:t>регулятивно­корректировочная</w:t>
      </w:r>
      <w:proofErr w:type="spellEnd"/>
      <w:r w:rsidRPr="009F3CF8">
        <w:rPr>
          <w:rFonts w:ascii="Times New Roman" w:hAnsi="Times New Roman"/>
          <w:color w:val="auto"/>
          <w:spacing w:val="2"/>
          <w:sz w:val="22"/>
          <w:szCs w:val="22"/>
        </w:rPr>
        <w:t xml:space="preserve"> деятельность). Результатом является внесение </w:t>
      </w:r>
      <w:r w:rsidRPr="009F3CF8">
        <w:rPr>
          <w:rFonts w:ascii="Times New Roman" w:hAnsi="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bCs/>
          <w:color w:val="auto"/>
          <w:sz w:val="22"/>
          <w:szCs w:val="22"/>
        </w:rPr>
        <w:t>Механизмы реализации программы</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Основными механизмами реализации коррекционной</w:t>
      </w:r>
      <w:r w:rsidRPr="009F3CF8">
        <w:rPr>
          <w:rFonts w:ascii="Times New Roman" w:hAnsi="Times New Roman"/>
          <w:color w:val="auto"/>
          <w:spacing w:val="2"/>
          <w:sz w:val="22"/>
          <w:szCs w:val="22"/>
        </w:rPr>
        <w:br/>
      </w:r>
      <w:r w:rsidRPr="009F3CF8">
        <w:rPr>
          <w:rFonts w:ascii="Times New Roman" w:hAnsi="Times New Roman"/>
          <w:color w:val="auto"/>
          <w:sz w:val="22"/>
          <w:szCs w:val="22"/>
        </w:rPr>
        <w:t>ра</w:t>
      </w:r>
      <w:r w:rsidRPr="009F3CF8">
        <w:rPr>
          <w:rFonts w:ascii="Times New Roman" w:hAnsi="Times New Roman"/>
          <w:color w:val="auto"/>
          <w:spacing w:val="2"/>
          <w:sz w:val="22"/>
          <w:szCs w:val="22"/>
        </w:rPr>
        <w:t xml:space="preserve">боты являются оптимально выстроенное </w:t>
      </w:r>
      <w:r w:rsidRPr="009F3CF8">
        <w:rPr>
          <w:rFonts w:ascii="Times New Roman" w:hAnsi="Times New Roman"/>
          <w:iCs/>
          <w:color w:val="auto"/>
          <w:spacing w:val="2"/>
          <w:sz w:val="22"/>
          <w:szCs w:val="22"/>
        </w:rPr>
        <w:t xml:space="preserve">взаимодействие </w:t>
      </w:r>
      <w:r w:rsidRPr="009F3CF8">
        <w:rPr>
          <w:rFonts w:ascii="Times New Roman" w:hAnsi="Times New Roman"/>
          <w:iCs/>
          <w:color w:val="auto"/>
          <w:sz w:val="22"/>
          <w:szCs w:val="22"/>
        </w:rPr>
        <w:t xml:space="preserve">специалистов образовательной </w:t>
      </w:r>
      <w:proofErr w:type="gramStart"/>
      <w:r w:rsidRPr="009F3CF8">
        <w:rPr>
          <w:rFonts w:ascii="Times New Roman" w:hAnsi="Times New Roman"/>
          <w:iCs/>
          <w:color w:val="auto"/>
          <w:sz w:val="22"/>
          <w:szCs w:val="22"/>
        </w:rPr>
        <w:t>организации</w:t>
      </w:r>
      <w:proofErr w:type="gramEnd"/>
      <w:r w:rsidRPr="009F3CF8">
        <w:rPr>
          <w:rFonts w:ascii="Times New Roman" w:hAnsi="Times New Roman"/>
          <w:color w:val="auto"/>
          <w:sz w:val="22"/>
          <w:szCs w:val="22"/>
        </w:rPr>
        <w:t xml:space="preserve"> обеспечивающее системное сопровождение детей с ограниченными воз</w:t>
      </w:r>
      <w:r w:rsidRPr="009F3CF8">
        <w:rPr>
          <w:rFonts w:ascii="Times New Roman" w:hAnsi="Times New Roman"/>
          <w:color w:val="auto"/>
          <w:spacing w:val="2"/>
          <w:sz w:val="22"/>
          <w:szCs w:val="22"/>
        </w:rPr>
        <w:t xml:space="preserve">можностями здоровья специалистами различного профиля в образовательном процессе, и </w:t>
      </w:r>
      <w:r w:rsidRPr="009F3CF8">
        <w:rPr>
          <w:rFonts w:ascii="Times New Roman" w:hAnsi="Times New Roman"/>
          <w:iCs/>
          <w:color w:val="auto"/>
          <w:spacing w:val="2"/>
          <w:sz w:val="22"/>
          <w:szCs w:val="22"/>
        </w:rPr>
        <w:t>социальное партнёрство</w:t>
      </w:r>
      <w:r w:rsidRPr="009F3CF8">
        <w:rPr>
          <w:rFonts w:ascii="Times New Roman" w:hAnsi="Times New Roman"/>
          <w:color w:val="auto"/>
          <w:spacing w:val="2"/>
          <w:sz w:val="22"/>
          <w:szCs w:val="22"/>
        </w:rPr>
        <w:t xml:space="preserve">, </w:t>
      </w:r>
      <w:r w:rsidRPr="009F3CF8">
        <w:rPr>
          <w:rFonts w:ascii="Times New Roman" w:hAnsi="Times New Roman"/>
          <w:color w:val="auto"/>
          <w:spacing w:val="-2"/>
          <w:sz w:val="22"/>
          <w:szCs w:val="22"/>
        </w:rPr>
        <w:t>предполагающее профессиональное взаимодействие образовательной организации</w:t>
      </w:r>
      <w:r w:rsidRPr="009F3CF8">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Взаимодействие специалистов образовательной организации</w:t>
      </w:r>
      <w:r w:rsidRPr="009F3CF8">
        <w:rPr>
          <w:rFonts w:ascii="Times New Roman" w:hAnsi="Times New Roman"/>
          <w:b/>
          <w:color w:val="auto"/>
          <w:sz w:val="22"/>
          <w:szCs w:val="22"/>
        </w:rPr>
        <w:t xml:space="preserve"> предусматривает:</w:t>
      </w:r>
    </w:p>
    <w:p w:rsidR="004B1B65" w:rsidRPr="009F3CF8" w:rsidRDefault="004B1B65" w:rsidP="00EB6FDB">
      <w:pPr>
        <w:pStyle w:val="21"/>
        <w:numPr>
          <w:ilvl w:val="0"/>
          <w:numId w:val="117"/>
        </w:numPr>
        <w:spacing w:line="240" w:lineRule="auto"/>
        <w:contextualSpacing w:val="0"/>
        <w:rPr>
          <w:sz w:val="22"/>
          <w:szCs w:val="22"/>
        </w:rPr>
      </w:pPr>
      <w:r w:rsidRPr="009F3CF8">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4B1B65" w:rsidRPr="009F3CF8" w:rsidRDefault="004B1B65" w:rsidP="00EB6FDB">
      <w:pPr>
        <w:pStyle w:val="21"/>
        <w:numPr>
          <w:ilvl w:val="0"/>
          <w:numId w:val="117"/>
        </w:numPr>
        <w:spacing w:line="240" w:lineRule="auto"/>
        <w:contextualSpacing w:val="0"/>
        <w:rPr>
          <w:sz w:val="22"/>
          <w:szCs w:val="22"/>
        </w:rPr>
      </w:pPr>
      <w:proofErr w:type="spellStart"/>
      <w:r w:rsidRPr="009F3CF8">
        <w:rPr>
          <w:sz w:val="22"/>
          <w:szCs w:val="22"/>
        </w:rPr>
        <w:t>многоаспектный</w:t>
      </w:r>
      <w:proofErr w:type="spellEnd"/>
      <w:r w:rsidRPr="009F3CF8">
        <w:rPr>
          <w:sz w:val="22"/>
          <w:szCs w:val="22"/>
        </w:rPr>
        <w:t xml:space="preserve"> анализ личностного и познавательного развития ребёнка;</w:t>
      </w:r>
    </w:p>
    <w:p w:rsidR="004B1B65" w:rsidRPr="009F3CF8" w:rsidRDefault="004B1B65" w:rsidP="00EB6FDB">
      <w:pPr>
        <w:pStyle w:val="21"/>
        <w:numPr>
          <w:ilvl w:val="0"/>
          <w:numId w:val="117"/>
        </w:numPr>
        <w:spacing w:line="240" w:lineRule="auto"/>
        <w:contextualSpacing w:val="0"/>
        <w:rPr>
          <w:sz w:val="22"/>
          <w:szCs w:val="22"/>
        </w:rPr>
      </w:pPr>
      <w:r w:rsidRPr="009F3CF8">
        <w:rPr>
          <w:sz w:val="22"/>
          <w:szCs w:val="22"/>
        </w:rPr>
        <w:t xml:space="preserve">составление комплексных индивидуальных программ общего развития и коррекции отдельных сторон </w:t>
      </w:r>
      <w:proofErr w:type="spellStart"/>
      <w:proofErr w:type="gramStart"/>
      <w:r w:rsidRPr="009F3CF8">
        <w:rPr>
          <w:sz w:val="22"/>
          <w:szCs w:val="22"/>
        </w:rPr>
        <w:t>учебно­позна</w:t>
      </w:r>
      <w:r w:rsidRPr="009F3CF8">
        <w:rPr>
          <w:spacing w:val="2"/>
          <w:sz w:val="22"/>
          <w:szCs w:val="22"/>
        </w:rPr>
        <w:t>вательной</w:t>
      </w:r>
      <w:proofErr w:type="spellEnd"/>
      <w:proofErr w:type="gramEnd"/>
      <w:r w:rsidRPr="009F3CF8">
        <w:rPr>
          <w:spacing w:val="2"/>
          <w:sz w:val="22"/>
          <w:szCs w:val="22"/>
        </w:rPr>
        <w:t xml:space="preserve">, речевой, </w:t>
      </w:r>
      <w:proofErr w:type="spellStart"/>
      <w:r w:rsidRPr="009F3CF8">
        <w:rPr>
          <w:spacing w:val="2"/>
          <w:sz w:val="22"/>
          <w:szCs w:val="22"/>
        </w:rPr>
        <w:t>эмоциональной­волевой</w:t>
      </w:r>
      <w:proofErr w:type="spellEnd"/>
      <w:r w:rsidRPr="009F3CF8">
        <w:rPr>
          <w:spacing w:val="2"/>
          <w:sz w:val="22"/>
          <w:szCs w:val="22"/>
        </w:rPr>
        <w:t xml:space="preserve"> и личностной </w:t>
      </w:r>
      <w:r w:rsidRPr="009F3CF8">
        <w:rPr>
          <w:sz w:val="22"/>
          <w:szCs w:val="22"/>
        </w:rPr>
        <w:t>сфер ребёнка.</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Консолидация усилий разных специалистов в области пси</w:t>
      </w:r>
      <w:r w:rsidRPr="009F3CF8">
        <w:rPr>
          <w:rFonts w:ascii="Times New Roman" w:hAnsi="Times New Roman"/>
          <w:color w:val="auto"/>
          <w:sz w:val="22"/>
          <w:szCs w:val="22"/>
        </w:rPr>
        <w:t xml:space="preserve">хологии, педагогики, медицины, социальной работы позволит обеспечить систему комплексного </w:t>
      </w:r>
      <w:proofErr w:type="spellStart"/>
      <w:proofErr w:type="gramStart"/>
      <w:r w:rsidRPr="009F3CF8">
        <w:rPr>
          <w:rFonts w:ascii="Times New Roman" w:hAnsi="Times New Roman"/>
          <w:color w:val="auto"/>
          <w:sz w:val="22"/>
          <w:szCs w:val="22"/>
        </w:rPr>
        <w:t>психолого</w:t>
      </w:r>
      <w:r w:rsidRPr="009F3CF8">
        <w:rPr>
          <w:rFonts w:ascii="Times New Roman" w:hAnsi="Times New Roman"/>
          <w:color w:val="auto"/>
          <w:sz w:val="22"/>
          <w:szCs w:val="22"/>
        </w:rPr>
        <w:noBreakHyphen/>
        <w:t>медико</w:t>
      </w:r>
      <w:proofErr w:type="gramEnd"/>
      <w:r w:rsidRPr="009F3CF8">
        <w:rPr>
          <w:rFonts w:ascii="Times New Roman" w:hAnsi="Times New Roman"/>
          <w:color w:val="auto"/>
          <w:sz w:val="22"/>
          <w:szCs w:val="22"/>
        </w:rPr>
        <w:t>­педаго</w:t>
      </w:r>
      <w:r w:rsidRPr="009F3CF8">
        <w:rPr>
          <w:rFonts w:ascii="Times New Roman" w:hAnsi="Times New Roman"/>
          <w:color w:val="auto"/>
          <w:spacing w:val="2"/>
          <w:sz w:val="22"/>
          <w:szCs w:val="22"/>
        </w:rPr>
        <w:t>гического</w:t>
      </w:r>
      <w:proofErr w:type="spellEnd"/>
      <w:r w:rsidRPr="009F3CF8">
        <w:rPr>
          <w:rFonts w:ascii="Times New Roman" w:hAnsi="Times New Roman"/>
          <w:color w:val="auto"/>
          <w:spacing w:val="2"/>
          <w:sz w:val="22"/>
          <w:szCs w:val="22"/>
        </w:rPr>
        <w:t xml:space="preserve"> сопровождения и эффективно решать проблемы </w:t>
      </w:r>
      <w:r w:rsidRPr="009F3CF8">
        <w:rPr>
          <w:rFonts w:ascii="Times New Roman" w:hAnsi="Times New Roman"/>
          <w:color w:val="auto"/>
          <w:sz w:val="22"/>
          <w:szCs w:val="22"/>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F3CF8">
        <w:rPr>
          <w:rFonts w:ascii="Times New Roman" w:hAnsi="Times New Roman"/>
          <w:color w:val="auto"/>
          <w:spacing w:val="-2"/>
          <w:sz w:val="22"/>
          <w:szCs w:val="22"/>
        </w:rPr>
        <w:t xml:space="preserve">фильную помощь ребёнку и его родителям (законным представителям), а также образовательной организации в решении </w:t>
      </w:r>
      <w:r w:rsidRPr="009F3CF8">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Социальное партнёрство</w:t>
      </w:r>
      <w:r w:rsidRPr="009F3CF8">
        <w:rPr>
          <w:rFonts w:ascii="Times New Roman" w:hAnsi="Times New Roman"/>
          <w:b/>
          <w:color w:val="auto"/>
          <w:sz w:val="22"/>
          <w:szCs w:val="22"/>
        </w:rPr>
        <w:t xml:space="preserve"> предусматривает:</w:t>
      </w:r>
    </w:p>
    <w:p w:rsidR="004B1B65" w:rsidRPr="009F3CF8" w:rsidRDefault="004B1B65" w:rsidP="00EB6FDB">
      <w:pPr>
        <w:pStyle w:val="21"/>
        <w:numPr>
          <w:ilvl w:val="0"/>
          <w:numId w:val="118"/>
        </w:numPr>
        <w:spacing w:line="240" w:lineRule="auto"/>
        <w:contextualSpacing w:val="0"/>
        <w:rPr>
          <w:sz w:val="22"/>
          <w:szCs w:val="22"/>
        </w:rPr>
      </w:pPr>
      <w:r w:rsidRPr="009F3CF8">
        <w:rPr>
          <w:sz w:val="22"/>
          <w:szCs w:val="22"/>
        </w:rPr>
        <w:t>сотрудничество с образовательными организациями и другими ведомствами по вопросам преемственности обучения, разви</w:t>
      </w:r>
      <w:r w:rsidRPr="009F3CF8">
        <w:rPr>
          <w:spacing w:val="2"/>
          <w:sz w:val="22"/>
          <w:szCs w:val="22"/>
        </w:rPr>
        <w:t xml:space="preserve">тия и адаптации, социализации, </w:t>
      </w:r>
      <w:proofErr w:type="spellStart"/>
      <w:r w:rsidRPr="009F3CF8">
        <w:rPr>
          <w:spacing w:val="2"/>
          <w:sz w:val="22"/>
          <w:szCs w:val="22"/>
        </w:rPr>
        <w:t>здоровьесбережения</w:t>
      </w:r>
      <w:proofErr w:type="spellEnd"/>
      <w:r w:rsidRPr="009F3CF8">
        <w:rPr>
          <w:spacing w:val="2"/>
          <w:sz w:val="22"/>
          <w:szCs w:val="22"/>
        </w:rPr>
        <w:t xml:space="preserve"> детей </w:t>
      </w:r>
      <w:r w:rsidRPr="009F3CF8">
        <w:rPr>
          <w:sz w:val="22"/>
          <w:szCs w:val="22"/>
        </w:rPr>
        <w:t>с ограниченными возможностями здоровья;</w:t>
      </w:r>
    </w:p>
    <w:p w:rsidR="004B1B65" w:rsidRPr="009F3CF8" w:rsidRDefault="004B1B65" w:rsidP="00EB6FDB">
      <w:pPr>
        <w:pStyle w:val="21"/>
        <w:numPr>
          <w:ilvl w:val="0"/>
          <w:numId w:val="118"/>
        </w:numPr>
        <w:spacing w:line="240" w:lineRule="auto"/>
        <w:contextualSpacing w:val="0"/>
        <w:rPr>
          <w:sz w:val="22"/>
          <w:szCs w:val="22"/>
        </w:rPr>
      </w:pPr>
      <w:r w:rsidRPr="009F3CF8">
        <w:rPr>
          <w:spacing w:val="2"/>
          <w:sz w:val="22"/>
          <w:szCs w:val="22"/>
        </w:rPr>
        <w:lastRenderedPageBreak/>
        <w:t xml:space="preserve">сотрудничество со средствами массовой информации, а также с негосударственными структурами, прежде всего </w:t>
      </w:r>
      <w:r w:rsidRPr="009F3CF8">
        <w:rPr>
          <w:sz w:val="22"/>
          <w:szCs w:val="22"/>
        </w:rPr>
        <w:t>с общественными объединениями инвалидов, организациями родителей детей с ОВЗ;</w:t>
      </w:r>
    </w:p>
    <w:p w:rsidR="004B1B65" w:rsidRPr="009F3CF8" w:rsidRDefault="004B1B65" w:rsidP="00EB6FDB">
      <w:pPr>
        <w:pStyle w:val="21"/>
        <w:numPr>
          <w:ilvl w:val="0"/>
          <w:numId w:val="118"/>
        </w:numPr>
        <w:spacing w:line="240" w:lineRule="auto"/>
        <w:contextualSpacing w:val="0"/>
        <w:rPr>
          <w:sz w:val="22"/>
          <w:szCs w:val="22"/>
        </w:rPr>
      </w:pPr>
      <w:r w:rsidRPr="009F3CF8">
        <w:rPr>
          <w:sz w:val="22"/>
          <w:szCs w:val="22"/>
        </w:rPr>
        <w:t>сотрудничество с родительской общественностью.</w:t>
      </w:r>
    </w:p>
    <w:p w:rsidR="004B1B65" w:rsidRPr="009F3CF8" w:rsidRDefault="004B1B65" w:rsidP="009F3CF8">
      <w:pPr>
        <w:pStyle w:val="aff"/>
        <w:spacing w:line="240" w:lineRule="auto"/>
        <w:ind w:firstLine="454"/>
        <w:rPr>
          <w:rFonts w:ascii="Times New Roman" w:hAnsi="Times New Roman"/>
          <w:b/>
          <w:bCs/>
          <w:color w:val="auto"/>
          <w:sz w:val="22"/>
          <w:szCs w:val="22"/>
        </w:rPr>
      </w:pPr>
      <w:r w:rsidRPr="009F3CF8">
        <w:rPr>
          <w:rFonts w:ascii="Times New Roman" w:hAnsi="Times New Roman"/>
          <w:b/>
          <w:bCs/>
          <w:color w:val="auto"/>
          <w:sz w:val="22"/>
          <w:szCs w:val="22"/>
        </w:rPr>
        <w:t>Условия реализации программы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pacing w:val="2"/>
          <w:sz w:val="22"/>
          <w:szCs w:val="22"/>
        </w:rPr>
        <w:t>Программа коррекционной работы предусматривает соз</w:t>
      </w:r>
      <w:r w:rsidRPr="009F3CF8">
        <w:rPr>
          <w:rFonts w:ascii="Times New Roman" w:hAnsi="Times New Roman"/>
          <w:color w:val="auto"/>
          <w:sz w:val="22"/>
          <w:szCs w:val="22"/>
        </w:rPr>
        <w:t>дание в образовательной организации специальных услови</w:t>
      </w:r>
      <w:r w:rsidRPr="009F3CF8">
        <w:rPr>
          <w:rFonts w:ascii="Times New Roman" w:hAnsi="Times New Roman"/>
          <w:color w:val="auto"/>
          <w:spacing w:val="2"/>
          <w:sz w:val="22"/>
          <w:szCs w:val="22"/>
        </w:rPr>
        <w:t>й  обучения и воспитания детей с ОВЗ</w:t>
      </w:r>
      <w:r w:rsidRPr="009F3CF8">
        <w:rPr>
          <w:rFonts w:ascii="Times New Roman" w:hAnsi="Times New Roman"/>
          <w:color w:val="auto"/>
          <w:sz w:val="22"/>
          <w:szCs w:val="22"/>
        </w:rPr>
        <w:t>, включающих:</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b/>
          <w:iCs/>
          <w:color w:val="auto"/>
          <w:sz w:val="22"/>
          <w:szCs w:val="22"/>
        </w:rPr>
        <w:t>1.</w:t>
      </w:r>
      <w:proofErr w:type="gramStart"/>
      <w:r w:rsidRPr="009F3CF8">
        <w:rPr>
          <w:rFonts w:ascii="Times New Roman" w:hAnsi="Times New Roman"/>
          <w:b/>
          <w:iCs/>
          <w:color w:val="auto"/>
          <w:sz w:val="22"/>
          <w:szCs w:val="22"/>
        </w:rPr>
        <w:t>Психолого­педагогическое</w:t>
      </w:r>
      <w:proofErr w:type="gramEnd"/>
      <w:r w:rsidRPr="009F3CF8">
        <w:rPr>
          <w:rFonts w:ascii="Times New Roman" w:hAnsi="Times New Roman"/>
          <w:b/>
          <w:iCs/>
          <w:color w:val="auto"/>
          <w:sz w:val="22"/>
          <w:szCs w:val="22"/>
        </w:rPr>
        <w:t xml:space="preserve"> обеспечение</w:t>
      </w:r>
      <w:r w:rsidRPr="009F3CF8">
        <w:rPr>
          <w:rFonts w:ascii="Times New Roman" w:hAnsi="Times New Roman"/>
          <w:iCs/>
          <w:color w:val="auto"/>
          <w:sz w:val="22"/>
          <w:szCs w:val="22"/>
        </w:rPr>
        <w:t xml:space="preserve">, </w:t>
      </w:r>
      <w:r w:rsidRPr="009F3CF8">
        <w:rPr>
          <w:rFonts w:ascii="Times New Roman" w:hAnsi="Times New Roman"/>
          <w:color w:val="auto"/>
          <w:sz w:val="22"/>
          <w:szCs w:val="22"/>
        </w:rPr>
        <w:t>в том числе:</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F3CF8">
        <w:rPr>
          <w:sz w:val="22"/>
          <w:szCs w:val="22"/>
        </w:rPr>
        <w:t>психолого­</w:t>
      </w:r>
      <w:proofErr w:type="gramStart"/>
      <w:r w:rsidRPr="009F3CF8">
        <w:rPr>
          <w:sz w:val="22"/>
          <w:szCs w:val="22"/>
        </w:rPr>
        <w:t>медико­педагогической</w:t>
      </w:r>
      <w:proofErr w:type="spellEnd"/>
      <w:proofErr w:type="gramEnd"/>
      <w:r w:rsidRPr="009F3CF8">
        <w:rPr>
          <w:sz w:val="22"/>
          <w:szCs w:val="22"/>
        </w:rPr>
        <w:t xml:space="preserve"> комиссии;</w:t>
      </w:r>
    </w:p>
    <w:p w:rsidR="004B1B65" w:rsidRPr="009F3CF8" w:rsidRDefault="004B1B65" w:rsidP="00EB6FDB">
      <w:pPr>
        <w:pStyle w:val="21"/>
        <w:numPr>
          <w:ilvl w:val="0"/>
          <w:numId w:val="119"/>
        </w:numPr>
        <w:spacing w:line="240" w:lineRule="auto"/>
        <w:contextualSpacing w:val="0"/>
        <w:rPr>
          <w:spacing w:val="-2"/>
          <w:sz w:val="22"/>
          <w:szCs w:val="22"/>
        </w:rPr>
      </w:pPr>
      <w:r w:rsidRPr="009F3CF8">
        <w:rPr>
          <w:sz w:val="22"/>
          <w:szCs w:val="22"/>
        </w:rPr>
        <w:t xml:space="preserve">обеспечение </w:t>
      </w:r>
      <w:proofErr w:type="spellStart"/>
      <w:r w:rsidRPr="009F3CF8">
        <w:rPr>
          <w:sz w:val="22"/>
          <w:szCs w:val="22"/>
        </w:rPr>
        <w:t>психолого­педагогических</w:t>
      </w:r>
      <w:proofErr w:type="spellEnd"/>
      <w:r w:rsidRPr="009F3CF8">
        <w:rPr>
          <w:sz w:val="22"/>
          <w:szCs w:val="22"/>
        </w:rPr>
        <w:t xml:space="preserve"> условий (коррекционная направленность </w:t>
      </w:r>
      <w:proofErr w:type="spellStart"/>
      <w:r w:rsidRPr="009F3CF8">
        <w:rPr>
          <w:sz w:val="22"/>
          <w:szCs w:val="22"/>
        </w:rPr>
        <w:t>учебно­воспитательной</w:t>
      </w:r>
      <w:proofErr w:type="spellEnd"/>
      <w:r w:rsidRPr="009F3CF8">
        <w:rPr>
          <w:sz w:val="22"/>
          <w:szCs w:val="22"/>
        </w:rPr>
        <w:t xml:space="preserve"> деятельности </w:t>
      </w:r>
      <w:proofErr w:type="gramStart"/>
      <w:r w:rsidRPr="009F3CF8">
        <w:rPr>
          <w:sz w:val="22"/>
          <w:szCs w:val="22"/>
        </w:rPr>
        <w:t>;</w:t>
      </w:r>
      <w:r w:rsidRPr="009F3CF8">
        <w:rPr>
          <w:spacing w:val="-2"/>
          <w:sz w:val="22"/>
          <w:szCs w:val="22"/>
        </w:rPr>
        <w:t>у</w:t>
      </w:r>
      <w:proofErr w:type="gramEnd"/>
      <w:r w:rsidRPr="009F3CF8">
        <w:rPr>
          <w:spacing w:val="-2"/>
          <w:sz w:val="22"/>
          <w:szCs w:val="22"/>
        </w:rPr>
        <w:t>чёт индивидуальных особенностей ребёнка; соблюдение ком</w:t>
      </w:r>
      <w:r w:rsidRPr="009F3CF8">
        <w:rPr>
          <w:sz w:val="22"/>
          <w:szCs w:val="22"/>
        </w:rPr>
        <w:t xml:space="preserve">фортного </w:t>
      </w:r>
      <w:proofErr w:type="spellStart"/>
      <w:r w:rsidRPr="009F3CF8">
        <w:rPr>
          <w:sz w:val="22"/>
          <w:szCs w:val="22"/>
        </w:rPr>
        <w:t>психоэмоционального</w:t>
      </w:r>
      <w:proofErr w:type="spellEnd"/>
      <w:r w:rsidRPr="009F3CF8">
        <w:rPr>
          <w:sz w:val="22"/>
          <w:szCs w:val="22"/>
        </w:rPr>
        <w:t xml:space="preserve"> режима; использование со</w:t>
      </w:r>
      <w:r w:rsidRPr="009F3CF8">
        <w:rPr>
          <w:spacing w:val="-2"/>
          <w:sz w:val="22"/>
          <w:szCs w:val="22"/>
        </w:rPr>
        <w:t>временных педагогических технологий, в том числе информа</w:t>
      </w:r>
      <w:r w:rsidRPr="009F3CF8">
        <w:rPr>
          <w:sz w:val="22"/>
          <w:szCs w:val="22"/>
        </w:rPr>
        <w:t xml:space="preserve">ционных, компьютерных, для оптимизации образовательной </w:t>
      </w:r>
      <w:r w:rsidRPr="009F3CF8">
        <w:rPr>
          <w:spacing w:val="-2"/>
          <w:sz w:val="22"/>
          <w:szCs w:val="22"/>
        </w:rPr>
        <w:t>деятельности, повышения ее эффективности, доступности);</w:t>
      </w:r>
    </w:p>
    <w:p w:rsidR="004B1B65" w:rsidRPr="009F3CF8" w:rsidRDefault="004B1B65" w:rsidP="00EB6FDB">
      <w:pPr>
        <w:pStyle w:val="21"/>
        <w:numPr>
          <w:ilvl w:val="0"/>
          <w:numId w:val="119"/>
        </w:numPr>
        <w:spacing w:line="240" w:lineRule="auto"/>
        <w:contextualSpacing w:val="0"/>
        <w:rPr>
          <w:sz w:val="22"/>
          <w:szCs w:val="22"/>
        </w:rPr>
      </w:pPr>
      <w:proofErr w:type="gramStart"/>
      <w:r w:rsidRPr="009F3CF8">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F3CF8">
        <w:rPr>
          <w:sz w:val="22"/>
          <w:szCs w:val="22"/>
        </w:rPr>
        <w:t xml:space="preserve"> </w:t>
      </w:r>
      <w:proofErr w:type="gramStart"/>
      <w:r w:rsidRPr="009F3CF8">
        <w:rPr>
          <w:sz w:val="22"/>
          <w:szCs w:val="22"/>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B1B65" w:rsidRPr="009F3CF8" w:rsidRDefault="004B1B65" w:rsidP="00EB6FDB">
      <w:pPr>
        <w:pStyle w:val="21"/>
        <w:numPr>
          <w:ilvl w:val="0"/>
          <w:numId w:val="119"/>
        </w:numPr>
        <w:spacing w:line="240" w:lineRule="auto"/>
        <w:contextualSpacing w:val="0"/>
        <w:rPr>
          <w:sz w:val="22"/>
          <w:szCs w:val="22"/>
        </w:rPr>
      </w:pPr>
      <w:r w:rsidRPr="009F3CF8">
        <w:rPr>
          <w:spacing w:val="-2"/>
          <w:sz w:val="22"/>
          <w:szCs w:val="22"/>
        </w:rPr>
        <w:t xml:space="preserve">обеспечение </w:t>
      </w:r>
      <w:proofErr w:type="spellStart"/>
      <w:r w:rsidRPr="009F3CF8">
        <w:rPr>
          <w:spacing w:val="-2"/>
          <w:sz w:val="22"/>
          <w:szCs w:val="22"/>
        </w:rPr>
        <w:t>здоровьесберегающих</w:t>
      </w:r>
      <w:proofErr w:type="spellEnd"/>
      <w:r w:rsidRPr="009F3CF8">
        <w:rPr>
          <w:spacing w:val="-2"/>
          <w:sz w:val="22"/>
          <w:szCs w:val="22"/>
        </w:rPr>
        <w:t xml:space="preserve"> условий (оздоровительный и охранительный режим, укрепление физического и пси</w:t>
      </w:r>
      <w:r w:rsidRPr="009F3CF8">
        <w:rPr>
          <w:sz w:val="22"/>
          <w:szCs w:val="22"/>
        </w:rPr>
        <w:t xml:space="preserve">хического здоровья, профилактика физических, умственных и психологических перегрузок обучающихся, соблюдение </w:t>
      </w:r>
      <w:proofErr w:type="spellStart"/>
      <w:r w:rsidRPr="009F3CF8">
        <w:rPr>
          <w:sz w:val="22"/>
          <w:szCs w:val="22"/>
        </w:rPr>
        <w:t>санитарно­гигиенических</w:t>
      </w:r>
      <w:proofErr w:type="spellEnd"/>
      <w:r w:rsidRPr="009F3CF8">
        <w:rPr>
          <w:sz w:val="22"/>
          <w:szCs w:val="22"/>
        </w:rPr>
        <w:t xml:space="preserve"> правил и норм);</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9F3CF8">
        <w:rPr>
          <w:sz w:val="22"/>
          <w:szCs w:val="22"/>
        </w:rPr>
        <w:t>культурно­развлекательных</w:t>
      </w:r>
      <w:proofErr w:type="spellEnd"/>
      <w:r w:rsidRPr="009F3CF8">
        <w:rPr>
          <w:sz w:val="22"/>
          <w:szCs w:val="22"/>
        </w:rPr>
        <w:t xml:space="preserve">, </w:t>
      </w:r>
      <w:proofErr w:type="spellStart"/>
      <w:r w:rsidRPr="009F3CF8">
        <w:rPr>
          <w:sz w:val="22"/>
          <w:szCs w:val="22"/>
        </w:rPr>
        <w:t>спортивно­оздоровительных</w:t>
      </w:r>
      <w:proofErr w:type="spellEnd"/>
      <w:r w:rsidRPr="009F3CF8">
        <w:rPr>
          <w:sz w:val="22"/>
          <w:szCs w:val="22"/>
        </w:rPr>
        <w:t xml:space="preserve"> и иных </w:t>
      </w:r>
      <w:proofErr w:type="spellStart"/>
      <w:r w:rsidRPr="009F3CF8">
        <w:rPr>
          <w:sz w:val="22"/>
          <w:szCs w:val="22"/>
        </w:rPr>
        <w:t>досуговых</w:t>
      </w:r>
      <w:proofErr w:type="spellEnd"/>
      <w:r w:rsidRPr="009F3CF8">
        <w:rPr>
          <w:sz w:val="22"/>
          <w:szCs w:val="22"/>
        </w:rPr>
        <w:t xml:space="preserve"> мероприятий;</w:t>
      </w:r>
    </w:p>
    <w:p w:rsidR="004B1B65" w:rsidRPr="009F3CF8" w:rsidRDefault="004B1B65" w:rsidP="00EB6FDB">
      <w:pPr>
        <w:pStyle w:val="21"/>
        <w:numPr>
          <w:ilvl w:val="0"/>
          <w:numId w:val="119"/>
        </w:numPr>
        <w:spacing w:line="240" w:lineRule="auto"/>
        <w:contextualSpacing w:val="0"/>
        <w:rPr>
          <w:sz w:val="22"/>
          <w:szCs w:val="22"/>
        </w:rPr>
      </w:pPr>
      <w:r w:rsidRPr="009F3CF8">
        <w:rPr>
          <w:sz w:val="22"/>
          <w:szCs w:val="22"/>
        </w:rPr>
        <w:t>развитие системы обучения и воспитания детей, имеющих сложные нарушения психического и (или) физического развития</w:t>
      </w:r>
      <w:r w:rsidRPr="009F3CF8">
        <w:rPr>
          <w:rStyle w:val="18"/>
          <w:sz w:val="22"/>
          <w:szCs w:val="22"/>
        </w:rPr>
        <w:footnoteReference w:id="3"/>
      </w:r>
      <w:r w:rsidRPr="009F3CF8">
        <w:rPr>
          <w:sz w:val="22"/>
          <w:szCs w:val="22"/>
        </w:rPr>
        <w:t>.</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2.Программно­методическое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z w:val="22"/>
          <w:szCs w:val="22"/>
        </w:rPr>
        <w:t>В процессе реализации программы коррекционной рабо</w:t>
      </w:r>
      <w:r w:rsidRPr="009F3CF8">
        <w:rPr>
          <w:rFonts w:ascii="Times New Roman" w:hAnsi="Times New Roman"/>
          <w:color w:val="auto"/>
          <w:spacing w:val="2"/>
          <w:sz w:val="22"/>
          <w:szCs w:val="22"/>
        </w:rPr>
        <w:t xml:space="preserve">ты могут быть использованы </w:t>
      </w:r>
      <w:proofErr w:type="spellStart"/>
      <w:r w:rsidRPr="009F3CF8">
        <w:rPr>
          <w:rFonts w:ascii="Times New Roman" w:hAnsi="Times New Roman"/>
          <w:color w:val="auto"/>
          <w:spacing w:val="2"/>
          <w:sz w:val="22"/>
          <w:szCs w:val="22"/>
        </w:rPr>
        <w:t>коррекционно­развивающие</w:t>
      </w:r>
      <w:proofErr w:type="spellEnd"/>
      <w:r w:rsidRPr="009F3CF8">
        <w:rPr>
          <w:rFonts w:ascii="Times New Roman" w:hAnsi="Times New Roman"/>
          <w:color w:val="auto"/>
          <w:spacing w:val="2"/>
          <w:sz w:val="22"/>
          <w:szCs w:val="22"/>
        </w:rPr>
        <w:t xml:space="preserve"> </w:t>
      </w:r>
      <w:r w:rsidRPr="009F3CF8">
        <w:rPr>
          <w:rFonts w:ascii="Times New Roman" w:hAnsi="Times New Roman"/>
          <w:color w:val="auto"/>
          <w:sz w:val="22"/>
          <w:szCs w:val="22"/>
        </w:rPr>
        <w:t xml:space="preserve">программы, диагностический и </w:t>
      </w:r>
      <w:proofErr w:type="spellStart"/>
      <w:r w:rsidRPr="009F3CF8">
        <w:rPr>
          <w:rFonts w:ascii="Times New Roman" w:hAnsi="Times New Roman"/>
          <w:color w:val="auto"/>
          <w:sz w:val="22"/>
          <w:szCs w:val="22"/>
        </w:rPr>
        <w:t>коррекционно­развивающий</w:t>
      </w:r>
      <w:proofErr w:type="spellEnd"/>
      <w:r w:rsidRPr="009F3CF8">
        <w:rPr>
          <w:rFonts w:ascii="Times New Roman" w:hAnsi="Times New Roman"/>
          <w:color w:val="auto"/>
          <w:sz w:val="22"/>
          <w:szCs w:val="22"/>
        </w:rPr>
        <w:t xml:space="preserve"> </w:t>
      </w:r>
      <w:r w:rsidRPr="009F3CF8">
        <w:rPr>
          <w:rFonts w:ascii="Times New Roman" w:hAnsi="Times New Roman"/>
          <w:color w:val="auto"/>
          <w:spacing w:val="-2"/>
          <w:sz w:val="22"/>
          <w:szCs w:val="22"/>
        </w:rPr>
        <w:t>инструментарий, необходимый для осуществления профессио</w:t>
      </w:r>
      <w:r w:rsidRPr="009F3CF8">
        <w:rPr>
          <w:rFonts w:ascii="Times New Roman" w:hAnsi="Times New Roman"/>
          <w:color w:val="auto"/>
          <w:sz w:val="22"/>
          <w:szCs w:val="22"/>
        </w:rPr>
        <w:t xml:space="preserve">нальной деятельности учителя, </w:t>
      </w:r>
      <w:proofErr w:type="spellStart"/>
      <w:r w:rsidRPr="009F3CF8">
        <w:rPr>
          <w:rFonts w:ascii="Times New Roman" w:hAnsi="Times New Roman"/>
          <w:color w:val="auto"/>
          <w:sz w:val="22"/>
          <w:szCs w:val="22"/>
        </w:rPr>
        <w:t>педагога­психолога</w:t>
      </w:r>
      <w:proofErr w:type="spellEnd"/>
      <w:r w:rsidRPr="009F3CF8">
        <w:rPr>
          <w:rFonts w:ascii="Times New Roman" w:hAnsi="Times New Roman"/>
          <w:color w:val="auto"/>
          <w:sz w:val="22"/>
          <w:szCs w:val="22"/>
        </w:rPr>
        <w:t xml:space="preserve">, социального педагога, </w:t>
      </w:r>
      <w:proofErr w:type="spellStart"/>
      <w:r w:rsidRPr="009F3CF8">
        <w:rPr>
          <w:rFonts w:ascii="Times New Roman" w:hAnsi="Times New Roman"/>
          <w:color w:val="auto"/>
          <w:sz w:val="22"/>
          <w:szCs w:val="22"/>
        </w:rPr>
        <w:t>учителя­логопеда</w:t>
      </w:r>
      <w:proofErr w:type="spellEnd"/>
      <w:r w:rsidRPr="009F3CF8">
        <w:rPr>
          <w:rFonts w:ascii="Times New Roman" w:hAnsi="Times New Roman"/>
          <w:color w:val="auto"/>
          <w:sz w:val="22"/>
          <w:szCs w:val="22"/>
        </w:rPr>
        <w:t xml:space="preserve">, </w:t>
      </w:r>
      <w:proofErr w:type="spellStart"/>
      <w:r w:rsidRPr="009F3CF8">
        <w:rPr>
          <w:rFonts w:ascii="Times New Roman" w:hAnsi="Times New Roman"/>
          <w:color w:val="auto"/>
          <w:sz w:val="22"/>
          <w:szCs w:val="22"/>
        </w:rPr>
        <w:t>учителя­дефектолога</w:t>
      </w:r>
      <w:proofErr w:type="spellEnd"/>
      <w:r w:rsidRPr="009F3CF8">
        <w:rPr>
          <w:rFonts w:ascii="Times New Roman" w:hAnsi="Times New Roman"/>
          <w:color w:val="auto"/>
          <w:sz w:val="22"/>
          <w:szCs w:val="22"/>
        </w:rPr>
        <w:t xml:space="preserve"> и</w:t>
      </w:r>
      <w:r w:rsidRPr="009F3CF8">
        <w:rPr>
          <w:rFonts w:ascii="Times New Roman" w:hAnsi="Times New Roman"/>
          <w:color w:val="auto"/>
          <w:sz w:val="22"/>
          <w:szCs w:val="22"/>
        </w:rPr>
        <w:t> </w:t>
      </w:r>
      <w:r w:rsidRPr="009F3CF8">
        <w:rPr>
          <w:rFonts w:ascii="Times New Roman" w:hAnsi="Times New Roman"/>
          <w:color w:val="auto"/>
          <w:sz w:val="22"/>
          <w:szCs w:val="22"/>
        </w:rPr>
        <w:t>др.</w:t>
      </w:r>
    </w:p>
    <w:p w:rsidR="004B1B65" w:rsidRPr="009F3CF8" w:rsidRDefault="004B1B65" w:rsidP="009F3CF8">
      <w:pPr>
        <w:pStyle w:val="aff"/>
        <w:spacing w:line="240" w:lineRule="auto"/>
        <w:ind w:firstLine="454"/>
        <w:rPr>
          <w:rFonts w:ascii="Times New Roman" w:hAnsi="Times New Roman"/>
          <w:iCs/>
          <w:color w:val="auto"/>
          <w:spacing w:val="-2"/>
          <w:sz w:val="22"/>
          <w:szCs w:val="22"/>
        </w:rPr>
      </w:pPr>
      <w:r w:rsidRPr="009F3CF8">
        <w:rPr>
          <w:rFonts w:ascii="Times New Roman" w:hAnsi="Times New Roman"/>
          <w:color w:val="auto"/>
          <w:sz w:val="22"/>
          <w:szCs w:val="22"/>
        </w:rPr>
        <w:t xml:space="preserve">В случаях обучения детей с выраженными нарушениями </w:t>
      </w:r>
      <w:r w:rsidRPr="009F3CF8">
        <w:rPr>
          <w:rFonts w:ascii="Times New Roman" w:hAnsi="Times New Roman"/>
          <w:color w:val="auto"/>
          <w:spacing w:val="-2"/>
          <w:sz w:val="22"/>
          <w:szCs w:val="22"/>
        </w:rPr>
        <w:t xml:space="preserve">психического и (или) физического </w:t>
      </w:r>
      <w:proofErr w:type="gramStart"/>
      <w:r w:rsidRPr="009F3CF8">
        <w:rPr>
          <w:rFonts w:ascii="Times New Roman" w:hAnsi="Times New Roman"/>
          <w:color w:val="auto"/>
          <w:spacing w:val="-2"/>
          <w:sz w:val="22"/>
          <w:szCs w:val="22"/>
        </w:rPr>
        <w:t>развития</w:t>
      </w:r>
      <w:proofErr w:type="gramEnd"/>
      <w:r w:rsidRPr="009F3CF8">
        <w:rPr>
          <w:rFonts w:ascii="Times New Roman" w:hAnsi="Times New Roman"/>
          <w:color w:val="auto"/>
          <w:spacing w:val="-2"/>
          <w:sz w:val="22"/>
          <w:szCs w:val="22"/>
        </w:rPr>
        <w:t xml:space="preserve"> по индивидуаль</w:t>
      </w:r>
      <w:r w:rsidRPr="009F3CF8">
        <w:rPr>
          <w:rFonts w:ascii="Times New Roman" w:hAnsi="Times New Roman"/>
          <w:color w:val="auto"/>
          <w:sz w:val="22"/>
          <w:szCs w:val="22"/>
        </w:rPr>
        <w:t>ному учебному плану целесообразным является использова</w:t>
      </w:r>
      <w:r w:rsidRPr="009F3CF8">
        <w:rPr>
          <w:rFonts w:ascii="Times New Roman" w:hAnsi="Times New Roman"/>
          <w:color w:val="auto"/>
          <w:spacing w:val="-4"/>
          <w:sz w:val="22"/>
          <w:szCs w:val="22"/>
        </w:rPr>
        <w:t>ние адаптированных образовательных программ</w:t>
      </w:r>
      <w:r w:rsidRPr="009F3CF8">
        <w:rPr>
          <w:rFonts w:ascii="Times New Roman" w:hAnsi="Times New Roman"/>
          <w:color w:val="auto"/>
          <w:spacing w:val="-2"/>
          <w:sz w:val="22"/>
          <w:szCs w:val="22"/>
        </w:rPr>
        <w:t>.</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3.Кадровое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Важным моментом реализации программы коррекцион</w:t>
      </w:r>
      <w:r w:rsidRPr="009F3CF8">
        <w:rPr>
          <w:rFonts w:ascii="Times New Roman" w:hAnsi="Times New Roman"/>
          <w:color w:val="auto"/>
          <w:sz w:val="22"/>
          <w:szCs w:val="22"/>
        </w:rPr>
        <w:t>ной работы является кадровое обеспечение. Коррекционная работа должна осуществляться специалистами соответствую</w:t>
      </w:r>
      <w:r w:rsidRPr="009F3CF8">
        <w:rPr>
          <w:rFonts w:ascii="Times New Roman" w:hAnsi="Times New Roman"/>
          <w:color w:val="auto"/>
          <w:spacing w:val="2"/>
          <w:sz w:val="22"/>
          <w:szCs w:val="22"/>
        </w:rPr>
        <w:t>щей квалификации, имеющими специализированное обра</w:t>
      </w:r>
      <w:r w:rsidRPr="009F3CF8">
        <w:rPr>
          <w:rFonts w:ascii="Times New Roman" w:hAnsi="Times New Roman"/>
          <w:color w:val="auto"/>
          <w:sz w:val="22"/>
          <w:szCs w:val="22"/>
        </w:rPr>
        <w:t xml:space="preserve">зование, и педагогами, прошедшими обязательную курсовую подготовку </w:t>
      </w:r>
      <w:r w:rsidRPr="009F3CF8">
        <w:rPr>
          <w:rFonts w:ascii="Times New Roman" w:hAnsi="Times New Roman"/>
          <w:color w:val="auto"/>
          <w:spacing w:val="2"/>
          <w:sz w:val="22"/>
          <w:szCs w:val="22"/>
        </w:rPr>
        <w:t xml:space="preserve">или другие виды профессиональной подготовки в рамках </w:t>
      </w:r>
      <w:r w:rsidRPr="009F3CF8">
        <w:rPr>
          <w:rFonts w:ascii="Times New Roman" w:hAnsi="Times New Roman"/>
          <w:color w:val="auto"/>
          <w:sz w:val="22"/>
          <w:szCs w:val="22"/>
        </w:rPr>
        <w:t>обозначенной темы.</w:t>
      </w:r>
    </w:p>
    <w:p w:rsidR="004B1B65" w:rsidRPr="009F3CF8" w:rsidRDefault="004B1B65" w:rsidP="009F3CF8">
      <w:pPr>
        <w:pStyle w:val="aff"/>
        <w:spacing w:line="240" w:lineRule="auto"/>
        <w:ind w:firstLine="454"/>
        <w:rPr>
          <w:rFonts w:ascii="Times New Roman" w:hAnsi="Times New Roman"/>
          <w:iCs/>
          <w:color w:val="auto"/>
          <w:sz w:val="22"/>
          <w:szCs w:val="22"/>
        </w:rPr>
      </w:pPr>
      <w:r w:rsidRPr="009F3CF8">
        <w:rPr>
          <w:rFonts w:ascii="Times New Roman" w:hAnsi="Times New Roman"/>
          <w:color w:val="auto"/>
          <w:spacing w:val="2"/>
          <w:sz w:val="22"/>
          <w:szCs w:val="22"/>
        </w:rPr>
        <w:t xml:space="preserve">Специфика организации образовательной и коррекционной работы с детьми, имеющими нарушения развития, </w:t>
      </w:r>
      <w:r w:rsidRPr="009F3CF8">
        <w:rPr>
          <w:rFonts w:ascii="Times New Roman" w:hAnsi="Times New Roman"/>
          <w:color w:val="auto"/>
          <w:sz w:val="22"/>
          <w:szCs w:val="22"/>
        </w:rPr>
        <w:t>обусловливает необходимость специальной подготовки педа</w:t>
      </w:r>
      <w:r w:rsidRPr="009F3CF8">
        <w:rPr>
          <w:rFonts w:ascii="Times New Roman" w:hAnsi="Times New Roman"/>
          <w:color w:val="auto"/>
          <w:spacing w:val="2"/>
          <w:sz w:val="22"/>
          <w:szCs w:val="22"/>
        </w:rPr>
        <w:t xml:space="preserve">гогического коллектива образовательной организации. Для этого необходимо обеспечить на постоянной основе </w:t>
      </w:r>
      <w:r w:rsidRPr="009F3CF8">
        <w:rPr>
          <w:rFonts w:ascii="Times New Roman" w:hAnsi="Times New Roman"/>
          <w:color w:val="auto"/>
          <w:sz w:val="22"/>
          <w:szCs w:val="22"/>
        </w:rPr>
        <w:t>подготовку, переподготовку и повышение квалификации</w:t>
      </w:r>
      <w:r w:rsidRPr="009F3CF8">
        <w:rPr>
          <w:rFonts w:ascii="Times New Roman" w:hAnsi="Times New Roman"/>
          <w:color w:val="auto"/>
          <w:spacing w:val="2"/>
          <w:sz w:val="22"/>
          <w:szCs w:val="22"/>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9F3CF8">
        <w:rPr>
          <w:rFonts w:ascii="Times New Roman" w:hAnsi="Times New Roman"/>
          <w:color w:val="auto"/>
          <w:sz w:val="22"/>
          <w:szCs w:val="22"/>
        </w:rPr>
        <w:t>и реабилитационного процесса.</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4.Материально­техническое обеспечение</w:t>
      </w:r>
    </w:p>
    <w:p w:rsidR="004B1B65" w:rsidRPr="009F3CF8" w:rsidRDefault="004B1B65" w:rsidP="009F3CF8">
      <w:pPr>
        <w:pStyle w:val="aff"/>
        <w:spacing w:line="240" w:lineRule="auto"/>
        <w:ind w:firstLine="454"/>
        <w:rPr>
          <w:rFonts w:ascii="Times New Roman" w:hAnsi="Times New Roman"/>
          <w:iCs/>
          <w:color w:val="auto"/>
          <w:sz w:val="22"/>
          <w:szCs w:val="22"/>
        </w:rPr>
      </w:pPr>
      <w:proofErr w:type="spellStart"/>
      <w:r w:rsidRPr="009F3CF8">
        <w:rPr>
          <w:rFonts w:ascii="Times New Roman" w:hAnsi="Times New Roman"/>
          <w:color w:val="auto"/>
          <w:sz w:val="22"/>
          <w:szCs w:val="22"/>
        </w:rPr>
        <w:lastRenderedPageBreak/>
        <w:t>Материально</w:t>
      </w:r>
      <w:r w:rsidRPr="009F3CF8">
        <w:rPr>
          <w:rFonts w:ascii="Times New Roman" w:hAnsi="Times New Roman"/>
          <w:color w:val="auto"/>
          <w:sz w:val="22"/>
          <w:szCs w:val="22"/>
        </w:rPr>
        <w:noBreakHyphen/>
        <w:t>техническое</w:t>
      </w:r>
      <w:proofErr w:type="spellEnd"/>
      <w:r w:rsidRPr="009F3CF8">
        <w:rPr>
          <w:rFonts w:ascii="Times New Roman" w:hAnsi="Times New Roman"/>
          <w:color w:val="auto"/>
          <w:sz w:val="22"/>
          <w:szCs w:val="22"/>
        </w:rPr>
        <w:t xml:space="preserve"> обеспечение заключается в обеспечении надлежащей </w:t>
      </w:r>
      <w:proofErr w:type="spellStart"/>
      <w:r w:rsidRPr="009F3CF8">
        <w:rPr>
          <w:rFonts w:ascii="Times New Roman" w:hAnsi="Times New Roman"/>
          <w:color w:val="auto"/>
          <w:sz w:val="22"/>
          <w:szCs w:val="22"/>
        </w:rPr>
        <w:t>материально</w:t>
      </w:r>
      <w:r w:rsidRPr="009F3CF8">
        <w:rPr>
          <w:rFonts w:ascii="Times New Roman" w:hAnsi="Times New Roman"/>
          <w:color w:val="auto"/>
          <w:sz w:val="22"/>
          <w:szCs w:val="22"/>
        </w:rPr>
        <w:noBreakHyphen/>
        <w:t>технической</w:t>
      </w:r>
      <w:proofErr w:type="spellEnd"/>
      <w:r w:rsidRPr="009F3CF8">
        <w:rPr>
          <w:rFonts w:ascii="Times New Roman" w:hAnsi="Times New Roman"/>
          <w:color w:val="auto"/>
          <w:sz w:val="22"/>
          <w:szCs w:val="22"/>
        </w:rPr>
        <w:t xml:space="preserve"> базы, позво</w:t>
      </w:r>
      <w:r w:rsidRPr="009F3CF8">
        <w:rPr>
          <w:rFonts w:ascii="Times New Roman" w:hAnsi="Times New Roman"/>
          <w:color w:val="auto"/>
          <w:spacing w:val="2"/>
          <w:sz w:val="22"/>
          <w:szCs w:val="22"/>
        </w:rPr>
        <w:t xml:space="preserve">ляющей создать адаптивную и </w:t>
      </w:r>
      <w:proofErr w:type="spellStart"/>
      <w:r w:rsidRPr="009F3CF8">
        <w:rPr>
          <w:rFonts w:ascii="Times New Roman" w:hAnsi="Times New Roman"/>
          <w:color w:val="auto"/>
          <w:spacing w:val="2"/>
          <w:sz w:val="22"/>
          <w:szCs w:val="22"/>
        </w:rPr>
        <w:t>коррекционно</w:t>
      </w:r>
      <w:r w:rsidRPr="009F3CF8">
        <w:rPr>
          <w:rFonts w:ascii="Times New Roman" w:hAnsi="Times New Roman"/>
          <w:color w:val="auto"/>
          <w:spacing w:val="2"/>
          <w:sz w:val="22"/>
          <w:szCs w:val="22"/>
        </w:rPr>
        <w:noBreakHyphen/>
        <w:t>развивающую</w:t>
      </w:r>
      <w:proofErr w:type="spellEnd"/>
      <w:r w:rsidRPr="009F3CF8">
        <w:rPr>
          <w:rFonts w:ascii="Times New Roman" w:hAnsi="Times New Roman"/>
          <w:color w:val="auto"/>
          <w:spacing w:val="2"/>
          <w:sz w:val="22"/>
          <w:szCs w:val="22"/>
        </w:rPr>
        <w:t xml:space="preserve"> </w:t>
      </w:r>
      <w:r w:rsidRPr="009F3CF8">
        <w:rPr>
          <w:rFonts w:ascii="Times New Roman" w:hAnsi="Times New Roman"/>
          <w:color w:val="auto"/>
          <w:sz w:val="22"/>
          <w:szCs w:val="22"/>
        </w:rPr>
        <w:t xml:space="preserve">среду образовательной </w:t>
      </w:r>
      <w:proofErr w:type="gramStart"/>
      <w:r w:rsidRPr="009F3CF8">
        <w:rPr>
          <w:rFonts w:ascii="Times New Roman" w:hAnsi="Times New Roman"/>
          <w:color w:val="auto"/>
          <w:sz w:val="22"/>
          <w:szCs w:val="22"/>
        </w:rPr>
        <w:t>организации</w:t>
      </w:r>
      <w:proofErr w:type="gramEnd"/>
      <w:r w:rsidRPr="009F3CF8">
        <w:rPr>
          <w:rFonts w:ascii="Times New Roman" w:hAnsi="Times New Roman"/>
          <w:color w:val="auto"/>
          <w:sz w:val="22"/>
          <w:szCs w:val="22"/>
        </w:rPr>
        <w:t xml:space="preserve"> в том числе надлежащие </w:t>
      </w:r>
      <w:proofErr w:type="spellStart"/>
      <w:r w:rsidRPr="009F3CF8">
        <w:rPr>
          <w:rFonts w:ascii="Times New Roman" w:hAnsi="Times New Roman"/>
          <w:color w:val="auto"/>
          <w:sz w:val="22"/>
          <w:szCs w:val="22"/>
        </w:rPr>
        <w:t>материально</w:t>
      </w:r>
      <w:r w:rsidRPr="009F3CF8">
        <w:rPr>
          <w:rFonts w:ascii="Times New Roman" w:hAnsi="Times New Roman"/>
          <w:color w:val="auto"/>
          <w:sz w:val="22"/>
          <w:szCs w:val="22"/>
        </w:rPr>
        <w:noBreakHyphen/>
        <w:t>технические</w:t>
      </w:r>
      <w:proofErr w:type="spellEnd"/>
      <w:r w:rsidRPr="009F3CF8">
        <w:rPr>
          <w:rFonts w:ascii="Times New Roman" w:hAnsi="Times New Roman"/>
          <w:color w:val="auto"/>
          <w:sz w:val="22"/>
          <w:szCs w:val="22"/>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9F3CF8">
        <w:rPr>
          <w:rFonts w:ascii="Times New Roman" w:hAnsi="Times New Roman"/>
          <w:color w:val="auto"/>
          <w:spacing w:val="2"/>
          <w:sz w:val="22"/>
          <w:szCs w:val="22"/>
        </w:rPr>
        <w:t>специализированное учебное, реабилитационное, медицин</w:t>
      </w:r>
      <w:r w:rsidRPr="009F3CF8">
        <w:rPr>
          <w:rFonts w:ascii="Times New Roman" w:hAnsi="Times New Roman"/>
          <w:color w:val="auto"/>
          <w:spacing w:val="-2"/>
          <w:sz w:val="22"/>
          <w:szCs w:val="22"/>
        </w:rPr>
        <w:t>ское оборудование, а также оборудование и технические средства обучения лиц с ОВЗ</w:t>
      </w:r>
      <w:r w:rsidRPr="009F3CF8">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9F3CF8">
        <w:rPr>
          <w:rFonts w:ascii="Times New Roman" w:hAnsi="Times New Roman"/>
          <w:color w:val="auto"/>
          <w:spacing w:val="2"/>
          <w:sz w:val="22"/>
          <w:szCs w:val="22"/>
        </w:rPr>
        <w:t xml:space="preserve">низации спортивных и массовых мероприятий, питания, </w:t>
      </w:r>
      <w:r w:rsidRPr="009F3CF8">
        <w:rPr>
          <w:rFonts w:ascii="Times New Roman" w:hAnsi="Times New Roman"/>
          <w:color w:val="auto"/>
          <w:sz w:val="22"/>
          <w:szCs w:val="22"/>
        </w:rPr>
        <w:t>обе</w:t>
      </w:r>
      <w:r w:rsidRPr="009F3CF8">
        <w:rPr>
          <w:rFonts w:ascii="Times New Roman" w:hAnsi="Times New Roman"/>
          <w:color w:val="auto"/>
          <w:spacing w:val="2"/>
          <w:sz w:val="22"/>
          <w:szCs w:val="22"/>
        </w:rPr>
        <w:t xml:space="preserve">спечения медицинского обслуживания, оздоровительных и </w:t>
      </w:r>
      <w:proofErr w:type="spellStart"/>
      <w:r w:rsidRPr="009F3CF8">
        <w:rPr>
          <w:rFonts w:ascii="Times New Roman" w:hAnsi="Times New Roman"/>
          <w:color w:val="auto"/>
          <w:spacing w:val="2"/>
          <w:sz w:val="22"/>
          <w:szCs w:val="22"/>
        </w:rPr>
        <w:t>лечебно­профилактических</w:t>
      </w:r>
      <w:proofErr w:type="spellEnd"/>
      <w:r w:rsidRPr="009F3CF8">
        <w:rPr>
          <w:rFonts w:ascii="Times New Roman" w:hAnsi="Times New Roman"/>
          <w:color w:val="auto"/>
          <w:spacing w:val="2"/>
          <w:sz w:val="22"/>
          <w:szCs w:val="22"/>
        </w:rPr>
        <w:t xml:space="preserve"> мероприятий, </w:t>
      </w:r>
      <w:proofErr w:type="spellStart"/>
      <w:r w:rsidRPr="009F3CF8">
        <w:rPr>
          <w:rFonts w:ascii="Times New Roman" w:hAnsi="Times New Roman"/>
          <w:color w:val="auto"/>
          <w:spacing w:val="2"/>
          <w:sz w:val="22"/>
          <w:szCs w:val="22"/>
        </w:rPr>
        <w:t>хозяйственно</w:t>
      </w:r>
      <w:r w:rsidRPr="009F3CF8">
        <w:rPr>
          <w:rFonts w:ascii="Times New Roman" w:hAnsi="Times New Roman"/>
          <w:color w:val="auto"/>
          <w:spacing w:val="2"/>
          <w:sz w:val="22"/>
          <w:szCs w:val="22"/>
        </w:rPr>
        <w:noBreakHyphen/>
        <w:t>бы</w:t>
      </w:r>
      <w:r w:rsidRPr="009F3CF8">
        <w:rPr>
          <w:rFonts w:ascii="Times New Roman" w:hAnsi="Times New Roman"/>
          <w:color w:val="auto"/>
          <w:sz w:val="22"/>
          <w:szCs w:val="22"/>
        </w:rPr>
        <w:t>тового</w:t>
      </w:r>
      <w:proofErr w:type="spellEnd"/>
      <w:r w:rsidRPr="009F3CF8">
        <w:rPr>
          <w:rFonts w:ascii="Times New Roman" w:hAnsi="Times New Roman"/>
          <w:color w:val="auto"/>
          <w:sz w:val="22"/>
          <w:szCs w:val="22"/>
        </w:rPr>
        <w:t xml:space="preserve"> и </w:t>
      </w:r>
      <w:proofErr w:type="spellStart"/>
      <w:r w:rsidRPr="009F3CF8">
        <w:rPr>
          <w:rFonts w:ascii="Times New Roman" w:hAnsi="Times New Roman"/>
          <w:color w:val="auto"/>
          <w:sz w:val="22"/>
          <w:szCs w:val="22"/>
        </w:rPr>
        <w:t>санитарно­гигиенического</w:t>
      </w:r>
      <w:proofErr w:type="spellEnd"/>
      <w:r w:rsidRPr="009F3CF8">
        <w:rPr>
          <w:rFonts w:ascii="Times New Roman" w:hAnsi="Times New Roman"/>
          <w:color w:val="auto"/>
          <w:sz w:val="22"/>
          <w:szCs w:val="22"/>
        </w:rPr>
        <w:t xml:space="preserve"> обслуживания).</w:t>
      </w:r>
    </w:p>
    <w:p w:rsidR="004B1B65" w:rsidRPr="009F3CF8" w:rsidRDefault="004B1B65" w:rsidP="009F3CF8">
      <w:pPr>
        <w:pStyle w:val="aff"/>
        <w:spacing w:line="240" w:lineRule="auto"/>
        <w:ind w:firstLine="454"/>
        <w:rPr>
          <w:rFonts w:ascii="Times New Roman" w:hAnsi="Times New Roman"/>
          <w:b/>
          <w:color w:val="auto"/>
          <w:sz w:val="22"/>
          <w:szCs w:val="22"/>
        </w:rPr>
      </w:pPr>
      <w:r w:rsidRPr="009F3CF8">
        <w:rPr>
          <w:rFonts w:ascii="Times New Roman" w:hAnsi="Times New Roman"/>
          <w:b/>
          <w:iCs/>
          <w:color w:val="auto"/>
          <w:sz w:val="22"/>
          <w:szCs w:val="22"/>
        </w:rPr>
        <w:t>5.Информационное обеспечение</w:t>
      </w:r>
    </w:p>
    <w:p w:rsidR="004B1B65" w:rsidRPr="009F3CF8" w:rsidRDefault="004B1B65" w:rsidP="009F3CF8">
      <w:pPr>
        <w:pStyle w:val="aff"/>
        <w:spacing w:line="240" w:lineRule="auto"/>
        <w:ind w:firstLine="454"/>
        <w:rPr>
          <w:rFonts w:ascii="Times New Roman" w:hAnsi="Times New Roman"/>
          <w:color w:val="auto"/>
          <w:sz w:val="22"/>
          <w:szCs w:val="22"/>
        </w:rPr>
      </w:pPr>
      <w:r w:rsidRPr="009F3CF8">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9F3CF8">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9F3CF8">
        <w:rPr>
          <w:rFonts w:ascii="Times New Roman" w:hAnsi="Times New Roman"/>
          <w:color w:val="auto"/>
          <w:sz w:val="22"/>
          <w:szCs w:val="22"/>
        </w:rPr>
        <w:t>информационно­коммуникационных</w:t>
      </w:r>
      <w:proofErr w:type="spellEnd"/>
      <w:r w:rsidRPr="009F3CF8">
        <w:rPr>
          <w:rFonts w:ascii="Times New Roman" w:hAnsi="Times New Roman"/>
          <w:color w:val="auto"/>
          <w:sz w:val="22"/>
          <w:szCs w:val="22"/>
        </w:rPr>
        <w:t xml:space="preserve"> технологий.</w:t>
      </w:r>
    </w:p>
    <w:p w:rsidR="004B1B65" w:rsidRPr="009F3CF8" w:rsidRDefault="004B1B65" w:rsidP="009F3CF8">
      <w:pPr>
        <w:pStyle w:val="aff"/>
        <w:spacing w:line="240" w:lineRule="auto"/>
        <w:ind w:firstLine="454"/>
        <w:rPr>
          <w:rStyle w:val="FontStyle12"/>
          <w:i w:val="0"/>
          <w:iCs w:val="0"/>
          <w:color w:val="auto"/>
          <w:sz w:val="22"/>
          <w:szCs w:val="22"/>
        </w:rPr>
      </w:pPr>
      <w:r w:rsidRPr="009F3CF8">
        <w:rPr>
          <w:rFonts w:ascii="Times New Roman" w:hAnsi="Times New Roman"/>
          <w:color w:val="auto"/>
          <w:spacing w:val="2"/>
          <w:sz w:val="22"/>
          <w:szCs w:val="22"/>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9F3CF8">
        <w:rPr>
          <w:rFonts w:ascii="Times New Roman" w:hAnsi="Times New Roman"/>
          <w:color w:val="auto"/>
          <w:spacing w:val="2"/>
          <w:sz w:val="22"/>
          <w:szCs w:val="22"/>
        </w:rPr>
        <w:t>информационно­методическим</w:t>
      </w:r>
      <w:proofErr w:type="spellEnd"/>
      <w:r w:rsidRPr="009F3CF8">
        <w:rPr>
          <w:rFonts w:ascii="Times New Roman" w:hAnsi="Times New Roman"/>
          <w:color w:val="auto"/>
          <w:spacing w:val="2"/>
          <w:sz w:val="22"/>
          <w:szCs w:val="22"/>
        </w:rPr>
        <w:t xml:space="preserve"> фондам, предполагающим наличие методических пособий </w:t>
      </w:r>
      <w:r w:rsidRPr="009F3CF8">
        <w:rPr>
          <w:rFonts w:ascii="Times New Roman" w:hAnsi="Times New Roman"/>
          <w:color w:val="auto"/>
          <w:sz w:val="22"/>
          <w:szCs w:val="22"/>
        </w:rPr>
        <w:t xml:space="preserve">и рекомендаций по всем направлениям и видам деятельности, наглядных пособий, </w:t>
      </w:r>
      <w:proofErr w:type="spellStart"/>
      <w:r w:rsidRPr="009F3CF8">
        <w:rPr>
          <w:rFonts w:ascii="Times New Roman" w:hAnsi="Times New Roman"/>
          <w:color w:val="auto"/>
          <w:sz w:val="22"/>
          <w:szCs w:val="22"/>
        </w:rPr>
        <w:t>мультимедийных</w:t>
      </w:r>
      <w:proofErr w:type="spellEnd"/>
      <w:r w:rsidRPr="009F3CF8">
        <w:rPr>
          <w:rFonts w:ascii="Times New Roman" w:hAnsi="Times New Roman"/>
          <w:color w:val="auto"/>
          <w:sz w:val="22"/>
          <w:szCs w:val="22"/>
        </w:rPr>
        <w:t xml:space="preserve"> материалов, аудио­ и видеоматериалов.</w:t>
      </w:r>
    </w:p>
    <w:p w:rsidR="004B1B65" w:rsidRPr="009F3CF8" w:rsidRDefault="004B1B65" w:rsidP="009F3CF8">
      <w:pPr>
        <w:pStyle w:val="Style1"/>
        <w:widowControl/>
        <w:tabs>
          <w:tab w:val="left" w:leader="underscore" w:pos="6370"/>
          <w:tab w:val="left" w:leader="underscore" w:pos="7622"/>
        </w:tabs>
        <w:spacing w:line="240" w:lineRule="auto"/>
        <w:ind w:firstLine="709"/>
        <w:rPr>
          <w:rStyle w:val="FontStyle13"/>
          <w:i w:val="0"/>
          <w:iCs w:val="0"/>
          <w:sz w:val="22"/>
          <w:szCs w:val="22"/>
        </w:rPr>
      </w:pPr>
      <w:r w:rsidRPr="009F3CF8">
        <w:rPr>
          <w:rStyle w:val="FontStyle13"/>
          <w:i w:val="0"/>
          <w:iCs w:val="0"/>
          <w:sz w:val="22"/>
          <w:szCs w:val="22"/>
        </w:rPr>
        <w:t>1.Программа индивидуальной траектории преодоления трудности</w:t>
      </w:r>
      <w:r w:rsidRPr="009F3CF8">
        <w:rPr>
          <w:rStyle w:val="FontStyle13"/>
          <w:i w:val="0"/>
          <w:iCs w:val="0"/>
          <w:sz w:val="22"/>
          <w:szCs w:val="22"/>
        </w:rPr>
        <w:br/>
      </w:r>
      <w:r w:rsidRPr="009F3CF8">
        <w:rPr>
          <w:rStyle w:val="FontStyle13"/>
          <w:i w:val="0"/>
          <w:iCs w:val="0"/>
          <w:sz w:val="22"/>
          <w:szCs w:val="22"/>
          <w:u w:val="single"/>
        </w:rPr>
        <w:t>по русскому языку</w:t>
      </w:r>
      <w:r w:rsidRPr="009F3CF8">
        <w:rPr>
          <w:rStyle w:val="FontStyle13"/>
          <w:i w:val="0"/>
          <w:iCs w:val="0"/>
          <w:sz w:val="22"/>
          <w:szCs w:val="22"/>
        </w:rPr>
        <w:t xml:space="preserve"> ученика</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1"/>
        <w:widowControl/>
        <w:tabs>
          <w:tab w:val="left" w:leader="underscore" w:pos="6370"/>
          <w:tab w:val="left" w:leader="underscore" w:pos="7622"/>
        </w:tabs>
        <w:spacing w:line="240" w:lineRule="auto"/>
        <w:ind w:firstLine="709"/>
        <w:rPr>
          <w:rStyle w:val="FontStyle13"/>
          <w:i w:val="0"/>
          <w:iCs w:val="0"/>
          <w:sz w:val="22"/>
          <w:szCs w:val="22"/>
        </w:rPr>
      </w:pPr>
    </w:p>
    <w:p w:rsidR="004B1B65" w:rsidRPr="009F3CF8" w:rsidRDefault="004B1B65" w:rsidP="009F3CF8">
      <w:pPr>
        <w:pStyle w:val="Style5"/>
        <w:widowControl/>
        <w:tabs>
          <w:tab w:val="left" w:pos="974"/>
        </w:tabs>
        <w:spacing w:line="240" w:lineRule="auto"/>
        <w:ind w:firstLine="709"/>
        <w:jc w:val="both"/>
        <w:outlineLvl w:val="0"/>
        <w:rPr>
          <w:rStyle w:val="FontStyle11"/>
          <w:rFonts w:eastAsia="Arial Unicode MS"/>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(например)</w:t>
      </w:r>
    </w:p>
    <w:p w:rsidR="004B1B65" w:rsidRPr="009F3CF8" w:rsidRDefault="004B1B65" w:rsidP="009F3CF8">
      <w:pPr>
        <w:pStyle w:val="Style4"/>
        <w:widowControl/>
        <w:spacing w:line="240" w:lineRule="auto"/>
        <w:ind w:firstLine="709"/>
        <w:jc w:val="both"/>
        <w:rPr>
          <w:rStyle w:val="FontStyle12"/>
          <w:i w:val="0"/>
          <w:iCs w:val="0"/>
          <w:sz w:val="22"/>
          <w:szCs w:val="22"/>
        </w:rPr>
      </w:pPr>
      <w:r w:rsidRPr="009F3CF8">
        <w:rPr>
          <w:rStyle w:val="FontStyle12"/>
          <w:sz w:val="22"/>
          <w:szCs w:val="22"/>
        </w:rPr>
        <w:t xml:space="preserve">Неумение выбрать необходимый способ проверки в зависимости от места и типа </w:t>
      </w:r>
      <w:r w:rsidRPr="009F3CF8">
        <w:rPr>
          <w:rStyle w:val="FontStyle12"/>
          <w:i w:val="0"/>
          <w:iCs w:val="0"/>
          <w:sz w:val="22"/>
          <w:szCs w:val="22"/>
        </w:rPr>
        <w:t>орфограммы.</w:t>
      </w:r>
    </w:p>
    <w:p w:rsidR="004B1B65" w:rsidRPr="009F3CF8" w:rsidRDefault="004B1B65" w:rsidP="009F3CF8">
      <w:pPr>
        <w:pStyle w:val="Style6"/>
        <w:widowControl/>
        <w:spacing w:line="240" w:lineRule="auto"/>
        <w:ind w:firstLine="709"/>
        <w:rPr>
          <w:sz w:val="22"/>
          <w:szCs w:val="22"/>
        </w:rPr>
      </w:pPr>
      <w:r w:rsidRPr="009F3CF8">
        <w:rPr>
          <w:rStyle w:val="FontStyle13"/>
          <w:i w:val="0"/>
          <w:iCs w:val="0"/>
          <w:sz w:val="22"/>
          <w:szCs w:val="22"/>
        </w:rPr>
        <w:tab/>
      </w:r>
      <w:proofErr w:type="gramStart"/>
      <w:r w:rsidRPr="009F3CF8">
        <w:rPr>
          <w:rStyle w:val="FontStyle13"/>
          <w:i w:val="0"/>
          <w:iCs w:val="0"/>
          <w:sz w:val="22"/>
          <w:szCs w:val="22"/>
        </w:rPr>
        <w:t>Причины трудности:</w:t>
      </w:r>
      <w:r w:rsidRPr="009F3CF8">
        <w:rPr>
          <w:rStyle w:val="FontStyle13"/>
          <w:sz w:val="22"/>
          <w:szCs w:val="22"/>
        </w:rPr>
        <w:t xml:space="preserve"> </w:t>
      </w:r>
      <w:r w:rsidRPr="009F3CF8">
        <w:rPr>
          <w:rStyle w:val="FontStyle11"/>
          <w:rFonts w:eastAsia="Arial Unicode MS"/>
          <w:sz w:val="22"/>
          <w:szCs w:val="22"/>
        </w:rPr>
        <w:t>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часта слова; неумение разбирать слово по составу.</w:t>
      </w:r>
      <w:proofErr w:type="gramEnd"/>
    </w:p>
    <w:p w:rsidR="004B1B65" w:rsidRPr="009F3CF8" w:rsidRDefault="004B1B65" w:rsidP="009F3CF8">
      <w:pPr>
        <w:pStyle w:val="Style5"/>
        <w:widowControl/>
        <w:tabs>
          <w:tab w:val="left" w:pos="974"/>
        </w:tabs>
        <w:spacing w:line="240" w:lineRule="auto"/>
        <w:ind w:firstLine="709"/>
        <w:jc w:val="both"/>
        <w:outlineLvl w:val="0"/>
        <w:rPr>
          <w:rStyle w:val="FontStyle13"/>
          <w:i w:val="0"/>
          <w:sz w:val="22"/>
          <w:szCs w:val="22"/>
        </w:rPr>
      </w:pPr>
      <w:r w:rsidRPr="009F3CF8">
        <w:rPr>
          <w:rStyle w:val="FontStyle13"/>
          <w:i w:val="0"/>
          <w:sz w:val="22"/>
          <w:szCs w:val="22"/>
        </w:rPr>
        <w:t>2.</w:t>
      </w:r>
      <w:r w:rsidRPr="009F3CF8">
        <w:rPr>
          <w:rStyle w:val="FontStyle13"/>
          <w:b w:val="0"/>
          <w:bCs w:val="0"/>
          <w:i w:val="0"/>
          <w:sz w:val="22"/>
          <w:szCs w:val="22"/>
        </w:rPr>
        <w:tab/>
      </w:r>
      <w:r w:rsidRPr="009F3CF8">
        <w:rPr>
          <w:rStyle w:val="FontStyle13"/>
          <w:i w:val="0"/>
          <w:sz w:val="22"/>
          <w:szCs w:val="22"/>
        </w:rPr>
        <w:t>План мероприятий.</w:t>
      </w:r>
    </w:p>
    <w:p w:rsidR="004B1B65" w:rsidRPr="009F3CF8" w:rsidRDefault="004B1B65" w:rsidP="009F3CF8">
      <w:pPr>
        <w:pStyle w:val="Style3"/>
        <w:widowControl/>
        <w:tabs>
          <w:tab w:val="left" w:pos="514"/>
        </w:tabs>
        <w:spacing w:line="240" w:lineRule="auto"/>
        <w:ind w:firstLine="709"/>
        <w:rPr>
          <w:rStyle w:val="FontStyle11"/>
          <w:rFonts w:eastAsia="Arial Unicode MS"/>
          <w:sz w:val="22"/>
          <w:szCs w:val="22"/>
        </w:rPr>
      </w:pPr>
      <w:r w:rsidRPr="009F3CF8">
        <w:rPr>
          <w:rStyle w:val="FontStyle11"/>
          <w:rFonts w:eastAsia="Arial Unicode MS"/>
          <w:sz w:val="22"/>
          <w:szCs w:val="22"/>
        </w:rPr>
        <w:t>2.1.</w:t>
      </w:r>
      <w:r w:rsidRPr="009F3CF8">
        <w:rPr>
          <w:rStyle w:val="FontStyle11"/>
          <w:rFonts w:eastAsia="Arial Unicode MS"/>
          <w:sz w:val="22"/>
          <w:szCs w:val="22"/>
        </w:rPr>
        <w:tab/>
        <w:t>Работа на уроке в «зоне ближайшего развития». Развернутое проговаривание</w:t>
      </w:r>
      <w:r w:rsidRPr="009F3CF8">
        <w:rPr>
          <w:rStyle w:val="FontStyle11"/>
          <w:rFonts w:eastAsia="Arial Unicode MS"/>
          <w:sz w:val="22"/>
          <w:szCs w:val="22"/>
        </w:rPr>
        <w:br/>
        <w:t>учителем совместно с учащимся алгоритма проверки орфограммы.   Выполнение</w:t>
      </w:r>
    </w:p>
    <w:p w:rsidR="004B1B65" w:rsidRPr="009F3CF8" w:rsidRDefault="004B1B65" w:rsidP="009F3CF8">
      <w:pPr>
        <w:pStyle w:val="Style2"/>
        <w:widowControl/>
        <w:tabs>
          <w:tab w:val="left" w:leader="underscore" w:pos="9466"/>
        </w:tabs>
        <w:spacing w:line="240" w:lineRule="auto"/>
        <w:ind w:firstLine="709"/>
        <w:rPr>
          <w:rStyle w:val="FontStyle11"/>
          <w:rFonts w:eastAsia="Arial Unicode MS"/>
          <w:sz w:val="22"/>
          <w:szCs w:val="22"/>
        </w:rPr>
      </w:pPr>
      <w:r w:rsidRPr="009F3CF8">
        <w:rPr>
          <w:rStyle w:val="FontStyle11"/>
          <w:rFonts w:eastAsia="Arial Unicode MS"/>
          <w:sz w:val="22"/>
          <w:szCs w:val="22"/>
        </w:rPr>
        <w:t>дополнительных   упражнений   из     учебника</w:t>
      </w:r>
      <w:r w:rsidRPr="009F3CF8">
        <w:rPr>
          <w:rStyle w:val="FontStyle11"/>
          <w:rFonts w:eastAsia="Arial Unicode MS"/>
          <w:sz w:val="22"/>
          <w:szCs w:val="22"/>
        </w:rPr>
        <w:tab/>
      </w:r>
      <w:proofErr w:type="gramStart"/>
      <w:r w:rsidRPr="009F3CF8">
        <w:rPr>
          <w:rStyle w:val="FontStyle11"/>
          <w:rFonts w:eastAsia="Arial Unicode MS"/>
          <w:sz w:val="22"/>
          <w:szCs w:val="22"/>
        </w:rPr>
        <w:t xml:space="preserve">    ,</w:t>
      </w:r>
      <w:proofErr w:type="gramEnd"/>
    </w:p>
    <w:p w:rsidR="004B1B65" w:rsidRPr="009F3CF8" w:rsidRDefault="004B1B65" w:rsidP="009F3CF8">
      <w:pPr>
        <w:pStyle w:val="Style2"/>
        <w:widowControl/>
        <w:tabs>
          <w:tab w:val="left" w:leader="underscore" w:pos="7661"/>
        </w:tabs>
        <w:spacing w:line="240" w:lineRule="auto"/>
        <w:ind w:firstLine="709"/>
        <w:rPr>
          <w:rStyle w:val="FontStyle11"/>
          <w:rFonts w:eastAsia="Arial Unicode MS"/>
          <w:sz w:val="22"/>
          <w:szCs w:val="22"/>
        </w:rPr>
      </w:pPr>
      <w:r w:rsidRPr="009F3CF8">
        <w:rPr>
          <w:rStyle w:val="FontStyle11"/>
          <w:rFonts w:eastAsia="Arial Unicode MS"/>
          <w:sz w:val="22"/>
          <w:szCs w:val="22"/>
        </w:rPr>
        <w:t>рабочей    или    коррекций иной    тетради</w:t>
      </w:r>
      <w:r w:rsidRPr="009F3CF8">
        <w:rPr>
          <w:rStyle w:val="FontStyle11"/>
          <w:rFonts w:eastAsia="Arial Unicode MS"/>
          <w:sz w:val="22"/>
          <w:szCs w:val="22"/>
        </w:rPr>
        <w:tab/>
        <w:t>на       отработку</w:t>
      </w:r>
    </w:p>
    <w:p w:rsidR="004B1B65" w:rsidRPr="009F3CF8" w:rsidRDefault="004B1B65" w:rsidP="009F3CF8">
      <w:pPr>
        <w:pStyle w:val="Style2"/>
        <w:widowControl/>
        <w:tabs>
          <w:tab w:val="left" w:pos="9850"/>
        </w:tabs>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действия   по осознанному разбору слова по составу. Из     рабочей и </w:t>
      </w:r>
    </w:p>
    <w:p w:rsidR="004B1B65" w:rsidRPr="009F3CF8" w:rsidRDefault="004B1B65" w:rsidP="009F3CF8">
      <w:pPr>
        <w:pStyle w:val="Style2"/>
        <w:widowControl/>
        <w:tabs>
          <w:tab w:val="left" w:pos="4301"/>
          <w:tab w:val="left" w:pos="6998"/>
        </w:tabs>
        <w:spacing w:line="240" w:lineRule="auto"/>
        <w:ind w:firstLine="709"/>
        <w:rPr>
          <w:rStyle w:val="FontStyle11"/>
          <w:rFonts w:eastAsia="Arial Unicode MS"/>
          <w:sz w:val="22"/>
          <w:szCs w:val="22"/>
        </w:rPr>
      </w:pPr>
      <w:proofErr w:type="gramStart"/>
      <w:r w:rsidRPr="009F3CF8">
        <w:rPr>
          <w:rStyle w:val="FontStyle11"/>
          <w:rFonts w:eastAsia="Arial Unicode MS"/>
          <w:sz w:val="22"/>
          <w:szCs w:val="22"/>
        </w:rPr>
        <w:t>коррекционной</w:t>
      </w:r>
      <w:proofErr w:type="gramEnd"/>
      <w:r w:rsidRPr="009F3CF8">
        <w:rPr>
          <w:rStyle w:val="FontStyle11"/>
          <w:rFonts w:eastAsia="Arial Unicode MS"/>
          <w:sz w:val="22"/>
          <w:szCs w:val="22"/>
        </w:rPr>
        <w:t xml:space="preserve"> тетрадей</w:t>
      </w:r>
      <w:r w:rsidRPr="009F3CF8">
        <w:rPr>
          <w:rStyle w:val="FontStyle11"/>
          <w:rFonts w:eastAsia="Arial Unicode MS"/>
          <w:sz w:val="22"/>
          <w:szCs w:val="22"/>
        </w:rPr>
        <w:tab/>
        <w:t xml:space="preserve">предлагаются    задания </w:t>
      </w:r>
      <w:r w:rsidRPr="009F3CF8">
        <w:rPr>
          <w:rStyle w:val="FontStyle11"/>
          <w:rFonts w:eastAsia="Arial Unicode MS"/>
          <w:sz w:val="22"/>
          <w:szCs w:val="22"/>
        </w:rPr>
        <w:tab/>
        <w:t xml:space="preserve">    на</w:t>
      </w:r>
    </w:p>
    <w:p w:rsidR="004B1B65" w:rsidRPr="009F3CF8" w:rsidRDefault="004B1B65" w:rsidP="009F3CF8">
      <w:pPr>
        <w:pStyle w:val="Style2"/>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дифференциацию различных орфограмм, на выбор способа проверки слова, </w:t>
      </w:r>
      <w:proofErr w:type="gramStart"/>
      <w:r w:rsidRPr="009F3CF8">
        <w:rPr>
          <w:rStyle w:val="FontStyle11"/>
          <w:rFonts w:eastAsia="Arial Unicode MS"/>
          <w:sz w:val="22"/>
          <w:szCs w:val="22"/>
        </w:rPr>
        <w:t>на</w:t>
      </w:r>
      <w:proofErr w:type="gramEnd"/>
      <w:r w:rsidRPr="009F3CF8">
        <w:rPr>
          <w:rStyle w:val="FontStyle11"/>
          <w:rFonts w:eastAsia="Arial Unicode MS"/>
          <w:sz w:val="22"/>
          <w:szCs w:val="22"/>
        </w:rPr>
        <w:t xml:space="preserve">           </w:t>
      </w:r>
    </w:p>
    <w:p w:rsidR="004B1B65" w:rsidRPr="009F3CF8" w:rsidRDefault="004B1B65" w:rsidP="009F3CF8">
      <w:pPr>
        <w:pStyle w:val="Style2"/>
        <w:widowControl/>
        <w:spacing w:line="240" w:lineRule="auto"/>
        <w:ind w:firstLine="709"/>
        <w:rPr>
          <w:sz w:val="22"/>
          <w:szCs w:val="22"/>
        </w:rPr>
      </w:pPr>
      <w:r w:rsidRPr="009F3CF8">
        <w:rPr>
          <w:rStyle w:val="FontStyle11"/>
          <w:rFonts w:eastAsia="Arial Unicode MS"/>
          <w:sz w:val="22"/>
          <w:szCs w:val="22"/>
        </w:rPr>
        <w:t xml:space="preserve"> сравнение способа проверки пары слов с орфограммами в разных частях слова.</w:t>
      </w:r>
    </w:p>
    <w:p w:rsidR="004B1B65" w:rsidRPr="009F3CF8" w:rsidRDefault="004B1B65" w:rsidP="009F3CF8">
      <w:pPr>
        <w:pStyle w:val="Style3"/>
        <w:widowControl/>
        <w:tabs>
          <w:tab w:val="left" w:pos="653"/>
          <w:tab w:val="left" w:pos="7483"/>
        </w:tabs>
        <w:spacing w:line="240" w:lineRule="auto"/>
        <w:ind w:firstLine="709"/>
        <w:rPr>
          <w:rStyle w:val="FontStyle11"/>
          <w:rFonts w:eastAsia="Arial Unicode MS"/>
          <w:sz w:val="22"/>
          <w:szCs w:val="22"/>
        </w:rPr>
      </w:pPr>
      <w:r w:rsidRPr="009F3CF8">
        <w:rPr>
          <w:rStyle w:val="FontStyle11"/>
          <w:rFonts w:eastAsia="Arial Unicode MS"/>
          <w:sz w:val="22"/>
          <w:szCs w:val="22"/>
        </w:rPr>
        <w:t>2.2. Организация    учебного    взаимодействия     с</w:t>
      </w:r>
      <w:r w:rsidRPr="009F3CF8">
        <w:rPr>
          <w:rStyle w:val="FontStyle11"/>
          <w:rFonts w:eastAsia="Arial Unicode MS"/>
          <w:sz w:val="22"/>
          <w:szCs w:val="22"/>
        </w:rPr>
        <w:tab/>
        <w:t>одноклассниками:</w:t>
      </w:r>
    </w:p>
    <w:p w:rsidR="004B1B65" w:rsidRPr="009F3CF8" w:rsidRDefault="004B1B65" w:rsidP="009F3CF8">
      <w:pPr>
        <w:pStyle w:val="Style2"/>
        <w:widowControl/>
        <w:tabs>
          <w:tab w:val="left" w:leader="underscore" w:pos="6518"/>
        </w:tabs>
        <w:spacing w:line="240" w:lineRule="auto"/>
        <w:ind w:firstLine="709"/>
        <w:rPr>
          <w:rStyle w:val="FontStyle11"/>
          <w:rFonts w:eastAsia="Arial Unicode MS"/>
          <w:sz w:val="22"/>
          <w:szCs w:val="22"/>
        </w:rPr>
      </w:pPr>
      <w:proofErr w:type="gramStart"/>
      <w:r w:rsidRPr="009F3CF8">
        <w:rPr>
          <w:rStyle w:val="FontStyle11"/>
          <w:rFonts w:eastAsia="Arial Unicode MS"/>
          <w:sz w:val="22"/>
          <w:szCs w:val="22"/>
        </w:rPr>
        <w:t>(работа в паре с одноклассником</w:t>
      </w:r>
      <w:r w:rsidRPr="009F3CF8">
        <w:rPr>
          <w:rStyle w:val="FontStyle11"/>
          <w:rFonts w:eastAsia="Arial Unicode MS"/>
          <w:sz w:val="22"/>
          <w:szCs w:val="22"/>
        </w:rPr>
        <w:tab/>
        <w:t>, успешно     усваивающим</w:t>
      </w:r>
      <w:proofErr w:type="gramEnd"/>
    </w:p>
    <w:p w:rsidR="004B1B65" w:rsidRPr="009F3CF8" w:rsidRDefault="004B1B65" w:rsidP="009F3CF8">
      <w:pPr>
        <w:pStyle w:val="Style2"/>
        <w:widowControl/>
        <w:tabs>
          <w:tab w:val="left" w:leader="underscore" w:pos="9504"/>
        </w:tabs>
        <w:spacing w:line="240" w:lineRule="auto"/>
        <w:ind w:firstLine="709"/>
        <w:rPr>
          <w:sz w:val="22"/>
          <w:szCs w:val="22"/>
        </w:rPr>
      </w:pPr>
      <w:r w:rsidRPr="009F3CF8">
        <w:rPr>
          <w:rStyle w:val="FontStyle11"/>
          <w:rFonts w:eastAsia="Arial Unicode MS"/>
          <w:sz w:val="22"/>
          <w:szCs w:val="22"/>
        </w:rPr>
        <w:t>данный предметный материал, при выполнении упражнений, направленных на</w:t>
      </w:r>
      <w:r w:rsidRPr="009F3CF8">
        <w:rPr>
          <w:rStyle w:val="FontStyle11"/>
          <w:rFonts w:eastAsia="Arial Unicode MS"/>
          <w:sz w:val="22"/>
          <w:szCs w:val="22"/>
        </w:rPr>
        <w:br/>
        <w:t>ликвидацию данной трудности); во время дифференцированной работы участие</w:t>
      </w:r>
      <w:r w:rsidRPr="009F3CF8">
        <w:rPr>
          <w:rStyle w:val="FontStyle11"/>
          <w:rFonts w:eastAsia="Arial Unicode MS"/>
          <w:sz w:val="22"/>
          <w:szCs w:val="22"/>
        </w:rPr>
        <w:br/>
        <w:t xml:space="preserve">в    группе    учащихся    с    </w:t>
      </w:r>
      <w:proofErr w:type="gramStart"/>
      <w:r w:rsidRPr="009F3CF8">
        <w:rPr>
          <w:rStyle w:val="FontStyle11"/>
          <w:rFonts w:eastAsia="Arial Unicode MS"/>
          <w:sz w:val="22"/>
          <w:szCs w:val="22"/>
        </w:rPr>
        <w:t>аналогичной    проблемой</w:t>
      </w:r>
      <w:proofErr w:type="gramEnd"/>
      <w:r w:rsidRPr="009F3CF8">
        <w:rPr>
          <w:rStyle w:val="FontStyle11"/>
          <w:rFonts w:eastAsia="Arial Unicode MS"/>
          <w:sz w:val="22"/>
          <w:szCs w:val="22"/>
        </w:rPr>
        <w:tab/>
        <w:t>__.</w:t>
      </w:r>
    </w:p>
    <w:p w:rsidR="004B1B65" w:rsidRPr="009F3CF8" w:rsidRDefault="004B1B65" w:rsidP="009F3CF8">
      <w:pPr>
        <w:pStyle w:val="Style3"/>
        <w:widowControl/>
        <w:tabs>
          <w:tab w:val="left" w:pos="802"/>
        </w:tabs>
        <w:spacing w:line="240" w:lineRule="auto"/>
        <w:ind w:firstLine="709"/>
        <w:rPr>
          <w:rStyle w:val="FontStyle11"/>
          <w:rFonts w:eastAsia="Arial Unicode MS"/>
          <w:sz w:val="22"/>
          <w:szCs w:val="22"/>
        </w:rPr>
      </w:pPr>
      <w:r w:rsidRPr="009F3CF8">
        <w:rPr>
          <w:rStyle w:val="FontStyle11"/>
          <w:rFonts w:eastAsia="Arial Unicode MS"/>
          <w:sz w:val="22"/>
          <w:szCs w:val="22"/>
        </w:rPr>
        <w:t>2.3.</w:t>
      </w:r>
      <w:r w:rsidRPr="009F3CF8">
        <w:rPr>
          <w:rStyle w:val="FontStyle11"/>
          <w:rFonts w:eastAsia="Arial Unicode MS"/>
          <w:sz w:val="22"/>
          <w:szCs w:val="22"/>
        </w:rPr>
        <w:tab/>
        <w:t>Индивидуальные консультации для родителей с объяснениями</w:t>
      </w:r>
      <w:r w:rsidRPr="009F3CF8">
        <w:rPr>
          <w:rStyle w:val="FontStyle11"/>
          <w:rFonts w:eastAsia="Arial Unicode MS"/>
          <w:sz w:val="22"/>
          <w:szCs w:val="22"/>
        </w:rPr>
        <w:br/>
        <w:t>сути проблемы, ее причин и путе</w:t>
      </w:r>
      <w:proofErr w:type="gramStart"/>
      <w:r w:rsidRPr="009F3CF8">
        <w:rPr>
          <w:rStyle w:val="FontStyle11"/>
          <w:rFonts w:eastAsia="Arial Unicode MS"/>
          <w:sz w:val="22"/>
          <w:szCs w:val="22"/>
        </w:rPr>
        <w:t>й-</w:t>
      </w:r>
      <w:proofErr w:type="gramEnd"/>
      <w:r w:rsidRPr="009F3CF8">
        <w:rPr>
          <w:rStyle w:val="FontStyle11"/>
          <w:rFonts w:eastAsia="Arial Unicode MS"/>
          <w:sz w:val="22"/>
          <w:szCs w:val="22"/>
        </w:rPr>
        <w:t xml:space="preserve"> преодоления. Объяснение принципа</w:t>
      </w:r>
      <w:r w:rsidRPr="009F3CF8">
        <w:rPr>
          <w:rStyle w:val="FontStyle11"/>
          <w:rFonts w:eastAsia="Arial Unicode MS"/>
          <w:sz w:val="22"/>
          <w:szCs w:val="22"/>
        </w:rPr>
        <w:br/>
        <w:t>помощи при выполнении домашних заданий.</w:t>
      </w:r>
    </w:p>
    <w:p w:rsidR="004B1B65" w:rsidRPr="009F3CF8" w:rsidRDefault="004B1B65" w:rsidP="009F3CF8">
      <w:pPr>
        <w:pStyle w:val="Style3"/>
        <w:widowControl/>
        <w:tabs>
          <w:tab w:val="left" w:pos="802"/>
        </w:tabs>
        <w:spacing w:line="240" w:lineRule="auto"/>
        <w:ind w:firstLine="709"/>
        <w:rPr>
          <w:rStyle w:val="FontStyle11"/>
          <w:rFonts w:eastAsia="Arial Unicode MS"/>
          <w:sz w:val="22"/>
          <w:szCs w:val="22"/>
        </w:rPr>
      </w:pPr>
    </w:p>
    <w:p w:rsidR="004B1B65" w:rsidRPr="009F3CF8" w:rsidRDefault="004B1B65" w:rsidP="009F3CF8">
      <w:pPr>
        <w:pStyle w:val="Style6"/>
        <w:widowControl/>
        <w:tabs>
          <w:tab w:val="left" w:leader="underscore" w:pos="7248"/>
          <w:tab w:val="left" w:leader="underscore" w:pos="8251"/>
        </w:tabs>
        <w:spacing w:line="240" w:lineRule="auto"/>
        <w:ind w:firstLine="709"/>
        <w:rPr>
          <w:rStyle w:val="FontStyle13"/>
          <w:i w:val="0"/>
          <w:iCs w:val="0"/>
          <w:sz w:val="22"/>
          <w:szCs w:val="22"/>
        </w:rPr>
      </w:pPr>
      <w:r w:rsidRPr="009F3CF8">
        <w:rPr>
          <w:rStyle w:val="FontStyle13"/>
          <w:i w:val="0"/>
          <w:iCs w:val="0"/>
          <w:sz w:val="22"/>
          <w:szCs w:val="22"/>
        </w:rPr>
        <w:t>2.Программа индивидуальной траектории преодоления трудности</w:t>
      </w:r>
      <w:r w:rsidRPr="009F3CF8">
        <w:rPr>
          <w:rStyle w:val="FontStyle13"/>
          <w:i w:val="0"/>
          <w:iCs w:val="0"/>
          <w:sz w:val="22"/>
          <w:szCs w:val="22"/>
        </w:rPr>
        <w:br/>
      </w:r>
      <w:r w:rsidRPr="009F3CF8">
        <w:rPr>
          <w:rStyle w:val="FontStyle13"/>
          <w:i w:val="0"/>
          <w:iCs w:val="0"/>
          <w:sz w:val="22"/>
          <w:szCs w:val="22"/>
          <w:u w:val="single"/>
        </w:rPr>
        <w:t>по математике</w:t>
      </w:r>
      <w:r w:rsidRPr="009F3CF8">
        <w:rPr>
          <w:rStyle w:val="FontStyle13"/>
          <w:i w:val="0"/>
          <w:iCs w:val="0"/>
          <w:sz w:val="22"/>
          <w:szCs w:val="22"/>
        </w:rPr>
        <w:t xml:space="preserve"> ученика</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6"/>
        <w:widowControl/>
        <w:tabs>
          <w:tab w:val="left" w:leader="underscore" w:pos="7248"/>
          <w:tab w:val="left" w:leader="underscore" w:pos="8251"/>
        </w:tabs>
        <w:spacing w:line="240" w:lineRule="auto"/>
        <w:ind w:firstLine="709"/>
        <w:rPr>
          <w:rStyle w:val="FontStyle13"/>
          <w:i w:val="0"/>
          <w:iCs w:val="0"/>
          <w:sz w:val="22"/>
          <w:szCs w:val="22"/>
        </w:rPr>
      </w:pPr>
    </w:p>
    <w:p w:rsidR="004B1B65" w:rsidRPr="009F3CF8" w:rsidRDefault="004B1B65" w:rsidP="009F3CF8">
      <w:pPr>
        <w:pStyle w:val="Style7"/>
        <w:widowControl/>
        <w:tabs>
          <w:tab w:val="left" w:pos="667"/>
        </w:tabs>
        <w:spacing w:line="240" w:lineRule="auto"/>
        <w:ind w:firstLine="709"/>
        <w:rPr>
          <w:rStyle w:val="FontStyle12"/>
          <w:sz w:val="22"/>
          <w:szCs w:val="22"/>
        </w:rPr>
      </w:pPr>
      <w:r w:rsidRPr="009F3CF8">
        <w:rPr>
          <w:rStyle w:val="FontStyle13"/>
          <w:i w:val="0"/>
          <w:iCs w:val="0"/>
          <w:sz w:val="22"/>
          <w:szCs w:val="22"/>
        </w:rPr>
        <w:t>1.</w:t>
      </w:r>
      <w:r w:rsidRPr="009F3CF8">
        <w:rPr>
          <w:rStyle w:val="FontStyle13"/>
          <w:b w:val="0"/>
          <w:bCs w:val="0"/>
          <w:i w:val="0"/>
          <w:iCs w:val="0"/>
          <w:sz w:val="22"/>
          <w:szCs w:val="22"/>
        </w:rPr>
        <w:tab/>
      </w:r>
      <w:proofErr w:type="gramStart"/>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ученика 3 класса (например)</w:t>
      </w:r>
      <w:r w:rsidRPr="009F3CF8">
        <w:rPr>
          <w:rStyle w:val="FontStyle11"/>
          <w:rFonts w:eastAsia="Arial Unicode MS"/>
          <w:sz w:val="22"/>
          <w:szCs w:val="22"/>
        </w:rPr>
        <w:br/>
      </w:r>
      <w:r w:rsidRPr="009F3CF8">
        <w:rPr>
          <w:rStyle w:val="FontStyle12"/>
          <w:sz w:val="22"/>
          <w:szCs w:val="22"/>
        </w:rPr>
        <w:t>Проблемы в понимании математических отношений («больше/меньше на...»,</w:t>
      </w:r>
      <w:proofErr w:type="gramEnd"/>
    </w:p>
    <w:p w:rsidR="004B1B65" w:rsidRPr="009F3CF8" w:rsidRDefault="004B1B65" w:rsidP="009F3CF8">
      <w:pPr>
        <w:pStyle w:val="Style3"/>
        <w:widowControl/>
        <w:spacing w:line="240" w:lineRule="auto"/>
        <w:ind w:firstLine="709"/>
        <w:rPr>
          <w:rStyle w:val="FontStyle12"/>
          <w:sz w:val="22"/>
          <w:szCs w:val="22"/>
        </w:rPr>
      </w:pPr>
      <w:r w:rsidRPr="009F3CF8">
        <w:rPr>
          <w:rStyle w:val="FontStyle12"/>
          <w:sz w:val="22"/>
          <w:szCs w:val="22"/>
        </w:rPr>
        <w:t xml:space="preserve">«выше/ниже», «дороже/дешевле»; «больше/меньше </w:t>
      </w:r>
      <w:proofErr w:type="gramStart"/>
      <w:r w:rsidRPr="009F3CF8">
        <w:rPr>
          <w:rStyle w:val="FontStyle12"/>
          <w:sz w:val="22"/>
          <w:szCs w:val="22"/>
        </w:rPr>
        <w:t>в</w:t>
      </w:r>
      <w:proofErr w:type="gramEnd"/>
      <w:r w:rsidRPr="009F3CF8">
        <w:rPr>
          <w:rStyle w:val="FontStyle12"/>
          <w:sz w:val="22"/>
          <w:szCs w:val="22"/>
        </w:rPr>
        <w:t xml:space="preserve"> ...», «</w:t>
      </w:r>
      <w:proofErr w:type="gramStart"/>
      <w:r w:rsidRPr="009F3CF8">
        <w:rPr>
          <w:rStyle w:val="FontStyle12"/>
          <w:sz w:val="22"/>
          <w:szCs w:val="22"/>
        </w:rPr>
        <w:t>на</w:t>
      </w:r>
      <w:proofErr w:type="gramEnd"/>
      <w:r w:rsidRPr="009F3CF8">
        <w:rPr>
          <w:rStyle w:val="FontStyle12"/>
          <w:sz w:val="22"/>
          <w:szCs w:val="22"/>
        </w:rPr>
        <w:t xml:space="preserve"> сколько (во сколько раз) больше/меньше»).</w:t>
      </w:r>
    </w:p>
    <w:p w:rsidR="004B1B65" w:rsidRPr="009F3CF8" w:rsidRDefault="004B1B65" w:rsidP="009F3CF8">
      <w:pPr>
        <w:pStyle w:val="Style5"/>
        <w:widowControl/>
        <w:spacing w:line="240" w:lineRule="auto"/>
        <w:ind w:firstLine="709"/>
        <w:jc w:val="both"/>
        <w:rPr>
          <w:rStyle w:val="FontStyle11"/>
          <w:rFonts w:eastAsia="Arial Unicode MS"/>
          <w:sz w:val="22"/>
          <w:szCs w:val="22"/>
        </w:rPr>
      </w:pPr>
      <w:proofErr w:type="gramStart"/>
      <w:r w:rsidRPr="009F3CF8">
        <w:rPr>
          <w:rStyle w:val="FontStyle13"/>
          <w:i w:val="0"/>
          <w:iCs w:val="0"/>
          <w:sz w:val="22"/>
          <w:szCs w:val="22"/>
        </w:rPr>
        <w:lastRenderedPageBreak/>
        <w:t>Причины трудности:</w:t>
      </w:r>
      <w:r w:rsidRPr="009F3CF8">
        <w:rPr>
          <w:rStyle w:val="FontStyle13"/>
          <w:sz w:val="22"/>
          <w:szCs w:val="22"/>
        </w:rPr>
        <w:t xml:space="preserve"> </w:t>
      </w:r>
      <w:r w:rsidRPr="009F3CF8">
        <w:rPr>
          <w:rStyle w:val="FontStyle11"/>
          <w:rFonts w:eastAsia="Arial Unicode MS"/>
          <w:sz w:val="22"/>
          <w:szCs w:val="22"/>
        </w:rPr>
        <w:t xml:space="preserve">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w:t>
      </w:r>
      <w:proofErr w:type="spellStart"/>
      <w:r w:rsidRPr="009F3CF8">
        <w:rPr>
          <w:rStyle w:val="FontStyle11"/>
          <w:rFonts w:eastAsia="Arial Unicode MS"/>
          <w:sz w:val="22"/>
          <w:szCs w:val="22"/>
        </w:rPr>
        <w:t>неразличение</w:t>
      </w:r>
      <w:proofErr w:type="spellEnd"/>
      <w:r w:rsidRPr="009F3CF8">
        <w:rPr>
          <w:rStyle w:val="FontStyle11"/>
          <w:rFonts w:eastAsia="Arial Unicode MS"/>
          <w:sz w:val="22"/>
          <w:szCs w:val="22"/>
        </w:rPr>
        <w:t xml:space="preserve">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w:t>
      </w:r>
      <w:proofErr w:type="gramEnd"/>
      <w:r w:rsidRPr="009F3CF8">
        <w:rPr>
          <w:rStyle w:val="FontStyle11"/>
          <w:rFonts w:eastAsia="Arial Unicode MS"/>
          <w:sz w:val="22"/>
          <w:szCs w:val="22"/>
        </w:rPr>
        <w:t xml:space="preserve"> «больше/меньше </w:t>
      </w:r>
      <w:proofErr w:type="gramStart"/>
      <w:r w:rsidRPr="009F3CF8">
        <w:rPr>
          <w:rStyle w:val="FontStyle11"/>
          <w:rFonts w:eastAsia="Arial Unicode MS"/>
          <w:sz w:val="22"/>
          <w:szCs w:val="22"/>
        </w:rPr>
        <w:t>в</w:t>
      </w:r>
      <w:proofErr w:type="gramEnd"/>
      <w:r w:rsidRPr="009F3CF8">
        <w:rPr>
          <w:rStyle w:val="FontStyle11"/>
          <w:rFonts w:eastAsia="Arial Unicode MS"/>
          <w:sz w:val="22"/>
          <w:szCs w:val="22"/>
        </w:rPr>
        <w:t xml:space="preserve"> ...», «</w:t>
      </w:r>
      <w:proofErr w:type="gramStart"/>
      <w:r w:rsidRPr="009F3CF8">
        <w:rPr>
          <w:rStyle w:val="FontStyle11"/>
          <w:rFonts w:eastAsia="Arial Unicode MS"/>
          <w:sz w:val="22"/>
          <w:szCs w:val="22"/>
        </w:rPr>
        <w:t>на</w:t>
      </w:r>
      <w:proofErr w:type="gramEnd"/>
      <w:r w:rsidRPr="009F3CF8">
        <w:rPr>
          <w:rStyle w:val="FontStyle11"/>
          <w:rFonts w:eastAsia="Arial Unicode MS"/>
          <w:sz w:val="22"/>
          <w:szCs w:val="22"/>
        </w:rPr>
        <w:t xml:space="preserve"> сколько (во сколько раз) больше/меньше» и др.).  </w:t>
      </w:r>
    </w:p>
    <w:p w:rsidR="004B1B65" w:rsidRPr="009F3CF8" w:rsidRDefault="004B1B65" w:rsidP="009F3CF8">
      <w:pPr>
        <w:pStyle w:val="Style5"/>
        <w:widowControl/>
        <w:spacing w:line="240" w:lineRule="auto"/>
        <w:ind w:firstLine="709"/>
        <w:jc w:val="both"/>
        <w:rPr>
          <w:rStyle w:val="FontStyle13"/>
          <w:sz w:val="22"/>
          <w:szCs w:val="22"/>
        </w:rPr>
      </w:pPr>
      <w:r w:rsidRPr="009F3CF8">
        <w:rPr>
          <w:rStyle w:val="FontStyle13"/>
          <w:i w:val="0"/>
          <w:iCs w:val="0"/>
          <w:sz w:val="22"/>
          <w:szCs w:val="22"/>
        </w:rPr>
        <w:t>2.</w:t>
      </w:r>
      <w:r w:rsidRPr="009F3CF8">
        <w:rPr>
          <w:rStyle w:val="FontStyle13"/>
          <w:sz w:val="22"/>
          <w:szCs w:val="22"/>
        </w:rPr>
        <w:t>.</w:t>
      </w:r>
      <w:r w:rsidRPr="009F3CF8">
        <w:rPr>
          <w:rStyle w:val="FontStyle13"/>
          <w:i w:val="0"/>
          <w:iCs w:val="0"/>
          <w:sz w:val="22"/>
          <w:szCs w:val="22"/>
        </w:rPr>
        <w:t>План мероприятий.</w:t>
      </w:r>
    </w:p>
    <w:p w:rsidR="004B1B65" w:rsidRPr="009F3CF8" w:rsidRDefault="004B1B65" w:rsidP="009F3CF8">
      <w:pPr>
        <w:pStyle w:val="Style8"/>
        <w:widowControl/>
        <w:tabs>
          <w:tab w:val="left" w:pos="1325"/>
        </w:tabs>
        <w:spacing w:line="240" w:lineRule="auto"/>
        <w:rPr>
          <w:rStyle w:val="FontStyle11"/>
          <w:rFonts w:eastAsia="Arial Unicode MS"/>
          <w:sz w:val="22"/>
          <w:szCs w:val="22"/>
        </w:rPr>
      </w:pPr>
      <w:proofErr w:type="gramStart"/>
      <w:r w:rsidRPr="009F3CF8">
        <w:rPr>
          <w:rStyle w:val="FontStyle11"/>
          <w:rFonts w:eastAsia="Arial Unicode MS"/>
          <w:sz w:val="22"/>
          <w:szCs w:val="22"/>
        </w:rPr>
        <w:t>2.1.Специальная работа с текстами заданий, задач, содержащих отношения «больше/меньше на...», «больше/меньше в ...», «на сколько (во сколько раз) больше/меньше».</w:t>
      </w:r>
      <w:proofErr w:type="gramEnd"/>
      <w:r w:rsidRPr="009F3CF8">
        <w:rPr>
          <w:rStyle w:val="FontStyle11"/>
          <w:rFonts w:eastAsia="Arial Unicode MS"/>
          <w:sz w:val="22"/>
          <w:szCs w:val="22"/>
        </w:rPr>
        <w:t xml:space="preserve"> </w:t>
      </w:r>
      <w:r w:rsidRPr="009F3CF8">
        <w:rPr>
          <w:rStyle w:val="FontStyle12"/>
          <w:sz w:val="22"/>
          <w:szCs w:val="22"/>
        </w:rPr>
        <w:t xml:space="preserve">Составление предметной модели </w:t>
      </w:r>
      <w:r w:rsidRPr="009F3CF8">
        <w:rPr>
          <w:rStyle w:val="FontStyle11"/>
          <w:rFonts w:eastAsia="Arial Unicode MS"/>
          <w:sz w:val="22"/>
          <w:szCs w:val="22"/>
        </w:rPr>
        <w:t xml:space="preserve">заданного отношения (с помощью рисунка, набора фишек, палочек и др.), составление схемы. </w:t>
      </w:r>
      <w:r w:rsidRPr="009F3CF8">
        <w:rPr>
          <w:rStyle w:val="FontStyle12"/>
          <w:sz w:val="22"/>
          <w:szCs w:val="22"/>
        </w:rPr>
        <w:t xml:space="preserve">Установление соответствия </w:t>
      </w:r>
      <w:r w:rsidRPr="009F3CF8">
        <w:rPr>
          <w:rStyle w:val="FontStyle11"/>
          <w:rFonts w:eastAsia="Arial Unicode MS"/>
          <w:sz w:val="22"/>
          <w:szCs w:val="22"/>
        </w:rPr>
        <w:t xml:space="preserve">между отношением и его представлением на математической модели. </w:t>
      </w:r>
      <w:r w:rsidRPr="009F3CF8">
        <w:rPr>
          <w:rStyle w:val="FontStyle12"/>
          <w:sz w:val="22"/>
          <w:szCs w:val="22"/>
        </w:rPr>
        <w:t xml:space="preserve">Сравнение отношений, </w:t>
      </w:r>
      <w:r w:rsidRPr="009F3CF8">
        <w:rPr>
          <w:rStyle w:val="FontStyle11"/>
          <w:rFonts w:eastAsia="Arial Unicode MS"/>
          <w:sz w:val="22"/>
          <w:szCs w:val="22"/>
        </w:rPr>
        <w:t xml:space="preserve">представленных в текстах, сравнение моделей. </w:t>
      </w:r>
      <w:r w:rsidRPr="009F3CF8">
        <w:rPr>
          <w:rStyle w:val="FontStyle12"/>
          <w:sz w:val="22"/>
          <w:szCs w:val="22"/>
        </w:rPr>
        <w:t xml:space="preserve">Формулирование математического отношения </w:t>
      </w:r>
      <w:r w:rsidRPr="009F3CF8">
        <w:rPr>
          <w:rStyle w:val="FontStyle11"/>
          <w:rFonts w:eastAsia="Arial Unicode MS"/>
          <w:sz w:val="22"/>
          <w:szCs w:val="22"/>
        </w:rPr>
        <w:t>по модели.</w:t>
      </w:r>
    </w:p>
    <w:p w:rsidR="004B1B65" w:rsidRPr="009F3CF8" w:rsidRDefault="004B1B65" w:rsidP="009F3CF8">
      <w:pPr>
        <w:pStyle w:val="Style8"/>
        <w:widowControl/>
        <w:tabs>
          <w:tab w:val="left" w:pos="1325"/>
        </w:tabs>
        <w:spacing w:line="240" w:lineRule="auto"/>
        <w:ind w:left="360"/>
        <w:rPr>
          <w:rStyle w:val="FontStyle11"/>
          <w:rFonts w:eastAsia="Arial Unicode MS"/>
          <w:sz w:val="22"/>
          <w:szCs w:val="22"/>
        </w:rPr>
      </w:pPr>
      <w:r w:rsidRPr="009F3CF8">
        <w:rPr>
          <w:rStyle w:val="FontStyle11"/>
          <w:rFonts w:eastAsia="Arial Unicode MS"/>
          <w:sz w:val="22"/>
          <w:szCs w:val="22"/>
        </w:rPr>
        <w:t xml:space="preserve">           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w:t>
      </w:r>
      <w:proofErr w:type="gramStart"/>
      <w:r w:rsidRPr="009F3CF8">
        <w:rPr>
          <w:rStyle w:val="FontStyle11"/>
          <w:rFonts w:eastAsia="Arial Unicode MS"/>
          <w:sz w:val="22"/>
          <w:szCs w:val="22"/>
        </w:rPr>
        <w:t>на</w:t>
      </w:r>
      <w:proofErr w:type="gramEnd"/>
      <w:r w:rsidRPr="009F3CF8">
        <w:rPr>
          <w:rStyle w:val="FontStyle11"/>
          <w:rFonts w:eastAsia="Arial Unicode MS"/>
          <w:sz w:val="22"/>
          <w:szCs w:val="22"/>
        </w:rPr>
        <w:t>..., больше/меньше в...</w:t>
      </w:r>
    </w:p>
    <w:p w:rsidR="004B1B65" w:rsidRPr="009F3CF8" w:rsidRDefault="004B1B65" w:rsidP="009F3CF8">
      <w:pPr>
        <w:pStyle w:val="Style8"/>
        <w:widowControl/>
        <w:tabs>
          <w:tab w:val="left" w:pos="1325"/>
        </w:tabs>
        <w:spacing w:line="240" w:lineRule="auto"/>
        <w:rPr>
          <w:rStyle w:val="FontStyle11"/>
          <w:rFonts w:eastAsia="Arial Unicode MS"/>
          <w:sz w:val="22"/>
          <w:szCs w:val="22"/>
        </w:rPr>
      </w:pPr>
      <w:r w:rsidRPr="009F3CF8">
        <w:rPr>
          <w:rStyle w:val="FontStyle11"/>
          <w:rFonts w:eastAsia="Arial Unicode MS"/>
          <w:sz w:val="22"/>
          <w:szCs w:val="22"/>
        </w:rPr>
        <w:t xml:space="preserve">                  </w:t>
      </w:r>
      <w:proofErr w:type="gramStart"/>
      <w:r w:rsidRPr="009F3CF8">
        <w:rPr>
          <w:rStyle w:val="FontStyle11"/>
          <w:rFonts w:eastAsia="Arial Unicode MS"/>
          <w:sz w:val="22"/>
          <w:szCs w:val="22"/>
        </w:rPr>
        <w:t>2.3.Совместное с учителем составление и использование алгоритма решения простой текстовой задачи, содержащей отношение («больше/меньше на...», «больше/меньше в ...», «насколько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roofErr w:type="gramEnd"/>
    </w:p>
    <w:p w:rsidR="004B1B65" w:rsidRPr="009F3CF8" w:rsidRDefault="004B1B65" w:rsidP="009F3CF8">
      <w:pPr>
        <w:pStyle w:val="Style4"/>
        <w:widowControl/>
        <w:tabs>
          <w:tab w:val="left" w:pos="898"/>
          <w:tab w:val="left" w:pos="5352"/>
          <w:tab w:val="left" w:pos="7378"/>
          <w:tab w:val="left" w:pos="9125"/>
        </w:tabs>
        <w:spacing w:line="240" w:lineRule="auto"/>
        <w:ind w:firstLine="660"/>
        <w:jc w:val="both"/>
        <w:rPr>
          <w:rStyle w:val="FontStyle11"/>
          <w:rFonts w:eastAsia="Arial Unicode MS"/>
          <w:sz w:val="22"/>
          <w:szCs w:val="22"/>
        </w:rPr>
      </w:pPr>
      <w:r w:rsidRPr="009F3CF8">
        <w:rPr>
          <w:rStyle w:val="FontStyle11"/>
          <w:rFonts w:eastAsia="Arial Unicode MS"/>
          <w:sz w:val="22"/>
          <w:szCs w:val="22"/>
        </w:rPr>
        <w:t xml:space="preserve">      2.4. Составление алгоритма решения составной задачи, </w:t>
      </w:r>
      <w:proofErr w:type="gramStart"/>
      <w:r w:rsidRPr="009F3CF8">
        <w:rPr>
          <w:rStyle w:val="FontStyle11"/>
          <w:rFonts w:eastAsia="Arial Unicode MS"/>
          <w:sz w:val="22"/>
          <w:szCs w:val="22"/>
          <w:lang w:val="en-US"/>
        </w:rPr>
        <w:t>c</w:t>
      </w:r>
      <w:proofErr w:type="spellStart"/>
      <w:proofErr w:type="gramEnd"/>
      <w:r w:rsidRPr="009F3CF8">
        <w:rPr>
          <w:rStyle w:val="FontStyle11"/>
          <w:rFonts w:eastAsia="Arial Unicode MS"/>
          <w:sz w:val="22"/>
          <w:szCs w:val="22"/>
        </w:rPr>
        <w:t>одержащей</w:t>
      </w:r>
      <w:proofErr w:type="spellEnd"/>
      <w:r w:rsidRPr="009F3CF8">
        <w:rPr>
          <w:rStyle w:val="FontStyle11"/>
          <w:rFonts w:eastAsia="Arial Unicode MS"/>
          <w:sz w:val="22"/>
          <w:szCs w:val="22"/>
        </w:rPr>
        <w:t xml:space="preserve"> отношение («больше/меньше на...», «больше/меньше в ...», «на сколько (во сколько раз) больше/меньше»).</w:t>
      </w:r>
      <w:r w:rsidRPr="009F3CF8">
        <w:rPr>
          <w:rStyle w:val="FontStyle11"/>
          <w:rFonts w:eastAsia="Arial Unicode MS"/>
          <w:sz w:val="22"/>
          <w:szCs w:val="22"/>
        </w:rPr>
        <w:tab/>
        <w:t>%</w:t>
      </w:r>
    </w:p>
    <w:p w:rsidR="004B1B65" w:rsidRPr="009F3CF8" w:rsidRDefault="004B1B65" w:rsidP="009F3CF8">
      <w:pPr>
        <w:pStyle w:val="Style4"/>
        <w:widowControl/>
        <w:tabs>
          <w:tab w:val="left" w:pos="898"/>
          <w:tab w:val="left" w:pos="5352"/>
          <w:tab w:val="left" w:pos="7378"/>
          <w:tab w:val="left" w:pos="9125"/>
        </w:tabs>
        <w:spacing w:line="240" w:lineRule="auto"/>
        <w:ind w:firstLine="660"/>
        <w:jc w:val="both"/>
        <w:rPr>
          <w:rStyle w:val="FontStyle11"/>
          <w:rFonts w:eastAsia="Arial Unicode MS"/>
          <w:sz w:val="22"/>
          <w:szCs w:val="22"/>
        </w:rPr>
      </w:pPr>
      <w:r w:rsidRPr="009F3CF8">
        <w:rPr>
          <w:rStyle w:val="FontStyle11"/>
          <w:rFonts w:eastAsia="Arial Unicode MS"/>
          <w:sz w:val="22"/>
          <w:szCs w:val="22"/>
        </w:rPr>
        <w:t xml:space="preserve">       2.5. Включение ученика -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4B1B65" w:rsidRPr="009F3CF8" w:rsidRDefault="004B1B65" w:rsidP="009F3CF8">
      <w:pPr>
        <w:pStyle w:val="Style4"/>
        <w:widowControl/>
        <w:tabs>
          <w:tab w:val="left" w:pos="89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 xml:space="preserve">    2.6. Коррекционно-развивающие упражнения в рамках урока математики (на</w:t>
      </w:r>
      <w:r w:rsidRPr="009F3CF8">
        <w:rPr>
          <w:rStyle w:val="FontStyle11"/>
          <w:rFonts w:eastAsia="Arial Unicode MS"/>
          <w:sz w:val="22"/>
          <w:szCs w:val="22"/>
        </w:rPr>
        <w:br/>
        <w:t>этапе устного счета, самостоятельной работы учащихся, на этапе повторения).</w:t>
      </w:r>
    </w:p>
    <w:p w:rsidR="004B1B65" w:rsidRPr="009F3CF8" w:rsidRDefault="004B1B65" w:rsidP="009F3CF8">
      <w:pPr>
        <w:pStyle w:val="Style2"/>
        <w:widowControl/>
        <w:tabs>
          <w:tab w:val="left" w:leader="underscore" w:pos="9917"/>
        </w:tabs>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    2.7.  Занятия со специалистами</w:t>
      </w:r>
      <w:r w:rsidRPr="009F3CF8">
        <w:rPr>
          <w:rStyle w:val="FontStyle11"/>
          <w:rFonts w:eastAsia="Arial Unicode MS"/>
          <w:sz w:val="22"/>
          <w:szCs w:val="22"/>
        </w:rPr>
        <w:tab/>
      </w:r>
    </w:p>
    <w:p w:rsidR="004B1B65" w:rsidRPr="009F3CF8" w:rsidRDefault="004B1B65" w:rsidP="009F3CF8">
      <w:pPr>
        <w:pStyle w:val="Style2"/>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    2.8.  Индивидуальная работа в ГПД. </w:t>
      </w:r>
      <w:proofErr w:type="gramStart"/>
      <w:r w:rsidRPr="009F3CF8">
        <w:rPr>
          <w:rStyle w:val="FontStyle11"/>
          <w:rFonts w:eastAsia="Arial Unicode MS"/>
          <w:sz w:val="22"/>
          <w:szCs w:val="22"/>
        </w:rPr>
        <w:t>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roofErr w:type="gramEnd"/>
    </w:p>
    <w:p w:rsidR="004B1B65" w:rsidRPr="009F3CF8" w:rsidRDefault="004B1B65" w:rsidP="009F3CF8">
      <w:pPr>
        <w:pStyle w:val="Style2"/>
        <w:widowControl/>
        <w:spacing w:line="240" w:lineRule="auto"/>
        <w:ind w:firstLine="709"/>
        <w:rPr>
          <w:rStyle w:val="FontStyle11"/>
          <w:rFonts w:eastAsia="Arial Unicode MS"/>
          <w:sz w:val="22"/>
          <w:szCs w:val="22"/>
        </w:rPr>
      </w:pPr>
    </w:p>
    <w:p w:rsidR="004B1B65" w:rsidRPr="009F3CF8" w:rsidRDefault="004B1B65" w:rsidP="009F3CF8">
      <w:pPr>
        <w:pStyle w:val="Style2"/>
        <w:widowControl/>
        <w:tabs>
          <w:tab w:val="left" w:leader="underscore" w:pos="8006"/>
          <w:tab w:val="left" w:leader="underscore" w:pos="8851"/>
        </w:tabs>
        <w:spacing w:line="240" w:lineRule="auto"/>
        <w:ind w:firstLine="709"/>
        <w:rPr>
          <w:rStyle w:val="FontStyle13"/>
          <w:i w:val="0"/>
          <w:iCs w:val="0"/>
          <w:sz w:val="22"/>
          <w:szCs w:val="22"/>
        </w:rPr>
      </w:pPr>
      <w:r w:rsidRPr="009F3CF8">
        <w:rPr>
          <w:rStyle w:val="FontStyle13"/>
          <w:i w:val="0"/>
          <w:iCs w:val="0"/>
          <w:sz w:val="22"/>
          <w:szCs w:val="22"/>
        </w:rPr>
        <w:t>3.Программа индивидуальной траектории преодоления</w:t>
      </w:r>
      <w:r w:rsidRPr="009F3CF8">
        <w:rPr>
          <w:rStyle w:val="FontStyle13"/>
          <w:i w:val="0"/>
          <w:iCs w:val="0"/>
          <w:sz w:val="22"/>
          <w:szCs w:val="22"/>
        </w:rPr>
        <w:br/>
      </w:r>
      <w:proofErr w:type="spellStart"/>
      <w:r w:rsidRPr="009F3CF8">
        <w:rPr>
          <w:rStyle w:val="FontStyle13"/>
          <w:i w:val="0"/>
          <w:iCs w:val="0"/>
          <w:sz w:val="22"/>
          <w:szCs w:val="22"/>
        </w:rPr>
        <w:t>общеучебных</w:t>
      </w:r>
      <w:proofErr w:type="spellEnd"/>
      <w:r w:rsidRPr="009F3CF8">
        <w:rPr>
          <w:rStyle w:val="FontStyle13"/>
          <w:i w:val="0"/>
          <w:iCs w:val="0"/>
          <w:sz w:val="22"/>
          <w:szCs w:val="22"/>
        </w:rPr>
        <w:t xml:space="preserve"> трудностей ученика  </w:t>
      </w:r>
      <w:r w:rsidRPr="009F3CF8">
        <w:rPr>
          <w:rStyle w:val="FontStyle13"/>
          <w:i w:val="0"/>
          <w:iCs w:val="0"/>
          <w:sz w:val="22"/>
          <w:szCs w:val="22"/>
        </w:rPr>
        <w:tab/>
        <w:t>,</w:t>
      </w:r>
      <w:r w:rsidRPr="009F3CF8">
        <w:rPr>
          <w:rStyle w:val="FontStyle13"/>
          <w:i w:val="0"/>
          <w:iCs w:val="0"/>
          <w:sz w:val="22"/>
          <w:szCs w:val="22"/>
        </w:rPr>
        <w:tab/>
        <w:t>класс</w:t>
      </w:r>
    </w:p>
    <w:p w:rsidR="004B1B65" w:rsidRPr="009F3CF8" w:rsidRDefault="004B1B65" w:rsidP="009F3CF8">
      <w:pPr>
        <w:pStyle w:val="Style2"/>
        <w:widowControl/>
        <w:tabs>
          <w:tab w:val="left" w:leader="underscore" w:pos="8006"/>
          <w:tab w:val="left" w:leader="underscore" w:pos="8851"/>
        </w:tabs>
        <w:spacing w:line="240" w:lineRule="auto"/>
        <w:ind w:firstLine="709"/>
        <w:rPr>
          <w:rStyle w:val="FontStyle13"/>
          <w:i w:val="0"/>
          <w:iCs w:val="0"/>
          <w:sz w:val="22"/>
          <w:szCs w:val="22"/>
        </w:rPr>
      </w:pPr>
    </w:p>
    <w:p w:rsidR="004B1B65" w:rsidRPr="009F3CF8" w:rsidRDefault="004B1B65" w:rsidP="009F3CF8">
      <w:pPr>
        <w:pStyle w:val="Style6"/>
        <w:widowControl/>
        <w:tabs>
          <w:tab w:val="left" w:pos="284"/>
        </w:tabs>
        <w:spacing w:line="240" w:lineRule="auto"/>
        <w:ind w:firstLine="709"/>
        <w:rPr>
          <w:rStyle w:val="FontStyle12"/>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 xml:space="preserve">Общая   характеристика   трудности </w:t>
      </w:r>
      <w:r w:rsidRPr="009F3CF8">
        <w:rPr>
          <w:rStyle w:val="FontStyle13"/>
          <w:sz w:val="22"/>
          <w:szCs w:val="22"/>
        </w:rPr>
        <w:t xml:space="preserve">  </w:t>
      </w:r>
      <w:r w:rsidRPr="009F3CF8">
        <w:rPr>
          <w:rStyle w:val="FontStyle11"/>
          <w:rFonts w:eastAsia="Arial Unicode MS"/>
          <w:sz w:val="22"/>
          <w:szCs w:val="22"/>
        </w:rPr>
        <w:t>(на   эффективность   устранения</w:t>
      </w:r>
      <w:r w:rsidRPr="009F3CF8">
        <w:rPr>
          <w:rStyle w:val="FontStyle11"/>
          <w:rFonts w:eastAsia="Arial Unicode MS"/>
          <w:sz w:val="22"/>
          <w:szCs w:val="22"/>
        </w:rPr>
        <w:br/>
        <w:t>трудности существенное влияние оказывает учёт причины её возникновения).</w:t>
      </w:r>
      <w:r w:rsidRPr="009F3CF8">
        <w:rPr>
          <w:rStyle w:val="FontStyle11"/>
          <w:rFonts w:eastAsia="Arial Unicode MS"/>
          <w:sz w:val="22"/>
          <w:szCs w:val="22"/>
        </w:rPr>
        <w:br/>
      </w:r>
      <w:r w:rsidRPr="009F3CF8">
        <w:rPr>
          <w:rStyle w:val="FontStyle12"/>
          <w:sz w:val="22"/>
          <w:szCs w:val="22"/>
        </w:rPr>
        <w:t>Частичное (неполное) выполнение задания, частичное использование правила,</w:t>
      </w:r>
    </w:p>
    <w:p w:rsidR="004B1B65" w:rsidRPr="009F3CF8" w:rsidRDefault="004B1B65" w:rsidP="009F3CF8">
      <w:pPr>
        <w:pStyle w:val="Style4"/>
        <w:widowControl/>
        <w:spacing w:line="240" w:lineRule="auto"/>
        <w:ind w:firstLine="709"/>
        <w:jc w:val="both"/>
        <w:rPr>
          <w:rStyle w:val="FontStyle12"/>
          <w:sz w:val="22"/>
          <w:szCs w:val="22"/>
        </w:rPr>
      </w:pPr>
      <w:r w:rsidRPr="009F3CF8">
        <w:rPr>
          <w:rStyle w:val="FontStyle12"/>
          <w:sz w:val="22"/>
          <w:szCs w:val="22"/>
        </w:rPr>
        <w:t>алгоритма.</w:t>
      </w:r>
    </w:p>
    <w:p w:rsidR="004B1B65" w:rsidRPr="009F3CF8" w:rsidRDefault="004B1B65" w:rsidP="009F3CF8">
      <w:pPr>
        <w:pStyle w:val="Style4"/>
        <w:widowControl/>
        <w:spacing w:line="240" w:lineRule="auto"/>
        <w:ind w:firstLine="709"/>
        <w:jc w:val="both"/>
        <w:rPr>
          <w:rStyle w:val="FontStyle11"/>
          <w:rFonts w:eastAsia="Arial Unicode MS"/>
          <w:i/>
          <w:iCs/>
          <w:sz w:val="22"/>
          <w:szCs w:val="22"/>
        </w:rPr>
      </w:pPr>
      <w:r w:rsidRPr="009F3CF8">
        <w:rPr>
          <w:rStyle w:val="FontStyle13"/>
          <w:i w:val="0"/>
          <w:iCs w:val="0"/>
          <w:sz w:val="22"/>
          <w:szCs w:val="22"/>
        </w:rPr>
        <w:t>Причины трудности:</w:t>
      </w:r>
      <w:r w:rsidRPr="009F3CF8">
        <w:rPr>
          <w:rStyle w:val="FontStyle13"/>
          <w:sz w:val="22"/>
          <w:szCs w:val="22"/>
        </w:rPr>
        <w:t xml:space="preserve"> </w:t>
      </w:r>
      <w:proofErr w:type="spellStart"/>
      <w:r w:rsidRPr="009F3CF8">
        <w:rPr>
          <w:rStyle w:val="FontStyle11"/>
          <w:rFonts w:eastAsia="Arial Unicode MS"/>
          <w:sz w:val="22"/>
          <w:szCs w:val="22"/>
        </w:rPr>
        <w:t>несформированность</w:t>
      </w:r>
      <w:proofErr w:type="spellEnd"/>
      <w:r w:rsidRPr="009F3CF8">
        <w:rPr>
          <w:rStyle w:val="FontStyle11"/>
          <w:rFonts w:eastAsia="Arial Unicode MS"/>
          <w:sz w:val="22"/>
          <w:szCs w:val="22"/>
        </w:rPr>
        <w:t xml:space="preserve"> действий контроля и самоконтроля</w:t>
      </w:r>
    </w:p>
    <w:p w:rsidR="004B1B65" w:rsidRPr="009F3CF8" w:rsidRDefault="004B1B65" w:rsidP="009F3CF8">
      <w:pPr>
        <w:pStyle w:val="Style8"/>
        <w:widowControl/>
        <w:tabs>
          <w:tab w:val="left" w:pos="0"/>
        </w:tabs>
        <w:spacing w:line="240" w:lineRule="auto"/>
        <w:ind w:firstLine="709"/>
        <w:rPr>
          <w:rStyle w:val="FontStyle13"/>
          <w:i w:val="0"/>
          <w:iCs w:val="0"/>
          <w:sz w:val="22"/>
          <w:szCs w:val="22"/>
        </w:rPr>
      </w:pPr>
      <w:r w:rsidRPr="009F3CF8">
        <w:rPr>
          <w:rStyle w:val="FontStyle13"/>
          <w:i w:val="0"/>
          <w:iCs w:val="0"/>
          <w:sz w:val="22"/>
          <w:szCs w:val="22"/>
        </w:rPr>
        <w:t>2.</w:t>
      </w:r>
      <w:r w:rsidRPr="009F3CF8">
        <w:rPr>
          <w:rStyle w:val="FontStyle13"/>
          <w:b w:val="0"/>
          <w:bCs w:val="0"/>
          <w:i w:val="0"/>
          <w:iCs w:val="0"/>
          <w:sz w:val="22"/>
          <w:szCs w:val="22"/>
        </w:rPr>
        <w:tab/>
      </w:r>
      <w:r w:rsidRPr="009F3CF8">
        <w:rPr>
          <w:rStyle w:val="FontStyle13"/>
          <w:i w:val="0"/>
          <w:iCs w:val="0"/>
          <w:sz w:val="22"/>
          <w:szCs w:val="22"/>
        </w:rPr>
        <w:t>План мероприятий.</w:t>
      </w:r>
    </w:p>
    <w:p w:rsidR="004B1B65" w:rsidRPr="009F3CF8" w:rsidRDefault="004B1B65" w:rsidP="009F3CF8">
      <w:pPr>
        <w:pStyle w:val="Style7"/>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2.1. Специально организованная игровая деятельность во </w:t>
      </w:r>
      <w:proofErr w:type="spellStart"/>
      <w:r w:rsidRPr="009F3CF8">
        <w:rPr>
          <w:rStyle w:val="FontStyle11"/>
          <w:rFonts w:eastAsia="Arial Unicode MS"/>
          <w:sz w:val="22"/>
          <w:szCs w:val="22"/>
        </w:rPr>
        <w:t>внеучебное</w:t>
      </w:r>
      <w:proofErr w:type="spellEnd"/>
      <w:r w:rsidRPr="009F3CF8">
        <w:rPr>
          <w:rStyle w:val="FontStyle11"/>
          <w:rFonts w:eastAsia="Arial Unicode MS"/>
          <w:sz w:val="22"/>
          <w:szCs w:val="22"/>
        </w:rPr>
        <w:t xml:space="preserve">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Обсуждение результатов игры ученика (выигрыш, причина выигрыша; проигрыш, причина проигрыша).</w:t>
      </w:r>
    </w:p>
    <w:p w:rsidR="004B1B65" w:rsidRPr="009F3CF8" w:rsidRDefault="004B1B65" w:rsidP="00EB6FDB">
      <w:pPr>
        <w:pStyle w:val="Style5"/>
        <w:widowControl/>
        <w:numPr>
          <w:ilvl w:val="0"/>
          <w:numId w:val="106"/>
        </w:numPr>
        <w:tabs>
          <w:tab w:val="left" w:pos="48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Проговаривание учеником хода подготовки к уроку.</w:t>
      </w:r>
    </w:p>
    <w:p w:rsidR="004B1B65" w:rsidRPr="009F3CF8" w:rsidRDefault="004B1B65" w:rsidP="00EB6FDB">
      <w:pPr>
        <w:pStyle w:val="Style5"/>
        <w:widowControl/>
        <w:numPr>
          <w:ilvl w:val="0"/>
          <w:numId w:val="106"/>
        </w:numPr>
        <w:tabs>
          <w:tab w:val="left" w:pos="48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4B1B65" w:rsidRPr="009F3CF8" w:rsidRDefault="004B1B65" w:rsidP="009F3CF8">
      <w:pPr>
        <w:pStyle w:val="Style5"/>
        <w:widowControl/>
        <w:tabs>
          <w:tab w:val="left" w:pos="64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2.4.</w:t>
      </w:r>
      <w:r w:rsidRPr="009F3CF8">
        <w:rPr>
          <w:rStyle w:val="FontStyle11"/>
          <w:rFonts w:eastAsia="Arial Unicode MS"/>
          <w:sz w:val="22"/>
          <w:szCs w:val="22"/>
        </w:rPr>
        <w:tab/>
        <w:t>Работа в паре с «сильным» («слабым») учеником, работа в группе</w:t>
      </w:r>
      <w:r w:rsidRPr="009F3CF8">
        <w:rPr>
          <w:rStyle w:val="FontStyle11"/>
          <w:rFonts w:eastAsia="Arial Unicode MS"/>
          <w:sz w:val="22"/>
          <w:szCs w:val="22"/>
        </w:rPr>
        <w:br/>
        <w:t>детей со сходными (аналогичными) трудностями. При распределении</w:t>
      </w:r>
      <w:r w:rsidRPr="009F3CF8">
        <w:rPr>
          <w:rStyle w:val="FontStyle11"/>
          <w:rFonts w:eastAsia="Arial Unicode MS"/>
          <w:sz w:val="22"/>
          <w:szCs w:val="22"/>
        </w:rPr>
        <w:br/>
        <w:t>поручений ученику предлагать контролировать действия по планированию</w:t>
      </w:r>
      <w:r w:rsidRPr="009F3CF8">
        <w:rPr>
          <w:rStyle w:val="FontStyle11"/>
          <w:rFonts w:eastAsia="Arial Unicode MS"/>
          <w:sz w:val="22"/>
          <w:szCs w:val="22"/>
        </w:rPr>
        <w:br/>
        <w:t>хода решения, его выполнения, сравнение цели и полученного результата,</w:t>
      </w:r>
      <w:r w:rsidRPr="009F3CF8">
        <w:rPr>
          <w:rStyle w:val="FontStyle11"/>
          <w:rFonts w:eastAsia="Arial Unicode MS"/>
          <w:sz w:val="22"/>
          <w:szCs w:val="22"/>
        </w:rPr>
        <w:br/>
        <w:t>формулирование выводов по результатам работы.</w:t>
      </w:r>
    </w:p>
    <w:p w:rsidR="004B1B65" w:rsidRPr="009F3CF8" w:rsidRDefault="004B1B65" w:rsidP="009F3CF8">
      <w:pPr>
        <w:pStyle w:val="Style5"/>
        <w:widowControl/>
        <w:tabs>
          <w:tab w:val="left" w:pos="480"/>
          <w:tab w:val="left" w:leader="underscore" w:pos="807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lastRenderedPageBreak/>
        <w:t xml:space="preserve">2.5. </w:t>
      </w:r>
      <w:proofErr w:type="gramStart"/>
      <w:r w:rsidRPr="009F3CF8">
        <w:rPr>
          <w:rStyle w:val="FontStyle11"/>
          <w:rFonts w:eastAsia="Arial Unicode MS"/>
          <w:sz w:val="22"/>
          <w:szCs w:val="22"/>
        </w:rPr>
        <w:t>Коррекционно-развивающие занятия по</w:t>
      </w:r>
      <w:r w:rsidRPr="009F3CF8">
        <w:rPr>
          <w:rStyle w:val="FontStyle11"/>
          <w:rFonts w:eastAsia="Arial Unicode MS"/>
          <w:sz w:val="22"/>
          <w:szCs w:val="22"/>
        </w:rPr>
        <w:tab/>
        <w:t>(указать</w:t>
      </w:r>
      <w:proofErr w:type="gramEnd"/>
    </w:p>
    <w:p w:rsidR="004B1B65" w:rsidRPr="009F3CF8" w:rsidRDefault="004B1B65" w:rsidP="009F3CF8">
      <w:pPr>
        <w:pStyle w:val="Style3"/>
        <w:widowControl/>
        <w:tabs>
          <w:tab w:val="left" w:leader="underscore" w:pos="2026"/>
        </w:tabs>
        <w:spacing w:line="240" w:lineRule="auto"/>
        <w:ind w:firstLine="709"/>
        <w:rPr>
          <w:rStyle w:val="FontStyle11"/>
          <w:rFonts w:eastAsia="Arial Unicode MS"/>
          <w:sz w:val="22"/>
          <w:szCs w:val="22"/>
        </w:rPr>
      </w:pPr>
      <w:r w:rsidRPr="009F3CF8">
        <w:rPr>
          <w:rStyle w:val="FontStyle11"/>
          <w:rFonts w:eastAsia="Arial Unicode MS"/>
          <w:sz w:val="22"/>
          <w:szCs w:val="22"/>
        </w:rPr>
        <w:t>предмет)</w:t>
      </w:r>
      <w:r w:rsidRPr="009F3CF8">
        <w:rPr>
          <w:rStyle w:val="FontStyle11"/>
          <w:rFonts w:eastAsia="Arial Unicode MS"/>
          <w:sz w:val="22"/>
          <w:szCs w:val="22"/>
        </w:rPr>
        <w:tab/>
        <w:t>в неделю (в случае, если одной из причин является проблема</w:t>
      </w:r>
    </w:p>
    <w:p w:rsidR="004B1B65" w:rsidRPr="009F3CF8" w:rsidRDefault="004B1B65" w:rsidP="009F3CF8">
      <w:pPr>
        <w:pStyle w:val="Style3"/>
        <w:widowControl/>
        <w:tabs>
          <w:tab w:val="left" w:leader="underscore" w:pos="4949"/>
        </w:tabs>
        <w:spacing w:line="240" w:lineRule="auto"/>
        <w:ind w:firstLine="709"/>
        <w:rPr>
          <w:rStyle w:val="FontStyle11"/>
          <w:rFonts w:eastAsia="Arial Unicode MS"/>
          <w:sz w:val="22"/>
          <w:szCs w:val="22"/>
        </w:rPr>
      </w:pPr>
      <w:r w:rsidRPr="009F3CF8">
        <w:rPr>
          <w:rStyle w:val="FontStyle11"/>
          <w:rFonts w:eastAsia="Arial Unicode MS"/>
          <w:sz w:val="22"/>
          <w:szCs w:val="22"/>
        </w:rPr>
        <w:t>в усвоении предметных алгоритмов (например, алгоритмов арифметических</w:t>
      </w:r>
      <w:r w:rsidRPr="009F3CF8">
        <w:rPr>
          <w:rStyle w:val="FontStyle11"/>
          <w:rFonts w:eastAsia="Arial Unicode MS"/>
          <w:sz w:val="22"/>
          <w:szCs w:val="22"/>
        </w:rPr>
        <w:br/>
        <w:t>действий, алгоритма синтаксического разбора предложения). Занятия со</w:t>
      </w:r>
      <w:r w:rsidRPr="009F3CF8">
        <w:rPr>
          <w:rStyle w:val="FontStyle11"/>
          <w:rFonts w:eastAsia="Arial Unicode MS"/>
          <w:sz w:val="22"/>
          <w:szCs w:val="22"/>
        </w:rPr>
        <w:br/>
        <w:t>специалистами</w:t>
      </w:r>
      <w:r w:rsidRPr="009F3CF8">
        <w:rPr>
          <w:rStyle w:val="FontStyle11"/>
          <w:rFonts w:eastAsia="Arial Unicode MS"/>
          <w:sz w:val="22"/>
          <w:szCs w:val="22"/>
        </w:rPr>
        <w:tab/>
        <w:t>(логопед, психолог и др.).</w:t>
      </w:r>
    </w:p>
    <w:p w:rsidR="004B1B65" w:rsidRPr="009F3CF8" w:rsidRDefault="004B1B65" w:rsidP="009F3CF8">
      <w:pPr>
        <w:pStyle w:val="Style5"/>
        <w:widowControl/>
        <w:tabs>
          <w:tab w:val="left" w:pos="710"/>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2.6.</w:t>
      </w:r>
      <w:r w:rsidRPr="009F3CF8">
        <w:rPr>
          <w:rStyle w:val="FontStyle11"/>
          <w:rFonts w:eastAsia="Arial Unicode MS"/>
          <w:sz w:val="22"/>
          <w:szCs w:val="22"/>
        </w:rPr>
        <w:tab/>
        <w:t>Индивидуальная работа в ГПД: игры с правилами, выполнение</w:t>
      </w:r>
      <w:r w:rsidRPr="009F3CF8">
        <w:rPr>
          <w:rStyle w:val="FontStyle11"/>
          <w:rFonts w:eastAsia="Arial Unicode MS"/>
          <w:sz w:val="22"/>
          <w:szCs w:val="22"/>
        </w:rPr>
        <w:br/>
        <w:t>роли ведущего в игре.</w:t>
      </w:r>
    </w:p>
    <w:p w:rsidR="004B1B65" w:rsidRPr="009F3CF8" w:rsidRDefault="004B1B65" w:rsidP="009F3CF8">
      <w:pPr>
        <w:pStyle w:val="Style5"/>
        <w:widowControl/>
        <w:tabs>
          <w:tab w:val="left" w:pos="576"/>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2.7.</w:t>
      </w:r>
      <w:r w:rsidRPr="009F3CF8">
        <w:rPr>
          <w:rStyle w:val="FontStyle11"/>
          <w:rFonts w:eastAsia="Arial Unicode MS"/>
          <w:sz w:val="22"/>
          <w:szCs w:val="22"/>
        </w:rPr>
        <w:tab/>
        <w:t>Индивидуальные консультации для родителей: режим дня, планирование</w:t>
      </w:r>
    </w:p>
    <w:p w:rsidR="004B1B65" w:rsidRPr="009F3CF8" w:rsidRDefault="004B1B65" w:rsidP="009F3CF8">
      <w:pPr>
        <w:pStyle w:val="Style3"/>
        <w:widowControl/>
        <w:tabs>
          <w:tab w:val="left" w:pos="9475"/>
        </w:tabs>
        <w:spacing w:line="240" w:lineRule="auto"/>
        <w:ind w:firstLine="709"/>
        <w:rPr>
          <w:rStyle w:val="FontStyle11"/>
          <w:rFonts w:eastAsia="Arial Unicode MS"/>
          <w:sz w:val="22"/>
          <w:szCs w:val="22"/>
        </w:rPr>
      </w:pPr>
      <w:r w:rsidRPr="009F3CF8">
        <w:rPr>
          <w:rStyle w:val="FontStyle11"/>
          <w:rFonts w:eastAsia="Arial Unicode MS"/>
          <w:sz w:val="22"/>
          <w:szCs w:val="22"/>
        </w:rPr>
        <w:t>выполнения домашних дел и поручений.</w:t>
      </w:r>
    </w:p>
    <w:p w:rsidR="004B1B65" w:rsidRPr="009F3CF8" w:rsidRDefault="004B1B65" w:rsidP="009F3CF8">
      <w:pPr>
        <w:pStyle w:val="Style3"/>
        <w:widowControl/>
        <w:tabs>
          <w:tab w:val="left" w:pos="9475"/>
        </w:tabs>
        <w:spacing w:line="240" w:lineRule="auto"/>
        <w:ind w:firstLine="709"/>
        <w:rPr>
          <w:rStyle w:val="FontStyle11"/>
          <w:rFonts w:eastAsia="Arial Unicode MS"/>
          <w:sz w:val="22"/>
          <w:szCs w:val="22"/>
        </w:rPr>
      </w:pPr>
      <w:r w:rsidRPr="009F3CF8">
        <w:rPr>
          <w:rStyle w:val="FontStyle11"/>
          <w:rFonts w:eastAsia="Arial Unicode MS"/>
          <w:sz w:val="22"/>
          <w:szCs w:val="22"/>
        </w:rPr>
        <w:tab/>
      </w:r>
    </w:p>
    <w:p w:rsidR="004B1B65" w:rsidRPr="009F3CF8" w:rsidRDefault="004B1B65" w:rsidP="009F3CF8">
      <w:pPr>
        <w:pStyle w:val="Style1"/>
        <w:widowControl/>
        <w:tabs>
          <w:tab w:val="left" w:leader="underscore" w:pos="8160"/>
        </w:tabs>
        <w:spacing w:line="240" w:lineRule="auto"/>
        <w:ind w:firstLine="709"/>
        <w:rPr>
          <w:rStyle w:val="FontStyle13"/>
          <w:i w:val="0"/>
          <w:iCs w:val="0"/>
          <w:sz w:val="22"/>
          <w:szCs w:val="22"/>
        </w:rPr>
      </w:pPr>
      <w:r w:rsidRPr="009F3CF8">
        <w:rPr>
          <w:rStyle w:val="FontStyle13"/>
          <w:i w:val="0"/>
          <w:iCs w:val="0"/>
          <w:sz w:val="22"/>
          <w:szCs w:val="22"/>
        </w:rPr>
        <w:t>4.Программа индивидуальной помощи ученику</w:t>
      </w:r>
      <w:r w:rsidRPr="009F3CF8">
        <w:rPr>
          <w:rStyle w:val="FontStyle13"/>
          <w:i w:val="0"/>
          <w:iCs w:val="0"/>
          <w:sz w:val="22"/>
          <w:szCs w:val="22"/>
        </w:rPr>
        <w:br/>
        <w:t>с трудностями межличностного взаимодействия,</w:t>
      </w:r>
      <w:r w:rsidRPr="009F3CF8">
        <w:rPr>
          <w:rStyle w:val="FontStyle13"/>
          <w:i w:val="0"/>
          <w:iCs w:val="0"/>
          <w:sz w:val="22"/>
          <w:szCs w:val="22"/>
        </w:rPr>
        <w:tab/>
        <w:t>класс</w:t>
      </w:r>
    </w:p>
    <w:p w:rsidR="004B1B65" w:rsidRPr="009F3CF8" w:rsidRDefault="004B1B65" w:rsidP="009F3CF8">
      <w:pPr>
        <w:pStyle w:val="Style1"/>
        <w:widowControl/>
        <w:tabs>
          <w:tab w:val="left" w:leader="underscore" w:pos="8160"/>
        </w:tabs>
        <w:spacing w:line="240" w:lineRule="auto"/>
        <w:ind w:firstLine="709"/>
        <w:rPr>
          <w:rStyle w:val="FontStyle13"/>
          <w:i w:val="0"/>
          <w:iCs w:val="0"/>
          <w:sz w:val="22"/>
          <w:szCs w:val="22"/>
        </w:rPr>
      </w:pPr>
    </w:p>
    <w:p w:rsidR="004B1B65" w:rsidRPr="009F3CF8" w:rsidRDefault="004B1B65" w:rsidP="009F3CF8">
      <w:pPr>
        <w:pStyle w:val="Style5"/>
        <w:widowControl/>
        <w:tabs>
          <w:tab w:val="left" w:pos="686"/>
        </w:tabs>
        <w:spacing w:line="240" w:lineRule="auto"/>
        <w:ind w:firstLine="709"/>
        <w:jc w:val="both"/>
        <w:outlineLvl w:val="0"/>
        <w:rPr>
          <w:rStyle w:val="FontStyle11"/>
          <w:rFonts w:eastAsia="Arial Unicode MS"/>
          <w:sz w:val="22"/>
          <w:szCs w:val="22"/>
        </w:rPr>
      </w:pPr>
      <w:r w:rsidRPr="009F3CF8">
        <w:rPr>
          <w:rStyle w:val="FontStyle13"/>
          <w:i w:val="0"/>
          <w:iCs w:val="0"/>
          <w:sz w:val="22"/>
          <w:szCs w:val="22"/>
        </w:rPr>
        <w:t>1.</w:t>
      </w:r>
      <w:r w:rsidRPr="009F3CF8">
        <w:rPr>
          <w:rStyle w:val="FontStyle13"/>
          <w:b w:val="0"/>
          <w:bCs w:val="0"/>
          <w:i w:val="0"/>
          <w:iCs w:val="0"/>
          <w:sz w:val="22"/>
          <w:szCs w:val="22"/>
        </w:rPr>
        <w:tab/>
      </w:r>
      <w:r w:rsidRPr="009F3CF8">
        <w:rPr>
          <w:rStyle w:val="FontStyle13"/>
          <w:i w:val="0"/>
          <w:iCs w:val="0"/>
          <w:sz w:val="22"/>
          <w:szCs w:val="22"/>
        </w:rPr>
        <w:t>Общая характеристика трудности</w:t>
      </w:r>
      <w:r w:rsidRPr="009F3CF8">
        <w:rPr>
          <w:rStyle w:val="FontStyle13"/>
          <w:sz w:val="22"/>
          <w:szCs w:val="22"/>
        </w:rPr>
        <w:t xml:space="preserve"> </w:t>
      </w:r>
      <w:r w:rsidRPr="009F3CF8">
        <w:rPr>
          <w:rStyle w:val="FontStyle11"/>
          <w:rFonts w:eastAsia="Arial Unicode MS"/>
          <w:sz w:val="22"/>
          <w:szCs w:val="22"/>
        </w:rPr>
        <w:t>(на эффективность устранения</w:t>
      </w:r>
      <w:r w:rsidRPr="009F3CF8">
        <w:rPr>
          <w:rStyle w:val="FontStyle11"/>
          <w:rFonts w:eastAsia="Arial Unicode MS"/>
          <w:sz w:val="22"/>
          <w:szCs w:val="22"/>
        </w:rPr>
        <w:br/>
        <w:t>трудности существенное влияние оказывает учёт причины её возникновения):</w:t>
      </w:r>
    </w:p>
    <w:p w:rsidR="004B1B65" w:rsidRPr="009F3CF8" w:rsidRDefault="004B1B65" w:rsidP="009F3CF8">
      <w:pPr>
        <w:pStyle w:val="Style8"/>
        <w:widowControl/>
        <w:spacing w:line="240" w:lineRule="auto"/>
        <w:ind w:firstLine="709"/>
        <w:rPr>
          <w:rStyle w:val="FontStyle12"/>
          <w:sz w:val="22"/>
          <w:szCs w:val="22"/>
        </w:rPr>
      </w:pPr>
      <w:r w:rsidRPr="009F3CF8">
        <w:rPr>
          <w:rStyle w:val="FontStyle12"/>
          <w:sz w:val="22"/>
          <w:szCs w:val="22"/>
        </w:rPr>
        <w:t>Неумение включаться в совместную деятельность, строить совместную деятельность</w:t>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3"/>
          <w:i w:val="0"/>
          <w:iCs w:val="0"/>
          <w:sz w:val="22"/>
          <w:szCs w:val="22"/>
        </w:rPr>
        <w:t xml:space="preserve">Причины трудности: </w:t>
      </w:r>
      <w:r w:rsidRPr="009F3CF8">
        <w:rPr>
          <w:rStyle w:val="FontStyle11"/>
          <w:rFonts w:eastAsia="Arial Unicode MS"/>
          <w:sz w:val="22"/>
          <w:szCs w:val="22"/>
        </w:rPr>
        <w:t>ограниченность общения в семье и со сверстниками в дошкольный период развития.</w:t>
      </w:r>
    </w:p>
    <w:p w:rsidR="004B1B65" w:rsidRPr="009F3CF8" w:rsidRDefault="004B1B65" w:rsidP="009F3CF8">
      <w:pPr>
        <w:pStyle w:val="Style7"/>
        <w:widowControl/>
        <w:tabs>
          <w:tab w:val="left" w:pos="686"/>
        </w:tabs>
        <w:spacing w:line="240" w:lineRule="auto"/>
        <w:ind w:firstLine="709"/>
        <w:outlineLvl w:val="0"/>
        <w:rPr>
          <w:rStyle w:val="FontStyle13"/>
          <w:i w:val="0"/>
          <w:iCs w:val="0"/>
          <w:sz w:val="22"/>
          <w:szCs w:val="22"/>
        </w:rPr>
      </w:pPr>
      <w:r w:rsidRPr="009F3CF8">
        <w:rPr>
          <w:rStyle w:val="FontStyle13"/>
          <w:i w:val="0"/>
          <w:iCs w:val="0"/>
          <w:sz w:val="22"/>
          <w:szCs w:val="22"/>
        </w:rPr>
        <w:t>2.</w:t>
      </w:r>
      <w:r w:rsidRPr="009F3CF8">
        <w:rPr>
          <w:rStyle w:val="FontStyle13"/>
          <w:b w:val="0"/>
          <w:bCs w:val="0"/>
          <w:i w:val="0"/>
          <w:iCs w:val="0"/>
          <w:sz w:val="22"/>
          <w:szCs w:val="22"/>
        </w:rPr>
        <w:tab/>
      </w:r>
      <w:r w:rsidRPr="009F3CF8">
        <w:rPr>
          <w:rStyle w:val="FontStyle13"/>
          <w:i w:val="0"/>
          <w:iCs w:val="0"/>
          <w:sz w:val="22"/>
          <w:szCs w:val="22"/>
        </w:rPr>
        <w:t>План мероприятий.</w:t>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2.1.Создание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4B1B65" w:rsidRPr="009F3CF8" w:rsidRDefault="004B1B65" w:rsidP="009F3CF8">
      <w:pPr>
        <w:pStyle w:val="Style6"/>
        <w:widowControl/>
        <w:tabs>
          <w:tab w:val="left" w:leader="underscore" w:pos="5304"/>
        </w:tabs>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2.2.Работа в паре </w:t>
      </w:r>
      <w:proofErr w:type="gramStart"/>
      <w:r w:rsidRPr="009F3CF8">
        <w:rPr>
          <w:rStyle w:val="FontStyle11"/>
          <w:rFonts w:eastAsia="Arial Unicode MS"/>
          <w:sz w:val="22"/>
          <w:szCs w:val="22"/>
        </w:rPr>
        <w:t>с</w:t>
      </w:r>
      <w:proofErr w:type="gramEnd"/>
      <w:r w:rsidRPr="009F3CF8">
        <w:rPr>
          <w:rStyle w:val="FontStyle11"/>
          <w:rFonts w:eastAsia="Arial Unicode MS"/>
          <w:sz w:val="22"/>
          <w:szCs w:val="22"/>
        </w:rPr>
        <w:tab/>
        <w:t>, позволяющая учиться друг у друга,</w:t>
      </w:r>
    </w:p>
    <w:p w:rsidR="004B1B65" w:rsidRPr="009F3CF8" w:rsidRDefault="004B1B65" w:rsidP="009F3CF8">
      <w:pPr>
        <w:pStyle w:val="Style4"/>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4B1B65" w:rsidRPr="009F3CF8" w:rsidRDefault="004B1B65" w:rsidP="009F3CF8">
      <w:pPr>
        <w:pStyle w:val="Style6"/>
        <w:widowControl/>
        <w:tabs>
          <w:tab w:val="left" w:leader="underscore" w:pos="9403"/>
        </w:tabs>
        <w:spacing w:line="240" w:lineRule="auto"/>
        <w:ind w:firstLine="709"/>
        <w:rPr>
          <w:rStyle w:val="FontStyle11"/>
          <w:rFonts w:eastAsia="Arial Unicode MS"/>
          <w:sz w:val="22"/>
          <w:szCs w:val="22"/>
        </w:rPr>
      </w:pPr>
      <w:r w:rsidRPr="009F3CF8">
        <w:rPr>
          <w:rStyle w:val="FontStyle11"/>
          <w:rFonts w:eastAsia="Arial Unicode MS"/>
          <w:sz w:val="22"/>
          <w:szCs w:val="22"/>
        </w:rPr>
        <w:t>2.3.Организация совместной деятельности в ходе</w:t>
      </w:r>
      <w:r w:rsidRPr="009F3CF8">
        <w:rPr>
          <w:rStyle w:val="FontStyle11"/>
          <w:rFonts w:eastAsia="Arial Unicode MS"/>
          <w:sz w:val="22"/>
          <w:szCs w:val="22"/>
        </w:rPr>
        <w:tab/>
      </w:r>
    </w:p>
    <w:p w:rsidR="004B1B65" w:rsidRPr="009F3CF8" w:rsidRDefault="004B1B65" w:rsidP="009F3CF8">
      <w:pPr>
        <w:pStyle w:val="Style4"/>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4B1B65" w:rsidRPr="009F3CF8" w:rsidRDefault="004B1B65" w:rsidP="009F3CF8">
      <w:pPr>
        <w:pStyle w:val="Style6"/>
        <w:widowControl/>
        <w:spacing w:line="240" w:lineRule="auto"/>
        <w:ind w:firstLine="709"/>
        <w:rPr>
          <w:rStyle w:val="FontStyle11"/>
          <w:rFonts w:eastAsia="Arial Unicode MS"/>
          <w:sz w:val="22"/>
          <w:szCs w:val="22"/>
        </w:rPr>
      </w:pPr>
      <w:r w:rsidRPr="009F3CF8">
        <w:rPr>
          <w:rStyle w:val="FontStyle11"/>
          <w:rFonts w:eastAsia="Arial Unicode MS"/>
          <w:sz w:val="22"/>
          <w:szCs w:val="22"/>
        </w:rPr>
        <w:t>2.4.Накопление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4B1B65" w:rsidRPr="009F3CF8" w:rsidRDefault="004B1B65" w:rsidP="009F3CF8">
      <w:pPr>
        <w:pStyle w:val="Style6"/>
        <w:widowControl/>
        <w:spacing w:line="240" w:lineRule="auto"/>
        <w:ind w:firstLine="709"/>
        <w:rPr>
          <w:rStyle w:val="FontStyle11"/>
          <w:rFonts w:eastAsia="Arial Unicode MS"/>
          <w:sz w:val="22"/>
          <w:szCs w:val="22"/>
        </w:rPr>
      </w:pPr>
      <w:r w:rsidRPr="009F3CF8">
        <w:rPr>
          <w:rStyle w:val="FontStyle11"/>
          <w:rFonts w:eastAsia="Arial Unicode MS"/>
          <w:sz w:val="22"/>
          <w:szCs w:val="22"/>
        </w:rPr>
        <w:t xml:space="preserve">2.5.Система </w:t>
      </w:r>
      <w:proofErr w:type="spellStart"/>
      <w:r w:rsidRPr="009F3CF8">
        <w:rPr>
          <w:rStyle w:val="FontStyle11"/>
          <w:rFonts w:eastAsia="Arial Unicode MS"/>
          <w:sz w:val="22"/>
          <w:szCs w:val="22"/>
        </w:rPr>
        <w:t>тренинговых</w:t>
      </w:r>
      <w:proofErr w:type="spellEnd"/>
      <w:r w:rsidRPr="009F3CF8">
        <w:rPr>
          <w:rStyle w:val="FontStyle11"/>
          <w:rFonts w:eastAsia="Arial Unicode MS"/>
          <w:sz w:val="22"/>
          <w:szCs w:val="22"/>
        </w:rPr>
        <w:t xml:space="preserve"> игровых занятий, формирующих умение сотрудничать. Организация игр, позволяющих учиться учебному </w:t>
      </w:r>
      <w:r w:rsidRPr="009F3CF8">
        <w:rPr>
          <w:rStyle w:val="FontStyle11"/>
          <w:rFonts w:eastAsia="Arial Unicode MS"/>
          <w:sz w:val="22"/>
          <w:szCs w:val="22"/>
          <w:vertAlign w:val="subscript"/>
          <w:lang w:val="en-US"/>
        </w:rPr>
        <w:t>v</w:t>
      </w:r>
      <w:r w:rsidRPr="009F3CF8">
        <w:rPr>
          <w:rStyle w:val="FontStyle11"/>
          <w:rFonts w:eastAsia="Arial Unicode MS"/>
          <w:sz w:val="22"/>
          <w:szCs w:val="22"/>
        </w:rPr>
        <w:t xml:space="preserve"> диалогу («Карусель», «Пересадки», «Суета», «Иду в гости» и др.)</w:t>
      </w:r>
    </w:p>
    <w:p w:rsidR="004B1B65" w:rsidRPr="009F3CF8" w:rsidRDefault="004B1B65" w:rsidP="009F3CF8">
      <w:pPr>
        <w:pStyle w:val="Style5"/>
        <w:widowControl/>
        <w:spacing w:line="240" w:lineRule="auto"/>
        <w:ind w:firstLine="709"/>
        <w:jc w:val="both"/>
        <w:rPr>
          <w:rStyle w:val="FontStyle14"/>
          <w:b w:val="0"/>
          <w:bCs w:val="0"/>
          <w:sz w:val="22"/>
          <w:szCs w:val="22"/>
        </w:rPr>
      </w:pPr>
      <w:r w:rsidRPr="009F3CF8">
        <w:rPr>
          <w:rStyle w:val="FontStyle14"/>
          <w:b w:val="0"/>
          <w:bCs w:val="0"/>
          <w:sz w:val="22"/>
          <w:szCs w:val="22"/>
        </w:rPr>
        <w:t>Вместе с тем, в определенной коррекционной работе нуждаются и «сильные» дети. В этом случае главная забота учителя - не задерживать развитие школьника, 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«Школа 2100»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4B1B65" w:rsidRPr="009F3CF8" w:rsidRDefault="004B1B65" w:rsidP="009F3CF8">
      <w:pPr>
        <w:pStyle w:val="Style1"/>
        <w:widowControl/>
        <w:tabs>
          <w:tab w:val="left" w:leader="underscore" w:pos="6643"/>
          <w:tab w:val="left" w:leader="underscore" w:pos="7642"/>
        </w:tabs>
        <w:spacing w:line="240" w:lineRule="auto"/>
        <w:ind w:firstLine="709"/>
        <w:rPr>
          <w:rStyle w:val="FontStyle12"/>
          <w:b/>
          <w:bCs/>
          <w:i w:val="0"/>
          <w:iCs w:val="0"/>
          <w:sz w:val="22"/>
          <w:szCs w:val="22"/>
        </w:rPr>
      </w:pPr>
      <w:r w:rsidRPr="009F3CF8">
        <w:rPr>
          <w:rStyle w:val="FontStyle12"/>
          <w:b/>
          <w:bCs/>
          <w:i w:val="0"/>
          <w:iCs w:val="0"/>
          <w:sz w:val="22"/>
          <w:szCs w:val="22"/>
        </w:rPr>
        <w:t>5.Программа педагогической поддержки хорошо успевающего</w:t>
      </w:r>
      <w:r w:rsidRPr="009F3CF8">
        <w:rPr>
          <w:rStyle w:val="FontStyle12"/>
          <w:b/>
          <w:bCs/>
          <w:i w:val="0"/>
          <w:iCs w:val="0"/>
          <w:sz w:val="22"/>
          <w:szCs w:val="22"/>
        </w:rPr>
        <w:br/>
        <w:t>ученика</w:t>
      </w:r>
      <w:r w:rsidRPr="009F3CF8">
        <w:rPr>
          <w:rStyle w:val="FontStyle12"/>
          <w:b/>
          <w:bCs/>
          <w:i w:val="0"/>
          <w:iCs w:val="0"/>
          <w:sz w:val="22"/>
          <w:szCs w:val="22"/>
        </w:rPr>
        <w:tab/>
        <w:t xml:space="preserve">, </w:t>
      </w:r>
      <w:r w:rsidRPr="009F3CF8">
        <w:rPr>
          <w:rStyle w:val="FontStyle12"/>
          <w:b/>
          <w:bCs/>
          <w:i w:val="0"/>
          <w:iCs w:val="0"/>
          <w:sz w:val="22"/>
          <w:szCs w:val="22"/>
        </w:rPr>
        <w:tab/>
        <w:t>класс</w:t>
      </w:r>
    </w:p>
    <w:p w:rsidR="004B1B65" w:rsidRPr="009F3CF8" w:rsidRDefault="004B1B65" w:rsidP="009F3CF8">
      <w:pPr>
        <w:pStyle w:val="Style1"/>
        <w:widowControl/>
        <w:tabs>
          <w:tab w:val="left" w:leader="underscore" w:pos="6643"/>
          <w:tab w:val="left" w:leader="underscore" w:pos="7642"/>
        </w:tabs>
        <w:spacing w:line="240" w:lineRule="auto"/>
        <w:ind w:firstLine="709"/>
        <w:rPr>
          <w:rStyle w:val="FontStyle12"/>
          <w:b/>
          <w:bCs/>
          <w:i w:val="0"/>
          <w:iCs w:val="0"/>
          <w:sz w:val="22"/>
          <w:szCs w:val="22"/>
        </w:rPr>
      </w:pPr>
    </w:p>
    <w:p w:rsidR="004B1B65" w:rsidRPr="009F3CF8" w:rsidRDefault="004B1B65" w:rsidP="009F3CF8">
      <w:pPr>
        <w:pStyle w:val="Style6"/>
        <w:widowControl/>
        <w:tabs>
          <w:tab w:val="left" w:pos="1200"/>
        </w:tabs>
        <w:spacing w:line="240" w:lineRule="auto"/>
        <w:ind w:firstLine="709"/>
        <w:outlineLvl w:val="0"/>
        <w:rPr>
          <w:rStyle w:val="FontStyle12"/>
          <w:b/>
          <w:bCs/>
          <w:i w:val="0"/>
          <w:iCs w:val="0"/>
          <w:sz w:val="22"/>
          <w:szCs w:val="22"/>
        </w:rPr>
      </w:pPr>
      <w:r w:rsidRPr="009F3CF8">
        <w:rPr>
          <w:rStyle w:val="FontStyle12"/>
          <w:b/>
          <w:bCs/>
          <w:i w:val="0"/>
          <w:iCs w:val="0"/>
          <w:sz w:val="22"/>
          <w:szCs w:val="22"/>
        </w:rPr>
        <w:t>1.</w:t>
      </w:r>
      <w:r w:rsidRPr="009F3CF8">
        <w:rPr>
          <w:rStyle w:val="FontStyle12"/>
          <w:b/>
          <w:bCs/>
          <w:i w:val="0"/>
          <w:iCs w:val="0"/>
          <w:sz w:val="22"/>
          <w:szCs w:val="22"/>
        </w:rPr>
        <w:tab/>
        <w:t>Характеристика индивидуальных особенностей</w:t>
      </w:r>
    </w:p>
    <w:p w:rsidR="004B1B65" w:rsidRPr="009F3CF8" w:rsidRDefault="004B1B65" w:rsidP="009F3CF8">
      <w:pPr>
        <w:pStyle w:val="Style5"/>
        <w:widowControl/>
        <w:spacing w:line="240" w:lineRule="auto"/>
        <w:ind w:firstLine="709"/>
        <w:jc w:val="both"/>
        <w:rPr>
          <w:rStyle w:val="FontStyle11"/>
          <w:rFonts w:eastAsia="Arial Unicode MS"/>
          <w:sz w:val="22"/>
          <w:szCs w:val="22"/>
        </w:rPr>
      </w:pPr>
      <w:r w:rsidRPr="009F3CF8">
        <w:rPr>
          <w:rStyle w:val="FontStyle11"/>
          <w:rFonts w:eastAsia="Arial Unicode MS"/>
          <w:sz w:val="22"/>
          <w:szCs w:val="22"/>
        </w:rPr>
        <w:t>Высокий темп учебной работы, гибкое мышление, хорошая кратковременная и долговременная память, интерес к окружающему миру и математике,</w:t>
      </w:r>
      <w:r w:rsidRPr="009F3CF8">
        <w:rPr>
          <w:rStyle w:val="FontStyle11"/>
          <w:rFonts w:eastAsia="Arial Unicode MS"/>
          <w:sz w:val="22"/>
          <w:szCs w:val="22"/>
        </w:rPr>
        <w:tab/>
        <w:t>___________________________________________________________________</w:t>
      </w:r>
    </w:p>
    <w:p w:rsidR="004B1B65" w:rsidRPr="009F3CF8" w:rsidRDefault="004B1B65" w:rsidP="009F3CF8">
      <w:pPr>
        <w:pStyle w:val="Style6"/>
        <w:widowControl/>
        <w:tabs>
          <w:tab w:val="left" w:pos="1200"/>
        </w:tabs>
        <w:spacing w:line="240" w:lineRule="auto"/>
        <w:ind w:firstLine="709"/>
        <w:outlineLvl w:val="0"/>
        <w:rPr>
          <w:rStyle w:val="FontStyle12"/>
          <w:b/>
          <w:bCs/>
          <w:i w:val="0"/>
          <w:iCs w:val="0"/>
          <w:sz w:val="22"/>
          <w:szCs w:val="22"/>
        </w:rPr>
      </w:pPr>
      <w:r w:rsidRPr="009F3CF8">
        <w:rPr>
          <w:rStyle w:val="FontStyle12"/>
          <w:b/>
          <w:bCs/>
          <w:i w:val="0"/>
          <w:iCs w:val="0"/>
          <w:sz w:val="22"/>
          <w:szCs w:val="22"/>
        </w:rPr>
        <w:t>2.</w:t>
      </w:r>
      <w:r w:rsidRPr="009F3CF8">
        <w:rPr>
          <w:rStyle w:val="FontStyle12"/>
          <w:b/>
          <w:bCs/>
          <w:i w:val="0"/>
          <w:iCs w:val="0"/>
          <w:sz w:val="22"/>
          <w:szCs w:val="22"/>
        </w:rPr>
        <w:tab/>
        <w:t>План мероприятий.</w:t>
      </w:r>
    </w:p>
    <w:p w:rsidR="004B1B65" w:rsidRPr="009F3CF8" w:rsidRDefault="004B1B65" w:rsidP="009F3CF8">
      <w:pPr>
        <w:pStyle w:val="Style4"/>
        <w:widowControl/>
        <w:tabs>
          <w:tab w:val="left" w:pos="845"/>
          <w:tab w:val="left" w:pos="7867"/>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2.1.Обеспечение условий для успешного обучения на уровне</w:t>
      </w:r>
      <w:r w:rsidRPr="009F3CF8">
        <w:rPr>
          <w:rStyle w:val="FontStyle11"/>
          <w:rFonts w:eastAsia="Arial Unicode MS"/>
          <w:sz w:val="22"/>
          <w:szCs w:val="22"/>
        </w:rPr>
        <w:br/>
        <w:t>трудности,       соответствующей        индивидуальным</w:t>
      </w:r>
      <w:r w:rsidRPr="009F3CF8">
        <w:rPr>
          <w:rStyle w:val="FontStyle11"/>
          <w:rFonts w:eastAsia="Arial Unicode MS"/>
          <w:sz w:val="22"/>
          <w:szCs w:val="22"/>
        </w:rPr>
        <w:tab/>
        <w:t>особенностям:</w:t>
      </w:r>
    </w:p>
    <w:p w:rsidR="004B1B65" w:rsidRPr="009F3CF8" w:rsidRDefault="004B1B65" w:rsidP="009F3CF8">
      <w:pPr>
        <w:pStyle w:val="Style3"/>
        <w:widowControl/>
        <w:tabs>
          <w:tab w:val="left" w:leader="underscore" w:pos="2525"/>
        </w:tabs>
        <w:spacing w:line="240" w:lineRule="auto"/>
        <w:ind w:firstLine="709"/>
        <w:rPr>
          <w:rStyle w:val="FontStyle11"/>
          <w:rFonts w:eastAsia="Arial Unicode MS"/>
          <w:sz w:val="22"/>
          <w:szCs w:val="22"/>
        </w:rPr>
      </w:pPr>
      <w:r w:rsidRPr="009F3CF8">
        <w:rPr>
          <w:rStyle w:val="FontStyle11"/>
          <w:rFonts w:eastAsia="Arial Unicode MS"/>
          <w:sz w:val="22"/>
          <w:szCs w:val="22"/>
        </w:rPr>
        <w:tab/>
      </w:r>
      <w:proofErr w:type="gramStart"/>
      <w:r w:rsidRPr="009F3CF8">
        <w:rPr>
          <w:rStyle w:val="FontStyle11"/>
          <w:rFonts w:eastAsia="Arial Unicode MS"/>
          <w:sz w:val="22"/>
          <w:szCs w:val="22"/>
        </w:rPr>
        <w:t>(задания   адекватного    уровня сложности, работа в «зоне</w:t>
      </w:r>
      <w:proofErr w:type="gramEnd"/>
    </w:p>
    <w:p w:rsidR="004B1B65" w:rsidRPr="009F3CF8" w:rsidRDefault="004B1B65" w:rsidP="009F3CF8">
      <w:pPr>
        <w:pStyle w:val="Style3"/>
        <w:widowControl/>
        <w:tabs>
          <w:tab w:val="left" w:leader="underscore" w:pos="5405"/>
          <w:tab w:val="left" w:leader="underscore" w:pos="9917"/>
        </w:tabs>
        <w:spacing w:line="240" w:lineRule="auto"/>
        <w:ind w:firstLine="709"/>
        <w:rPr>
          <w:rStyle w:val="FontStyle11"/>
          <w:rFonts w:eastAsia="Arial Unicode MS"/>
          <w:sz w:val="22"/>
          <w:szCs w:val="22"/>
        </w:rPr>
      </w:pPr>
      <w:r w:rsidRPr="009F3CF8">
        <w:rPr>
          <w:rStyle w:val="FontStyle11"/>
          <w:rFonts w:eastAsia="Arial Unicode MS"/>
          <w:sz w:val="22"/>
          <w:szCs w:val="22"/>
        </w:rPr>
        <w:t>ближайшего развития», включение в работу с дополнительными источниками</w:t>
      </w:r>
      <w:r w:rsidRPr="009F3CF8">
        <w:rPr>
          <w:rStyle w:val="FontStyle11"/>
          <w:rFonts w:eastAsia="Arial Unicode MS"/>
          <w:sz w:val="22"/>
          <w:szCs w:val="22"/>
        </w:rPr>
        <w:br/>
        <w:t>знания (информации),</w:t>
      </w:r>
      <w:r w:rsidRPr="009F3CF8">
        <w:rPr>
          <w:rStyle w:val="FontStyle11"/>
          <w:rFonts w:eastAsia="Arial Unicode MS"/>
          <w:sz w:val="22"/>
          <w:szCs w:val="22"/>
        </w:rPr>
        <w:tab/>
        <w:t>_____</w:t>
      </w:r>
      <w:r w:rsidRPr="009F3CF8">
        <w:rPr>
          <w:rStyle w:val="FontStyle11"/>
          <w:rFonts w:eastAsia="Arial Unicode MS"/>
          <w:sz w:val="22"/>
          <w:szCs w:val="22"/>
        </w:rPr>
        <w:tab/>
      </w:r>
    </w:p>
    <w:p w:rsidR="004B1B65" w:rsidRPr="009F3CF8" w:rsidRDefault="004B1B65" w:rsidP="009F3CF8">
      <w:pPr>
        <w:pStyle w:val="Style4"/>
        <w:widowControl/>
        <w:tabs>
          <w:tab w:val="left" w:pos="998"/>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2.2.</w:t>
      </w:r>
      <w:r w:rsidRPr="009F3CF8">
        <w:rPr>
          <w:rStyle w:val="FontStyle11"/>
          <w:rFonts w:eastAsia="Arial Unicode MS"/>
          <w:sz w:val="22"/>
          <w:szCs w:val="22"/>
        </w:rPr>
        <w:tab/>
      </w:r>
      <w:proofErr w:type="gramStart"/>
      <w:r w:rsidRPr="009F3CF8">
        <w:rPr>
          <w:rStyle w:val="FontStyle11"/>
          <w:rFonts w:eastAsia="Arial Unicode MS"/>
          <w:sz w:val="22"/>
          <w:szCs w:val="22"/>
        </w:rPr>
        <w:t>Индивидуальная работа по учебнику (рубрики «……………….», «………………..»</w:t>
      </w:r>
      <w:proofErr w:type="gramEnd"/>
    </w:p>
    <w:p w:rsidR="004B1B65" w:rsidRPr="009F3CF8" w:rsidRDefault="004B1B65" w:rsidP="009F3CF8">
      <w:pPr>
        <w:pStyle w:val="Style4"/>
        <w:widowControl/>
        <w:tabs>
          <w:tab w:val="left" w:pos="734"/>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lastRenderedPageBreak/>
        <w:t>2.3.</w:t>
      </w:r>
      <w:r w:rsidRPr="009F3CF8">
        <w:rPr>
          <w:rStyle w:val="FontStyle11"/>
          <w:rFonts w:eastAsia="Arial Unicode MS"/>
          <w:sz w:val="22"/>
          <w:szCs w:val="22"/>
        </w:rPr>
        <w:tab/>
        <w:t>Включение    в     учебное    сотрудничество, предоставление ведущей</w:t>
      </w:r>
    </w:p>
    <w:p w:rsidR="004B1B65" w:rsidRPr="009F3CF8" w:rsidRDefault="004B1B65" w:rsidP="009F3CF8">
      <w:pPr>
        <w:pStyle w:val="Style3"/>
        <w:widowControl/>
        <w:tabs>
          <w:tab w:val="left" w:leader="underscore" w:pos="7450"/>
        </w:tabs>
        <w:spacing w:line="240" w:lineRule="auto"/>
        <w:ind w:firstLine="709"/>
        <w:rPr>
          <w:rStyle w:val="FontStyle11"/>
          <w:rFonts w:eastAsia="Arial Unicode MS"/>
          <w:sz w:val="22"/>
          <w:szCs w:val="22"/>
        </w:rPr>
      </w:pPr>
      <w:proofErr w:type="gramStart"/>
      <w:r w:rsidRPr="009F3CF8">
        <w:rPr>
          <w:rStyle w:val="FontStyle11"/>
          <w:rFonts w:eastAsia="Arial Unicode MS"/>
          <w:sz w:val="22"/>
          <w:szCs w:val="22"/>
        </w:rPr>
        <w:t>роли в парной   и групповой работе,</w:t>
      </w:r>
      <w:r w:rsidRPr="009F3CF8">
        <w:rPr>
          <w:rStyle w:val="FontStyle11"/>
          <w:rFonts w:eastAsia="Arial Unicode MS"/>
          <w:sz w:val="22"/>
          <w:szCs w:val="22"/>
        </w:rPr>
        <w:tab/>
        <w:t xml:space="preserve"> (оказание помощи</w:t>
      </w:r>
      <w:proofErr w:type="gramEnd"/>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одноклассникам, формулирование общего мнения, поиск дополнительных доказательств (к доказательствам одноклассников).</w:t>
      </w:r>
    </w:p>
    <w:p w:rsidR="004B1B65" w:rsidRPr="009F3CF8" w:rsidRDefault="004B1B65" w:rsidP="009F3CF8">
      <w:pPr>
        <w:pStyle w:val="Style4"/>
        <w:widowControl/>
        <w:tabs>
          <w:tab w:val="left" w:pos="734"/>
          <w:tab w:val="left" w:leader="underscore" w:pos="9955"/>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2.4.  Участие во внеурочной работе по направлению</w:t>
      </w:r>
      <w:r w:rsidRPr="009F3CF8">
        <w:rPr>
          <w:rStyle w:val="FontStyle11"/>
          <w:rFonts w:eastAsia="Arial Unicode MS"/>
          <w:sz w:val="22"/>
          <w:szCs w:val="22"/>
        </w:rPr>
        <w:tab/>
      </w:r>
    </w:p>
    <w:p w:rsidR="004B1B65" w:rsidRPr="009F3CF8" w:rsidRDefault="004B1B65" w:rsidP="009F3CF8">
      <w:pPr>
        <w:pStyle w:val="Style3"/>
        <w:widowControl/>
        <w:tabs>
          <w:tab w:val="left" w:leader="underscore" w:pos="7992"/>
        </w:tabs>
        <w:spacing w:line="240" w:lineRule="auto"/>
        <w:ind w:firstLine="709"/>
        <w:rPr>
          <w:rStyle w:val="FontStyle11"/>
          <w:rFonts w:eastAsia="Arial Unicode MS"/>
          <w:sz w:val="22"/>
          <w:szCs w:val="22"/>
        </w:rPr>
      </w:pPr>
      <w:r w:rsidRPr="009F3CF8">
        <w:rPr>
          <w:rStyle w:val="FontStyle11"/>
          <w:rFonts w:eastAsia="Arial Unicode MS"/>
          <w:sz w:val="22"/>
          <w:szCs w:val="22"/>
        </w:rPr>
        <w:t>(</w:t>
      </w:r>
      <w:proofErr w:type="spellStart"/>
      <w:r w:rsidRPr="009F3CF8">
        <w:rPr>
          <w:rStyle w:val="FontStyle11"/>
          <w:rFonts w:eastAsia="Arial Unicode MS"/>
          <w:sz w:val="22"/>
          <w:szCs w:val="22"/>
        </w:rPr>
        <w:t>общеинтеллектуальное</w:t>
      </w:r>
      <w:proofErr w:type="spellEnd"/>
      <w:r w:rsidRPr="009F3CF8">
        <w:rPr>
          <w:rStyle w:val="FontStyle11"/>
          <w:rFonts w:eastAsia="Arial Unicode MS"/>
          <w:sz w:val="22"/>
          <w:szCs w:val="22"/>
        </w:rPr>
        <w:t xml:space="preserve">, </w:t>
      </w:r>
      <w:proofErr w:type="gramStart"/>
      <w:r w:rsidRPr="009F3CF8">
        <w:rPr>
          <w:rStyle w:val="FontStyle11"/>
          <w:rFonts w:eastAsia="Arial Unicode MS"/>
          <w:sz w:val="22"/>
          <w:szCs w:val="22"/>
        </w:rPr>
        <w:t>спортивно-оздоровительное</w:t>
      </w:r>
      <w:proofErr w:type="gramEnd"/>
      <w:r w:rsidRPr="009F3CF8">
        <w:rPr>
          <w:rStyle w:val="FontStyle11"/>
          <w:rFonts w:eastAsia="Arial Unicode MS"/>
          <w:sz w:val="22"/>
          <w:szCs w:val="22"/>
        </w:rPr>
        <w:t>, духовно-нравственное,</w:t>
      </w:r>
      <w:r w:rsidRPr="009F3CF8">
        <w:rPr>
          <w:rStyle w:val="FontStyle11"/>
          <w:rFonts w:eastAsia="Arial Unicode MS"/>
          <w:sz w:val="22"/>
          <w:szCs w:val="22"/>
        </w:rPr>
        <w:br/>
        <w:t>социальное, общекультурное) по</w:t>
      </w:r>
      <w:r w:rsidRPr="009F3CF8">
        <w:rPr>
          <w:rStyle w:val="FontStyle11"/>
          <w:rFonts w:eastAsia="Arial Unicode MS"/>
          <w:sz w:val="22"/>
          <w:szCs w:val="22"/>
        </w:rPr>
        <w:tab/>
        <w:t>(указать курс).</w:t>
      </w:r>
    </w:p>
    <w:p w:rsidR="004B1B65" w:rsidRPr="009F3CF8" w:rsidRDefault="004B1B65" w:rsidP="009F3CF8">
      <w:pPr>
        <w:pStyle w:val="Style4"/>
        <w:widowControl/>
        <w:tabs>
          <w:tab w:val="left" w:pos="734"/>
          <w:tab w:val="left" w:leader="underscore" w:pos="9509"/>
        </w:tabs>
        <w:spacing w:line="240" w:lineRule="auto"/>
        <w:ind w:firstLine="709"/>
        <w:jc w:val="both"/>
        <w:rPr>
          <w:rStyle w:val="FontStyle11"/>
          <w:rFonts w:eastAsia="Arial Unicode MS"/>
          <w:sz w:val="22"/>
          <w:szCs w:val="22"/>
        </w:rPr>
      </w:pPr>
      <w:r w:rsidRPr="009F3CF8">
        <w:rPr>
          <w:rStyle w:val="FontStyle11"/>
          <w:rFonts w:eastAsia="Arial Unicode MS"/>
          <w:sz w:val="22"/>
          <w:szCs w:val="22"/>
        </w:rPr>
        <w:t xml:space="preserve">2.5.Индивидуальная    работа    в    ГПД   </w:t>
      </w:r>
      <w:r w:rsidRPr="009F3CF8">
        <w:rPr>
          <w:rStyle w:val="FontStyle11"/>
          <w:rFonts w:eastAsia="Arial Unicode MS"/>
          <w:sz w:val="22"/>
          <w:szCs w:val="22"/>
        </w:rPr>
        <w:tab/>
      </w:r>
    </w:p>
    <w:p w:rsidR="004B1B65" w:rsidRPr="009F3CF8" w:rsidRDefault="004B1B65" w:rsidP="009F3CF8">
      <w:pPr>
        <w:pStyle w:val="Style3"/>
        <w:widowControl/>
        <w:spacing w:line="240" w:lineRule="auto"/>
        <w:ind w:firstLine="709"/>
        <w:rPr>
          <w:rStyle w:val="FontStyle11"/>
          <w:rFonts w:eastAsia="Arial Unicode MS"/>
          <w:sz w:val="22"/>
          <w:szCs w:val="22"/>
        </w:rPr>
      </w:pPr>
      <w:r w:rsidRPr="009F3CF8">
        <w:rPr>
          <w:rStyle w:val="FontStyle11"/>
          <w:rFonts w:eastAsia="Arial Unicode MS"/>
          <w:sz w:val="22"/>
          <w:szCs w:val="22"/>
        </w:rPr>
        <w:t>(коллективные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4B1B65" w:rsidRPr="009F3CF8" w:rsidRDefault="004B1B65" w:rsidP="00EB6FDB">
      <w:pPr>
        <w:pStyle w:val="Style5"/>
        <w:widowControl/>
        <w:numPr>
          <w:ilvl w:val="1"/>
          <w:numId w:val="115"/>
        </w:numPr>
        <w:tabs>
          <w:tab w:val="left" w:pos="4128"/>
          <w:tab w:val="left" w:pos="8021"/>
        </w:tabs>
        <w:spacing w:line="240" w:lineRule="auto"/>
        <w:jc w:val="both"/>
        <w:rPr>
          <w:rStyle w:val="FontStyle11"/>
          <w:rFonts w:eastAsia="Arial Unicode MS"/>
          <w:sz w:val="22"/>
          <w:szCs w:val="22"/>
        </w:rPr>
      </w:pPr>
      <w:r w:rsidRPr="009F3CF8">
        <w:rPr>
          <w:rStyle w:val="FontStyle11"/>
          <w:rFonts w:eastAsia="Arial Unicode MS"/>
          <w:sz w:val="22"/>
          <w:szCs w:val="22"/>
        </w:rPr>
        <w:t>Индивидуальные консультации для родителей.</w:t>
      </w:r>
    </w:p>
    <w:p w:rsidR="004B1B65" w:rsidRPr="009F3CF8" w:rsidRDefault="004B1B65" w:rsidP="009F3CF8">
      <w:pPr>
        <w:pStyle w:val="Style1"/>
        <w:widowControl/>
        <w:tabs>
          <w:tab w:val="left" w:pos="8080"/>
        </w:tabs>
        <w:spacing w:line="240" w:lineRule="auto"/>
        <w:outlineLvl w:val="0"/>
        <w:rPr>
          <w:rStyle w:val="FontStyle12"/>
          <w:b/>
          <w:bCs/>
          <w:i w:val="0"/>
          <w:iCs w:val="0"/>
          <w:sz w:val="22"/>
          <w:szCs w:val="22"/>
        </w:rPr>
      </w:pPr>
      <w:r w:rsidRPr="009F3CF8">
        <w:rPr>
          <w:rStyle w:val="FontStyle12"/>
          <w:b/>
          <w:bCs/>
          <w:i w:val="0"/>
          <w:iCs w:val="0"/>
          <w:sz w:val="22"/>
          <w:szCs w:val="22"/>
        </w:rPr>
        <w:t xml:space="preserve"> Условия успешного осуществления  </w:t>
      </w:r>
      <w:proofErr w:type="spellStart"/>
      <w:r w:rsidRPr="009F3CF8">
        <w:rPr>
          <w:rStyle w:val="FontStyle12"/>
          <w:b/>
          <w:bCs/>
          <w:i w:val="0"/>
          <w:iCs w:val="0"/>
          <w:sz w:val="22"/>
          <w:szCs w:val="22"/>
        </w:rPr>
        <w:t>коррекциоино-развивающей</w:t>
      </w:r>
      <w:proofErr w:type="spellEnd"/>
      <w:r w:rsidRPr="009F3CF8">
        <w:rPr>
          <w:rStyle w:val="FontStyle12"/>
          <w:b/>
          <w:bCs/>
          <w:i w:val="0"/>
          <w:iCs w:val="0"/>
          <w:sz w:val="22"/>
          <w:szCs w:val="22"/>
        </w:rPr>
        <w:t xml:space="preserve"> работы</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2"/>
          <w:i w:val="0"/>
          <w:iCs w:val="0"/>
          <w:sz w:val="22"/>
          <w:szCs w:val="22"/>
        </w:rPr>
        <w:t>Поход к учащемуся с оптимистической гипотезой</w:t>
      </w:r>
      <w:r w:rsidRPr="009F3CF8">
        <w:rPr>
          <w:rStyle w:val="FontStyle12"/>
          <w:sz w:val="22"/>
          <w:szCs w:val="22"/>
        </w:rPr>
        <w:t xml:space="preserve"> </w:t>
      </w:r>
      <w:r w:rsidRPr="009F3CF8">
        <w:rPr>
          <w:rStyle w:val="FontStyle13"/>
          <w:b w:val="0"/>
          <w:bCs w:val="0"/>
          <w:sz w:val="22"/>
          <w:szCs w:val="22"/>
        </w:rPr>
        <w:t xml:space="preserve">(безграничная вера в ребенка): </w:t>
      </w:r>
      <w:r w:rsidRPr="009F3CF8">
        <w:rPr>
          <w:rStyle w:val="FontStyle12"/>
          <w:sz w:val="22"/>
          <w:szCs w:val="22"/>
        </w:rPr>
        <w:t>Каждый ребенок может научиться всему</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 xml:space="preserve">Путь к достижению положительного результата может быть только путем </w:t>
      </w:r>
      <w:r w:rsidRPr="009F3CF8">
        <w:rPr>
          <w:rStyle w:val="FontStyle13"/>
          <w:b w:val="0"/>
          <w:bCs w:val="0"/>
          <w:sz w:val="22"/>
          <w:szCs w:val="22"/>
        </w:rPr>
        <w:t xml:space="preserve">«от успеха к успеху». </w:t>
      </w:r>
      <w:r w:rsidRPr="009F3CF8">
        <w:rPr>
          <w:rStyle w:val="FontStyle12"/>
          <w:i w:val="0"/>
          <w:iCs w:val="0"/>
          <w:sz w:val="22"/>
          <w:szCs w:val="22"/>
        </w:rPr>
        <w:t>Для ребенка очень важно постоянно чувствовать свою успешность</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 xml:space="preserve">Создание доброжелательной атмосферы на занятиях. </w:t>
      </w:r>
      <w:r w:rsidRPr="009F3CF8">
        <w:rPr>
          <w:rStyle w:val="FontStyle12"/>
          <w:i w:val="0"/>
          <w:iCs w:val="0"/>
          <w:sz w:val="22"/>
          <w:szCs w:val="22"/>
        </w:rPr>
        <w:t>Психологами доказано, что развитие может идти только на положительном эмоциональном фоне.</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3"/>
          <w:b w:val="0"/>
          <w:bCs w:val="0"/>
          <w:i w:val="0"/>
          <w:iCs w:val="0"/>
          <w:sz w:val="22"/>
          <w:szCs w:val="22"/>
        </w:rPr>
      </w:pPr>
      <w:r w:rsidRPr="009F3CF8">
        <w:rPr>
          <w:rStyle w:val="FontStyle13"/>
          <w:b w:val="0"/>
          <w:bCs w:val="0"/>
          <w:i w:val="0"/>
          <w:iCs w:val="0"/>
          <w:sz w:val="22"/>
          <w:szCs w:val="22"/>
        </w:rPr>
        <w:t xml:space="preserve">Темп продвижения каждого ученика определяется его индивидуальными возможностями. </w:t>
      </w:r>
    </w:p>
    <w:p w:rsidR="004B1B65" w:rsidRPr="009F3CF8" w:rsidRDefault="004B1B65" w:rsidP="00EB6FDB">
      <w:pPr>
        <w:pStyle w:val="Style2"/>
        <w:widowControl/>
        <w:numPr>
          <w:ilvl w:val="0"/>
          <w:numId w:val="107"/>
        </w:numPr>
        <w:tabs>
          <w:tab w:val="left" w:pos="874"/>
        </w:tabs>
        <w:spacing w:line="240" w:lineRule="auto"/>
        <w:ind w:firstLine="709"/>
        <w:jc w:val="both"/>
        <w:rPr>
          <w:rStyle w:val="FontStyle12"/>
          <w:sz w:val="22"/>
          <w:szCs w:val="22"/>
        </w:rPr>
      </w:pPr>
      <w:r w:rsidRPr="009F3CF8">
        <w:rPr>
          <w:rStyle w:val="FontStyle13"/>
          <w:b w:val="0"/>
          <w:bCs w:val="0"/>
          <w:i w:val="0"/>
          <w:iCs w:val="0"/>
          <w:sz w:val="22"/>
          <w:szCs w:val="22"/>
        </w:rPr>
        <w:t>Отказ от принципа «перехода количества дополнительных занятий в качество обучения.</w:t>
      </w:r>
      <w:r w:rsidRPr="009F3CF8">
        <w:rPr>
          <w:rStyle w:val="FontStyle13"/>
          <w:i w:val="0"/>
          <w:iCs w:val="0"/>
          <w:sz w:val="22"/>
          <w:szCs w:val="22"/>
        </w:rPr>
        <w:t xml:space="preserve"> </w:t>
      </w:r>
      <w:r w:rsidRPr="009F3CF8">
        <w:rPr>
          <w:rStyle w:val="FontStyle13"/>
          <w:b w:val="0"/>
          <w:bCs w:val="0"/>
          <w:i w:val="0"/>
          <w:iCs w:val="0"/>
          <w:sz w:val="22"/>
          <w:szCs w:val="22"/>
        </w:rPr>
        <w:t>Необходимо постоянно отслеживать продвижение каждого ученика.</w:t>
      </w:r>
      <w:r w:rsidRPr="009F3CF8">
        <w:rPr>
          <w:rStyle w:val="FontStyle13"/>
          <w:i w:val="0"/>
          <w:iCs w:val="0"/>
          <w:sz w:val="22"/>
          <w:szCs w:val="22"/>
        </w:rPr>
        <w:t xml:space="preserve"> </w:t>
      </w:r>
      <w:r w:rsidRPr="009F3CF8">
        <w:rPr>
          <w:rStyle w:val="FontStyle12"/>
          <w:i w:val="0"/>
          <w:iCs w:val="0"/>
          <w:sz w:val="22"/>
          <w:szCs w:val="22"/>
        </w:rPr>
        <w:t>Важно знать ту «точку», в которой ученик находится в данный момент, а также перспективы его развития.</w:t>
      </w:r>
      <w:r w:rsidRPr="009F3CF8">
        <w:rPr>
          <w:rStyle w:val="FontStyle12"/>
          <w:sz w:val="22"/>
          <w:szCs w:val="22"/>
        </w:rPr>
        <w:t xml:space="preserve"> </w:t>
      </w:r>
      <w:r w:rsidRPr="009F3CF8">
        <w:rPr>
          <w:rStyle w:val="FontStyle11"/>
          <w:rFonts w:eastAsia="Arial Unicode MS"/>
          <w:sz w:val="22"/>
          <w:szCs w:val="22"/>
        </w:rPr>
        <w:t>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4B1B65" w:rsidRPr="009F3CF8" w:rsidRDefault="004B1B65" w:rsidP="00EB6FDB">
      <w:pPr>
        <w:pStyle w:val="Style4"/>
        <w:widowControl/>
        <w:numPr>
          <w:ilvl w:val="0"/>
          <w:numId w:val="108"/>
        </w:numPr>
        <w:tabs>
          <w:tab w:val="left" w:pos="950"/>
        </w:tabs>
        <w:spacing w:line="240" w:lineRule="auto"/>
        <w:ind w:firstLine="709"/>
        <w:jc w:val="both"/>
        <w:rPr>
          <w:rStyle w:val="FontStyle11"/>
          <w:rFonts w:eastAsia="Arial Unicode MS"/>
          <w:i/>
          <w:iCs/>
          <w:sz w:val="22"/>
          <w:szCs w:val="22"/>
        </w:rPr>
      </w:pPr>
      <w:r w:rsidRPr="009F3CF8">
        <w:rPr>
          <w:rStyle w:val="FontStyle13"/>
          <w:b w:val="0"/>
          <w:bCs w:val="0"/>
          <w:i w:val="0"/>
          <w:iCs w:val="0"/>
          <w:sz w:val="22"/>
          <w:szCs w:val="22"/>
        </w:rPr>
        <w:t>В обучении необходимо опираться на «сильные» стороны в развитии ученика,</w:t>
      </w:r>
      <w:r w:rsidRPr="009F3CF8">
        <w:rPr>
          <w:rStyle w:val="FontStyle13"/>
          <w:i w:val="0"/>
          <w:iCs w:val="0"/>
          <w:sz w:val="22"/>
          <w:szCs w:val="22"/>
        </w:rPr>
        <w:t xml:space="preserve"> </w:t>
      </w:r>
      <w:r w:rsidRPr="009F3CF8">
        <w:rPr>
          <w:rStyle w:val="FontStyle12"/>
          <w:i w:val="0"/>
          <w:iCs w:val="0"/>
          <w:sz w:val="22"/>
          <w:szCs w:val="22"/>
        </w:rPr>
        <w:t>выявленные в процессе диагностики.</w:t>
      </w:r>
    </w:p>
    <w:p w:rsidR="004B1B65" w:rsidRPr="009F3CF8" w:rsidRDefault="004B1B65" w:rsidP="00EB6FDB">
      <w:pPr>
        <w:pStyle w:val="Style3"/>
        <w:widowControl/>
        <w:numPr>
          <w:ilvl w:val="0"/>
          <w:numId w:val="108"/>
        </w:numPr>
        <w:tabs>
          <w:tab w:val="left" w:pos="950"/>
        </w:tabs>
        <w:spacing w:line="240" w:lineRule="auto"/>
        <w:ind w:firstLine="709"/>
        <w:rPr>
          <w:rStyle w:val="FontStyle12"/>
          <w:sz w:val="22"/>
          <w:szCs w:val="22"/>
        </w:rPr>
      </w:pPr>
      <w:r w:rsidRPr="009F3CF8">
        <w:rPr>
          <w:rStyle w:val="FontStyle13"/>
          <w:b w:val="0"/>
          <w:bCs w:val="0"/>
          <w:i w:val="0"/>
          <w:iCs w:val="0"/>
          <w:sz w:val="22"/>
          <w:szCs w:val="22"/>
        </w:rPr>
        <w:t>Содержание учебного материала для проведения коррекционных занятий</w:t>
      </w:r>
      <w:r w:rsidRPr="009F3CF8">
        <w:rPr>
          <w:rStyle w:val="FontStyle13"/>
          <w:i w:val="0"/>
          <w:iCs w:val="0"/>
          <w:sz w:val="22"/>
          <w:szCs w:val="22"/>
        </w:rPr>
        <w:t xml:space="preserve"> </w:t>
      </w:r>
      <w:r w:rsidRPr="009F3CF8">
        <w:rPr>
          <w:rStyle w:val="FontStyle12"/>
          <w:i w:val="0"/>
          <w:iCs w:val="0"/>
          <w:sz w:val="22"/>
          <w:szCs w:val="22"/>
        </w:rPr>
        <w:t>должно не только предупреждать трудности обучения, но и способствовать общему развитию учащихся</w:t>
      </w:r>
      <w:r w:rsidRPr="009F3CF8">
        <w:rPr>
          <w:rStyle w:val="FontStyle12"/>
          <w:sz w:val="22"/>
          <w:szCs w:val="22"/>
        </w:rPr>
        <w:t xml:space="preserve">. </w:t>
      </w:r>
      <w:r w:rsidRPr="009F3CF8">
        <w:rPr>
          <w:rStyle w:val="FontStyle11"/>
          <w:rFonts w:eastAsia="Arial Unicode MS"/>
          <w:sz w:val="22"/>
          <w:szCs w:val="22"/>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т.п. Одним из оптимальных сре</w:t>
      </w:r>
      <w:proofErr w:type="gramStart"/>
      <w:r w:rsidRPr="009F3CF8">
        <w:rPr>
          <w:rStyle w:val="FontStyle11"/>
          <w:rFonts w:eastAsia="Arial Unicode MS"/>
          <w:sz w:val="22"/>
          <w:szCs w:val="22"/>
        </w:rPr>
        <w:t>дств дл</w:t>
      </w:r>
      <w:proofErr w:type="gramEnd"/>
      <w:r w:rsidRPr="009F3CF8">
        <w:rPr>
          <w:rStyle w:val="FontStyle11"/>
          <w:rFonts w:eastAsia="Arial Unicode MS"/>
          <w:sz w:val="22"/>
          <w:szCs w:val="22"/>
        </w:rPr>
        <w:t>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4B1B65" w:rsidRPr="009F3CF8" w:rsidRDefault="004B1B65" w:rsidP="00EB6FDB">
      <w:pPr>
        <w:pStyle w:val="Style3"/>
        <w:widowControl/>
        <w:numPr>
          <w:ilvl w:val="0"/>
          <w:numId w:val="108"/>
        </w:numPr>
        <w:tabs>
          <w:tab w:val="left" w:pos="950"/>
        </w:tabs>
        <w:spacing w:line="240" w:lineRule="auto"/>
        <w:ind w:firstLine="709"/>
        <w:rPr>
          <w:rStyle w:val="FontStyle12"/>
          <w:sz w:val="22"/>
          <w:szCs w:val="22"/>
        </w:rPr>
      </w:pPr>
      <w:r w:rsidRPr="009F3CF8">
        <w:rPr>
          <w:rStyle w:val="FontStyle12"/>
          <w:i w:val="0"/>
          <w:iCs w:val="0"/>
          <w:sz w:val="22"/>
          <w:szCs w:val="22"/>
        </w:rPr>
        <w:t>Коррекционно-развивающая работа должна осуществляться систематически и регулярно</w:t>
      </w:r>
      <w:r w:rsidRPr="009F3CF8">
        <w:rPr>
          <w:rStyle w:val="FontStyle12"/>
          <w:b/>
          <w:bCs/>
          <w:sz w:val="22"/>
          <w:szCs w:val="22"/>
        </w:rPr>
        <w:t>.</w:t>
      </w:r>
      <w:r w:rsidRPr="009F3CF8">
        <w:rPr>
          <w:rStyle w:val="FontStyle12"/>
          <w:sz w:val="22"/>
          <w:szCs w:val="22"/>
        </w:rPr>
        <w:t xml:space="preserve"> </w:t>
      </w:r>
      <w:r w:rsidRPr="009F3CF8">
        <w:rPr>
          <w:rStyle w:val="FontStyle11"/>
          <w:rFonts w:eastAsia="Arial Unicode MS"/>
          <w:sz w:val="22"/>
          <w:szCs w:val="22"/>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4B1B65" w:rsidRPr="009F3CF8" w:rsidRDefault="004B1B65" w:rsidP="009F3CF8">
      <w:pPr>
        <w:pStyle w:val="3"/>
        <w:jc w:val="both"/>
        <w:rPr>
          <w:rStyle w:val="FontStyle12"/>
          <w:b w:val="0"/>
          <w:bCs w:val="0"/>
          <w:i/>
          <w:iCs/>
          <w:sz w:val="22"/>
          <w:szCs w:val="22"/>
        </w:rPr>
      </w:pPr>
      <w:r w:rsidRPr="009F3CF8">
        <w:rPr>
          <w:rStyle w:val="FontStyle12"/>
          <w:b w:val="0"/>
          <w:bCs w:val="0"/>
          <w:i/>
          <w:iCs/>
          <w:sz w:val="22"/>
          <w:szCs w:val="22"/>
        </w:rPr>
        <w:t xml:space="preserve">           Перечень, содержание и план реализации индивидуально ориентированных коррекционных мероприятий представлены в соответствии с п.19.8. ФГОС  НОО.</w:t>
      </w:r>
    </w:p>
    <w:p w:rsidR="004B1B65" w:rsidRPr="009F3CF8" w:rsidRDefault="004B1B65" w:rsidP="009F3CF8">
      <w:pPr>
        <w:spacing w:after="0" w:line="240" w:lineRule="auto"/>
        <w:ind w:firstLine="709"/>
        <w:rPr>
          <w:rStyle w:val="FontStyle12"/>
          <w:bCs/>
          <w:i w:val="0"/>
          <w:iCs w:val="0"/>
          <w:sz w:val="22"/>
          <w:szCs w:val="22"/>
        </w:rPr>
      </w:pPr>
      <w:r w:rsidRPr="009F3CF8">
        <w:rPr>
          <w:rStyle w:val="FontStyle12"/>
          <w:bCs/>
          <w:i w:val="0"/>
          <w:iCs w:val="0"/>
          <w:sz w:val="22"/>
          <w:szCs w:val="22"/>
        </w:rPr>
        <w:t xml:space="preserve"> Определены планируемые результаты коррекционной работы в соответствии с п.19.8. ФГОС  НОО.</w:t>
      </w:r>
    </w:p>
    <w:p w:rsidR="004B1B65" w:rsidRPr="009F3CF8" w:rsidRDefault="004B1B65" w:rsidP="009F3CF8">
      <w:pPr>
        <w:spacing w:after="0" w:line="240" w:lineRule="auto"/>
        <w:rPr>
          <w:rFonts w:ascii="Times New Roman" w:hAnsi="Times New Roman"/>
        </w:rPr>
      </w:pPr>
    </w:p>
    <w:p w:rsidR="00703CD5" w:rsidRPr="00703CD5" w:rsidRDefault="00703CD5" w:rsidP="00703CD5">
      <w:pPr>
        <w:pStyle w:val="aff"/>
        <w:spacing w:line="240" w:lineRule="auto"/>
        <w:ind w:firstLine="0"/>
        <w:jc w:val="left"/>
        <w:rPr>
          <w:rFonts w:ascii="Times New Roman" w:hAnsi="Times New Roman"/>
          <w:b/>
          <w:noProof/>
          <w:color w:val="auto"/>
          <w:sz w:val="22"/>
          <w:szCs w:val="22"/>
        </w:rPr>
      </w:pPr>
      <w:r w:rsidRPr="00703CD5">
        <w:rPr>
          <w:rFonts w:ascii="Times New Roman" w:hAnsi="Times New Roman"/>
          <w:b/>
          <w:noProof/>
          <w:color w:val="auto"/>
          <w:sz w:val="22"/>
          <w:szCs w:val="22"/>
        </w:rPr>
        <w:t>2.6.Система оценки достижения планируемых результатов освоения основной  образовательной программы начального общего образования</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 xml:space="preserve">В соответствии с требованиями Федерального государственного образовательного стандарта начального общего образования в МБОУ СШ № 55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03CD5" w:rsidRPr="009F3CF8" w:rsidRDefault="00703CD5" w:rsidP="00703CD5">
      <w:pPr>
        <w:tabs>
          <w:tab w:val="left" w:pos="-105"/>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ab/>
        <w:t>Особенностями системы оценки являются:</w:t>
      </w:r>
    </w:p>
    <w:p w:rsidR="00703CD5" w:rsidRPr="009F3CF8" w:rsidRDefault="00703CD5" w:rsidP="00703CD5">
      <w:pPr>
        <w:numPr>
          <w:ilvl w:val="0"/>
          <w:numId w:val="8"/>
        </w:numPr>
        <w:tabs>
          <w:tab w:val="left" w:pos="-90"/>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комплексный подход к оценке результатов образования (оценка предметных, </w:t>
      </w:r>
      <w:proofErr w:type="spellStart"/>
      <w:r w:rsidRPr="009F3CF8">
        <w:rPr>
          <w:rFonts w:ascii="Times New Roman" w:eastAsia="Times New Roman" w:hAnsi="Times New Roman"/>
          <w:lang w:eastAsia="ru-RU"/>
        </w:rPr>
        <w:t>метапредметных</w:t>
      </w:r>
      <w:proofErr w:type="spellEnd"/>
      <w:r w:rsidRPr="009F3CF8">
        <w:rPr>
          <w:rFonts w:ascii="Times New Roman" w:eastAsia="Times New Roman" w:hAnsi="Times New Roman"/>
          <w:lang w:eastAsia="ru-RU"/>
        </w:rPr>
        <w:t xml:space="preserve"> и личностных результатов общего образования);</w:t>
      </w:r>
    </w:p>
    <w:p w:rsidR="00703CD5" w:rsidRPr="009F3CF8" w:rsidRDefault="00703CD5" w:rsidP="00703CD5">
      <w:pPr>
        <w:numPr>
          <w:ilvl w:val="0"/>
          <w:numId w:val="8"/>
        </w:numPr>
        <w:tabs>
          <w:tab w:val="left" w:pos="-105"/>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9F3CF8">
        <w:rPr>
          <w:rFonts w:ascii="Times New Roman" w:eastAsia="Times New Roman" w:hAnsi="Times New Roman"/>
          <w:lang w:eastAsia="ru-RU"/>
        </w:rPr>
        <w:t>критериальной</w:t>
      </w:r>
      <w:proofErr w:type="spellEnd"/>
      <w:r w:rsidRPr="009F3CF8">
        <w:rPr>
          <w:rFonts w:ascii="Times New Roman" w:eastAsia="Times New Roman" w:hAnsi="Times New Roman"/>
          <w:lang w:eastAsia="ru-RU"/>
        </w:rPr>
        <w:t xml:space="preserve"> базы оценки;</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оценка успешности освоения содержания отдельных учебных предметов на основе </w:t>
      </w:r>
      <w:proofErr w:type="spellStart"/>
      <w:r w:rsidRPr="009F3CF8">
        <w:rPr>
          <w:rFonts w:ascii="Times New Roman" w:eastAsia="Times New Roman" w:hAnsi="Times New Roman"/>
          <w:lang w:eastAsia="ru-RU"/>
        </w:rPr>
        <w:t>системно-деятельностного</w:t>
      </w:r>
      <w:proofErr w:type="spellEnd"/>
      <w:r w:rsidRPr="009F3CF8">
        <w:rPr>
          <w:rFonts w:ascii="Times New Roman" w:eastAsia="Times New Roman" w:hAnsi="Times New Roman"/>
          <w:lang w:eastAsia="ru-RU"/>
        </w:rPr>
        <w:t xml:space="preserve"> подхода, проявляющегося в способности к выполнению учебно-практических и учебно-познавательных задач;</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lastRenderedPageBreak/>
        <w:t>оценка динамики образовательных достижений обучающихся;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сочетание внешней и внутренней оценки как механизма обеспечения качества образования;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персонифицированных процедур  итоговой оценки и аттестации обучающихся и </w:t>
      </w:r>
      <w:proofErr w:type="spellStart"/>
      <w:r w:rsidRPr="009F3CF8">
        <w:rPr>
          <w:rFonts w:ascii="Times New Roman" w:eastAsia="Times New Roman" w:hAnsi="Times New Roman"/>
          <w:lang w:eastAsia="ru-RU"/>
        </w:rPr>
        <w:t>неперсонифицированных</w:t>
      </w:r>
      <w:proofErr w:type="spellEnd"/>
      <w:r w:rsidRPr="009F3CF8">
        <w:rPr>
          <w:rFonts w:ascii="Times New Roman" w:eastAsia="Times New Roman" w:hAnsi="Times New Roman"/>
          <w:lang w:eastAsia="ru-RU"/>
        </w:rPr>
        <w:t xml:space="preserve"> процедур оценки состояния и тенденций развития системы образования;</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уровневый подход к разработке планируемых результатов, инструментария и представлению их;</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накопительной системы оценивания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характеризующей динамику индивидуальных образовательных достижений;</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03CD5" w:rsidRPr="009F3CF8" w:rsidRDefault="00703CD5" w:rsidP="00703CD5">
      <w:pPr>
        <w:numPr>
          <w:ilvl w:val="0"/>
          <w:numId w:val="8"/>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03CD5" w:rsidRDefault="00703CD5" w:rsidP="00703CD5">
      <w:pPr>
        <w:spacing w:after="0" w:line="240" w:lineRule="auto"/>
        <w:rPr>
          <w:rFonts w:ascii="Times New Roman" w:eastAsia="Times New Roman" w:hAnsi="Times New Roman"/>
          <w:b/>
          <w:lang w:eastAsia="ru-RU"/>
        </w:rPr>
      </w:pP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Оценка личностных результатов</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i/>
          <w:lang w:eastAsia="ru-RU"/>
        </w:rPr>
        <w:t>Объектом оценки личностных результатов</w:t>
      </w:r>
      <w:r w:rsidRPr="009F3CF8">
        <w:rPr>
          <w:rFonts w:ascii="Times New Roman" w:eastAsia="Times New Roman" w:hAnsi="Times New Roman"/>
          <w:lang w:eastAsia="ru-RU"/>
        </w:rPr>
        <w:t xml:space="preserve"> являются сформированные у учащихся универсальные учебные действия, включаемые в три основных блока:</w:t>
      </w:r>
    </w:p>
    <w:p w:rsidR="00703CD5" w:rsidRPr="009F3CF8" w:rsidRDefault="00703CD5" w:rsidP="00703CD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i/>
          <w:iCs/>
          <w:color w:val="000000"/>
          <w:lang w:eastAsia="ru-RU"/>
        </w:rPr>
        <w:t xml:space="preserve">самоопределение </w:t>
      </w:r>
      <w:r w:rsidRPr="009F3CF8">
        <w:rPr>
          <w:rFonts w:ascii="Times New Roman" w:eastAsia="Times New Roman" w:hAnsi="Times New Roman"/>
          <w:color w:val="000000"/>
          <w:lang w:eastAsia="ru-RU"/>
        </w:rPr>
        <w:t xml:space="preserve">— </w:t>
      </w:r>
      <w:proofErr w:type="spellStart"/>
      <w:r w:rsidRPr="009F3CF8">
        <w:rPr>
          <w:rFonts w:ascii="Times New Roman" w:eastAsia="Times New Roman" w:hAnsi="Times New Roman"/>
          <w:color w:val="000000"/>
          <w:lang w:eastAsia="ru-RU"/>
        </w:rPr>
        <w:t>сформированность</w:t>
      </w:r>
      <w:proofErr w:type="spellEnd"/>
      <w:r w:rsidRPr="009F3CF8">
        <w:rPr>
          <w:rFonts w:ascii="Times New Roman" w:eastAsia="Times New Roman" w:hAnsi="Times New Roman"/>
          <w:color w:val="000000"/>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3CD5" w:rsidRPr="009F3CF8" w:rsidRDefault="00703CD5" w:rsidP="00703CD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i/>
          <w:iCs/>
          <w:color w:val="000000"/>
          <w:lang w:eastAsia="ru-RU"/>
        </w:rPr>
        <w:t>смыслоообразование</w:t>
      </w:r>
      <w:proofErr w:type="spellEnd"/>
      <w:r w:rsidRPr="009F3CF8">
        <w:rPr>
          <w:rFonts w:ascii="Times New Roman" w:eastAsia="Times New Roman" w:hAnsi="Times New Roman"/>
          <w:color w:val="000000"/>
          <w:lang w:eastAsia="ru-RU"/>
        </w:rPr>
        <w:t xml:space="preserve">— </w:t>
      </w:r>
      <w:proofErr w:type="gramStart"/>
      <w:r w:rsidRPr="009F3CF8">
        <w:rPr>
          <w:rFonts w:ascii="Times New Roman" w:eastAsia="Times New Roman" w:hAnsi="Times New Roman"/>
          <w:color w:val="000000"/>
          <w:lang w:eastAsia="ru-RU"/>
        </w:rPr>
        <w:t>по</w:t>
      </w:r>
      <w:proofErr w:type="gramEnd"/>
      <w:r w:rsidRPr="009F3CF8">
        <w:rPr>
          <w:rFonts w:ascii="Times New Roman" w:eastAsia="Times New Roman" w:hAnsi="Times New Roman"/>
          <w:color w:val="000000"/>
          <w:lang w:eastAsia="ru-RU"/>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03CD5" w:rsidRPr="009F3CF8" w:rsidRDefault="00703CD5" w:rsidP="00703CD5">
      <w:pPr>
        <w:numPr>
          <w:ilvl w:val="0"/>
          <w:numId w:val="5"/>
        </w:numPr>
        <w:spacing w:after="0" w:line="240" w:lineRule="auto"/>
        <w:jc w:val="both"/>
        <w:rPr>
          <w:rFonts w:ascii="Times New Roman" w:eastAsia="Times New Roman" w:hAnsi="Times New Roman"/>
          <w:lang w:eastAsia="ru-RU"/>
        </w:rPr>
      </w:pPr>
      <w:proofErr w:type="gramStart"/>
      <w:r w:rsidRPr="009F3CF8">
        <w:rPr>
          <w:rFonts w:ascii="Times New Roman" w:eastAsia="Times New Roman" w:hAnsi="Times New Roman"/>
          <w:i/>
          <w:iCs/>
          <w:color w:val="000000"/>
          <w:lang w:eastAsia="ru-RU"/>
        </w:rPr>
        <w:t xml:space="preserve">морально-этическая ориентация — </w:t>
      </w:r>
      <w:r w:rsidRPr="009F3CF8">
        <w:rPr>
          <w:rFonts w:ascii="Times New Roman" w:eastAsia="Times New Roman" w:hAnsi="Times New Roman"/>
          <w:color w:val="000000"/>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F3CF8">
        <w:rPr>
          <w:rFonts w:ascii="Times New Roman" w:eastAsia="Times New Roman" w:hAnsi="Times New Roman"/>
          <w:color w:val="000000"/>
          <w:lang w:eastAsia="ru-RU"/>
        </w:rPr>
        <w:t>децентрации</w:t>
      </w:r>
      <w:proofErr w:type="spellEnd"/>
      <w:r w:rsidRPr="009F3CF8">
        <w:rPr>
          <w:rFonts w:ascii="Times New Roman" w:eastAsia="Times New Roman" w:hAnsi="Times New Roman"/>
          <w:color w:val="000000"/>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Основное </w:t>
      </w:r>
      <w:r w:rsidRPr="009F3CF8">
        <w:rPr>
          <w:rFonts w:ascii="Times New Roman" w:eastAsia="Times New Roman" w:hAnsi="Times New Roman"/>
          <w:b/>
          <w:bCs/>
          <w:i/>
          <w:color w:val="000000"/>
          <w:lang w:eastAsia="ru-RU"/>
        </w:rPr>
        <w:t xml:space="preserve">содержание оценки </w:t>
      </w:r>
      <w:proofErr w:type="gramStart"/>
      <w:r w:rsidRPr="009F3CF8">
        <w:rPr>
          <w:rFonts w:ascii="Times New Roman" w:eastAsia="Times New Roman" w:hAnsi="Times New Roman"/>
          <w:b/>
          <w:bCs/>
          <w:i/>
          <w:color w:val="000000"/>
          <w:lang w:eastAsia="ru-RU"/>
        </w:rPr>
        <w:t>личностных</w:t>
      </w:r>
      <w:proofErr w:type="gramEnd"/>
      <w:r w:rsidRPr="009F3CF8">
        <w:rPr>
          <w:rFonts w:ascii="Times New Roman" w:eastAsia="Times New Roman" w:hAnsi="Times New Roman"/>
          <w:b/>
          <w:bCs/>
          <w:i/>
          <w:color w:val="000000"/>
          <w:lang w:eastAsia="ru-RU"/>
        </w:rPr>
        <w:t xml:space="preserve"> </w:t>
      </w:r>
      <w:proofErr w:type="spellStart"/>
      <w:r w:rsidRPr="009F3CF8">
        <w:rPr>
          <w:rFonts w:ascii="Times New Roman" w:eastAsia="Times New Roman" w:hAnsi="Times New Roman"/>
          <w:b/>
          <w:bCs/>
          <w:i/>
          <w:color w:val="000000"/>
          <w:lang w:eastAsia="ru-RU"/>
        </w:rPr>
        <w:t>результатов</w:t>
      </w:r>
      <w:r w:rsidRPr="009F3CF8">
        <w:rPr>
          <w:rFonts w:ascii="Times New Roman" w:eastAsia="Times New Roman" w:hAnsi="Times New Roman"/>
          <w:color w:val="000000"/>
          <w:lang w:eastAsia="ru-RU"/>
        </w:rPr>
        <w:t>на</w:t>
      </w:r>
      <w:proofErr w:type="spellEnd"/>
      <w:r w:rsidRPr="009F3CF8">
        <w:rPr>
          <w:rFonts w:ascii="Times New Roman" w:eastAsia="Times New Roman" w:hAnsi="Times New Roman"/>
          <w:color w:val="000000"/>
          <w:lang w:eastAsia="ru-RU"/>
        </w:rPr>
        <w:t xml:space="preserve"> ступени начального общего образования строится вокруг оценки:</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внутренней позиции </w:t>
      </w:r>
      <w:proofErr w:type="gramStart"/>
      <w:r w:rsidRPr="009F3CF8">
        <w:rPr>
          <w:rFonts w:ascii="Times New Roman" w:eastAsia="Times New Roman" w:hAnsi="Times New Roman"/>
          <w:color w:val="000000"/>
          <w:lang w:eastAsia="ru-RU"/>
        </w:rPr>
        <w:t>обучающегося</w:t>
      </w:r>
      <w:proofErr w:type="gramEnd"/>
      <w:r w:rsidRPr="009F3CF8">
        <w:rPr>
          <w:rFonts w:ascii="Times New Roman" w:eastAsia="Times New Roman" w:hAnsi="Times New Roman"/>
          <w:color w:val="000000"/>
          <w:lang w:eastAsia="ru-RU"/>
        </w:rPr>
        <w:t>, которая находит отражение в эмоционально-положительном отношении обучающегося к образовательному учреждению,</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03CD5" w:rsidRPr="009F3CF8" w:rsidRDefault="00703CD5" w:rsidP="00703CD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знания моральных норм и </w:t>
      </w: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морально-этических суждений, способности к решению моральных проблем на основе </w:t>
      </w:r>
      <w:proofErr w:type="spellStart"/>
      <w:r w:rsidRPr="009F3CF8">
        <w:rPr>
          <w:rFonts w:ascii="Times New Roman" w:eastAsia="Times New Roman" w:hAnsi="Times New Roman"/>
          <w:color w:val="000000"/>
          <w:lang w:eastAsia="ru-RU"/>
        </w:rPr>
        <w:t>децентрации</w:t>
      </w:r>
      <w:proofErr w:type="spellEnd"/>
      <w:r w:rsidRPr="009F3CF8">
        <w:rPr>
          <w:rFonts w:ascii="Times New Roman" w:eastAsia="Times New Roman" w:hAnsi="Times New Roman"/>
          <w:color w:val="000000"/>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03CD5" w:rsidRPr="009F3CF8" w:rsidRDefault="00703CD5" w:rsidP="00703CD5">
      <w:pPr>
        <w:spacing w:after="0" w:line="240" w:lineRule="auto"/>
        <w:ind w:firstLine="708"/>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lastRenderedPageBreak/>
        <w:t xml:space="preserve">Оценка  личностных результатов осуществляется, во-первых, в ходе </w:t>
      </w:r>
      <w:r w:rsidRPr="009F3CF8">
        <w:rPr>
          <w:rFonts w:ascii="Times New Roman" w:eastAsia="Times New Roman" w:hAnsi="Times New Roman"/>
          <w:b/>
          <w:i/>
          <w:iCs/>
          <w:color w:val="000000"/>
          <w:lang w:eastAsia="ru-RU"/>
        </w:rPr>
        <w:t xml:space="preserve">внешних </w:t>
      </w:r>
      <w:proofErr w:type="spellStart"/>
      <w:r w:rsidRPr="009F3CF8">
        <w:rPr>
          <w:rFonts w:ascii="Times New Roman" w:eastAsia="Times New Roman" w:hAnsi="Times New Roman"/>
          <w:b/>
          <w:i/>
          <w:iCs/>
          <w:color w:val="000000"/>
          <w:lang w:eastAsia="ru-RU"/>
        </w:rPr>
        <w:t>неперсонифицированных</w:t>
      </w:r>
      <w:proofErr w:type="spellEnd"/>
      <w:r w:rsidRPr="009F3CF8">
        <w:rPr>
          <w:rFonts w:ascii="Times New Roman" w:eastAsia="Times New Roman" w:hAnsi="Times New Roman"/>
          <w:b/>
          <w:i/>
          <w:iCs/>
          <w:color w:val="000000"/>
          <w:lang w:eastAsia="ru-RU"/>
        </w:rPr>
        <w:t xml:space="preserve"> мониторинговых исследований</w:t>
      </w:r>
      <w:r w:rsidRPr="009F3CF8">
        <w:rPr>
          <w:rFonts w:ascii="Times New Roman" w:eastAsia="Times New Roman" w:hAnsi="Times New Roman"/>
          <w:iCs/>
          <w:color w:val="000000"/>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03CD5" w:rsidRPr="009F3CF8" w:rsidRDefault="00703CD5" w:rsidP="00703CD5">
      <w:pPr>
        <w:spacing w:after="0" w:line="240" w:lineRule="auto"/>
        <w:ind w:firstLine="708"/>
        <w:jc w:val="both"/>
        <w:rPr>
          <w:rFonts w:ascii="Times New Roman" w:eastAsia="Times New Roman" w:hAnsi="Times New Roman"/>
          <w:color w:val="000000"/>
          <w:lang w:eastAsia="ru-RU"/>
        </w:rPr>
      </w:pPr>
      <w:r w:rsidRPr="009F3CF8">
        <w:rPr>
          <w:rFonts w:ascii="Times New Roman" w:eastAsia="Times New Roman" w:hAnsi="Times New Roman"/>
          <w:color w:val="000000"/>
          <w:lang w:eastAsia="ru-RU"/>
        </w:rPr>
        <w:t xml:space="preserve">Вторым методом оценки личностных результатов учащихся используемым в образовательной программе является оценка </w:t>
      </w:r>
      <w:r w:rsidRPr="009F3CF8">
        <w:rPr>
          <w:rFonts w:ascii="Times New Roman" w:eastAsia="Times New Roman" w:hAnsi="Times New Roman"/>
          <w:b/>
          <w:i/>
          <w:color w:val="000000"/>
          <w:lang w:eastAsia="ru-RU"/>
        </w:rPr>
        <w:t>личностного прогресса ученика</w:t>
      </w:r>
      <w:r w:rsidRPr="009F3CF8">
        <w:rPr>
          <w:rFonts w:ascii="Times New Roman" w:eastAsia="Times New Roman" w:hAnsi="Times New Roman"/>
          <w:color w:val="000000"/>
          <w:lang w:eastAsia="ru-RU"/>
        </w:rPr>
        <w:t xml:space="preserve"> с помощью </w:t>
      </w:r>
      <w:proofErr w:type="spellStart"/>
      <w:r w:rsidRPr="009F3CF8">
        <w:rPr>
          <w:rFonts w:ascii="Times New Roman" w:eastAsia="Times New Roman" w:hAnsi="Times New Roman"/>
          <w:i/>
          <w:color w:val="000000"/>
          <w:lang w:eastAsia="ru-RU"/>
        </w:rPr>
        <w:t>портфолио</w:t>
      </w:r>
      <w:proofErr w:type="spellEnd"/>
      <w:r w:rsidRPr="009F3CF8">
        <w:rPr>
          <w:rFonts w:ascii="Times New Roman" w:eastAsia="Times New Roman" w:hAnsi="Times New Roman"/>
          <w:color w:val="000000"/>
          <w:lang w:eastAsia="ru-RU"/>
        </w:rPr>
        <w:t xml:space="preserve">, способствующего </w:t>
      </w:r>
      <w:r w:rsidRPr="009F3CF8">
        <w:rPr>
          <w:rFonts w:ascii="Times New Roman" w:eastAsia="Times New Roman" w:hAnsi="Times New Roman"/>
          <w:lang w:eastAsia="ru-RU"/>
        </w:rPr>
        <w:t>формированию у учащихся культуры мышления, логики, умений анализировать, обобщать, систематизировать, классифицировать.</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bCs/>
          <w:i/>
          <w:iCs/>
          <w:color w:val="000000"/>
          <w:lang w:eastAsia="ru-RU"/>
        </w:rPr>
        <w:t>Лич</w:t>
      </w:r>
      <w:r w:rsidRPr="009F3CF8">
        <w:rPr>
          <w:rFonts w:ascii="Times New Roman" w:eastAsia="Times New Roman" w:hAnsi="Times New Roman"/>
          <w:b/>
          <w:bCs/>
          <w:i/>
          <w:iCs/>
          <w:color w:val="000000"/>
          <w:lang w:eastAsia="ru-RU"/>
        </w:rPr>
        <w:softHyphen/>
        <w:t>ностные результаты выпускников на ступени начально</w:t>
      </w:r>
      <w:r w:rsidRPr="009F3CF8">
        <w:rPr>
          <w:rFonts w:ascii="Times New Roman" w:eastAsia="Times New Roman" w:hAnsi="Times New Roman"/>
          <w:b/>
          <w:bCs/>
          <w:i/>
          <w:iCs/>
          <w:color w:val="000000"/>
          <w:lang w:eastAsia="ru-RU"/>
        </w:rPr>
        <w:softHyphen/>
        <w:t xml:space="preserve">го общего образования </w:t>
      </w:r>
      <w:r w:rsidRPr="009F3CF8">
        <w:rPr>
          <w:rFonts w:ascii="Times New Roman" w:eastAsia="Times New Roman" w:hAnsi="Times New Roman"/>
          <w:color w:val="000000"/>
          <w:lang w:eastAsia="ru-RU"/>
        </w:rPr>
        <w:t>в полном соответствии с требовани</w:t>
      </w:r>
      <w:r w:rsidRPr="009F3CF8">
        <w:rPr>
          <w:rFonts w:ascii="Times New Roman" w:eastAsia="Times New Roman" w:hAnsi="Times New Roman"/>
          <w:color w:val="000000"/>
          <w:lang w:eastAsia="ru-RU"/>
        </w:rPr>
        <w:softHyphen/>
        <w:t xml:space="preserve">ями Стандарта </w:t>
      </w:r>
      <w:r w:rsidRPr="009F3CF8">
        <w:rPr>
          <w:rFonts w:ascii="Times New Roman" w:eastAsia="Times New Roman" w:hAnsi="Times New Roman"/>
          <w:b/>
          <w:bCs/>
          <w:i/>
          <w:iCs/>
          <w:color w:val="000000"/>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 xml:space="preserve">Оценка </w:t>
      </w:r>
      <w:proofErr w:type="spellStart"/>
      <w:r w:rsidRPr="009F3CF8">
        <w:rPr>
          <w:rFonts w:ascii="Times New Roman" w:eastAsia="Times New Roman" w:hAnsi="Times New Roman"/>
          <w:b/>
          <w:lang w:eastAsia="ru-RU"/>
        </w:rPr>
        <w:t>метапредметных</w:t>
      </w:r>
      <w:proofErr w:type="spellEnd"/>
      <w:r w:rsidRPr="009F3CF8">
        <w:rPr>
          <w:rFonts w:ascii="Times New Roman" w:eastAsia="Times New Roman" w:hAnsi="Times New Roman"/>
          <w:b/>
          <w:lang w:eastAsia="ru-RU"/>
        </w:rPr>
        <w:t xml:space="preserve"> результатов</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bCs/>
          <w:i/>
          <w:color w:val="000000"/>
          <w:lang w:eastAsia="ru-RU"/>
        </w:rPr>
        <w:t xml:space="preserve">Оценка </w:t>
      </w:r>
      <w:proofErr w:type="spellStart"/>
      <w:r w:rsidRPr="009F3CF8">
        <w:rPr>
          <w:rFonts w:ascii="Times New Roman" w:eastAsia="Times New Roman" w:hAnsi="Times New Roman"/>
          <w:b/>
          <w:bCs/>
          <w:i/>
          <w:color w:val="000000"/>
          <w:lang w:eastAsia="ru-RU"/>
        </w:rPr>
        <w:t>метапредметных</w:t>
      </w:r>
      <w:proofErr w:type="spellEnd"/>
      <w:r w:rsidRPr="009F3CF8">
        <w:rPr>
          <w:rFonts w:ascii="Times New Roman" w:eastAsia="Times New Roman" w:hAnsi="Times New Roman"/>
          <w:b/>
          <w:bCs/>
          <w:i/>
          <w:color w:val="000000"/>
          <w:lang w:eastAsia="ru-RU"/>
        </w:rPr>
        <w:t xml:space="preserve"> результатов </w:t>
      </w:r>
      <w:r w:rsidRPr="009F3CF8">
        <w:rPr>
          <w:rFonts w:ascii="Times New Roman" w:eastAsia="Times New Roman" w:hAnsi="Times New Roman"/>
          <w:color w:val="000000"/>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9F3CF8">
        <w:rPr>
          <w:rFonts w:ascii="Times New Roman" w:eastAsia="Times New Roman" w:hAnsi="Times New Roman"/>
          <w:color w:val="000000"/>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осуществлять информационный поиск, сбор и выделение существенной информации из различных информационных источников;</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03CD5" w:rsidRPr="009F3CF8" w:rsidRDefault="00703CD5" w:rsidP="00703CD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lang w:eastAsia="ru-RU"/>
        </w:rPr>
      </w:pPr>
      <w:r w:rsidRPr="009F3CF8">
        <w:rPr>
          <w:rFonts w:ascii="Times New Roman" w:eastAsia="Times New Roman" w:hAnsi="Times New Roman"/>
          <w:color w:val="000000"/>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Достижение </w:t>
      </w:r>
      <w:proofErr w:type="spellStart"/>
      <w:r w:rsidRPr="009F3CF8">
        <w:rPr>
          <w:rFonts w:ascii="Times New Roman" w:eastAsia="Times New Roman" w:hAnsi="Times New Roman"/>
          <w:color w:val="000000"/>
          <w:lang w:eastAsia="ru-RU"/>
        </w:rPr>
        <w:t>метапредметных</w:t>
      </w:r>
      <w:proofErr w:type="spellEnd"/>
      <w:r w:rsidRPr="009F3CF8">
        <w:rPr>
          <w:rFonts w:ascii="Times New Roman" w:eastAsia="Times New Roman" w:hAnsi="Times New Roman"/>
          <w:color w:val="000000"/>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03CD5" w:rsidRPr="009F3CF8" w:rsidRDefault="00703CD5" w:rsidP="00703CD5">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Основное </w:t>
      </w:r>
      <w:r w:rsidRPr="009F3CF8">
        <w:rPr>
          <w:rFonts w:ascii="Times New Roman" w:eastAsia="Times New Roman" w:hAnsi="Times New Roman"/>
          <w:b/>
          <w:bCs/>
          <w:i/>
          <w:color w:val="000000"/>
          <w:lang w:eastAsia="ru-RU"/>
        </w:rPr>
        <w:t xml:space="preserve">содержание оценки </w:t>
      </w:r>
      <w:proofErr w:type="spellStart"/>
      <w:r w:rsidRPr="009F3CF8">
        <w:rPr>
          <w:rFonts w:ascii="Times New Roman" w:eastAsia="Times New Roman" w:hAnsi="Times New Roman"/>
          <w:b/>
          <w:bCs/>
          <w:i/>
          <w:color w:val="000000"/>
          <w:lang w:eastAsia="ru-RU"/>
        </w:rPr>
        <w:t>метапредметных</w:t>
      </w:r>
      <w:proofErr w:type="spellEnd"/>
      <w:r w:rsidRPr="009F3CF8">
        <w:rPr>
          <w:rFonts w:ascii="Times New Roman" w:eastAsia="Times New Roman" w:hAnsi="Times New Roman"/>
          <w:b/>
          <w:bCs/>
          <w:i/>
          <w:color w:val="000000"/>
          <w:lang w:eastAsia="ru-RU"/>
        </w:rPr>
        <w:t xml:space="preserve"> </w:t>
      </w:r>
      <w:proofErr w:type="spellStart"/>
      <w:r w:rsidRPr="009F3CF8">
        <w:rPr>
          <w:rFonts w:ascii="Times New Roman" w:eastAsia="Times New Roman" w:hAnsi="Times New Roman"/>
          <w:b/>
          <w:bCs/>
          <w:i/>
          <w:color w:val="000000"/>
          <w:lang w:eastAsia="ru-RU"/>
        </w:rPr>
        <w:t>результатов</w:t>
      </w:r>
      <w:r w:rsidRPr="009F3CF8">
        <w:rPr>
          <w:rFonts w:ascii="Times New Roman" w:eastAsia="Times New Roman" w:hAnsi="Times New Roman"/>
          <w:color w:val="000000"/>
          <w:lang w:eastAsia="ru-RU"/>
        </w:rPr>
        <w:t>на</w:t>
      </w:r>
      <w:proofErr w:type="spellEnd"/>
      <w:r w:rsidRPr="009F3CF8">
        <w:rPr>
          <w:rFonts w:ascii="Times New Roman" w:eastAsia="Times New Roman" w:hAnsi="Times New Roman"/>
          <w:color w:val="000000"/>
          <w:lang w:eastAsia="ru-RU"/>
        </w:rPr>
        <w:t xml:space="preserve"> ступени начального общего образования строится вокруг умения учиться. Оценка </w:t>
      </w:r>
      <w:proofErr w:type="spellStart"/>
      <w:r w:rsidRPr="009F3CF8">
        <w:rPr>
          <w:rFonts w:ascii="Times New Roman" w:eastAsia="Times New Roman" w:hAnsi="Times New Roman"/>
          <w:color w:val="000000"/>
          <w:lang w:eastAsia="ru-RU"/>
        </w:rPr>
        <w:t>метапредметных</w:t>
      </w:r>
      <w:proofErr w:type="spellEnd"/>
      <w:r w:rsidRPr="009F3CF8">
        <w:rPr>
          <w:rFonts w:ascii="Times New Roman" w:eastAsia="Times New Roman" w:hAnsi="Times New Roman"/>
          <w:color w:val="000000"/>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F3CF8">
        <w:rPr>
          <w:rFonts w:ascii="Times New Roman" w:eastAsia="Times New Roman" w:hAnsi="Times New Roman"/>
          <w:color w:val="000000"/>
          <w:lang w:eastAsia="ru-RU"/>
        </w:rPr>
        <w:t>межпредметной</w:t>
      </w:r>
      <w:proofErr w:type="spellEnd"/>
      <w:r w:rsidRPr="009F3CF8">
        <w:rPr>
          <w:rFonts w:ascii="Times New Roman" w:eastAsia="Times New Roman" w:hAnsi="Times New Roman"/>
          <w:color w:val="000000"/>
          <w:lang w:eastAsia="ru-RU"/>
        </w:rPr>
        <w:t xml:space="preserve"> основе, мониторинг </w:t>
      </w:r>
      <w:proofErr w:type="spellStart"/>
      <w:r w:rsidRPr="009F3CF8">
        <w:rPr>
          <w:rFonts w:ascii="Times New Roman" w:eastAsia="Times New Roman" w:hAnsi="Times New Roman"/>
          <w:color w:val="000000"/>
          <w:lang w:eastAsia="ru-RU"/>
        </w:rPr>
        <w:t>сформированности</w:t>
      </w:r>
      <w:proofErr w:type="spellEnd"/>
      <w:r w:rsidRPr="009F3CF8">
        <w:rPr>
          <w:rFonts w:ascii="Times New Roman" w:eastAsia="Times New Roman" w:hAnsi="Times New Roman"/>
          <w:color w:val="000000"/>
          <w:lang w:eastAsia="ru-RU"/>
        </w:rPr>
        <w:t xml:space="preserve"> основных учебных умений.</w:t>
      </w:r>
    </w:p>
    <w:p w:rsidR="00703CD5" w:rsidRDefault="00703CD5" w:rsidP="00703CD5">
      <w:pPr>
        <w:spacing w:after="0" w:line="240" w:lineRule="auto"/>
        <w:jc w:val="center"/>
        <w:rPr>
          <w:rFonts w:ascii="Times New Roman" w:eastAsia="Times New Roman" w:hAnsi="Times New Roman"/>
          <w:b/>
          <w:lang w:eastAsia="ru-RU"/>
        </w:rPr>
      </w:pPr>
    </w:p>
    <w:p w:rsidR="00703CD5" w:rsidRPr="009F3CF8" w:rsidRDefault="00703CD5" w:rsidP="00703CD5">
      <w:pPr>
        <w:spacing w:after="0" w:line="240" w:lineRule="auto"/>
        <w:jc w:val="center"/>
        <w:rPr>
          <w:rFonts w:ascii="Times New Roman" w:eastAsia="Times New Roman" w:hAnsi="Times New Roman"/>
          <w:b/>
          <w:lang w:eastAsia="ru-RU"/>
        </w:rPr>
      </w:pPr>
      <w:r w:rsidRPr="009F3CF8">
        <w:rPr>
          <w:rFonts w:ascii="Times New Roman" w:eastAsia="Times New Roman" w:hAnsi="Times New Roman"/>
          <w:b/>
          <w:lang w:eastAsia="ru-RU"/>
        </w:rPr>
        <w:t>Оценка предметных результатов</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03CD5" w:rsidRPr="009F3CF8" w:rsidRDefault="00703CD5" w:rsidP="00703CD5">
      <w:p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lang w:eastAsia="ru-RU"/>
        </w:rPr>
      </w:pPr>
      <w:r w:rsidRPr="009F3CF8">
        <w:rPr>
          <w:rFonts w:ascii="Times New Roman" w:eastAsia="Times New Roman" w:hAnsi="Times New Roman"/>
          <w:color w:val="000000"/>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9F3CF8">
        <w:rPr>
          <w:rFonts w:ascii="Times New Roman" w:eastAsia="Times New Roman" w:hAnsi="Times New Roman"/>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F3CF8">
        <w:rPr>
          <w:rFonts w:ascii="Times New Roman" w:eastAsia="Times New Roman" w:hAnsi="Times New Roman"/>
          <w:lang w:eastAsia="ru-RU"/>
        </w:rPr>
        <w:t>метапредметных</w:t>
      </w:r>
      <w:proofErr w:type="spellEnd"/>
      <w:r w:rsidRPr="009F3CF8">
        <w:rPr>
          <w:rFonts w:ascii="Times New Roman" w:eastAsia="Times New Roman" w:hAnsi="Times New Roman"/>
          <w:lang w:eastAsia="ru-RU"/>
        </w:rPr>
        <w:t xml:space="preserve">  результатов начального общего образования, необходимых для продолжения образования.</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color w:val="000000"/>
          <w:lang w:eastAsia="ru-RU"/>
        </w:rPr>
        <w:t xml:space="preserve">Основным инструментом итоговой оценки являются итоговые комплексные работы – </w:t>
      </w:r>
      <w:r w:rsidRPr="009F3CF8">
        <w:rPr>
          <w:rFonts w:ascii="Times New Roman" w:eastAsia="Times New Roman" w:hAnsi="Times New Roman"/>
          <w:lang w:eastAsia="ru-RU"/>
        </w:rPr>
        <w:t>система заданий различного уровня сложности по чтению, русскому языку, математике и окружающему миру.</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9F3CF8">
        <w:rPr>
          <w:rFonts w:ascii="Times New Roman" w:eastAsia="Times New Roman" w:hAnsi="Times New Roman"/>
          <w:lang w:eastAsia="ru-RU"/>
        </w:rPr>
        <w:t>межпредметной</w:t>
      </w:r>
      <w:proofErr w:type="spellEnd"/>
      <w:r w:rsidRPr="009F3CF8">
        <w:rPr>
          <w:rFonts w:ascii="Times New Roman" w:eastAsia="Times New Roman" w:hAnsi="Times New Roman"/>
          <w:lang w:eastAsia="ru-RU"/>
        </w:rPr>
        <w:t xml:space="preserve"> основе. </w:t>
      </w:r>
    </w:p>
    <w:p w:rsidR="00703CD5" w:rsidRPr="009F3CF8" w:rsidRDefault="00703CD5" w:rsidP="00703CD5">
      <w:pPr>
        <w:spacing w:after="0" w:line="240" w:lineRule="auto"/>
        <w:ind w:firstLine="708"/>
        <w:jc w:val="both"/>
        <w:rPr>
          <w:rFonts w:ascii="Times New Roman" w:eastAsia="Times New Roman" w:hAnsi="Times New Roman"/>
          <w:lang w:eastAsia="ru-RU"/>
        </w:rPr>
      </w:pPr>
      <w:r w:rsidRPr="009F3CF8">
        <w:rPr>
          <w:rFonts w:ascii="Times New Roman" w:eastAsia="Times New Roman" w:hAnsi="Times New Roman"/>
          <w:b/>
          <w:i/>
          <w:lang w:eastAsia="ru-RU"/>
        </w:rPr>
        <w:lastRenderedPageBreak/>
        <w:t xml:space="preserve">Системная оценка личностных, </w:t>
      </w:r>
      <w:proofErr w:type="spellStart"/>
      <w:r w:rsidRPr="009F3CF8">
        <w:rPr>
          <w:rFonts w:ascii="Times New Roman" w:eastAsia="Times New Roman" w:hAnsi="Times New Roman"/>
          <w:b/>
          <w:i/>
          <w:lang w:eastAsia="ru-RU"/>
        </w:rPr>
        <w:t>метапредметных</w:t>
      </w:r>
      <w:proofErr w:type="spellEnd"/>
      <w:r w:rsidRPr="009F3CF8">
        <w:rPr>
          <w:rFonts w:ascii="Times New Roman" w:eastAsia="Times New Roman" w:hAnsi="Times New Roman"/>
          <w:b/>
          <w:i/>
          <w:lang w:eastAsia="ru-RU"/>
        </w:rPr>
        <w:t xml:space="preserve"> и предметных результатов</w:t>
      </w:r>
      <w:r w:rsidRPr="009F3CF8">
        <w:rPr>
          <w:rFonts w:ascii="Times New Roman" w:eastAsia="Times New Roman" w:hAnsi="Times New Roman"/>
          <w:lang w:eastAsia="ru-RU"/>
        </w:rPr>
        <w:t xml:space="preserve"> реализуется в рамках накопительной системы – </w:t>
      </w:r>
      <w:r w:rsidRPr="009F3CF8">
        <w:rPr>
          <w:rFonts w:ascii="Times New Roman" w:eastAsia="Times New Roman" w:hAnsi="Times New Roman"/>
          <w:b/>
          <w:i/>
          <w:lang w:eastAsia="ru-RU"/>
        </w:rPr>
        <w:t xml:space="preserve">рабочего </w:t>
      </w:r>
      <w:proofErr w:type="spellStart"/>
      <w:r w:rsidRPr="009F3CF8">
        <w:rPr>
          <w:rFonts w:ascii="Times New Roman" w:eastAsia="Times New Roman" w:hAnsi="Times New Roman"/>
          <w:b/>
          <w:i/>
          <w:lang w:eastAsia="ru-RU"/>
        </w:rPr>
        <w:t>Портфолио</w:t>
      </w:r>
      <w:proofErr w:type="spellEnd"/>
      <w:r w:rsidRPr="009F3CF8">
        <w:rPr>
          <w:rFonts w:ascii="Times New Roman" w:eastAsia="Times New Roman" w:hAnsi="Times New Roman"/>
          <w:lang w:eastAsia="ru-RU"/>
        </w:rPr>
        <w:t xml:space="preserve">. </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Рабочий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ученика:</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03CD5" w:rsidRPr="009F3CF8" w:rsidRDefault="00703CD5" w:rsidP="00703CD5">
      <w:pPr>
        <w:numPr>
          <w:ilvl w:val="0"/>
          <w:numId w:val="11"/>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Рабочего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представляет собой комплект печатных материалов  формата А</w:t>
      </w:r>
      <w:proofErr w:type="gramStart"/>
      <w:r w:rsidRPr="009F3CF8">
        <w:rPr>
          <w:rFonts w:ascii="Times New Roman" w:eastAsia="Times New Roman" w:hAnsi="Times New Roman"/>
          <w:lang w:eastAsia="ru-RU"/>
        </w:rPr>
        <w:t>4</w:t>
      </w:r>
      <w:proofErr w:type="gramEnd"/>
      <w:r w:rsidRPr="009F3CF8">
        <w:rPr>
          <w:rFonts w:ascii="Times New Roman" w:eastAsia="Times New Roman" w:hAnsi="Times New Roman"/>
          <w:lang w:eastAsia="ru-RU"/>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9F3CF8">
        <w:rPr>
          <w:rFonts w:ascii="Times New Roman" w:eastAsia="Times New Roman" w:hAnsi="Times New Roman"/>
          <w:lang w:eastAsia="ru-RU"/>
        </w:rPr>
        <w:t>сформированности</w:t>
      </w:r>
      <w:proofErr w:type="spellEnd"/>
      <w:r w:rsidRPr="009F3CF8">
        <w:rPr>
          <w:rFonts w:ascii="Times New Roman" w:eastAsia="Times New Roman" w:hAnsi="Times New Roman"/>
          <w:lang w:eastAsia="ru-RU"/>
        </w:rPr>
        <w:t xml:space="preserve"> универсальных учебных действий.</w:t>
      </w:r>
    </w:p>
    <w:p w:rsidR="00703CD5" w:rsidRPr="009F3CF8" w:rsidRDefault="00703CD5" w:rsidP="00703CD5">
      <w:pPr>
        <w:spacing w:after="0" w:line="240" w:lineRule="auto"/>
        <w:ind w:firstLine="709"/>
        <w:jc w:val="both"/>
        <w:rPr>
          <w:rFonts w:ascii="Times New Roman" w:eastAsia="Times New Roman" w:hAnsi="Times New Roman"/>
          <w:lang w:eastAsia="ru-RU"/>
        </w:rPr>
      </w:pPr>
      <w:r w:rsidRPr="009F3CF8">
        <w:rPr>
          <w:rFonts w:ascii="Times New Roman" w:eastAsia="Times New Roman" w:hAnsi="Times New Roman"/>
          <w:lang w:eastAsia="ru-RU"/>
        </w:rPr>
        <w:t xml:space="preserve">Рабочий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 xml:space="preserve">Преимущества рабочего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как метода оценивания достижений учащихся: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proofErr w:type="gramStart"/>
      <w:r w:rsidRPr="009F3CF8">
        <w:rPr>
          <w:rFonts w:ascii="Times New Roman" w:eastAsia="Times New Roman" w:hAnsi="Times New Roman"/>
          <w:lang w:eastAsia="ru-RU"/>
        </w:rPr>
        <w:t>сфокусирован</w:t>
      </w:r>
      <w:proofErr w:type="gramEnd"/>
      <w:r w:rsidRPr="009F3CF8">
        <w:rPr>
          <w:rFonts w:ascii="Times New Roman" w:eastAsia="Times New Roman" w:hAnsi="Times New Roman"/>
          <w:lang w:eastAsia="ru-RU"/>
        </w:rPr>
        <w:t xml:space="preserve"> на процессуальном контроле новых приоритетов современного образования, которыми являются УУД (универсальные учебные действия);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содержание заданий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выстроено на основе УМК, </w:t>
      </w:r>
      <w:proofErr w:type="gramStart"/>
      <w:r w:rsidRPr="009F3CF8">
        <w:rPr>
          <w:rFonts w:ascii="Times New Roman" w:eastAsia="Times New Roman" w:hAnsi="Times New Roman"/>
          <w:lang w:eastAsia="ru-RU"/>
        </w:rPr>
        <w:t>реализующего</w:t>
      </w:r>
      <w:proofErr w:type="gramEnd"/>
      <w:r w:rsidRPr="009F3CF8">
        <w:rPr>
          <w:rFonts w:ascii="Times New Roman" w:eastAsia="Times New Roman" w:hAnsi="Times New Roman"/>
          <w:lang w:eastAsia="ru-RU"/>
        </w:rPr>
        <w:t xml:space="preserve"> новые образовательные стандарты начальной школы; </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разделы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(Портрет, Рабочие материалы, Коллектор, Достижения) являются общепринятой моделью в мировой педагогической практике;</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03CD5" w:rsidRPr="009F3CF8" w:rsidRDefault="00703CD5" w:rsidP="00703CD5">
      <w:pPr>
        <w:numPr>
          <w:ilvl w:val="0"/>
          <w:numId w:val="12"/>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В качестве примера можно использовать следующую модель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школьника: </w:t>
      </w:r>
    </w:p>
    <w:p w:rsidR="00703CD5" w:rsidRPr="00703CD5" w:rsidRDefault="00703CD5" w:rsidP="00703CD5">
      <w:pPr>
        <w:spacing w:after="0" w:line="240" w:lineRule="auto"/>
        <w:ind w:firstLine="709"/>
        <w:jc w:val="center"/>
        <w:rPr>
          <w:rFonts w:ascii="Times New Roman" w:eastAsia="Times New Roman" w:hAnsi="Times New Roman"/>
          <w:b/>
          <w:lang w:eastAsia="ru-RU"/>
        </w:rPr>
      </w:pPr>
      <w:r w:rsidRPr="00703CD5">
        <w:rPr>
          <w:rFonts w:ascii="Times New Roman" w:eastAsia="Times New Roman" w:hAnsi="Times New Roman"/>
          <w:b/>
          <w:lang w:eastAsia="ru-RU"/>
        </w:rPr>
        <w:t xml:space="preserve">Разделы рабочего </w:t>
      </w:r>
      <w:proofErr w:type="spellStart"/>
      <w:r w:rsidRPr="00703CD5">
        <w:rPr>
          <w:rFonts w:ascii="Times New Roman" w:eastAsia="Times New Roman" w:hAnsi="Times New Roman"/>
          <w:b/>
          <w:lang w:eastAsia="ru-RU"/>
        </w:rPr>
        <w:t>Портфолио</w:t>
      </w:r>
      <w:proofErr w:type="spellEnd"/>
    </w:p>
    <w:p w:rsidR="00703CD5" w:rsidRPr="009F3CF8" w:rsidRDefault="00703CD5" w:rsidP="00703CD5">
      <w:pPr>
        <w:spacing w:after="0" w:line="240" w:lineRule="auto"/>
        <w:ind w:firstLine="709"/>
        <w:jc w:val="both"/>
        <w:rPr>
          <w:rFonts w:ascii="Times New Roman" w:eastAsia="Times New Roman" w:hAnsi="Times New Roman"/>
          <w:u w:val="single"/>
          <w:lang w:eastAsia="ru-RU"/>
        </w:rPr>
      </w:pPr>
      <w:r w:rsidRPr="009F3CF8">
        <w:rPr>
          <w:rFonts w:ascii="Times New Roman" w:eastAsia="Times New Roman" w:hAnsi="Times New Roman"/>
          <w:u w:val="single"/>
          <w:lang w:eastAsia="ru-RU"/>
        </w:rPr>
        <w:t>Страницы раздела «Портрет»</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Мой портрет (знакомьтесь:  это - я)</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Место для фото (или автопортрета)</w:t>
      </w:r>
    </w:p>
    <w:p w:rsidR="00703CD5" w:rsidRPr="009F3CF8" w:rsidRDefault="00703CD5" w:rsidP="00703CD5">
      <w:pPr>
        <w:numPr>
          <w:ilvl w:val="0"/>
          <w:numId w:val="13"/>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Напиши о себе (как умеешь):</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Меня зовут___________________</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Я родился ____________________ (число/месяц/год)</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 xml:space="preserve">Я живу </w:t>
      </w:r>
      <w:proofErr w:type="gramStart"/>
      <w:r w:rsidRPr="009F3CF8">
        <w:rPr>
          <w:rFonts w:ascii="Times New Roman" w:eastAsia="Times New Roman" w:hAnsi="Times New Roman"/>
          <w:lang w:eastAsia="ru-RU"/>
        </w:rPr>
        <w:t>в</w:t>
      </w:r>
      <w:proofErr w:type="gramEnd"/>
      <w:r w:rsidRPr="009F3CF8">
        <w:rPr>
          <w:rFonts w:ascii="Times New Roman" w:eastAsia="Times New Roman" w:hAnsi="Times New Roman"/>
          <w:lang w:eastAsia="ru-RU"/>
        </w:rPr>
        <w:t xml:space="preserve"> ______________________</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Мой адрес</w:t>
      </w:r>
    </w:p>
    <w:p w:rsidR="00703CD5" w:rsidRPr="009F3CF8" w:rsidRDefault="00703CD5" w:rsidP="00703CD5">
      <w:pPr>
        <w:spacing w:after="0" w:line="240" w:lineRule="auto"/>
        <w:ind w:firstLine="2160"/>
        <w:rPr>
          <w:rFonts w:ascii="Times New Roman" w:eastAsia="Times New Roman" w:hAnsi="Times New Roman"/>
          <w:lang w:eastAsia="ru-RU"/>
        </w:rPr>
      </w:pPr>
      <w:r w:rsidRPr="009F3CF8">
        <w:rPr>
          <w:rFonts w:ascii="Times New Roman" w:eastAsia="Times New Roman" w:hAnsi="Times New Roman"/>
          <w:lang w:eastAsia="ru-RU"/>
        </w:rPr>
        <w:t xml:space="preserve">Моя семья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Нарисуй портрет своей семьи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Родословное дерево </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 я люблю заниматься</w:t>
      </w:r>
    </w:p>
    <w:p w:rsidR="00703CD5" w:rsidRPr="009F3CF8" w:rsidRDefault="00703CD5" w:rsidP="00703CD5">
      <w:pPr>
        <w:numPr>
          <w:ilvl w:val="0"/>
          <w:numId w:val="14"/>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Я ученик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03CD5" w:rsidRPr="009F3CF8" w:rsidTr="00FF6E5B">
        <w:tc>
          <w:tcPr>
            <w:tcW w:w="9463" w:type="dxa"/>
          </w:tcPr>
          <w:p w:rsidR="00703CD5" w:rsidRPr="009F3CF8" w:rsidRDefault="00703CD5" w:rsidP="00FF6E5B">
            <w:pPr>
              <w:spacing w:after="0" w:line="240" w:lineRule="auto"/>
              <w:rPr>
                <w:rFonts w:ascii="Times New Roman" w:eastAsia="Times New Roman" w:hAnsi="Times New Roman"/>
                <w:lang w:eastAsia="ru-RU"/>
              </w:rPr>
            </w:pPr>
            <w:r w:rsidRPr="009F3CF8">
              <w:rPr>
                <w:rFonts w:ascii="Times New Roman" w:eastAsia="Times New Roman" w:hAnsi="Times New Roman"/>
                <w:i/>
                <w:lang w:eastAsia="ru-RU"/>
              </w:rPr>
              <w:t>Выкладывается лист диагностики проведенной учителем на первых уроках в школе («напиши буквы, какие ты знаешь, цифры, нарисуй и т.д.»)</w:t>
            </w:r>
          </w:p>
        </w:tc>
      </w:tr>
    </w:tbl>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Я могу делать </w:t>
      </w:r>
    </w:p>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хочу  научиться в этом году…</w:t>
      </w:r>
    </w:p>
    <w:p w:rsidR="00703CD5" w:rsidRPr="009F3CF8" w:rsidRDefault="00703CD5" w:rsidP="00703CD5">
      <w:pPr>
        <w:numPr>
          <w:ilvl w:val="0"/>
          <w:numId w:val="15"/>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научусь в этом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703CD5" w:rsidRPr="009F3CF8" w:rsidTr="00FF6E5B">
        <w:tc>
          <w:tcPr>
            <w:tcW w:w="9321" w:type="dxa"/>
          </w:tcPr>
          <w:p w:rsidR="00703CD5" w:rsidRPr="009F3CF8" w:rsidRDefault="00703CD5" w:rsidP="00FF6E5B">
            <w:pPr>
              <w:spacing w:after="0" w:line="240" w:lineRule="auto"/>
              <w:ind w:left="1440" w:firstLine="709"/>
              <w:rPr>
                <w:rFonts w:ascii="Times New Roman" w:eastAsia="Times New Roman" w:hAnsi="Times New Roman"/>
                <w:i/>
                <w:lang w:eastAsia="ru-RU"/>
              </w:rPr>
            </w:pPr>
            <w:r w:rsidRPr="009F3CF8">
              <w:rPr>
                <w:rFonts w:ascii="Times New Roman" w:eastAsia="Times New Roman" w:hAnsi="Times New Roman"/>
                <w:i/>
                <w:lang w:eastAsia="ru-RU"/>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703CD5" w:rsidRPr="009F3CF8" w:rsidTr="00FF6E5B">
              <w:tc>
                <w:tcPr>
                  <w:tcW w:w="288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Предмет</w:t>
                  </w:r>
                </w:p>
              </w:tc>
              <w:tc>
                <w:tcPr>
                  <w:tcW w:w="288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Рисунок или пример</w:t>
                  </w: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Русский язык</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lastRenderedPageBreak/>
                    <w:t>Литературное чтение</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 xml:space="preserve">Математика </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r w:rsidR="00703CD5" w:rsidRPr="009F3CF8" w:rsidTr="00FF6E5B">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i/>
                      <w:lang w:eastAsia="ru-RU"/>
                    </w:rPr>
                  </w:pPr>
                  <w:r w:rsidRPr="009F3CF8">
                    <w:rPr>
                      <w:rFonts w:ascii="Times New Roman" w:eastAsia="Times New Roman" w:hAnsi="Times New Roman"/>
                      <w:i/>
                      <w:lang w:eastAsia="ru-RU"/>
                    </w:rPr>
                    <w:t>Окружающий мир</w:t>
                  </w:r>
                </w:p>
              </w:tc>
              <w:tc>
                <w:tcPr>
                  <w:tcW w:w="288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c>
                <w:tcPr>
                  <w:tcW w:w="2900"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i/>
                      <w:lang w:eastAsia="ru-RU"/>
                    </w:rPr>
                  </w:pPr>
                </w:p>
              </w:tc>
            </w:tr>
          </w:tbl>
          <w:p w:rsidR="00703CD5" w:rsidRPr="009F3CF8" w:rsidRDefault="00703CD5" w:rsidP="00FF6E5B">
            <w:pPr>
              <w:spacing w:after="0" w:line="240" w:lineRule="auto"/>
              <w:rPr>
                <w:rFonts w:ascii="Times New Roman" w:eastAsia="Times New Roman" w:hAnsi="Times New Roman"/>
                <w:lang w:eastAsia="ru-RU"/>
              </w:rPr>
            </w:pPr>
          </w:p>
        </w:tc>
      </w:tr>
    </w:tbl>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lastRenderedPageBreak/>
        <w:t xml:space="preserve">Я читаю. </w:t>
      </w:r>
    </w:p>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Мой класс,  мои друзья,  мой первый учитель</w:t>
      </w:r>
    </w:p>
    <w:p w:rsidR="00703CD5" w:rsidRPr="009F3CF8" w:rsidRDefault="00703CD5" w:rsidP="00703CD5">
      <w:pPr>
        <w:numPr>
          <w:ilvl w:val="0"/>
          <w:numId w:val="16"/>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734"/>
      </w:tblGrid>
      <w:tr w:rsidR="00703CD5" w:rsidRPr="009F3CF8" w:rsidTr="00FF6E5B">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p>
        </w:tc>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Время</w:t>
            </w:r>
          </w:p>
        </w:tc>
        <w:tc>
          <w:tcPr>
            <w:tcW w:w="216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 xml:space="preserve">Рисунок </w:t>
            </w: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Утро</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День</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Вечер</w:t>
            </w: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160"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734"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bl>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и мои друзья</w:t>
      </w:r>
    </w:p>
    <w:tbl>
      <w:tblPr>
        <w:tblW w:w="9356" w:type="dxa"/>
        <w:tblInd w:w="10" w:type="dxa"/>
        <w:tblLayout w:type="fixed"/>
        <w:tblCellMar>
          <w:left w:w="0" w:type="dxa"/>
          <w:right w:w="0" w:type="dxa"/>
        </w:tblCellMar>
        <w:tblLook w:val="0000"/>
      </w:tblPr>
      <w:tblGrid>
        <w:gridCol w:w="5220"/>
        <w:gridCol w:w="1805"/>
        <w:gridCol w:w="2331"/>
      </w:tblGrid>
      <w:tr w:rsidR="00703CD5" w:rsidRPr="009F3CF8" w:rsidTr="00FF6E5B">
        <w:tc>
          <w:tcPr>
            <w:tcW w:w="5220"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ind w:firstLine="709"/>
              <w:jc w:val="center"/>
              <w:rPr>
                <w:rFonts w:ascii="Times New Roman" w:eastAsia="Times New Roman" w:hAnsi="Times New Roman"/>
                <w:lang w:eastAsia="ru-RU"/>
              </w:rPr>
            </w:pPr>
            <w:r w:rsidRPr="009F3CF8">
              <w:rPr>
                <w:rFonts w:ascii="Times New Roman" w:eastAsia="Times New Roman" w:hAnsi="Times New Roman"/>
                <w:lang w:eastAsia="ru-RU"/>
              </w:rPr>
              <w:t>Вопрос</w:t>
            </w:r>
          </w:p>
        </w:tc>
        <w:tc>
          <w:tcPr>
            <w:tcW w:w="1805" w:type="dxa"/>
            <w:tcBorders>
              <w:top w:val="single" w:sz="8" w:space="0" w:color="C0C0C0"/>
              <w:left w:val="single" w:sz="8" w:space="0" w:color="C0C0C0"/>
              <w:bottom w:val="single" w:sz="8" w:space="0" w:color="C0C0C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Напиши</w:t>
            </w:r>
          </w:p>
        </w:tc>
        <w:tc>
          <w:tcPr>
            <w:tcW w:w="2331" w:type="dxa"/>
            <w:tcBorders>
              <w:top w:val="single" w:sz="8" w:space="0" w:color="C0C0C0"/>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Нарисуй</w:t>
            </w: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 я люблю заниматься?</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Какая игрушка у  меня самая любимая?</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Сколько у меня друзей и как их зовут?</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Какой у меня самый любимый цвет?</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r w:rsidR="00703CD5" w:rsidRPr="009F3CF8" w:rsidTr="00FF6E5B">
        <w:tc>
          <w:tcPr>
            <w:tcW w:w="5220" w:type="dxa"/>
            <w:tcBorders>
              <w:left w:val="single" w:sz="8" w:space="0" w:color="C0C0C0"/>
              <w:bottom w:val="single" w:sz="8" w:space="0" w:color="C0C0C0"/>
            </w:tcBorders>
          </w:tcPr>
          <w:p w:rsidR="00703CD5" w:rsidRPr="009F3CF8" w:rsidRDefault="00703CD5" w:rsidP="00FF6E5B">
            <w:pPr>
              <w:snapToGrid w:val="0"/>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Какие поделки я очень хочу научиться мастерить?</w:t>
            </w:r>
          </w:p>
        </w:tc>
        <w:tc>
          <w:tcPr>
            <w:tcW w:w="1805" w:type="dxa"/>
            <w:tcBorders>
              <w:left w:val="single" w:sz="8" w:space="0" w:color="C0C0C0"/>
              <w:bottom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c>
          <w:tcPr>
            <w:tcW w:w="2331" w:type="dxa"/>
            <w:tcBorders>
              <w:left w:val="single" w:sz="8" w:space="0" w:color="C0C0C0"/>
              <w:bottom w:val="single" w:sz="8" w:space="0" w:color="C0C0C0"/>
              <w:right w:val="single" w:sz="8" w:space="0" w:color="C0C0C0"/>
            </w:tcBorders>
          </w:tcPr>
          <w:p w:rsidR="00703CD5" w:rsidRPr="009F3CF8" w:rsidRDefault="00703CD5" w:rsidP="00FF6E5B">
            <w:pPr>
              <w:snapToGrid w:val="0"/>
              <w:spacing w:after="0" w:line="240" w:lineRule="auto"/>
              <w:ind w:firstLine="709"/>
              <w:rPr>
                <w:rFonts w:ascii="Times New Roman" w:eastAsia="Times New Roman" w:hAnsi="Times New Roman"/>
                <w:lang w:eastAsia="ru-RU"/>
              </w:rPr>
            </w:pPr>
          </w:p>
        </w:tc>
      </w:tr>
    </w:tbl>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u w:val="single"/>
          <w:lang w:eastAsia="ru-RU"/>
        </w:rPr>
        <w:t>Страницы раздела «Коллектор»</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Правила поведения в школе</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Законы жизни класса</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Примерный список литературы для самостоятельного и семейного чтения.</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План – памятка Решения задачи</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«КАК УЧИТЬ СТИХОТВОРЕНИЯ»</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«РАБОТА С ТЕТРАДЬЮ»</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как поступать в стрессовых ситуациях (пожар, опасность и пр.)</w:t>
      </w:r>
    </w:p>
    <w:p w:rsidR="00703CD5" w:rsidRPr="009F3CF8" w:rsidRDefault="00703CD5" w:rsidP="00703CD5">
      <w:pPr>
        <w:numPr>
          <w:ilvl w:val="0"/>
          <w:numId w:val="17"/>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Памятка: Правила  общения</w:t>
      </w:r>
    </w:p>
    <w:p w:rsidR="00703CD5" w:rsidRPr="009F3CF8" w:rsidRDefault="00703CD5" w:rsidP="00703CD5">
      <w:pPr>
        <w:spacing w:after="0" w:line="240" w:lineRule="auto"/>
        <w:ind w:firstLine="708"/>
        <w:rPr>
          <w:rFonts w:ascii="Times New Roman" w:eastAsia="Times New Roman" w:hAnsi="Times New Roman"/>
          <w:u w:val="single"/>
          <w:lang w:eastAsia="ru-RU"/>
        </w:rPr>
      </w:pPr>
      <w:r w:rsidRPr="009F3CF8">
        <w:rPr>
          <w:rFonts w:ascii="Times New Roman" w:eastAsia="Times New Roman" w:hAnsi="Times New Roman"/>
          <w:u w:val="single"/>
          <w:lang w:eastAsia="ru-RU"/>
        </w:rPr>
        <w:t xml:space="preserve">Раздел «Рабочие материалы» </w:t>
      </w:r>
    </w:p>
    <w:p w:rsidR="00703CD5" w:rsidRPr="009F3CF8" w:rsidRDefault="00703CD5" w:rsidP="00703CD5">
      <w:pPr>
        <w:spacing w:after="0" w:line="240" w:lineRule="auto"/>
        <w:ind w:firstLine="709"/>
        <w:rPr>
          <w:rFonts w:ascii="Times New Roman" w:eastAsia="Times New Roman" w:hAnsi="Times New Roman"/>
          <w:lang w:eastAsia="ru-RU"/>
        </w:rPr>
      </w:pPr>
      <w:r w:rsidRPr="009F3CF8">
        <w:rPr>
          <w:rFonts w:ascii="Times New Roman" w:eastAsia="Times New Roman" w:hAnsi="Times New Roman"/>
          <w:lang w:eastAsia="ru-RU"/>
        </w:rPr>
        <w:t>На каждый предмет имеется свой «файл»,  в него вкладываются диагностические работы.</w:t>
      </w:r>
    </w:p>
    <w:p w:rsidR="00703CD5" w:rsidRPr="009F3CF8" w:rsidRDefault="00703CD5" w:rsidP="00703CD5">
      <w:pPr>
        <w:spacing w:after="0" w:line="240" w:lineRule="auto"/>
        <w:ind w:firstLine="709"/>
        <w:rPr>
          <w:rFonts w:ascii="Times New Roman" w:eastAsia="Times New Roman" w:hAnsi="Times New Roman"/>
          <w:u w:val="single"/>
          <w:lang w:eastAsia="ru-RU"/>
        </w:rPr>
      </w:pPr>
      <w:r w:rsidRPr="009F3CF8">
        <w:rPr>
          <w:rFonts w:ascii="Times New Roman" w:eastAsia="Times New Roman" w:hAnsi="Times New Roman"/>
          <w:u w:val="single"/>
          <w:lang w:eastAsia="ru-RU"/>
        </w:rPr>
        <w:t>Страницы раздела «Мои достижения»</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Моя лучшая работа</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Задание, которое мне больше всего понравилось</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Я прочитал ……. книг.</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Что я теперь знаю, чего не знал раньше?</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Что я теперь умею, чего не умел раньше?</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Мои цели и планы на следующий учебный год:</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Чему я еще хочу научиться?</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Какие книги прочитать?</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Мое участие в школьных и классных праздниках и мероприятиях</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Мои проекты</w:t>
      </w:r>
    </w:p>
    <w:p w:rsidR="00703CD5" w:rsidRPr="009F3CF8" w:rsidRDefault="00703CD5" w:rsidP="00703CD5">
      <w:pPr>
        <w:numPr>
          <w:ilvl w:val="0"/>
          <w:numId w:val="18"/>
        </w:numPr>
        <w:spacing w:after="0" w:line="240" w:lineRule="auto"/>
        <w:rPr>
          <w:rFonts w:ascii="Times New Roman" w:eastAsia="Times New Roman" w:hAnsi="Times New Roman"/>
          <w:lang w:eastAsia="ru-RU"/>
        </w:rPr>
      </w:pPr>
      <w:r w:rsidRPr="009F3CF8">
        <w:rPr>
          <w:rFonts w:ascii="Times New Roman" w:eastAsia="Times New Roman" w:hAnsi="Times New Roman"/>
          <w:lang w:eastAsia="ru-RU"/>
        </w:rPr>
        <w:t>Продукты совместного творчества (с родителями, одноклассниками)</w:t>
      </w:r>
    </w:p>
    <w:p w:rsidR="00703CD5" w:rsidRPr="009F3CF8" w:rsidRDefault="00703CD5" w:rsidP="00703CD5">
      <w:pPr>
        <w:spacing w:after="0" w:line="240" w:lineRule="auto"/>
        <w:jc w:val="center"/>
        <w:rPr>
          <w:rFonts w:ascii="Times New Roman" w:eastAsia="Times New Roman" w:hAnsi="Times New Roman"/>
          <w:b/>
          <w:i/>
          <w:lang w:eastAsia="ru-RU"/>
        </w:rPr>
      </w:pPr>
      <w:r w:rsidRPr="009F3CF8">
        <w:rPr>
          <w:rFonts w:ascii="Times New Roman" w:eastAsia="Times New Roman" w:hAnsi="Times New Roman"/>
          <w:b/>
          <w:i/>
          <w:lang w:eastAsia="ru-RU"/>
        </w:rPr>
        <w:t>Формы контроля и учета достижений обучающихся</w:t>
      </w:r>
    </w:p>
    <w:p w:rsidR="00703CD5" w:rsidRPr="009F3CF8" w:rsidRDefault="00703CD5" w:rsidP="00703CD5">
      <w:pPr>
        <w:spacing w:after="0" w:line="240" w:lineRule="auto"/>
        <w:jc w:val="center"/>
        <w:rPr>
          <w:rFonts w:ascii="Times New Roman" w:eastAsia="Times New Roman" w:hAnsi="Times New Roman"/>
          <w:b/>
          <w:i/>
          <w:lang w:eastAsia="ru-RU"/>
        </w:rPr>
      </w:pPr>
    </w:p>
    <w:tbl>
      <w:tblPr>
        <w:tblW w:w="0" w:type="auto"/>
        <w:tblInd w:w="-274" w:type="dxa"/>
        <w:tblLayout w:type="fixed"/>
        <w:tblCellMar>
          <w:left w:w="0" w:type="dxa"/>
          <w:right w:w="0" w:type="dxa"/>
        </w:tblCellMar>
        <w:tblLook w:val="0000"/>
      </w:tblPr>
      <w:tblGrid>
        <w:gridCol w:w="2624"/>
        <w:gridCol w:w="2340"/>
        <w:gridCol w:w="2340"/>
        <w:gridCol w:w="2340"/>
      </w:tblGrid>
      <w:tr w:rsidR="00703CD5" w:rsidRPr="009F3CF8" w:rsidTr="00FF6E5B">
        <w:tc>
          <w:tcPr>
            <w:tcW w:w="2624" w:type="dxa"/>
            <w:tcBorders>
              <w:top w:val="single" w:sz="8" w:space="0" w:color="000000"/>
              <w:left w:val="single" w:sz="8" w:space="0" w:color="000000"/>
              <w:bottom w:val="single" w:sz="8" w:space="0" w:color="000000"/>
            </w:tcBorders>
          </w:tcPr>
          <w:p w:rsidR="00703CD5" w:rsidRPr="009F3CF8" w:rsidRDefault="00703CD5" w:rsidP="00FF6E5B">
            <w:pPr>
              <w:snapToGrid w:val="0"/>
              <w:spacing w:after="0" w:line="240" w:lineRule="auto"/>
              <w:jc w:val="center"/>
              <w:rPr>
                <w:rFonts w:ascii="Times New Roman" w:eastAsia="Times New Roman" w:hAnsi="Times New Roman"/>
                <w:lang w:eastAsia="ru-RU"/>
              </w:rPr>
            </w:pPr>
            <w:r w:rsidRPr="009F3CF8">
              <w:rPr>
                <w:rFonts w:ascii="Times New Roman" w:eastAsia="Times New Roman" w:hAnsi="Times New Roman"/>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703CD5" w:rsidRPr="009F3CF8" w:rsidRDefault="00703CD5" w:rsidP="00FF6E5B">
            <w:pPr>
              <w:widowControl w:val="0"/>
              <w:suppressLineNumbers/>
              <w:suppressAutoHyphens/>
              <w:spacing w:after="0" w:line="240" w:lineRule="auto"/>
              <w:jc w:val="center"/>
              <w:rPr>
                <w:rFonts w:ascii="Times New Roman" w:eastAsia="Times" w:hAnsi="Times New Roman"/>
                <w:bCs/>
                <w:lang w:val="en-US"/>
              </w:rPr>
            </w:pPr>
            <w:proofErr w:type="spellStart"/>
            <w:r w:rsidRPr="009F3CF8">
              <w:rPr>
                <w:rFonts w:ascii="Times New Roman" w:eastAsia="Times" w:hAnsi="Times New Roman"/>
                <w:bCs/>
                <w:lang w:val="en-US"/>
              </w:rPr>
              <w:t>Иные</w:t>
            </w:r>
            <w:proofErr w:type="spellEnd"/>
            <w:r w:rsidRPr="009F3CF8">
              <w:rPr>
                <w:rFonts w:ascii="Times New Roman" w:eastAsia="Times" w:hAnsi="Times New Roman"/>
                <w:bCs/>
              </w:rPr>
              <w:t xml:space="preserve"> </w:t>
            </w:r>
            <w:proofErr w:type="spellStart"/>
            <w:r w:rsidRPr="009F3CF8">
              <w:rPr>
                <w:rFonts w:ascii="Times New Roman" w:eastAsia="Times" w:hAnsi="Times New Roman"/>
                <w:bCs/>
                <w:lang w:val="en-US"/>
              </w:rPr>
              <w:t>формы</w:t>
            </w:r>
            <w:proofErr w:type="spellEnd"/>
            <w:r w:rsidRPr="009F3CF8">
              <w:rPr>
                <w:rFonts w:ascii="Times New Roman" w:eastAsia="Times" w:hAnsi="Times New Roman"/>
                <w:bCs/>
              </w:rPr>
              <w:t xml:space="preserve"> </w:t>
            </w:r>
            <w:proofErr w:type="spellStart"/>
            <w:r w:rsidRPr="009F3CF8">
              <w:rPr>
                <w:rFonts w:ascii="Times New Roman" w:eastAsia="Times" w:hAnsi="Times New Roman"/>
                <w:bCs/>
                <w:lang w:val="en-US"/>
              </w:rPr>
              <w:t>учета</w:t>
            </w:r>
            <w:proofErr w:type="spellEnd"/>
            <w:r w:rsidRPr="009F3CF8">
              <w:rPr>
                <w:rFonts w:ascii="Times New Roman" w:eastAsia="Times" w:hAnsi="Times New Roman"/>
                <w:bCs/>
              </w:rPr>
              <w:t xml:space="preserve"> </w:t>
            </w:r>
            <w:proofErr w:type="spellStart"/>
            <w:r w:rsidRPr="009F3CF8">
              <w:rPr>
                <w:rFonts w:ascii="Times New Roman" w:eastAsia="Times" w:hAnsi="Times New Roman"/>
                <w:bCs/>
                <w:lang w:val="en-US"/>
              </w:rPr>
              <w:t>достижений</w:t>
            </w:r>
            <w:proofErr w:type="spellEnd"/>
          </w:p>
        </w:tc>
      </w:tr>
      <w:tr w:rsidR="00703CD5" w:rsidRPr="009F3CF8" w:rsidTr="00FF6E5B">
        <w:tc>
          <w:tcPr>
            <w:tcW w:w="2624"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текущая аттестация</w:t>
            </w:r>
          </w:p>
        </w:tc>
        <w:tc>
          <w:tcPr>
            <w:tcW w:w="2340"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703CD5" w:rsidRPr="009F3CF8" w:rsidRDefault="00703CD5" w:rsidP="00FF6E5B">
            <w:pPr>
              <w:snapToGrid w:val="0"/>
              <w:spacing w:after="0" w:line="240" w:lineRule="auto"/>
              <w:ind w:left="180"/>
              <w:jc w:val="center"/>
              <w:rPr>
                <w:rFonts w:ascii="Times New Roman" w:eastAsia="Times New Roman" w:hAnsi="Times New Roman"/>
                <w:i/>
                <w:lang w:eastAsia="ru-RU"/>
              </w:rPr>
            </w:pPr>
            <w:r w:rsidRPr="009F3CF8">
              <w:rPr>
                <w:rFonts w:ascii="Times New Roman" w:eastAsia="Times New Roman" w:hAnsi="Times New Roman"/>
                <w:i/>
                <w:lang w:eastAsia="ru-RU"/>
              </w:rPr>
              <w:t>внеурочная деятельность</w:t>
            </w:r>
          </w:p>
        </w:tc>
      </w:tr>
      <w:tr w:rsidR="00703CD5" w:rsidRPr="009F3CF8" w:rsidTr="00FF6E5B">
        <w:trPr>
          <w:trHeight w:hRule="exact" w:val="2640"/>
        </w:trPr>
        <w:tc>
          <w:tcPr>
            <w:tcW w:w="2624" w:type="dxa"/>
            <w:vMerge w:val="restart"/>
            <w:tcBorders>
              <w:top w:val="single" w:sz="8" w:space="0" w:color="C0C0C0"/>
              <w:left w:val="single" w:sz="8" w:space="0" w:color="000000"/>
              <w:bottom w:val="single" w:sz="8" w:space="0" w:color="C0C0C0"/>
            </w:tcBorders>
          </w:tcPr>
          <w:p w:rsidR="00703CD5" w:rsidRPr="009F3CF8" w:rsidRDefault="00703CD5" w:rsidP="00FF6E5B">
            <w:pPr>
              <w:tabs>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lastRenderedPageBreak/>
              <w:t>- устный опрос</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письменная самостоятельная работа</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диктанты</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контрольное списывание</w:t>
            </w:r>
          </w:p>
          <w:p w:rsidR="00703CD5" w:rsidRPr="009F3CF8" w:rsidRDefault="00703CD5" w:rsidP="00FF6E5B">
            <w:pPr>
              <w:tabs>
                <w:tab w:val="left" w:pos="-108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тестовые задания</w:t>
            </w:r>
          </w:p>
          <w:p w:rsidR="00703CD5" w:rsidRPr="009F3CF8" w:rsidRDefault="00703CD5" w:rsidP="00FF6E5B">
            <w:pPr>
              <w:tabs>
                <w:tab w:val="left" w:pos="-144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графическая работа</w:t>
            </w:r>
          </w:p>
          <w:p w:rsidR="00703CD5" w:rsidRPr="009F3CF8" w:rsidRDefault="00703CD5" w:rsidP="00FF6E5B">
            <w:pPr>
              <w:tabs>
                <w:tab w:val="left" w:pos="-180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изложение</w:t>
            </w:r>
          </w:p>
          <w:p w:rsidR="00703CD5" w:rsidRPr="009F3CF8" w:rsidRDefault="00703CD5" w:rsidP="00FF6E5B">
            <w:pPr>
              <w:tabs>
                <w:tab w:val="left" w:pos="-21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доклад</w:t>
            </w:r>
          </w:p>
          <w:p w:rsidR="00703CD5" w:rsidRPr="009F3CF8" w:rsidRDefault="00703CD5" w:rsidP="00FF6E5B">
            <w:pPr>
              <w:tabs>
                <w:tab w:val="left" w:pos="-25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C0C0C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диагностическая - контрольная работа</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диктанты</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изложение</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контроль техники чтения</w:t>
            </w:r>
          </w:p>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tcBorders>
              <w:top w:val="single" w:sz="8" w:space="0" w:color="C0C0C0"/>
              <w:left w:val="single" w:sz="8" w:space="0" w:color="000000"/>
              <w:bottom w:val="single" w:sz="8" w:space="0" w:color="C0C0C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анализ динамики текущей успеваемости</w:t>
            </w:r>
          </w:p>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tcBorders>
              <w:top w:val="single" w:sz="8" w:space="0" w:color="C0C0C0"/>
              <w:left w:val="single" w:sz="8" w:space="0" w:color="000000"/>
              <w:bottom w:val="single" w:sz="8" w:space="0" w:color="C0C0C0"/>
              <w:right w:val="single" w:sz="8" w:space="0" w:color="000000"/>
            </w:tcBorders>
          </w:tcPr>
          <w:p w:rsidR="00703CD5" w:rsidRPr="009F3CF8" w:rsidRDefault="00703CD5" w:rsidP="00FF6E5B">
            <w:pPr>
              <w:tabs>
                <w:tab w:val="left" w:pos="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участие  в выставках, конкурсах, соревнованиях</w:t>
            </w:r>
          </w:p>
          <w:p w:rsidR="00703CD5" w:rsidRPr="009F3CF8" w:rsidRDefault="00703CD5" w:rsidP="00FF6E5B">
            <w:pPr>
              <w:tabs>
                <w:tab w:val="left" w:pos="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активность в проектах и программах внеурочной деятельности</w:t>
            </w:r>
          </w:p>
          <w:p w:rsidR="00703CD5" w:rsidRPr="009F3CF8" w:rsidRDefault="00703CD5" w:rsidP="00FF6E5B">
            <w:pPr>
              <w:tabs>
                <w:tab w:val="left" w:pos="-36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творческий отчет</w:t>
            </w:r>
          </w:p>
        </w:tc>
      </w:tr>
      <w:tr w:rsidR="00703CD5" w:rsidRPr="009F3CF8" w:rsidTr="00FF6E5B">
        <w:trPr>
          <w:trHeight w:hRule="exact" w:val="1274"/>
        </w:trPr>
        <w:tc>
          <w:tcPr>
            <w:tcW w:w="2624" w:type="dxa"/>
            <w:vMerge/>
            <w:tcBorders>
              <w:top w:val="single" w:sz="8" w:space="0" w:color="C0C0C0"/>
              <w:left w:val="single" w:sz="8" w:space="0" w:color="000000"/>
              <w:bottom w:val="single" w:sz="8" w:space="0" w:color="000000"/>
            </w:tcBorders>
          </w:tcPr>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2340" w:type="dxa"/>
            <w:vMerge/>
            <w:tcBorders>
              <w:top w:val="single" w:sz="8" w:space="0" w:color="C0C0C0"/>
              <w:left w:val="single" w:sz="8" w:space="0" w:color="000000"/>
              <w:bottom w:val="single" w:sz="8" w:space="0" w:color="000000"/>
            </w:tcBorders>
          </w:tcPr>
          <w:p w:rsidR="00703CD5" w:rsidRPr="009F3CF8" w:rsidRDefault="00703CD5" w:rsidP="00FF6E5B">
            <w:pPr>
              <w:tabs>
                <w:tab w:val="left" w:pos="180"/>
              </w:tabs>
              <w:spacing w:after="0" w:line="240" w:lineRule="auto"/>
              <w:ind w:left="180" w:right="180"/>
              <w:jc w:val="both"/>
              <w:rPr>
                <w:rFonts w:ascii="Times New Roman" w:eastAsia="Times New Roman" w:hAnsi="Times New Roman"/>
                <w:lang w:eastAsia="ru-RU"/>
              </w:rPr>
            </w:pPr>
          </w:p>
        </w:tc>
        <w:tc>
          <w:tcPr>
            <w:tcW w:w="4680" w:type="dxa"/>
            <w:gridSpan w:val="2"/>
            <w:tcBorders>
              <w:top w:val="single" w:sz="8" w:space="0" w:color="C0C0C0"/>
              <w:left w:val="single" w:sz="8" w:space="0" w:color="000000"/>
              <w:bottom w:val="single" w:sz="8" w:space="0" w:color="000000"/>
              <w:right w:val="single" w:sz="4" w:space="0" w:color="auto"/>
            </w:tcBorders>
          </w:tcPr>
          <w:p w:rsidR="00703CD5" w:rsidRPr="009F3CF8" w:rsidRDefault="00703CD5" w:rsidP="00FF6E5B">
            <w:pPr>
              <w:tabs>
                <w:tab w:val="left" w:pos="-360"/>
                <w:tab w:val="left" w:pos="180"/>
              </w:tabs>
              <w:snapToGrid w:val="0"/>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xml:space="preserve">- </w:t>
            </w: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w:t>
            </w:r>
          </w:p>
          <w:p w:rsidR="00703CD5" w:rsidRPr="009F3CF8" w:rsidRDefault="00703CD5" w:rsidP="00FF6E5B">
            <w:pPr>
              <w:tabs>
                <w:tab w:val="left" w:pos="-720"/>
                <w:tab w:val="left" w:pos="180"/>
              </w:tabs>
              <w:spacing w:after="0" w:line="240" w:lineRule="auto"/>
              <w:ind w:left="180" w:right="180"/>
              <w:jc w:val="both"/>
              <w:rPr>
                <w:rFonts w:ascii="Times New Roman" w:eastAsia="Times New Roman" w:hAnsi="Times New Roman"/>
                <w:lang w:eastAsia="ru-RU"/>
              </w:rPr>
            </w:pPr>
            <w:r w:rsidRPr="009F3CF8">
              <w:rPr>
                <w:rFonts w:ascii="Times New Roman" w:eastAsia="Times New Roman" w:hAnsi="Times New Roman"/>
                <w:lang w:eastAsia="ru-RU"/>
              </w:rPr>
              <w:t>- анализ психолого-педагогических исследований</w:t>
            </w:r>
          </w:p>
        </w:tc>
      </w:tr>
    </w:tbl>
    <w:p w:rsidR="00703CD5" w:rsidRPr="009F3CF8" w:rsidRDefault="00703CD5" w:rsidP="00703CD5">
      <w:pPr>
        <w:spacing w:after="0" w:line="240" w:lineRule="auto"/>
        <w:rPr>
          <w:rFonts w:ascii="Times New Roman" w:eastAsia="Times New Roman" w:hAnsi="Times New Roman"/>
          <w:b/>
          <w:lang w:eastAsia="ru-RU"/>
        </w:rPr>
      </w:pP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b/>
          <w:i/>
          <w:lang w:eastAsia="ru-RU"/>
        </w:rPr>
        <w:t>Формы представления образовательных результатов</w:t>
      </w:r>
      <w:r w:rsidRPr="009F3CF8">
        <w:rPr>
          <w:rFonts w:ascii="Times New Roman" w:eastAsia="Times New Roman" w:hAnsi="Times New Roman"/>
          <w:lang w:eastAsia="ru-RU"/>
        </w:rPr>
        <w:t>:</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табель успеваемости по предметам (с указанием требований, предъявляемых к  выставлению отметок);</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тексты итоговых диагностических контрольных работ, диктантов и анализ их выполнения </w:t>
      </w:r>
      <w:proofErr w:type="gramStart"/>
      <w:r w:rsidRPr="009F3CF8">
        <w:rPr>
          <w:rFonts w:ascii="Times New Roman" w:eastAsia="Times New Roman" w:hAnsi="Times New Roman"/>
          <w:lang w:eastAsia="ru-RU"/>
        </w:rPr>
        <w:t>обучающимся</w:t>
      </w:r>
      <w:proofErr w:type="gramEnd"/>
      <w:r w:rsidRPr="009F3CF8">
        <w:rPr>
          <w:rFonts w:ascii="Times New Roman" w:eastAsia="Times New Roman" w:hAnsi="Times New Roman"/>
          <w:lang w:eastAsia="ru-RU"/>
        </w:rPr>
        <w:t xml:space="preserve"> (информация об элементах и уровнях проверяемого знания – знания, понимания, применения, систематизации);</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Pr="009F3CF8">
        <w:rPr>
          <w:rFonts w:ascii="Times New Roman" w:eastAsia="Times New Roman" w:hAnsi="Times New Roman"/>
          <w:lang w:eastAsia="ru-RU"/>
        </w:rPr>
        <w:t>обученности</w:t>
      </w:r>
      <w:proofErr w:type="spellEnd"/>
      <w:r w:rsidRPr="009F3CF8">
        <w:rPr>
          <w:rFonts w:ascii="Times New Roman" w:eastAsia="Times New Roman" w:hAnsi="Times New Roman"/>
          <w:lang w:eastAsia="ru-RU"/>
        </w:rPr>
        <w:t xml:space="preserve"> по предметам;</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proofErr w:type="spellStart"/>
      <w:r w:rsidRPr="009F3CF8">
        <w:rPr>
          <w:rFonts w:ascii="Times New Roman" w:eastAsia="Times New Roman" w:hAnsi="Times New Roman"/>
          <w:lang w:eastAsia="ru-RU"/>
        </w:rPr>
        <w:t>портфолио</w:t>
      </w:r>
      <w:proofErr w:type="spellEnd"/>
      <w:r w:rsidRPr="009F3CF8">
        <w:rPr>
          <w:rFonts w:ascii="Times New Roman" w:eastAsia="Times New Roman" w:hAnsi="Times New Roman"/>
          <w:lang w:eastAsia="ru-RU"/>
        </w:rPr>
        <w:t xml:space="preserve">;  </w:t>
      </w:r>
    </w:p>
    <w:p w:rsidR="00703CD5" w:rsidRPr="009F3CF8" w:rsidRDefault="00703CD5" w:rsidP="00703CD5">
      <w:pPr>
        <w:numPr>
          <w:ilvl w:val="0"/>
          <w:numId w:val="9"/>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03CD5" w:rsidRPr="009F3CF8" w:rsidRDefault="00703CD5" w:rsidP="00703CD5">
      <w:pPr>
        <w:spacing w:after="0" w:line="240" w:lineRule="auto"/>
        <w:jc w:val="both"/>
        <w:rPr>
          <w:rFonts w:ascii="Times New Roman" w:eastAsia="Times New Roman" w:hAnsi="Times New Roman"/>
          <w:lang w:eastAsia="ru-RU"/>
        </w:rPr>
      </w:pPr>
      <w:r w:rsidRPr="009F3CF8">
        <w:rPr>
          <w:rFonts w:ascii="Times New Roman" w:eastAsia="Times New Roman" w:hAnsi="Times New Roman"/>
          <w:b/>
          <w:i/>
          <w:lang w:eastAsia="ru-RU"/>
        </w:rPr>
        <w:t>Критериями оценивания</w:t>
      </w:r>
      <w:r w:rsidRPr="009F3CF8">
        <w:rPr>
          <w:rFonts w:ascii="Times New Roman" w:eastAsia="Times New Roman" w:hAnsi="Times New Roman"/>
          <w:lang w:eastAsia="ru-RU"/>
        </w:rPr>
        <w:t xml:space="preserve"> являются: </w:t>
      </w:r>
    </w:p>
    <w:p w:rsidR="00703CD5" w:rsidRPr="009F3CF8" w:rsidRDefault="00703CD5" w:rsidP="00703CD5">
      <w:pPr>
        <w:numPr>
          <w:ilvl w:val="0"/>
          <w:numId w:val="10"/>
        </w:numPr>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соответствие достигнутых предметных, </w:t>
      </w:r>
      <w:proofErr w:type="spellStart"/>
      <w:r w:rsidRPr="009F3CF8">
        <w:rPr>
          <w:rFonts w:ascii="Times New Roman" w:eastAsia="Times New Roman" w:hAnsi="Times New Roman"/>
          <w:lang w:eastAsia="ru-RU"/>
        </w:rPr>
        <w:t>метапредметных</w:t>
      </w:r>
      <w:proofErr w:type="spellEnd"/>
      <w:r w:rsidRPr="009F3CF8">
        <w:rPr>
          <w:rFonts w:ascii="Times New Roman" w:eastAsia="Times New Roman" w:hAnsi="Times New Roman"/>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703CD5" w:rsidRPr="009F3CF8" w:rsidRDefault="00703CD5" w:rsidP="00703CD5">
      <w:pPr>
        <w:numPr>
          <w:ilvl w:val="0"/>
          <w:numId w:val="10"/>
        </w:numPr>
        <w:tabs>
          <w:tab w:val="left" w:pos="720"/>
        </w:tabs>
        <w:spacing w:after="0" w:line="240" w:lineRule="auto"/>
        <w:jc w:val="both"/>
        <w:rPr>
          <w:rFonts w:ascii="Times New Roman" w:eastAsia="Times New Roman" w:hAnsi="Times New Roman"/>
          <w:lang w:eastAsia="ru-RU"/>
        </w:rPr>
      </w:pPr>
      <w:r w:rsidRPr="009F3CF8">
        <w:rPr>
          <w:rFonts w:ascii="Times New Roman" w:eastAsia="Times New Roman" w:hAnsi="Times New Roman"/>
          <w:lang w:eastAsia="ru-RU"/>
        </w:rPr>
        <w:t xml:space="preserve">динамика результатов </w:t>
      </w:r>
      <w:proofErr w:type="spellStart"/>
      <w:r w:rsidRPr="009F3CF8">
        <w:rPr>
          <w:rFonts w:ascii="Times New Roman" w:eastAsia="Times New Roman" w:hAnsi="Times New Roman"/>
          <w:lang w:eastAsia="ru-RU"/>
        </w:rPr>
        <w:t>предметнойобученности</w:t>
      </w:r>
      <w:proofErr w:type="spellEnd"/>
      <w:r w:rsidRPr="009F3CF8">
        <w:rPr>
          <w:rFonts w:ascii="Times New Roman" w:eastAsia="Times New Roman" w:hAnsi="Times New Roman"/>
          <w:lang w:eastAsia="ru-RU"/>
        </w:rPr>
        <w:t>, формирования УУД.</w:t>
      </w:r>
    </w:p>
    <w:p w:rsidR="00703CD5" w:rsidRPr="009F3CF8" w:rsidRDefault="00703CD5" w:rsidP="00703CD5">
      <w:pPr>
        <w:tabs>
          <w:tab w:val="left" w:pos="0"/>
        </w:tabs>
        <w:spacing w:after="0" w:line="240" w:lineRule="auto"/>
        <w:jc w:val="both"/>
        <w:rPr>
          <w:rFonts w:ascii="Times New Roman" w:eastAsia="Times New Roman" w:hAnsi="Times New Roman"/>
          <w:b/>
          <w:lang w:eastAsia="ru-RU"/>
        </w:rPr>
      </w:pPr>
      <w:r w:rsidRPr="009F3CF8">
        <w:rPr>
          <w:rFonts w:ascii="Times New Roman" w:eastAsia="Times New Roman" w:hAnsi="Times New Roman"/>
          <w:lang w:eastAsia="ru-RU"/>
        </w:rPr>
        <w:tab/>
      </w:r>
      <w:r w:rsidRPr="009F3CF8">
        <w:rPr>
          <w:rFonts w:ascii="Times New Roman" w:eastAsia="Times New Roman" w:hAnsi="Times New Roman"/>
          <w:b/>
          <w:i/>
          <w:lang w:eastAsia="ru-RU"/>
        </w:rPr>
        <w:t xml:space="preserve">Используемая в школе система оценки ориентирована на стимулирование обучающегося </w:t>
      </w:r>
      <w:proofErr w:type="gramStart"/>
      <w:r w:rsidRPr="009F3CF8">
        <w:rPr>
          <w:rFonts w:ascii="Times New Roman" w:eastAsia="Times New Roman" w:hAnsi="Times New Roman"/>
          <w:b/>
          <w:i/>
          <w:lang w:eastAsia="ru-RU"/>
        </w:rPr>
        <w:t>стремиться</w:t>
      </w:r>
      <w:proofErr w:type="gramEnd"/>
      <w:r w:rsidRPr="009F3CF8">
        <w:rPr>
          <w:rFonts w:ascii="Times New Roman" w:eastAsia="Times New Roman" w:hAnsi="Times New Roman"/>
          <w:b/>
          <w:i/>
          <w:lang w:eastAsia="ru-RU"/>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9F3CF8">
        <w:rPr>
          <w:rFonts w:ascii="Times New Roman" w:eastAsia="Times New Roman" w:hAnsi="Times New Roman"/>
          <w:lang w:eastAsia="ru-RU"/>
        </w:rPr>
        <w:t>.</w:t>
      </w:r>
    </w:p>
    <w:p w:rsidR="00703CD5" w:rsidRPr="009F3CF8" w:rsidRDefault="00703CD5" w:rsidP="00703CD5">
      <w:pPr>
        <w:shd w:val="clear" w:color="auto" w:fill="FFFFFF"/>
        <w:spacing w:after="0" w:line="240" w:lineRule="auto"/>
        <w:ind w:right="5" w:firstLine="341"/>
        <w:jc w:val="both"/>
        <w:rPr>
          <w:rFonts w:ascii="Times New Roman" w:hAnsi="Times New Roman"/>
          <w:b/>
          <w:bCs/>
        </w:rPr>
      </w:pPr>
      <w:r w:rsidRPr="009F3CF8">
        <w:rPr>
          <w:rStyle w:val="ac"/>
          <w:rFonts w:ascii="Times New Roman" w:hAnsi="Times New Roman"/>
        </w:rPr>
        <w:t>Итоговая оценка выпускника начальной школы</w:t>
      </w:r>
    </w:p>
    <w:p w:rsidR="00703CD5" w:rsidRPr="009F3CF8" w:rsidRDefault="00703CD5" w:rsidP="00703CD5">
      <w:pPr>
        <w:shd w:val="clear" w:color="auto" w:fill="FFFFFF"/>
        <w:spacing w:after="0" w:line="240" w:lineRule="auto"/>
        <w:ind w:right="5"/>
        <w:jc w:val="both"/>
        <w:rPr>
          <w:rFonts w:ascii="Times New Roman" w:hAnsi="Times New Roman"/>
        </w:rPr>
      </w:pPr>
      <w:r w:rsidRPr="009F3CF8">
        <w:rPr>
          <w:rFonts w:ascii="Times New Roman" w:hAnsi="Times New Roman"/>
        </w:rPr>
        <w:t xml:space="preserve">            </w:t>
      </w:r>
      <w:r w:rsidRPr="009F3CF8">
        <w:rPr>
          <w:rFonts w:ascii="Times New Roman" w:hAnsi="Times New Roman"/>
          <w:b/>
          <w:i/>
        </w:rPr>
        <w:t>Итоговая оценка выпускника</w:t>
      </w:r>
      <w:r w:rsidRPr="009F3CF8">
        <w:rPr>
          <w:rFonts w:ascii="Times New Roman" w:hAnsi="Times New Roman"/>
        </w:rPr>
        <w:t xml:space="preserve"> формируется на основе на</w:t>
      </w:r>
      <w:r w:rsidRPr="009F3CF8">
        <w:rPr>
          <w:rFonts w:ascii="Times New Roman" w:hAnsi="Times New Roman"/>
        </w:rPr>
        <w:softHyphen/>
        <w:t>копленной оценки по всем учебным предметам и оценок за выполнение, как минимум, трёх итоговых работ (по русско</w:t>
      </w:r>
      <w:r w:rsidRPr="009F3CF8">
        <w:rPr>
          <w:rFonts w:ascii="Times New Roman" w:hAnsi="Times New Roman"/>
        </w:rPr>
        <w:softHyphen/>
        <w:t xml:space="preserve">му языку, математике и комплексной работы на </w:t>
      </w:r>
      <w:proofErr w:type="spellStart"/>
      <w:r w:rsidRPr="009F3CF8">
        <w:rPr>
          <w:rFonts w:ascii="Times New Roman" w:hAnsi="Times New Roman"/>
        </w:rPr>
        <w:t>межпредмет</w:t>
      </w:r>
      <w:r w:rsidRPr="009F3CF8">
        <w:rPr>
          <w:rFonts w:ascii="Times New Roman" w:hAnsi="Times New Roman"/>
        </w:rPr>
        <w:softHyphen/>
        <w:t>ной</w:t>
      </w:r>
      <w:proofErr w:type="spellEnd"/>
      <w:r w:rsidRPr="009F3CF8">
        <w:rPr>
          <w:rFonts w:ascii="Times New Roman" w:hAnsi="Times New Roman"/>
        </w:rPr>
        <w:t xml:space="preserve"> основе).</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w:t>
      </w:r>
      <w:proofErr w:type="gramStart"/>
      <w:r w:rsidRPr="009F3CF8">
        <w:rPr>
          <w:rFonts w:ascii="Times New Roman" w:hAnsi="Times New Roman"/>
          <w:b/>
          <w:i/>
        </w:rPr>
        <w:t>Итоговое оценивание</w:t>
      </w:r>
      <w:r w:rsidRPr="009F3CF8">
        <w:rPr>
          <w:rFonts w:ascii="Times New Roman" w:hAnsi="Times New Roman"/>
        </w:rPr>
        <w:t xml:space="preserve"> целесообразно проводить в форме </w:t>
      </w:r>
      <w:r w:rsidRPr="009F3CF8">
        <w:rPr>
          <w:rFonts w:ascii="Times New Roman" w:hAnsi="Times New Roman"/>
          <w:b/>
          <w:i/>
        </w:rPr>
        <w:t>накопленной оценки</w:t>
      </w:r>
      <w:r w:rsidRPr="009F3CF8">
        <w:rPr>
          <w:rFonts w:ascii="Times New Roman" w:hAnsi="Times New Roman"/>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9F3CF8">
        <w:rPr>
          <w:rFonts w:ascii="Times New Roman" w:hAnsi="Times New Roman"/>
        </w:rPr>
        <w:t>саморегуляции</w:t>
      </w:r>
      <w:proofErr w:type="spellEnd"/>
      <w:r w:rsidRPr="009F3CF8">
        <w:rPr>
          <w:rFonts w:ascii="Times New Roman" w:hAnsi="Times New Roman"/>
        </w:rPr>
        <w:t>, первичные навыки планирования и проведения небольших исследований, навыки</w:t>
      </w:r>
      <w:proofErr w:type="gramEnd"/>
      <w:r w:rsidRPr="009F3CF8">
        <w:rPr>
          <w:rFonts w:ascii="Times New Roman" w:hAnsi="Times New Roman"/>
        </w:rPr>
        <w:t xml:space="preserve"> работы с информацией и т.п.), а также данных, подтверждающих индивидуальный прогресс ребенка в различных областях.</w:t>
      </w:r>
    </w:p>
    <w:p w:rsidR="00703CD5" w:rsidRPr="009F3CF8" w:rsidRDefault="00703CD5" w:rsidP="00703CD5">
      <w:pPr>
        <w:spacing w:after="0" w:line="240" w:lineRule="auto"/>
        <w:ind w:firstLine="708"/>
        <w:jc w:val="both"/>
        <w:rPr>
          <w:rFonts w:ascii="Times New Roman" w:hAnsi="Times New Roman"/>
          <w:b/>
          <w:i/>
        </w:rPr>
      </w:pPr>
      <w:r w:rsidRPr="009F3CF8">
        <w:rPr>
          <w:rFonts w:ascii="Times New Roman" w:hAnsi="Times New Roman"/>
        </w:rPr>
        <w:t xml:space="preserve">Источниками данных служат заполняемые по ходу обучения </w:t>
      </w:r>
      <w:r w:rsidRPr="009F3CF8">
        <w:rPr>
          <w:rFonts w:ascii="Times New Roman" w:hAnsi="Times New Roman"/>
          <w:b/>
          <w:i/>
        </w:rPr>
        <w:t xml:space="preserve">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w:t>
      </w:r>
      <w:proofErr w:type="spellStart"/>
      <w:r w:rsidRPr="009F3CF8">
        <w:rPr>
          <w:rFonts w:ascii="Times New Roman" w:hAnsi="Times New Roman"/>
          <w:b/>
          <w:i/>
        </w:rPr>
        <w:t>портфолио</w:t>
      </w:r>
      <w:proofErr w:type="spellEnd"/>
      <w:r w:rsidRPr="009F3CF8">
        <w:rPr>
          <w:rFonts w:ascii="Times New Roman" w:hAnsi="Times New Roman"/>
          <w:b/>
          <w:i/>
        </w:rPr>
        <w:t xml:space="preserve">. </w:t>
      </w:r>
    </w:p>
    <w:p w:rsidR="00703CD5" w:rsidRPr="009F3CF8" w:rsidRDefault="00703CD5" w:rsidP="00703CD5">
      <w:pPr>
        <w:spacing w:after="0" w:line="240" w:lineRule="auto"/>
        <w:ind w:firstLine="708"/>
        <w:jc w:val="both"/>
        <w:rPr>
          <w:rFonts w:ascii="Times New Roman" w:hAnsi="Times New Roman"/>
        </w:rPr>
      </w:pPr>
      <w:r w:rsidRPr="009F3CF8">
        <w:rPr>
          <w:rFonts w:ascii="Times New Roman" w:hAnsi="Times New Roman"/>
        </w:rPr>
        <w:t xml:space="preserve">Целесообразно проведение индивидуального или фронтального </w:t>
      </w:r>
      <w:r w:rsidRPr="009F3CF8">
        <w:rPr>
          <w:rFonts w:ascii="Times New Roman" w:hAnsi="Times New Roman"/>
          <w:b/>
          <w:i/>
        </w:rPr>
        <w:t>итогового тестирования по каждому изучаемому предмету.</w:t>
      </w:r>
    </w:p>
    <w:p w:rsidR="00703CD5" w:rsidRPr="009F3CF8" w:rsidRDefault="00703CD5" w:rsidP="00703CD5">
      <w:pPr>
        <w:shd w:val="clear" w:color="auto" w:fill="FFFFFF"/>
        <w:spacing w:after="0" w:line="240" w:lineRule="auto"/>
        <w:ind w:right="5" w:firstLine="708"/>
        <w:jc w:val="both"/>
        <w:rPr>
          <w:rFonts w:ascii="Times New Roman" w:hAnsi="Times New Roman"/>
        </w:rPr>
      </w:pPr>
      <w:r w:rsidRPr="009F3CF8">
        <w:rPr>
          <w:rFonts w:ascii="Times New Roman" w:hAnsi="Times New Roman"/>
          <w:b/>
          <w:i/>
        </w:rPr>
        <w:t>Промежуточные</w:t>
      </w:r>
      <w:r w:rsidRPr="009F3CF8">
        <w:rPr>
          <w:rFonts w:ascii="Times New Roman" w:hAnsi="Times New Roman"/>
        </w:rPr>
        <w:t xml:space="preserve"> </w:t>
      </w:r>
      <w:r w:rsidRPr="009F3CF8">
        <w:rPr>
          <w:rFonts w:ascii="Times New Roman" w:hAnsi="Times New Roman"/>
          <w:b/>
          <w:i/>
        </w:rPr>
        <w:t>итоговые отметки</w:t>
      </w:r>
      <w:r w:rsidRPr="009F3CF8">
        <w:rPr>
          <w:rFonts w:ascii="Times New Roman" w:hAnsi="Times New Roman"/>
        </w:rPr>
        <w:t xml:space="preserve"> в баллах выставляются за каждую четверть (2-4 классы). В конце учебного года в 4-х классах выставляются итоговые отметки (Устав школы).</w:t>
      </w:r>
    </w:p>
    <w:p w:rsidR="00703CD5" w:rsidRPr="009F3CF8" w:rsidRDefault="00703CD5" w:rsidP="00703CD5">
      <w:pPr>
        <w:shd w:val="clear" w:color="auto" w:fill="FFFFFF"/>
        <w:spacing w:after="0" w:line="240" w:lineRule="auto"/>
        <w:ind w:right="5" w:firstLine="708"/>
        <w:jc w:val="both"/>
        <w:rPr>
          <w:rFonts w:ascii="Times New Roman" w:hAnsi="Times New Roman"/>
          <w:b/>
          <w:i/>
        </w:rPr>
      </w:pPr>
      <w:r w:rsidRPr="009F3CF8">
        <w:rPr>
          <w:rFonts w:ascii="Times New Roman" w:hAnsi="Times New Roman"/>
        </w:rPr>
        <w:lastRenderedPageBreak/>
        <w:t xml:space="preserve">В процессе итоговой оценки используются разнообразные методы и формы, взаимно дополняющие друг друга </w:t>
      </w:r>
      <w:r w:rsidRPr="009F3CF8">
        <w:rPr>
          <w:rFonts w:ascii="Times New Roman" w:hAnsi="Times New Roman"/>
          <w:b/>
          <w:i/>
        </w:rPr>
        <w:t>(стандартизирован</w:t>
      </w:r>
      <w:r w:rsidRPr="009F3CF8">
        <w:rPr>
          <w:rFonts w:ascii="Times New Roman" w:hAnsi="Times New Roman"/>
          <w:b/>
          <w:i/>
        </w:rPr>
        <w:softHyphen/>
        <w:t>ные письменные и устные работы, проекты, практические ра</w:t>
      </w:r>
      <w:r w:rsidRPr="009F3CF8">
        <w:rPr>
          <w:rFonts w:ascii="Times New Roman" w:hAnsi="Times New Roman"/>
          <w:b/>
          <w:i/>
        </w:rPr>
        <w:softHyphen/>
        <w:t>боты, тесты, творческие работы, самоанализ и самооценка, наблю</w:t>
      </w:r>
      <w:r w:rsidRPr="009F3CF8">
        <w:rPr>
          <w:rFonts w:ascii="Times New Roman" w:hAnsi="Times New Roman"/>
          <w:b/>
          <w:i/>
        </w:rPr>
        <w:softHyphen/>
        <w:t>дения и др.).</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9F3CF8">
        <w:rPr>
          <w:rFonts w:ascii="Times New Roman" w:hAnsi="Times New Roman"/>
        </w:rPr>
        <w:softHyphen/>
        <w:t>зультатов:</w:t>
      </w:r>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1)  Выпускник овладел опорной системой знаний и учебными действиями, необходимыми для продолжения образо</w:t>
      </w:r>
      <w:r w:rsidRPr="009F3CF8">
        <w:rPr>
          <w:rFonts w:ascii="Times New Roman" w:hAnsi="Times New Roman"/>
        </w:rPr>
        <w:softHyphen/>
        <w:t>вания на следующей ступени общего образования, и спосо</w:t>
      </w:r>
      <w:r w:rsidRPr="009F3CF8">
        <w:rPr>
          <w:rFonts w:ascii="Times New Roman" w:hAnsi="Times New Roman"/>
        </w:rPr>
        <w:softHyphen/>
        <w:t>бен использовать их для решения простых учебно-познава</w:t>
      </w:r>
      <w:r w:rsidRPr="009F3CF8">
        <w:rPr>
          <w:rFonts w:ascii="Times New Roman" w:hAnsi="Times New Roman"/>
        </w:rPr>
        <w:softHyphen/>
        <w:t>тельных и учебно-практических задач средствами данного предмета.</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Такой вывод делается, если в материалах накопительной системы оценки зафиксировано достижение планируемых ре</w:t>
      </w:r>
      <w:r w:rsidRPr="009F3CF8">
        <w:rPr>
          <w:rFonts w:ascii="Times New Roman" w:hAnsi="Times New Roman"/>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2)  Выпускник овладел опорной системой знаний, необ</w:t>
      </w:r>
      <w:r w:rsidRPr="009F3CF8">
        <w:rPr>
          <w:rFonts w:ascii="Times New Roman" w:hAnsi="Times New Roman"/>
        </w:rPr>
        <w:softHyphen/>
        <w:t>ходимой для продолжения образования на следующей ступе</w:t>
      </w:r>
      <w:r w:rsidRPr="009F3CF8">
        <w:rPr>
          <w:rFonts w:ascii="Times New Roman" w:hAnsi="Times New Roman"/>
        </w:rPr>
        <w:softHyphen/>
        <w:t>ни общего образования, на уровне осознанного произвольного овладения учебными действиями.</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w:t>
      </w:r>
      <w:proofErr w:type="gramStart"/>
      <w:r w:rsidRPr="009F3CF8">
        <w:rPr>
          <w:rFonts w:ascii="Times New Roman" w:hAnsi="Times New Roman"/>
        </w:rPr>
        <w:t>Такой вывод делается, если в материалах накопительной системы оценки зафиксировано достижение планируемых ре</w:t>
      </w:r>
      <w:r w:rsidRPr="009F3CF8">
        <w:rPr>
          <w:rFonts w:ascii="Times New Roman" w:hAnsi="Times New Roman"/>
        </w:rPr>
        <w:softHyphen/>
        <w:t>зультатов по всем основным разделам учебной программы, причём не менее чем по половине разделов выставлена оцен</w:t>
      </w:r>
      <w:r w:rsidRPr="009F3CF8">
        <w:rPr>
          <w:rFonts w:ascii="Times New Roman" w:hAnsi="Times New Roman"/>
        </w:rPr>
        <w:softHyphen/>
        <w:t>ка «хорошо» или «отлично», а результаты выполнения итого</w:t>
      </w:r>
      <w:r w:rsidRPr="009F3CF8">
        <w:rPr>
          <w:rFonts w:ascii="Times New Roman" w:hAnsi="Times New Roman"/>
        </w:rPr>
        <w:softHyphen/>
        <w:t>вых работ свидетельствуют о правильном выполнении не ме</w:t>
      </w:r>
      <w:r w:rsidRPr="009F3CF8">
        <w:rPr>
          <w:rFonts w:ascii="Times New Roman" w:hAnsi="Times New Roman"/>
        </w:rPr>
        <w:softHyphen/>
        <w:t>нее 65% заданий базового уровня и получении не менее 50% от максимального балла за выполнение заданий повышенно</w:t>
      </w:r>
      <w:r w:rsidRPr="009F3CF8">
        <w:rPr>
          <w:rFonts w:ascii="Times New Roman" w:hAnsi="Times New Roman"/>
        </w:rPr>
        <w:softHyphen/>
        <w:t>го уровня.</w:t>
      </w:r>
      <w:proofErr w:type="gramEnd"/>
    </w:p>
    <w:p w:rsidR="00703CD5" w:rsidRPr="009F3CF8" w:rsidRDefault="00703CD5" w:rsidP="00703CD5">
      <w:pPr>
        <w:shd w:val="clear" w:color="auto" w:fill="FFFFFF"/>
        <w:tabs>
          <w:tab w:val="left" w:pos="682"/>
        </w:tabs>
        <w:spacing w:after="0" w:line="240" w:lineRule="auto"/>
        <w:ind w:firstLine="341"/>
        <w:jc w:val="both"/>
        <w:rPr>
          <w:rFonts w:ascii="Times New Roman" w:hAnsi="Times New Roman"/>
        </w:rPr>
      </w:pPr>
      <w:r w:rsidRPr="009F3CF8">
        <w:rPr>
          <w:rFonts w:ascii="Times New Roman" w:hAnsi="Times New Roman"/>
        </w:rPr>
        <w:t>3)   Выпускник не овладел опорной системой знаний и учебными действиями, необходимыми для продолжения об</w:t>
      </w:r>
      <w:r w:rsidRPr="009F3CF8">
        <w:rPr>
          <w:rFonts w:ascii="Times New Roman" w:hAnsi="Times New Roman"/>
        </w:rPr>
        <w:softHyphen/>
        <w:t>разования на следующей ступени общего образования.</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xml:space="preserve">  Такой вывод делается, если в материалах накопительной системы оценки не зафиксировано достижение планируемых результатов по </w:t>
      </w:r>
      <w:r w:rsidRPr="009F3CF8">
        <w:rPr>
          <w:rFonts w:ascii="Times New Roman" w:hAnsi="Times New Roman"/>
          <w:u w:val="single"/>
        </w:rPr>
        <w:t>всем</w:t>
      </w:r>
      <w:r w:rsidRPr="009F3CF8">
        <w:rPr>
          <w:rFonts w:ascii="Times New Roman" w:hAnsi="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rPr>
        <w:t xml:space="preserve">   Решение об </w:t>
      </w:r>
      <w:r w:rsidRPr="009F3CF8">
        <w:rPr>
          <w:rStyle w:val="ac"/>
          <w:rFonts w:ascii="Times New Roman" w:hAnsi="Times New Roman"/>
        </w:rPr>
        <w:t>успешном освоении обучающимися основ</w:t>
      </w:r>
      <w:r w:rsidRPr="009F3CF8">
        <w:rPr>
          <w:rStyle w:val="ac"/>
          <w:rFonts w:ascii="Times New Roman" w:hAnsi="Times New Roman"/>
        </w:rPr>
        <w:softHyphen/>
        <w:t>ной образовательной программы начального общего обра</w:t>
      </w:r>
      <w:r w:rsidRPr="009F3CF8">
        <w:rPr>
          <w:rStyle w:val="ac"/>
          <w:rFonts w:ascii="Times New Roman" w:hAnsi="Times New Roman"/>
        </w:rPr>
        <w:softHyphen/>
        <w:t>зования и переводе на следующую ступень общего обра</w:t>
      </w:r>
      <w:r w:rsidRPr="009F3CF8">
        <w:rPr>
          <w:rStyle w:val="ac"/>
          <w:rFonts w:ascii="Times New Roman" w:hAnsi="Times New Roman"/>
        </w:rPr>
        <w:softHyphen/>
        <w:t xml:space="preserve">зования </w:t>
      </w:r>
      <w:r w:rsidRPr="009F3CF8">
        <w:rPr>
          <w:rFonts w:ascii="Times New Roman" w:hAnsi="Times New Roman"/>
        </w:rPr>
        <w:t>принимается педагогическим советом школы на основании сделанных выводов о дости</w:t>
      </w:r>
      <w:r w:rsidRPr="009F3CF8">
        <w:rPr>
          <w:rFonts w:ascii="Times New Roman" w:hAnsi="Times New Roman"/>
        </w:rPr>
        <w:softHyphen/>
        <w:t>жении планируемых результатов освоения основной образо</w:t>
      </w:r>
      <w:r w:rsidRPr="009F3CF8">
        <w:rPr>
          <w:rFonts w:ascii="Times New Roman" w:hAnsi="Times New Roman"/>
        </w:rPr>
        <w:softHyphen/>
        <w:t>вательной программы начального общего образования.</w:t>
      </w:r>
    </w:p>
    <w:p w:rsidR="00703CD5" w:rsidRPr="009F3CF8" w:rsidRDefault="00703CD5" w:rsidP="00703CD5">
      <w:pPr>
        <w:shd w:val="clear" w:color="auto" w:fill="FFFFFF"/>
        <w:spacing w:after="0" w:line="240" w:lineRule="auto"/>
        <w:ind w:right="5" w:firstLine="341"/>
        <w:jc w:val="both"/>
        <w:rPr>
          <w:rFonts w:ascii="Times New Roman" w:hAnsi="Times New Roman"/>
          <w:b/>
        </w:rPr>
      </w:pPr>
      <w:r w:rsidRPr="009F3CF8">
        <w:rPr>
          <w:rFonts w:ascii="Times New Roman" w:hAnsi="Times New Roman"/>
          <w:b/>
        </w:rPr>
        <w:t>Комплексные итоговые работы</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r>
      <w:proofErr w:type="gramStart"/>
      <w:r w:rsidRPr="009F3CF8">
        <w:rPr>
          <w:rFonts w:ascii="Times New Roman" w:hAnsi="Times New Roman"/>
        </w:rPr>
        <w:t xml:space="preserve">Проведение </w:t>
      </w:r>
      <w:r w:rsidRPr="009F3CF8">
        <w:rPr>
          <w:rFonts w:ascii="Times New Roman" w:hAnsi="Times New Roman"/>
          <w:b/>
          <w:i/>
        </w:rPr>
        <w:t>комплексной интегрированной письменной контрольной работы</w:t>
      </w:r>
      <w:r w:rsidRPr="009F3CF8">
        <w:rPr>
          <w:rFonts w:ascii="Times New Roman" w:hAnsi="Times New Roman"/>
        </w:rPr>
        <w:t xml:space="preserve"> важно потому, что оно позволяет определить </w:t>
      </w:r>
      <w:proofErr w:type="spellStart"/>
      <w:r w:rsidRPr="009F3CF8">
        <w:rPr>
          <w:rFonts w:ascii="Times New Roman" w:hAnsi="Times New Roman"/>
        </w:rPr>
        <w:t>сформированность</w:t>
      </w:r>
      <w:proofErr w:type="spellEnd"/>
      <w:r w:rsidRPr="009F3CF8">
        <w:rPr>
          <w:rFonts w:ascii="Times New Roman" w:hAnsi="Times New Roman"/>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9F3CF8">
        <w:rPr>
          <w:rFonts w:ascii="Times New Roman" w:hAnsi="Times New Roman"/>
        </w:rPr>
        <w:t>сформированности</w:t>
      </w:r>
      <w:proofErr w:type="spellEnd"/>
      <w:r w:rsidRPr="009F3CF8">
        <w:rPr>
          <w:rFonts w:ascii="Times New Roman" w:hAnsi="Times New Roman"/>
        </w:rPr>
        <w:t xml:space="preserve"> уровня компетентности ребенка в решении разнообразных проблем.</w:t>
      </w:r>
      <w:proofErr w:type="gramEnd"/>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Все итоговые комплексные проверочные работы имеют схожую структуру, позволяющую отслеживать динамику в подготовке каждого ученика.</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 xml:space="preserve">Они строятся на основе </w:t>
      </w:r>
      <w:proofErr w:type="spellStart"/>
      <w:r w:rsidRPr="009F3CF8">
        <w:rPr>
          <w:rFonts w:ascii="Times New Roman" w:hAnsi="Times New Roman"/>
        </w:rPr>
        <w:t>несплошного</w:t>
      </w:r>
      <w:proofErr w:type="spellEnd"/>
      <w:r w:rsidRPr="009F3CF8">
        <w:rPr>
          <w:rFonts w:ascii="Times New Roman" w:hAnsi="Times New Roman"/>
        </w:rPr>
        <w:t xml:space="preserve"> текста, к которому дается от 11 (в первом классе) до 16 вопросов и заданий в основной части работы и 5 – 7 дополнительных заданий.</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С помощью этих работ оценивается</w:t>
      </w:r>
    </w:p>
    <w:p w:rsidR="00703CD5" w:rsidRPr="009F3CF8" w:rsidRDefault="00703CD5" w:rsidP="00703CD5">
      <w:pPr>
        <w:numPr>
          <w:ilvl w:val="0"/>
          <w:numId w:val="19"/>
        </w:numPr>
        <w:tabs>
          <w:tab w:val="left" w:pos="1014"/>
          <w:tab w:val="left" w:pos="8568"/>
        </w:tabs>
        <w:spacing w:after="0" w:line="240" w:lineRule="auto"/>
        <w:jc w:val="both"/>
        <w:rPr>
          <w:rFonts w:ascii="Times New Roman" w:hAnsi="Times New Roman"/>
          <w:b/>
          <w:i/>
        </w:rPr>
      </w:pPr>
      <w:r w:rsidRPr="009F3CF8">
        <w:rPr>
          <w:rFonts w:ascii="Times New Roman" w:hAnsi="Times New Roman"/>
          <w:b/>
          <w:i/>
        </w:rPr>
        <w:t>В области чтения</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1)техника и навыки чтения</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 xml:space="preserve">скорость чтения (в скрытой для детей форме) </w:t>
      </w:r>
      <w:proofErr w:type="spellStart"/>
      <w:r w:rsidRPr="009F3CF8">
        <w:rPr>
          <w:rFonts w:ascii="Times New Roman" w:hAnsi="Times New Roman"/>
        </w:rPr>
        <w:t>несплошного</w:t>
      </w:r>
      <w:proofErr w:type="spellEnd"/>
      <w:r w:rsidRPr="009F3CF8">
        <w:rPr>
          <w:rFonts w:ascii="Times New Roman" w:hAnsi="Times New Roman"/>
        </w:rPr>
        <w:t xml:space="preserve"> текста;</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t>общая ориентация в структуре текста (деление текста на абзацы);</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proofErr w:type="spellStart"/>
      <w:r w:rsidRPr="009F3CF8">
        <w:rPr>
          <w:rFonts w:ascii="Times New Roman" w:hAnsi="Times New Roman"/>
        </w:rPr>
        <w:t>сформированность</w:t>
      </w:r>
      <w:proofErr w:type="spellEnd"/>
      <w:r w:rsidRPr="009F3CF8">
        <w:rPr>
          <w:rFonts w:ascii="Times New Roman" w:hAnsi="Times New Roman"/>
        </w:rPr>
        <w:t xml:space="preserve"> навыков ознакомительного, выборочного и поискового чтения;</w:t>
      </w:r>
    </w:p>
    <w:p w:rsidR="00703CD5" w:rsidRPr="009F3CF8" w:rsidRDefault="00703CD5" w:rsidP="00703CD5">
      <w:pPr>
        <w:numPr>
          <w:ilvl w:val="3"/>
          <w:numId w:val="29"/>
        </w:numPr>
        <w:tabs>
          <w:tab w:val="left" w:pos="1014"/>
          <w:tab w:val="left" w:pos="8568"/>
        </w:tabs>
        <w:spacing w:after="0" w:line="240" w:lineRule="auto"/>
        <w:jc w:val="both"/>
        <w:rPr>
          <w:rFonts w:ascii="Times New Roman" w:hAnsi="Times New Roman"/>
        </w:rPr>
      </w:pPr>
      <w:r w:rsidRPr="009F3CF8">
        <w:rPr>
          <w:rFonts w:ascii="Times New Roman" w:hAnsi="Times New Roman"/>
        </w:rPr>
        <w:lastRenderedPageBreak/>
        <w:t>умение прочитать и понять инструкцию, содержащуюся в тексте задания и неукоснительно ее придерживаться;</w:t>
      </w:r>
    </w:p>
    <w:p w:rsidR="00703CD5" w:rsidRPr="009F3CF8" w:rsidRDefault="00703CD5" w:rsidP="00703CD5">
      <w:pPr>
        <w:spacing w:after="0" w:line="240" w:lineRule="auto"/>
        <w:ind w:firstLine="360"/>
        <w:jc w:val="both"/>
        <w:rPr>
          <w:rFonts w:ascii="Times New Roman" w:hAnsi="Times New Roman"/>
        </w:rPr>
      </w:pPr>
      <w:r w:rsidRPr="009F3CF8">
        <w:rPr>
          <w:rFonts w:ascii="Times New Roman" w:hAnsi="Times New Roman"/>
        </w:rPr>
        <w:t xml:space="preserve">При этом указывается, что при проверке скорости чтения результаты детей с </w:t>
      </w:r>
      <w:proofErr w:type="spellStart"/>
      <w:r w:rsidRPr="009F3CF8">
        <w:rPr>
          <w:rFonts w:ascii="Times New Roman" w:hAnsi="Times New Roman"/>
          <w:u w:val="single"/>
        </w:rPr>
        <w:t>дисграфией</w:t>
      </w:r>
      <w:proofErr w:type="spellEnd"/>
      <w:r w:rsidRPr="009F3CF8">
        <w:rPr>
          <w:rFonts w:ascii="Times New Roman" w:hAnsi="Times New Roman"/>
        </w:rPr>
        <w:t xml:space="preserve"> или </w:t>
      </w:r>
      <w:proofErr w:type="spellStart"/>
      <w:r w:rsidRPr="009F3CF8">
        <w:rPr>
          <w:rFonts w:ascii="Times New Roman" w:hAnsi="Times New Roman"/>
          <w:u w:val="single"/>
        </w:rPr>
        <w:t>дислексией</w:t>
      </w:r>
      <w:proofErr w:type="spellEnd"/>
      <w:r w:rsidRPr="009F3CF8">
        <w:rPr>
          <w:rFonts w:ascii="Times New Roman" w:hAnsi="Times New Roman"/>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703CD5" w:rsidRPr="009F3CF8" w:rsidRDefault="00703CD5" w:rsidP="00703CD5">
      <w:pPr>
        <w:tabs>
          <w:tab w:val="num" w:pos="720"/>
          <w:tab w:val="left" w:pos="1014"/>
          <w:tab w:val="left" w:pos="8568"/>
        </w:tabs>
        <w:spacing w:after="0" w:line="240" w:lineRule="auto"/>
        <w:jc w:val="both"/>
        <w:rPr>
          <w:rFonts w:ascii="Times New Roman" w:hAnsi="Times New Roman"/>
        </w:rPr>
      </w:pPr>
      <w:proofErr w:type="gramStart"/>
      <w:r w:rsidRPr="009F3CF8">
        <w:rPr>
          <w:rFonts w:ascii="Times New Roman" w:hAnsi="Times New Roman"/>
          <w:b/>
        </w:rPr>
        <w:t>2)культура чтения, навыки работы с текстом и информацией</w:t>
      </w:r>
      <w:r w:rsidRPr="009F3CF8">
        <w:rPr>
          <w:rFonts w:ascii="Times New Roman" w:hAnsi="Times New Roman"/>
        </w:rPr>
        <w:t xml:space="preserve">, включающие разнообразные аспекты, детально описанные в пояснениях и рекомендациях по оцениванию </w:t>
      </w:r>
      <w:r w:rsidRPr="009F3CF8">
        <w:rPr>
          <w:rFonts w:ascii="Times New Roman" w:hAnsi="Times New Roman"/>
          <w:u w:val="single"/>
        </w:rPr>
        <w:t>каждого</w:t>
      </w:r>
      <w:r w:rsidRPr="009F3CF8">
        <w:rPr>
          <w:rFonts w:ascii="Times New Roman" w:hAnsi="Times New Roman"/>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703CD5" w:rsidRPr="009F3CF8" w:rsidRDefault="00703CD5" w:rsidP="00703CD5">
      <w:pPr>
        <w:tabs>
          <w:tab w:val="num" w:pos="720"/>
          <w:tab w:val="left" w:pos="1014"/>
          <w:tab w:val="left" w:pos="8568"/>
        </w:tabs>
        <w:spacing w:after="0" w:line="240" w:lineRule="auto"/>
        <w:jc w:val="both"/>
        <w:rPr>
          <w:rFonts w:ascii="Times New Roman" w:hAnsi="Times New Roman"/>
          <w:b/>
          <w:u w:val="single"/>
        </w:rPr>
      </w:pPr>
      <w:r w:rsidRPr="009F3CF8">
        <w:rPr>
          <w:rFonts w:ascii="Times New Roman" w:hAnsi="Times New Roman"/>
          <w:b/>
        </w:rPr>
        <w:t xml:space="preserve">3)читательский отклик на </w:t>
      </w:r>
      <w:proofErr w:type="gramStart"/>
      <w:r w:rsidRPr="009F3CF8">
        <w:rPr>
          <w:rFonts w:ascii="Times New Roman" w:hAnsi="Times New Roman"/>
          <w:b/>
        </w:rPr>
        <w:t>прочитанное</w:t>
      </w:r>
      <w:proofErr w:type="gramEnd"/>
      <w:r w:rsidRPr="009F3CF8">
        <w:rPr>
          <w:rFonts w:ascii="Times New Roman" w:hAnsi="Times New Roman"/>
          <w:b/>
        </w:rPr>
        <w:t>.</w:t>
      </w:r>
    </w:p>
    <w:p w:rsidR="00703CD5" w:rsidRPr="009F3CF8" w:rsidRDefault="00703CD5" w:rsidP="00703CD5">
      <w:pPr>
        <w:numPr>
          <w:ilvl w:val="0"/>
          <w:numId w:val="21"/>
        </w:numPr>
        <w:tabs>
          <w:tab w:val="left" w:pos="1014"/>
          <w:tab w:val="left" w:pos="8568"/>
        </w:tabs>
        <w:spacing w:after="0" w:line="240" w:lineRule="auto"/>
        <w:jc w:val="both"/>
        <w:rPr>
          <w:rFonts w:ascii="Times New Roman" w:hAnsi="Times New Roman"/>
          <w:b/>
          <w:i/>
        </w:rPr>
      </w:pPr>
      <w:r w:rsidRPr="009F3CF8">
        <w:rPr>
          <w:rFonts w:ascii="Times New Roman" w:hAnsi="Times New Roman"/>
          <w:b/>
          <w:i/>
        </w:rPr>
        <w:t>В области системы языка</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1)овладение ребенком основными системами понятий и дифференцированных предметных учебных действий </w:t>
      </w:r>
      <w:r w:rsidRPr="009F3CF8">
        <w:rPr>
          <w:rFonts w:ascii="Times New Roman" w:hAnsi="Times New Roman"/>
        </w:rPr>
        <w:t xml:space="preserve">по всем изученным разделам курса (фонетика, орфоэпия, графика, лексика, </w:t>
      </w:r>
      <w:proofErr w:type="spellStart"/>
      <w:r w:rsidRPr="009F3CF8">
        <w:rPr>
          <w:rFonts w:ascii="Times New Roman" w:hAnsi="Times New Roman"/>
        </w:rPr>
        <w:t>морфемика</w:t>
      </w:r>
      <w:proofErr w:type="spellEnd"/>
      <w:r w:rsidRPr="009F3CF8">
        <w:rPr>
          <w:rFonts w:ascii="Times New Roman" w:hAnsi="Times New Roman"/>
        </w:rPr>
        <w:t>, морфология, синтаксис и пунктуация, орфография, культура речи)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 xml:space="preserve">целостность системы понятий (4 </w:t>
      </w:r>
      <w:proofErr w:type="spellStart"/>
      <w:r w:rsidRPr="009F3CF8">
        <w:rPr>
          <w:rFonts w:ascii="Times New Roman" w:hAnsi="Times New Roman"/>
        </w:rPr>
        <w:t>кл</w:t>
      </w:r>
      <w:proofErr w:type="spellEnd"/>
      <w:r w:rsidRPr="009F3CF8">
        <w:rPr>
          <w:rFonts w:ascii="Times New Roman" w:hAnsi="Times New Roman"/>
        </w:rPr>
        <w:t>.);</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фонетический разбор слова, звукобуквенные связи;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 xml:space="preserve">разбор слова по составу (начиная с 3-го </w:t>
      </w:r>
      <w:proofErr w:type="spellStart"/>
      <w:r w:rsidRPr="009F3CF8">
        <w:rPr>
          <w:rFonts w:ascii="Times New Roman" w:hAnsi="Times New Roman"/>
        </w:rPr>
        <w:t>кл</w:t>
      </w:r>
      <w:proofErr w:type="spellEnd"/>
      <w:r w:rsidRPr="009F3CF8">
        <w:rPr>
          <w:rFonts w:ascii="Times New Roman" w:hAnsi="Times New Roman"/>
        </w:rPr>
        <w:t>.);</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разбор предложения по частям речи;</w:t>
      </w:r>
    </w:p>
    <w:p w:rsidR="00703CD5" w:rsidRPr="009F3CF8" w:rsidRDefault="00703CD5" w:rsidP="00703CD5">
      <w:pPr>
        <w:numPr>
          <w:ilvl w:val="1"/>
          <w:numId w:val="28"/>
        </w:numPr>
        <w:tabs>
          <w:tab w:val="left" w:pos="1014"/>
          <w:tab w:val="left" w:pos="8568"/>
        </w:tabs>
        <w:spacing w:after="0" w:line="240" w:lineRule="auto"/>
        <w:jc w:val="both"/>
        <w:rPr>
          <w:rFonts w:ascii="Times New Roman" w:hAnsi="Times New Roman"/>
        </w:rPr>
      </w:pPr>
      <w:r w:rsidRPr="009F3CF8">
        <w:rPr>
          <w:rFonts w:ascii="Times New Roman" w:hAnsi="Times New Roman"/>
        </w:rPr>
        <w:t>синтаксический разбор предложения;</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2)умение строить свободные высказывания:</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rPr>
      </w:pPr>
      <w:r w:rsidRPr="009F3CF8">
        <w:rPr>
          <w:rFonts w:ascii="Times New Roman" w:hAnsi="Times New Roman"/>
        </w:rPr>
        <w:t>словосочетания (умение озаглавить текст, начиная со 2-го класса);</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rPr>
      </w:pPr>
      <w:r w:rsidRPr="009F3CF8">
        <w:rPr>
          <w:rFonts w:ascii="Times New Roman" w:hAnsi="Times New Roman"/>
        </w:rPr>
        <w:t>предложения</w:t>
      </w:r>
    </w:p>
    <w:p w:rsidR="00703CD5" w:rsidRPr="009F3CF8" w:rsidRDefault="00703CD5" w:rsidP="00703CD5">
      <w:pPr>
        <w:numPr>
          <w:ilvl w:val="0"/>
          <w:numId w:val="27"/>
        </w:numPr>
        <w:tabs>
          <w:tab w:val="left" w:pos="1014"/>
          <w:tab w:val="left" w:pos="8568"/>
        </w:tabs>
        <w:spacing w:after="0" w:line="240" w:lineRule="auto"/>
        <w:jc w:val="both"/>
        <w:rPr>
          <w:rFonts w:ascii="Times New Roman" w:hAnsi="Times New Roman"/>
          <w:spacing w:val="-20"/>
        </w:rPr>
      </w:pPr>
      <w:proofErr w:type="gramStart"/>
      <w:r w:rsidRPr="009F3CF8">
        <w:rPr>
          <w:rFonts w:ascii="Times New Roman" w:hAnsi="Times New Roman"/>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9F3CF8">
        <w:rPr>
          <w:rFonts w:ascii="Times New Roman" w:hAnsi="Times New Roman"/>
        </w:rPr>
        <w:t>кл</w:t>
      </w:r>
      <w:proofErr w:type="spellEnd"/>
      <w:r w:rsidRPr="009F3CF8">
        <w:rPr>
          <w:rFonts w:ascii="Times New Roman" w:hAnsi="Times New Roman"/>
        </w:rPr>
        <w:t xml:space="preserve">.), собственной задачи (3-й </w:t>
      </w:r>
      <w:proofErr w:type="spellStart"/>
      <w:r w:rsidRPr="009F3CF8">
        <w:rPr>
          <w:rFonts w:ascii="Times New Roman" w:hAnsi="Times New Roman"/>
        </w:rPr>
        <w:t>кл</w:t>
      </w:r>
      <w:proofErr w:type="spellEnd"/>
      <w:r w:rsidRPr="009F3CF8">
        <w:rPr>
          <w:rFonts w:ascii="Times New Roman" w:hAnsi="Times New Roman"/>
        </w:rPr>
        <w:t xml:space="preserve">., дополнительное задание и 4-й </w:t>
      </w:r>
      <w:proofErr w:type="spellStart"/>
      <w:r w:rsidRPr="009F3CF8">
        <w:rPr>
          <w:rFonts w:ascii="Times New Roman" w:hAnsi="Times New Roman"/>
        </w:rPr>
        <w:t>кл</w:t>
      </w:r>
      <w:proofErr w:type="spellEnd"/>
      <w:r w:rsidRPr="009F3CF8">
        <w:rPr>
          <w:rFonts w:ascii="Times New Roman" w:hAnsi="Times New Roman"/>
        </w:rPr>
        <w:t xml:space="preserve">., основное задание), предполагающий отклик на этическую ситуацию, на нравственную и социальную проблему, на экологические проблемы, </w:t>
      </w:r>
      <w:r w:rsidRPr="009F3CF8">
        <w:rPr>
          <w:rFonts w:ascii="Times New Roman" w:hAnsi="Times New Roman"/>
          <w:spacing w:val="-20"/>
        </w:rPr>
        <w:t>задание проблемного характера, требующего элементов рассуждения</w:t>
      </w:r>
      <w:proofErr w:type="gramEnd"/>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3)</w:t>
      </w:r>
      <w:proofErr w:type="spellStart"/>
      <w:r w:rsidRPr="009F3CF8">
        <w:rPr>
          <w:rFonts w:ascii="Times New Roman" w:hAnsi="Times New Roman"/>
          <w:b/>
        </w:rPr>
        <w:t>сформированность</w:t>
      </w:r>
      <w:proofErr w:type="spellEnd"/>
      <w:r w:rsidRPr="009F3CF8">
        <w:rPr>
          <w:rFonts w:ascii="Times New Roman" w:hAnsi="Times New Roman"/>
          <w:b/>
        </w:rPr>
        <w:t xml:space="preserve"> правописных навыков (в объеме изученного), техники оформления текста </w:t>
      </w:r>
      <w:r w:rsidRPr="009F3CF8">
        <w:rPr>
          <w:rFonts w:ascii="Times New Roman" w:hAnsi="Times New Roman"/>
        </w:rPr>
        <w:t>(в ситуации списывания слова, предложения или текста и в ситуации свободного высказывания)</w:t>
      </w:r>
      <w:r w:rsidRPr="009F3CF8">
        <w:rPr>
          <w:rFonts w:ascii="Times New Roman" w:hAnsi="Times New Roman"/>
          <w:b/>
        </w:rPr>
        <w:t>;</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4)объем словарного запаса и </w:t>
      </w:r>
      <w:proofErr w:type="spellStart"/>
      <w:r w:rsidRPr="009F3CF8">
        <w:rPr>
          <w:rFonts w:ascii="Times New Roman" w:hAnsi="Times New Roman"/>
          <w:b/>
        </w:rPr>
        <w:t>сформированность</w:t>
      </w:r>
      <w:proofErr w:type="spellEnd"/>
      <w:r w:rsidRPr="009F3CF8">
        <w:rPr>
          <w:rFonts w:ascii="Times New Roman" w:hAnsi="Times New Roman"/>
          <w:b/>
        </w:rPr>
        <w:t xml:space="preserve"> умений его самостоятельного пополнения и обогащения </w:t>
      </w:r>
      <w:r w:rsidRPr="009F3CF8">
        <w:rPr>
          <w:rFonts w:ascii="Times New Roman" w:hAnsi="Times New Roman"/>
        </w:rPr>
        <w:t>(последнее задание каждой работы);</w:t>
      </w:r>
    </w:p>
    <w:p w:rsidR="00703CD5" w:rsidRPr="009F3CF8" w:rsidRDefault="00703CD5" w:rsidP="00703CD5">
      <w:pPr>
        <w:numPr>
          <w:ilvl w:val="0"/>
          <w:numId w:val="20"/>
        </w:numPr>
        <w:tabs>
          <w:tab w:val="left" w:pos="1014"/>
          <w:tab w:val="left" w:pos="8568"/>
        </w:tabs>
        <w:spacing w:after="0" w:line="240" w:lineRule="auto"/>
        <w:jc w:val="both"/>
        <w:rPr>
          <w:rFonts w:ascii="Times New Roman" w:hAnsi="Times New Roman"/>
          <w:b/>
          <w:i/>
          <w:u w:val="single"/>
        </w:rPr>
      </w:pPr>
      <w:r w:rsidRPr="009F3CF8">
        <w:rPr>
          <w:rFonts w:ascii="Times New Roman" w:hAnsi="Times New Roman"/>
          <w:b/>
          <w:i/>
          <w:u w:val="single"/>
        </w:rPr>
        <w:t>В области математики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1)овладение ребенком основными системами понятий и дифференцированных предметных учебных действий </w:t>
      </w:r>
      <w:r w:rsidRPr="009F3CF8">
        <w:rPr>
          <w:rFonts w:ascii="Times New Roman" w:hAnsi="Times New Roman"/>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 xml:space="preserve">2)умение видеть математические проблемы </w:t>
      </w:r>
      <w:r w:rsidRPr="009F3CF8">
        <w:rPr>
          <w:rFonts w:ascii="Times New Roman" w:hAnsi="Times New Roman"/>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3)умение рассуждать и обосновывать свои действия</w:t>
      </w:r>
    </w:p>
    <w:p w:rsidR="00703CD5" w:rsidRPr="009F3CF8" w:rsidRDefault="00703CD5" w:rsidP="00703CD5">
      <w:pPr>
        <w:numPr>
          <w:ilvl w:val="0"/>
          <w:numId w:val="20"/>
        </w:numPr>
        <w:tabs>
          <w:tab w:val="left" w:pos="1014"/>
          <w:tab w:val="left" w:pos="8568"/>
        </w:tabs>
        <w:spacing w:after="0" w:line="240" w:lineRule="auto"/>
        <w:jc w:val="both"/>
        <w:rPr>
          <w:rFonts w:ascii="Times New Roman" w:hAnsi="Times New Roman"/>
          <w:b/>
          <w:i/>
          <w:u w:val="single"/>
        </w:rPr>
      </w:pPr>
      <w:r w:rsidRPr="009F3CF8">
        <w:rPr>
          <w:rFonts w:ascii="Times New Roman" w:hAnsi="Times New Roman"/>
          <w:b/>
          <w:i/>
          <w:u w:val="single"/>
        </w:rPr>
        <w:t>В области окружающего мира</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1)</w:t>
      </w:r>
      <w:proofErr w:type="spellStart"/>
      <w:r w:rsidRPr="009F3CF8">
        <w:rPr>
          <w:rFonts w:ascii="Times New Roman" w:hAnsi="Times New Roman"/>
          <w:b/>
        </w:rPr>
        <w:t>сформированность</w:t>
      </w:r>
      <w:proofErr w:type="spellEnd"/>
      <w:r w:rsidRPr="009F3CF8">
        <w:rPr>
          <w:rFonts w:ascii="Times New Roman" w:hAnsi="Times New Roman"/>
          <w:b/>
        </w:rPr>
        <w:t xml:space="preserve"> первичных представлений о природных объектах, их характерных признаках и используемых для их описания понятий</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тела и вещества (масса, размеры, скорость и другие характеристики);</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объекты живой и неживой природы;</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классификация и распознавание отдельных представителей различных классов животных и растений;</w:t>
      </w:r>
    </w:p>
    <w:p w:rsidR="00703CD5" w:rsidRPr="009F3CF8" w:rsidRDefault="00703CD5" w:rsidP="00703CD5">
      <w:pPr>
        <w:numPr>
          <w:ilvl w:val="0"/>
          <w:numId w:val="26"/>
        </w:numPr>
        <w:tabs>
          <w:tab w:val="left" w:pos="1014"/>
          <w:tab w:val="left" w:pos="8568"/>
        </w:tabs>
        <w:spacing w:after="0" w:line="240" w:lineRule="auto"/>
        <w:jc w:val="both"/>
        <w:rPr>
          <w:rFonts w:ascii="Times New Roman" w:hAnsi="Times New Roman"/>
        </w:rPr>
      </w:pPr>
      <w:r w:rsidRPr="009F3CF8">
        <w:rPr>
          <w:rFonts w:ascii="Times New Roman" w:hAnsi="Times New Roman"/>
        </w:rPr>
        <w:t>распознавание отдельных географических объектов</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2)</w:t>
      </w:r>
      <w:proofErr w:type="spellStart"/>
      <w:r w:rsidRPr="009F3CF8">
        <w:rPr>
          <w:rFonts w:ascii="Times New Roman" w:hAnsi="Times New Roman"/>
          <w:b/>
        </w:rPr>
        <w:t>сформированность</w:t>
      </w:r>
      <w:proofErr w:type="spellEnd"/>
      <w:r w:rsidRPr="009F3CF8">
        <w:rPr>
          <w:rFonts w:ascii="Times New Roman" w:hAnsi="Times New Roman"/>
          <w:b/>
        </w:rPr>
        <w:t xml:space="preserve"> первичных предметных </w:t>
      </w:r>
      <w:proofErr w:type="spellStart"/>
      <w:r w:rsidRPr="009F3CF8">
        <w:rPr>
          <w:rFonts w:ascii="Times New Roman" w:hAnsi="Times New Roman"/>
          <w:b/>
        </w:rPr>
        <w:t>способоы</w:t>
      </w:r>
      <w:proofErr w:type="spellEnd"/>
      <w:r w:rsidRPr="009F3CF8">
        <w:rPr>
          <w:rFonts w:ascii="Times New Roman" w:hAnsi="Times New Roman"/>
          <w:b/>
        </w:rPr>
        <w:t xml:space="preserve"> учебных действий</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измерения и оценки;</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работа с картой;</w:t>
      </w:r>
    </w:p>
    <w:p w:rsidR="00703CD5" w:rsidRPr="009F3CF8" w:rsidRDefault="00703CD5" w:rsidP="00703CD5">
      <w:pPr>
        <w:numPr>
          <w:ilvl w:val="0"/>
          <w:numId w:val="25"/>
        </w:numPr>
        <w:tabs>
          <w:tab w:val="left" w:pos="1014"/>
          <w:tab w:val="left" w:pos="8568"/>
        </w:tabs>
        <w:spacing w:after="0" w:line="240" w:lineRule="auto"/>
        <w:jc w:val="both"/>
        <w:rPr>
          <w:rFonts w:ascii="Times New Roman" w:hAnsi="Times New Roman"/>
        </w:rPr>
      </w:pPr>
      <w:r w:rsidRPr="009F3CF8">
        <w:rPr>
          <w:rFonts w:ascii="Times New Roman" w:hAnsi="Times New Roman"/>
        </w:rPr>
        <w:t>навыков систематизации</w:t>
      </w:r>
    </w:p>
    <w:p w:rsidR="00703CD5" w:rsidRPr="009F3CF8" w:rsidRDefault="00703CD5" w:rsidP="00703CD5">
      <w:pPr>
        <w:tabs>
          <w:tab w:val="num" w:pos="720"/>
          <w:tab w:val="left" w:pos="1014"/>
          <w:tab w:val="left" w:pos="8568"/>
        </w:tabs>
        <w:spacing w:after="0" w:line="240" w:lineRule="auto"/>
        <w:jc w:val="both"/>
        <w:rPr>
          <w:rFonts w:ascii="Times New Roman" w:hAnsi="Times New Roman"/>
          <w:b/>
        </w:rPr>
      </w:pPr>
      <w:r w:rsidRPr="009F3CF8">
        <w:rPr>
          <w:rFonts w:ascii="Times New Roman" w:hAnsi="Times New Roman"/>
          <w:b/>
        </w:rPr>
        <w:t>3)</w:t>
      </w:r>
      <w:proofErr w:type="spellStart"/>
      <w:r w:rsidRPr="009F3CF8">
        <w:rPr>
          <w:rFonts w:ascii="Times New Roman" w:hAnsi="Times New Roman"/>
          <w:b/>
        </w:rPr>
        <w:t>сформированность</w:t>
      </w:r>
      <w:proofErr w:type="spellEnd"/>
      <w:r w:rsidRPr="009F3CF8">
        <w:rPr>
          <w:rFonts w:ascii="Times New Roman" w:hAnsi="Times New Roman"/>
          <w:b/>
        </w:rPr>
        <w:t xml:space="preserve"> первичных методологических представлений</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t>этапы исследования и их описание;</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t>различение фактов и суждений;</w:t>
      </w:r>
    </w:p>
    <w:p w:rsidR="00703CD5" w:rsidRPr="009F3CF8" w:rsidRDefault="00703CD5" w:rsidP="00703CD5">
      <w:pPr>
        <w:numPr>
          <w:ilvl w:val="0"/>
          <w:numId w:val="24"/>
        </w:numPr>
        <w:tabs>
          <w:tab w:val="left" w:pos="1014"/>
          <w:tab w:val="left" w:pos="8568"/>
        </w:tabs>
        <w:spacing w:after="0" w:line="240" w:lineRule="auto"/>
        <w:jc w:val="both"/>
        <w:rPr>
          <w:rFonts w:ascii="Times New Roman" w:hAnsi="Times New Roman"/>
        </w:rPr>
      </w:pPr>
      <w:r w:rsidRPr="009F3CF8">
        <w:rPr>
          <w:rFonts w:ascii="Times New Roman" w:hAnsi="Times New Roman"/>
        </w:rPr>
        <w:lastRenderedPageBreak/>
        <w:t>постановка проблемы и выдвижение гипотез.</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9F3CF8">
        <w:rPr>
          <w:rFonts w:ascii="Times New Roman" w:hAnsi="Times New Roman"/>
        </w:rPr>
        <w:t>саморегуляции</w:t>
      </w:r>
      <w:proofErr w:type="spellEnd"/>
      <w:r w:rsidRPr="009F3CF8">
        <w:rPr>
          <w:rFonts w:ascii="Times New Roman" w:hAnsi="Times New Roman"/>
        </w:rPr>
        <w:t xml:space="preserve">, самоконтролю, </w:t>
      </w:r>
      <w:proofErr w:type="spellStart"/>
      <w:r w:rsidRPr="009F3CF8">
        <w:rPr>
          <w:rFonts w:ascii="Times New Roman" w:hAnsi="Times New Roman"/>
        </w:rPr>
        <w:t>самокоррекции</w:t>
      </w:r>
      <w:proofErr w:type="spellEnd"/>
      <w:r w:rsidRPr="009F3CF8">
        <w:rPr>
          <w:rFonts w:ascii="Times New Roman" w:hAnsi="Times New Roman"/>
        </w:rPr>
        <w:t xml:space="preserve">. </w:t>
      </w:r>
    </w:p>
    <w:p w:rsidR="00703CD5" w:rsidRPr="009F3CF8" w:rsidRDefault="00703CD5" w:rsidP="00703CD5">
      <w:pPr>
        <w:tabs>
          <w:tab w:val="left" w:pos="1014"/>
          <w:tab w:val="left" w:pos="8568"/>
        </w:tabs>
        <w:spacing w:after="0" w:line="240" w:lineRule="auto"/>
        <w:jc w:val="both"/>
        <w:rPr>
          <w:rFonts w:ascii="Times New Roman" w:hAnsi="Times New Roman"/>
        </w:rPr>
      </w:pPr>
      <w:r w:rsidRPr="009F3CF8">
        <w:rPr>
          <w:rFonts w:ascii="Times New Roman" w:hAnsi="Times New Roman"/>
        </w:rPr>
        <w:tab/>
      </w:r>
      <w:r w:rsidRPr="009F3CF8">
        <w:rPr>
          <w:rFonts w:ascii="Times New Roman" w:hAnsi="Times New Roman"/>
          <w:b/>
          <w:i/>
        </w:rPr>
        <w:t>Комплект итоговых комплексных контрольных работ</w:t>
      </w:r>
      <w:r w:rsidRPr="009F3CF8">
        <w:rPr>
          <w:rFonts w:ascii="Times New Roman" w:hAnsi="Times New Roman"/>
        </w:rPr>
        <w:t xml:space="preserve"> должен сопровождаться детальными рекомендациями </w:t>
      </w:r>
      <w:proofErr w:type="gramStart"/>
      <w:r w:rsidRPr="009F3CF8">
        <w:rPr>
          <w:rFonts w:ascii="Times New Roman" w:hAnsi="Times New Roman"/>
        </w:rPr>
        <w:t>по</w:t>
      </w:r>
      <w:proofErr w:type="gramEnd"/>
      <w:r w:rsidRPr="009F3CF8">
        <w:rPr>
          <w:rFonts w:ascii="Times New Roman" w:hAnsi="Times New Roman"/>
        </w:rPr>
        <w:t xml:space="preserve"> </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проведению работ;</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оцениванию работы в целом</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интерпретации результатов каждого задания и работы в целом и по использованию полученных результатов;</w:t>
      </w:r>
    </w:p>
    <w:p w:rsidR="00703CD5" w:rsidRPr="009F3CF8" w:rsidRDefault="00703CD5" w:rsidP="00703CD5">
      <w:pPr>
        <w:numPr>
          <w:ilvl w:val="0"/>
          <w:numId w:val="23"/>
        </w:numPr>
        <w:spacing w:after="0" w:line="240" w:lineRule="auto"/>
        <w:jc w:val="both"/>
        <w:rPr>
          <w:rFonts w:ascii="Times New Roman" w:hAnsi="Times New Roman"/>
        </w:rPr>
      </w:pPr>
      <w:r w:rsidRPr="009F3CF8">
        <w:rPr>
          <w:rFonts w:ascii="Times New Roman" w:hAnsi="Times New Roman"/>
        </w:rPr>
        <w:t>фиксации первичных результатов выполнения работ детьми и результатов их обработки, с приведением примеров используемых форм.</w:t>
      </w:r>
    </w:p>
    <w:p w:rsidR="00703CD5" w:rsidRPr="009F3CF8" w:rsidRDefault="00703CD5" w:rsidP="00703CD5">
      <w:pPr>
        <w:shd w:val="clear" w:color="auto" w:fill="FFFFFF"/>
        <w:spacing w:after="0" w:line="240" w:lineRule="auto"/>
        <w:ind w:right="5" w:firstLine="341"/>
        <w:jc w:val="both"/>
        <w:rPr>
          <w:rFonts w:ascii="Times New Roman" w:hAnsi="Times New Roman"/>
        </w:rPr>
      </w:pPr>
      <w:r w:rsidRPr="009F3CF8">
        <w:rPr>
          <w:rFonts w:ascii="Times New Roman" w:hAnsi="Times New Roman"/>
          <w:b/>
        </w:rPr>
        <w:t>Характеристика</w:t>
      </w:r>
    </w:p>
    <w:p w:rsidR="00703CD5" w:rsidRPr="009F3CF8" w:rsidRDefault="00703CD5" w:rsidP="00703CD5">
      <w:pPr>
        <w:shd w:val="clear" w:color="auto" w:fill="FFFFFF"/>
        <w:spacing w:after="0" w:line="240" w:lineRule="auto"/>
        <w:ind w:right="5" w:firstLine="709"/>
        <w:jc w:val="both"/>
        <w:rPr>
          <w:rFonts w:ascii="Times New Roman" w:hAnsi="Times New Roman"/>
        </w:rPr>
      </w:pPr>
      <w:r w:rsidRPr="009F3CF8">
        <w:rPr>
          <w:rFonts w:ascii="Times New Roman" w:hAnsi="Times New Roman"/>
        </w:rPr>
        <w:t>Решение о переводе обучающегося на следующую ступень общего образования принимается одновременно с рассмотре</w:t>
      </w:r>
      <w:r w:rsidRPr="009F3CF8">
        <w:rPr>
          <w:rFonts w:ascii="Times New Roman" w:hAnsi="Times New Roman"/>
        </w:rPr>
        <w:softHyphen/>
        <w:t xml:space="preserve">нием и утверждением </w:t>
      </w:r>
      <w:r w:rsidRPr="009F3CF8">
        <w:rPr>
          <w:rStyle w:val="ac"/>
          <w:rFonts w:ascii="Times New Roman" w:hAnsi="Times New Roman"/>
        </w:rPr>
        <w:t xml:space="preserve">характеристики выпускника, </w:t>
      </w:r>
      <w:r w:rsidRPr="009F3CF8">
        <w:rPr>
          <w:rFonts w:ascii="Times New Roman" w:hAnsi="Times New Roman"/>
        </w:rPr>
        <w:t>в кото</w:t>
      </w:r>
      <w:r w:rsidRPr="009F3CF8">
        <w:rPr>
          <w:rFonts w:ascii="Times New Roman" w:hAnsi="Times New Roman"/>
        </w:rPr>
        <w:softHyphen/>
        <w:t>рой:</w:t>
      </w:r>
    </w:p>
    <w:p w:rsidR="00703CD5" w:rsidRPr="009F3CF8" w:rsidRDefault="00703CD5" w:rsidP="00703CD5">
      <w:pPr>
        <w:numPr>
          <w:ilvl w:val="0"/>
          <w:numId w:val="22"/>
        </w:numPr>
        <w:shd w:val="clear" w:color="auto" w:fill="FFFFFF"/>
        <w:tabs>
          <w:tab w:val="left" w:pos="614"/>
        </w:tabs>
        <w:spacing w:after="0" w:line="240" w:lineRule="auto"/>
        <w:ind w:right="5"/>
        <w:jc w:val="both"/>
        <w:rPr>
          <w:rFonts w:ascii="Times New Roman" w:hAnsi="Times New Roman"/>
        </w:rPr>
      </w:pPr>
      <w:r w:rsidRPr="009F3CF8">
        <w:rPr>
          <w:rFonts w:ascii="Times New Roman" w:hAnsi="Times New Roman"/>
        </w:rPr>
        <w:t>отмечаются образовательные достижения и положитель</w:t>
      </w:r>
      <w:r w:rsidRPr="009F3CF8">
        <w:rPr>
          <w:rFonts w:ascii="Times New Roman" w:hAnsi="Times New Roman"/>
        </w:rPr>
        <w:softHyphen/>
        <w:t>ные качества выпускника;</w:t>
      </w:r>
    </w:p>
    <w:p w:rsidR="00703CD5" w:rsidRPr="009F3CF8" w:rsidRDefault="00703CD5" w:rsidP="00703CD5">
      <w:pPr>
        <w:numPr>
          <w:ilvl w:val="0"/>
          <w:numId w:val="22"/>
        </w:numPr>
        <w:shd w:val="clear" w:color="auto" w:fill="FFFFFF"/>
        <w:tabs>
          <w:tab w:val="left" w:pos="557"/>
        </w:tabs>
        <w:spacing w:after="0" w:line="240" w:lineRule="auto"/>
        <w:ind w:right="5"/>
        <w:jc w:val="both"/>
        <w:rPr>
          <w:rFonts w:ascii="Times New Roman" w:hAnsi="Times New Roman"/>
        </w:rPr>
      </w:pPr>
      <w:r w:rsidRPr="009F3CF8">
        <w:rPr>
          <w:rFonts w:ascii="Times New Roman" w:hAnsi="Times New Roman"/>
        </w:rPr>
        <w:t>определяются приоритетные задачи и направления лич</w:t>
      </w:r>
      <w:r w:rsidRPr="009F3CF8">
        <w:rPr>
          <w:rFonts w:ascii="Times New Roman" w:hAnsi="Times New Roman"/>
        </w:rPr>
        <w:softHyphen/>
        <w:t>ностного развития с учетом, как достижений, так и психоло</w:t>
      </w:r>
      <w:r w:rsidRPr="009F3CF8">
        <w:rPr>
          <w:rFonts w:ascii="Times New Roman" w:hAnsi="Times New Roman"/>
        </w:rPr>
        <w:softHyphen/>
        <w:t>гических проблем развития ребёнка;</w:t>
      </w:r>
    </w:p>
    <w:p w:rsidR="00703CD5" w:rsidRPr="009F3CF8" w:rsidRDefault="00703CD5" w:rsidP="00703CD5">
      <w:pPr>
        <w:numPr>
          <w:ilvl w:val="0"/>
          <w:numId w:val="22"/>
        </w:numPr>
        <w:shd w:val="clear" w:color="auto" w:fill="FFFFFF"/>
        <w:tabs>
          <w:tab w:val="left" w:pos="557"/>
        </w:tabs>
        <w:spacing w:after="0" w:line="240" w:lineRule="auto"/>
        <w:jc w:val="both"/>
        <w:rPr>
          <w:rFonts w:ascii="Times New Roman" w:hAnsi="Times New Roman"/>
        </w:rPr>
      </w:pPr>
      <w:r w:rsidRPr="009F3CF8">
        <w:rPr>
          <w:rFonts w:ascii="Times New Roman" w:hAnsi="Times New Roman"/>
        </w:rPr>
        <w:t>даются психолого-педагогические рекомендации, при</w:t>
      </w:r>
      <w:r w:rsidRPr="009F3CF8">
        <w:rPr>
          <w:rFonts w:ascii="Times New Roman" w:hAnsi="Times New Roman"/>
        </w:rPr>
        <w:softHyphen/>
        <w:t>званные обеспечить успешную реализацию намеченных задач на следующей ступени обучения.</w:t>
      </w:r>
    </w:p>
    <w:p w:rsidR="00703CD5" w:rsidRPr="009F3CF8"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xml:space="preserve">        </w:t>
      </w:r>
      <w:proofErr w:type="gramStart"/>
      <w:r w:rsidRPr="009F3CF8">
        <w:rPr>
          <w:rFonts w:ascii="Times New Roman" w:hAnsi="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9F3CF8">
        <w:rPr>
          <w:rFonts w:ascii="Times New Roman" w:hAnsi="Times New Roman"/>
        </w:rPr>
        <w:softHyphen/>
        <w:t>ветом школы с учётом динамики образовательных достижений вы</w:t>
      </w:r>
      <w:r w:rsidRPr="009F3CF8">
        <w:rPr>
          <w:rFonts w:ascii="Times New Roman" w:hAnsi="Times New Roman"/>
        </w:rPr>
        <w:softHyphen/>
        <w:t>пускника и контекстной информации об условиях и особен</w:t>
      </w:r>
      <w:r w:rsidRPr="009F3CF8">
        <w:rPr>
          <w:rFonts w:ascii="Times New Roman" w:hAnsi="Times New Roman"/>
        </w:rPr>
        <w:softHyphen/>
        <w:t>ностях его обучения в рамках регламентированных процедур, устанавливаемых Министерством образования и науки Рос</w:t>
      </w:r>
      <w:r w:rsidRPr="009F3CF8">
        <w:rPr>
          <w:rFonts w:ascii="Times New Roman" w:hAnsi="Times New Roman"/>
        </w:rPr>
        <w:softHyphen/>
        <w:t>сийской Федерации.</w:t>
      </w:r>
      <w:proofErr w:type="gramEnd"/>
    </w:p>
    <w:p w:rsidR="00703CD5" w:rsidRDefault="00703CD5" w:rsidP="00703CD5">
      <w:pPr>
        <w:shd w:val="clear" w:color="auto" w:fill="FFFFFF"/>
        <w:spacing w:after="0" w:line="240" w:lineRule="auto"/>
        <w:ind w:firstLine="341"/>
        <w:jc w:val="both"/>
        <w:rPr>
          <w:rFonts w:ascii="Times New Roman" w:hAnsi="Times New Roman"/>
        </w:rPr>
      </w:pPr>
      <w:r w:rsidRPr="009F3CF8">
        <w:rPr>
          <w:rFonts w:ascii="Times New Roman" w:hAnsi="Times New Roman"/>
        </w:rPr>
        <w:t>        Все выводы и оценки, включаемые в характеристику, должны быть подтверждены материалами портфеля достиже</w:t>
      </w:r>
      <w:r w:rsidRPr="009F3CF8">
        <w:rPr>
          <w:rFonts w:ascii="Times New Roman" w:hAnsi="Times New Roman"/>
        </w:rPr>
        <w:softHyphen/>
        <w:t>ний и другими объективными показателями.</w:t>
      </w: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703CD5" w:rsidRDefault="00703CD5" w:rsidP="00703CD5">
      <w:pPr>
        <w:shd w:val="clear" w:color="auto" w:fill="FFFFFF"/>
        <w:spacing w:after="0" w:line="240" w:lineRule="auto"/>
        <w:ind w:firstLine="341"/>
        <w:jc w:val="both"/>
        <w:rPr>
          <w:rFonts w:ascii="Times New Roman" w:hAnsi="Times New Roman"/>
        </w:rPr>
      </w:pPr>
    </w:p>
    <w:p w:rsidR="00E4455A" w:rsidRDefault="00E4455A" w:rsidP="009F3CF8">
      <w:pPr>
        <w:spacing w:after="0" w:line="240" w:lineRule="auto"/>
        <w:rPr>
          <w:rFonts w:ascii="Times New Roman" w:hAnsi="Times New Roman"/>
        </w:rPr>
      </w:pPr>
    </w:p>
    <w:p w:rsidR="00703CD5" w:rsidRPr="009F3CF8" w:rsidRDefault="00703CD5" w:rsidP="009F3CF8">
      <w:pPr>
        <w:spacing w:after="0" w:line="240" w:lineRule="auto"/>
        <w:rPr>
          <w:rFonts w:ascii="Times New Roman" w:hAnsi="Times New Roman"/>
          <w:b/>
        </w:rPr>
      </w:pPr>
    </w:p>
    <w:p w:rsidR="00A37FA5" w:rsidRPr="009F3CF8" w:rsidRDefault="00A37FA5" w:rsidP="009F3CF8">
      <w:pPr>
        <w:pStyle w:val="aff"/>
        <w:spacing w:line="240" w:lineRule="auto"/>
        <w:ind w:firstLine="0"/>
        <w:jc w:val="left"/>
        <w:rPr>
          <w:rFonts w:ascii="Times New Roman" w:hAnsi="Times New Roman"/>
          <w:b/>
          <w:noProof/>
          <w:color w:val="auto"/>
          <w:sz w:val="22"/>
          <w:szCs w:val="22"/>
        </w:rPr>
      </w:pPr>
      <w:r w:rsidRPr="009F3CF8">
        <w:rPr>
          <w:rFonts w:ascii="Times New Roman" w:hAnsi="Times New Roman"/>
          <w:b/>
          <w:noProof/>
          <w:color w:val="auto"/>
          <w:sz w:val="22"/>
          <w:szCs w:val="22"/>
        </w:rPr>
        <w:lastRenderedPageBreak/>
        <w:t>3.</w:t>
      </w:r>
      <w:r w:rsidRPr="009F3CF8">
        <w:rPr>
          <w:rFonts w:ascii="Times New Roman" w:hAnsi="Times New Roman"/>
          <w:b/>
          <w:noProof/>
          <w:color w:val="auto"/>
          <w:sz w:val="22"/>
          <w:szCs w:val="22"/>
          <w:lang w:eastAsia="ja-JP"/>
        </w:rPr>
        <w:t xml:space="preserve">    </w:t>
      </w:r>
      <w:r w:rsidRPr="009F3CF8">
        <w:rPr>
          <w:rFonts w:ascii="Times New Roman" w:hAnsi="Times New Roman"/>
          <w:b/>
          <w:noProof/>
          <w:color w:val="auto"/>
          <w:sz w:val="22"/>
          <w:szCs w:val="22"/>
        </w:rPr>
        <w:t>Организационный раздел</w:t>
      </w:r>
    </w:p>
    <w:p w:rsidR="004C01F9" w:rsidRDefault="00A37FA5" w:rsidP="00254015">
      <w:pPr>
        <w:pStyle w:val="aff"/>
        <w:spacing w:line="240" w:lineRule="auto"/>
        <w:ind w:left="284" w:firstLine="0"/>
        <w:jc w:val="left"/>
        <w:rPr>
          <w:rFonts w:ascii="Times New Roman" w:hAnsi="Times New Roman"/>
          <w:b/>
          <w:noProof/>
          <w:color w:val="auto"/>
          <w:sz w:val="22"/>
          <w:szCs w:val="22"/>
        </w:rPr>
      </w:pPr>
      <w:r w:rsidRPr="009F3CF8">
        <w:rPr>
          <w:rFonts w:ascii="Times New Roman" w:hAnsi="Times New Roman"/>
          <w:b/>
          <w:noProof/>
          <w:color w:val="auto"/>
          <w:sz w:val="22"/>
          <w:szCs w:val="22"/>
        </w:rPr>
        <w:t xml:space="preserve">      3.1. Учебный пл</w:t>
      </w:r>
      <w:r w:rsidR="00287D1E">
        <w:rPr>
          <w:rFonts w:ascii="Times New Roman" w:hAnsi="Times New Roman"/>
          <w:b/>
          <w:noProof/>
          <w:color w:val="auto"/>
          <w:sz w:val="22"/>
          <w:szCs w:val="22"/>
        </w:rPr>
        <w:t>ан начального общего образовани</w:t>
      </w:r>
    </w:p>
    <w:p w:rsidR="00E46C5C" w:rsidRDefault="00E46C5C" w:rsidP="00E46C5C">
      <w:pPr>
        <w:jc w:val="center"/>
        <w:rPr>
          <w:rFonts w:ascii="Times New Roman" w:hAnsi="Times New Roman"/>
          <w:b/>
          <w:bCs/>
        </w:rPr>
      </w:pPr>
      <w:r>
        <w:rPr>
          <w:rFonts w:ascii="Times New Roman" w:hAnsi="Times New Roman"/>
          <w:b/>
          <w:bCs/>
        </w:rPr>
        <w:t xml:space="preserve">Пояснительная записка </w:t>
      </w:r>
    </w:p>
    <w:p w:rsidR="00E46C5C" w:rsidRPr="00E46C5C" w:rsidRDefault="00E46C5C" w:rsidP="00E46C5C">
      <w:pPr>
        <w:jc w:val="center"/>
        <w:rPr>
          <w:rFonts w:ascii="Times New Roman" w:hAnsi="Times New Roman"/>
          <w:b/>
          <w:bCs/>
        </w:rPr>
      </w:pPr>
      <w:r w:rsidRPr="00E46C5C">
        <w:rPr>
          <w:rFonts w:ascii="Times New Roman" w:hAnsi="Times New Roman"/>
          <w:b/>
          <w:bCs/>
        </w:rPr>
        <w:t>1.Общие положения.</w:t>
      </w:r>
    </w:p>
    <w:p w:rsidR="00E46C5C" w:rsidRPr="00E46C5C" w:rsidRDefault="00E46C5C" w:rsidP="00E46C5C">
      <w:pPr>
        <w:jc w:val="both"/>
        <w:rPr>
          <w:rFonts w:ascii="Times New Roman" w:hAnsi="Times New Roman"/>
        </w:rPr>
      </w:pPr>
      <w:r w:rsidRPr="00E46C5C">
        <w:rPr>
          <w:rFonts w:ascii="Times New Roman" w:hAnsi="Times New Roman"/>
          <w:b/>
          <w:bCs/>
        </w:rPr>
        <w:t>1.1</w:t>
      </w:r>
      <w:r w:rsidRPr="00E46C5C">
        <w:rPr>
          <w:rFonts w:ascii="Times New Roman" w:hAnsi="Times New Roman"/>
        </w:rPr>
        <w:t xml:space="preserve"> Учебный план 1-</w:t>
      </w:r>
      <w:r>
        <w:rPr>
          <w:rFonts w:ascii="Times New Roman" w:hAnsi="Times New Roman"/>
        </w:rPr>
        <w:t xml:space="preserve">4 </w:t>
      </w:r>
      <w:r w:rsidRPr="00E46C5C">
        <w:rPr>
          <w:rFonts w:ascii="Times New Roman" w:hAnsi="Times New Roman"/>
        </w:rPr>
        <w:t>классов МБОУ «</w:t>
      </w:r>
      <w:r w:rsidRPr="00E46C5C">
        <w:rPr>
          <w:rFonts w:ascii="Times New Roman" w:hAnsi="Times New Roman"/>
          <w:bCs/>
        </w:rPr>
        <w:t>Основная общеобразовательная школа с</w:t>
      </w:r>
      <w:proofErr w:type="gramStart"/>
      <w:r w:rsidRPr="00E46C5C">
        <w:rPr>
          <w:rFonts w:ascii="Times New Roman" w:hAnsi="Times New Roman"/>
          <w:bCs/>
        </w:rPr>
        <w:t>.П</w:t>
      </w:r>
      <w:proofErr w:type="gramEnd"/>
      <w:r w:rsidRPr="00E46C5C">
        <w:rPr>
          <w:rFonts w:ascii="Times New Roman" w:hAnsi="Times New Roman"/>
          <w:bCs/>
        </w:rPr>
        <w:t>ервомайское Калининского района Саратовской области</w:t>
      </w:r>
      <w:r w:rsidRPr="00E46C5C">
        <w:rPr>
          <w:rFonts w:ascii="Times New Roman" w:hAnsi="Times New Roman"/>
        </w:rPr>
        <w:t>»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объем обязательной нагрузки учащихся, нормативы финансирования.</w:t>
      </w:r>
    </w:p>
    <w:p w:rsidR="00E46C5C" w:rsidRPr="00E46C5C" w:rsidRDefault="00E46C5C" w:rsidP="00E46C5C">
      <w:pPr>
        <w:jc w:val="both"/>
        <w:rPr>
          <w:rFonts w:ascii="Times New Roman" w:hAnsi="Times New Roman"/>
        </w:rPr>
      </w:pPr>
      <w:r w:rsidRPr="00E46C5C">
        <w:rPr>
          <w:rFonts w:ascii="Times New Roman" w:hAnsi="Times New Roman"/>
          <w:b/>
          <w:bCs/>
        </w:rPr>
        <w:t>1.2</w:t>
      </w:r>
      <w:r w:rsidRPr="00E46C5C">
        <w:rPr>
          <w:rFonts w:ascii="Times New Roman" w:hAnsi="Times New Roman"/>
        </w:rPr>
        <w:t xml:space="preserve"> Учебный план 1-</w:t>
      </w:r>
      <w:r>
        <w:rPr>
          <w:rFonts w:ascii="Times New Roman" w:hAnsi="Times New Roman"/>
        </w:rPr>
        <w:t>4</w:t>
      </w:r>
      <w:r w:rsidRPr="00E46C5C">
        <w:rPr>
          <w:rFonts w:ascii="Times New Roman" w:hAnsi="Times New Roman"/>
        </w:rPr>
        <w:t xml:space="preserve"> классов МБОУ «</w:t>
      </w:r>
      <w:r w:rsidRPr="00E46C5C">
        <w:rPr>
          <w:rFonts w:ascii="Times New Roman" w:hAnsi="Times New Roman"/>
          <w:bCs/>
        </w:rPr>
        <w:t>Основная общеобразовательная школа с</w:t>
      </w:r>
      <w:proofErr w:type="gramStart"/>
      <w:r w:rsidRPr="00E46C5C">
        <w:rPr>
          <w:rFonts w:ascii="Times New Roman" w:hAnsi="Times New Roman"/>
          <w:bCs/>
        </w:rPr>
        <w:t>.П</w:t>
      </w:r>
      <w:proofErr w:type="gramEnd"/>
      <w:r w:rsidRPr="00E46C5C">
        <w:rPr>
          <w:rFonts w:ascii="Times New Roman" w:hAnsi="Times New Roman"/>
          <w:bCs/>
        </w:rPr>
        <w:t>ервомайское Калининского района Саратовской области</w:t>
      </w:r>
      <w:r w:rsidRPr="00E46C5C">
        <w:rPr>
          <w:rFonts w:ascii="Times New Roman" w:hAnsi="Times New Roman"/>
        </w:rPr>
        <w:t xml:space="preserve">» разработан с учетом введения ФГОС начального общего образования и основного общего образования, на основании перспективных планов ООП НОО и ООП ООО в соответствии с действующими Санитарно-эпидемиологическими правилами и нормативами </w:t>
      </w:r>
      <w:proofErr w:type="spellStart"/>
      <w:r w:rsidRPr="00E46C5C">
        <w:rPr>
          <w:rFonts w:ascii="Times New Roman" w:hAnsi="Times New Roman"/>
        </w:rPr>
        <w:t>СанПиН</w:t>
      </w:r>
      <w:proofErr w:type="spellEnd"/>
      <w:r w:rsidRPr="00E46C5C">
        <w:rPr>
          <w:rFonts w:ascii="Times New Roman" w:hAnsi="Times New Roman"/>
        </w:rPr>
        <w:t xml:space="preserve"> 2.4.2.2821-10 (постановление главного государственного санитарного врача РФ от 29.12.2010г. №189, зарегистрировано в Минюсте России 03.03.2011г., </w:t>
      </w:r>
      <w:proofErr w:type="spellStart"/>
      <w:r w:rsidRPr="00E46C5C">
        <w:rPr>
          <w:rFonts w:ascii="Times New Roman" w:hAnsi="Times New Roman"/>
        </w:rPr>
        <w:t>рег</w:t>
      </w:r>
      <w:proofErr w:type="gramStart"/>
      <w:r w:rsidRPr="00E46C5C">
        <w:rPr>
          <w:rFonts w:ascii="Times New Roman" w:hAnsi="Times New Roman"/>
        </w:rPr>
        <w:t>.н</w:t>
      </w:r>
      <w:proofErr w:type="gramEnd"/>
      <w:r w:rsidRPr="00E46C5C">
        <w:rPr>
          <w:rFonts w:ascii="Times New Roman" w:hAnsi="Times New Roman"/>
        </w:rPr>
        <w:t>омер</w:t>
      </w:r>
      <w:proofErr w:type="spellEnd"/>
      <w:r w:rsidRPr="00E46C5C">
        <w:rPr>
          <w:rFonts w:ascii="Times New Roman" w:hAnsi="Times New Roman"/>
        </w:rPr>
        <w:t xml:space="preserve"> 19993).</w:t>
      </w:r>
    </w:p>
    <w:p w:rsidR="00E46C5C" w:rsidRPr="00E46C5C" w:rsidRDefault="00E46C5C" w:rsidP="00E46C5C">
      <w:pPr>
        <w:jc w:val="both"/>
        <w:rPr>
          <w:rFonts w:ascii="Times New Roman" w:hAnsi="Times New Roman"/>
        </w:rPr>
      </w:pPr>
      <w:r w:rsidRPr="00E46C5C">
        <w:rPr>
          <w:rFonts w:ascii="Times New Roman" w:hAnsi="Times New Roman"/>
          <w:b/>
          <w:bCs/>
        </w:rPr>
        <w:t>1.3</w:t>
      </w:r>
      <w:r w:rsidRPr="00E46C5C">
        <w:rPr>
          <w:rFonts w:ascii="Times New Roman" w:hAnsi="Times New Roman"/>
        </w:rPr>
        <w:t xml:space="preserve"> Содержание и структура учебного плана определяются требованиями ФГОС начального общего образования и основного общего образования 2 поколения, целями и задачами образовательной деятельности МБОУ «</w:t>
      </w:r>
      <w:r w:rsidRPr="00E46C5C">
        <w:rPr>
          <w:rFonts w:ascii="Times New Roman" w:hAnsi="Times New Roman"/>
          <w:bCs/>
        </w:rPr>
        <w:t>Основная общеобразовательная школа с</w:t>
      </w:r>
      <w:proofErr w:type="gramStart"/>
      <w:r w:rsidRPr="00E46C5C">
        <w:rPr>
          <w:rFonts w:ascii="Times New Roman" w:hAnsi="Times New Roman"/>
          <w:bCs/>
        </w:rPr>
        <w:t>.П</w:t>
      </w:r>
      <w:proofErr w:type="gramEnd"/>
      <w:r w:rsidRPr="00E46C5C">
        <w:rPr>
          <w:rFonts w:ascii="Times New Roman" w:hAnsi="Times New Roman"/>
          <w:bCs/>
        </w:rPr>
        <w:t>ервомайское Калининского района Саратовской области</w:t>
      </w:r>
      <w:r w:rsidRPr="00E46C5C">
        <w:rPr>
          <w:rFonts w:ascii="Times New Roman" w:hAnsi="Times New Roman"/>
        </w:rPr>
        <w:t>», сформулированными в  Уставе МБОУ «</w:t>
      </w:r>
      <w:r w:rsidRPr="00E46C5C">
        <w:rPr>
          <w:rFonts w:ascii="Times New Roman" w:hAnsi="Times New Roman"/>
          <w:bCs/>
        </w:rPr>
        <w:t>Основная общеобразовательная школа с.Первомайское Калининского района Саратовской области</w:t>
      </w:r>
      <w:r w:rsidRPr="00E46C5C">
        <w:rPr>
          <w:rFonts w:ascii="Times New Roman" w:hAnsi="Times New Roman"/>
        </w:rPr>
        <w:t>», ООП НОО и ООП ООО, в годовом Плане работы ОУ, Программе развития.</w:t>
      </w:r>
    </w:p>
    <w:p w:rsidR="00E46C5C" w:rsidRPr="00E46C5C" w:rsidRDefault="00E46C5C" w:rsidP="00E46C5C">
      <w:pPr>
        <w:pStyle w:val="af0"/>
        <w:spacing w:before="0" w:after="0"/>
        <w:jc w:val="both"/>
        <w:rPr>
          <w:b/>
          <w:bCs/>
          <w:i/>
          <w:iCs/>
          <w:sz w:val="22"/>
          <w:szCs w:val="22"/>
        </w:rPr>
      </w:pPr>
      <w:r w:rsidRPr="00E46C5C">
        <w:rPr>
          <w:b/>
          <w:bCs/>
          <w:sz w:val="22"/>
          <w:szCs w:val="22"/>
        </w:rPr>
        <w:t xml:space="preserve">1.4 </w:t>
      </w:r>
      <w:r w:rsidRPr="00E46C5C">
        <w:rPr>
          <w:b/>
          <w:bCs/>
          <w:i/>
          <w:iCs/>
          <w:sz w:val="22"/>
          <w:szCs w:val="22"/>
        </w:rPr>
        <w:t>Нормативно-правовая база реализации федерального государственного образовательного стандарта  общего образования:</w:t>
      </w:r>
    </w:p>
    <w:p w:rsidR="00E46C5C" w:rsidRPr="00E46C5C" w:rsidRDefault="00E46C5C" w:rsidP="00E46C5C">
      <w:pPr>
        <w:widowControl w:val="0"/>
        <w:numPr>
          <w:ilvl w:val="0"/>
          <w:numId w:val="120"/>
        </w:numPr>
        <w:tabs>
          <w:tab w:val="left" w:pos="993"/>
        </w:tabs>
        <w:spacing w:after="0" w:line="240" w:lineRule="auto"/>
        <w:ind w:left="0" w:firstLine="709"/>
        <w:jc w:val="both"/>
        <w:rPr>
          <w:rStyle w:val="affff3"/>
          <w:rFonts w:ascii="Times New Roman" w:hAnsi="Times New Roman"/>
          <w:i w:val="0"/>
          <w:iCs w:val="0"/>
        </w:rPr>
      </w:pPr>
      <w:r w:rsidRPr="00E46C5C">
        <w:rPr>
          <w:rStyle w:val="affff3"/>
          <w:rFonts w:ascii="Times New Roman" w:hAnsi="Times New Roman"/>
        </w:rPr>
        <w:t xml:space="preserve">Федеральный Закон </w:t>
      </w:r>
      <w:r w:rsidRPr="00E46C5C">
        <w:rPr>
          <w:rFonts w:ascii="Times New Roman" w:hAnsi="Times New Roman"/>
          <w:bCs/>
        </w:rPr>
        <w:t>«Об образовании в Российской Федерации»</w:t>
      </w:r>
      <w:r w:rsidRPr="00E46C5C">
        <w:rPr>
          <w:rStyle w:val="affff3"/>
          <w:rFonts w:ascii="Times New Roman" w:hAnsi="Times New Roman"/>
        </w:rPr>
        <w:t xml:space="preserve"> от 29.12.2012 № 273-ФЗ;</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proofErr w:type="gramStart"/>
      <w:r w:rsidRPr="00E46C5C">
        <w:rPr>
          <w:rFonts w:ascii="Times New Roman" w:hAnsi="Times New Roman"/>
        </w:rPr>
        <w:t xml:space="preserve">федеральный государственный образовательный стандарт начального общего образования (утвержден приказом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6.10.2009 г. № 373, зарегистрирован в Минюсте России 22.12.2009 г., регистрационный номер 15785) с изменениями (утверждены приказом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26.11.2010 г. № 1241, зарегистрированы в Минюсте России 04 февраля 2011 г., регистрационный номер 19707), с изменениями (утверждены приказом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22.09.2011г. №2357, зарегистрированы в Минюсте России12 декабря</w:t>
      </w:r>
      <w:proofErr w:type="gramEnd"/>
      <w:r w:rsidRPr="00E46C5C">
        <w:rPr>
          <w:rFonts w:ascii="Times New Roman" w:hAnsi="Times New Roman"/>
        </w:rPr>
        <w:t xml:space="preserve"> </w:t>
      </w:r>
      <w:proofErr w:type="gramStart"/>
      <w:r w:rsidRPr="00E46C5C">
        <w:rPr>
          <w:rFonts w:ascii="Times New Roman" w:hAnsi="Times New Roman"/>
        </w:rPr>
        <w:t xml:space="preserve">2011 г., регистрационный номер 22540), с изменениями (утверждены приказами </w:t>
      </w:r>
      <w:proofErr w:type="spellStart"/>
      <w:r w:rsidRPr="00E46C5C">
        <w:rPr>
          <w:rFonts w:ascii="Times New Roman" w:hAnsi="Times New Roman"/>
        </w:rPr>
        <w:t>Минобрнауки</w:t>
      </w:r>
      <w:proofErr w:type="spellEnd"/>
      <w:r w:rsidRPr="00E46C5C">
        <w:rPr>
          <w:rFonts w:ascii="Times New Roman" w:hAnsi="Times New Roman"/>
        </w:rPr>
        <w:t xml:space="preserve"> от 31.12.2015 г. №1576 «О внесении изменений в ФГОС НОО и №1577 «О внесении изменений в ФГОС ООО»);</w:t>
      </w:r>
      <w:proofErr w:type="gramEnd"/>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 xml:space="preserve">федеральный государственный образовательный стандарт основного общего образования (утвержден приказом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17.12.2010 г. № 1897, зарегистрирован в Минюсте России 01.02.2011 г., регистрационный номер 19644);</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 xml:space="preserve">санитарно-эпидемиологические правила и нормативы </w:t>
      </w:r>
      <w:proofErr w:type="spellStart"/>
      <w:r w:rsidRPr="00E46C5C">
        <w:rPr>
          <w:rFonts w:ascii="Times New Roman" w:hAnsi="Times New Roman"/>
        </w:rPr>
        <w:t>СанПиН</w:t>
      </w:r>
      <w:proofErr w:type="spellEnd"/>
      <w:r w:rsidRPr="00E46C5C">
        <w:rPr>
          <w:rFonts w:ascii="Times New Roman" w:hAnsi="Times New Roman"/>
        </w:rPr>
        <w:t xml:space="preserve"> 2.4.2.2821-10 (постановление главного государственного санитарного врача РФ от 29.12.2010 г. № 189, зарегистрировано в Минюсте России 03.03.2011 г., </w:t>
      </w:r>
      <w:proofErr w:type="spellStart"/>
      <w:r w:rsidRPr="00E46C5C">
        <w:rPr>
          <w:rFonts w:ascii="Times New Roman" w:hAnsi="Times New Roman"/>
        </w:rPr>
        <w:t>рег</w:t>
      </w:r>
      <w:proofErr w:type="spellEnd"/>
      <w:r w:rsidRPr="00E46C5C">
        <w:rPr>
          <w:rFonts w:ascii="Times New Roman" w:hAnsi="Times New Roman"/>
        </w:rPr>
        <w:t>. номер 19993);</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 xml:space="preserve">санитарно-эпидемиологические правила и нормативы </w:t>
      </w:r>
      <w:proofErr w:type="spellStart"/>
      <w:r w:rsidRPr="00E46C5C">
        <w:rPr>
          <w:rFonts w:ascii="Times New Roman" w:hAnsi="Times New Roman"/>
        </w:rPr>
        <w:t>СанПиН</w:t>
      </w:r>
      <w:proofErr w:type="spellEnd"/>
      <w:r w:rsidRPr="00E46C5C">
        <w:rPr>
          <w:rFonts w:ascii="Times New Roman" w:hAnsi="Times New Roman"/>
        </w:rPr>
        <w:t xml:space="preserve"> 2.4.4.1251-03 (постановление главного государственного санитарного врача РФ от 03.04.2003г. № 27, зарегистрировано в Минюсте России   27.05.2003 г., </w:t>
      </w:r>
      <w:proofErr w:type="spellStart"/>
      <w:r w:rsidRPr="00E46C5C">
        <w:rPr>
          <w:rFonts w:ascii="Times New Roman" w:hAnsi="Times New Roman"/>
        </w:rPr>
        <w:t>рег</w:t>
      </w:r>
      <w:proofErr w:type="spellEnd"/>
      <w:r w:rsidRPr="00E46C5C">
        <w:rPr>
          <w:rFonts w:ascii="Times New Roman" w:hAnsi="Times New Roman"/>
        </w:rPr>
        <w:t>. номер 4594);</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 xml:space="preserve">письмо Департамента общего образования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lastRenderedPageBreak/>
        <w:t xml:space="preserve">письмо Департамента общего образования </w:t>
      </w:r>
      <w:proofErr w:type="spellStart"/>
      <w:r w:rsidRPr="00E46C5C">
        <w:rPr>
          <w:rFonts w:ascii="Times New Roman" w:hAnsi="Times New Roman"/>
        </w:rPr>
        <w:t>Минобрнауки</w:t>
      </w:r>
      <w:proofErr w:type="spellEnd"/>
      <w:r w:rsidRPr="00E46C5C">
        <w:rPr>
          <w:rFonts w:ascii="Times New Roman" w:hAnsi="Times New Roman"/>
        </w:rPr>
        <w:t xml:space="preserve"> России от 25.05.2015 г. № 08-761 «Об изучении предметных областей: «Основы религиозных культур и светской этики» и «Основы духовно нравственной культуры народов России»»;</w:t>
      </w:r>
    </w:p>
    <w:p w:rsidR="00E46C5C" w:rsidRPr="00E46C5C" w:rsidRDefault="00E46C5C" w:rsidP="00E46C5C">
      <w:pPr>
        <w:widowControl w:val="0"/>
        <w:numPr>
          <w:ilvl w:val="0"/>
          <w:numId w:val="120"/>
        </w:numPr>
        <w:tabs>
          <w:tab w:val="left" w:pos="993"/>
        </w:tabs>
        <w:spacing w:after="0" w:line="240" w:lineRule="auto"/>
        <w:ind w:left="0" w:firstLine="709"/>
        <w:jc w:val="both"/>
        <w:rPr>
          <w:rFonts w:ascii="Times New Roman" w:hAnsi="Times New Roman"/>
        </w:rPr>
      </w:pPr>
      <w:r w:rsidRPr="00E46C5C">
        <w:rPr>
          <w:rFonts w:ascii="Times New Roman" w:hAnsi="Times New Roman"/>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E46C5C" w:rsidRPr="00E46C5C" w:rsidRDefault="00E46C5C" w:rsidP="00E46C5C">
      <w:pPr>
        <w:jc w:val="both"/>
        <w:rPr>
          <w:rFonts w:ascii="Times New Roman" w:hAnsi="Times New Roman"/>
        </w:rPr>
      </w:pPr>
      <w:r w:rsidRPr="00E46C5C">
        <w:rPr>
          <w:rFonts w:ascii="Times New Roman" w:hAnsi="Times New Roman"/>
          <w:b/>
          <w:bCs/>
        </w:rPr>
        <w:t>1.5</w:t>
      </w:r>
      <w:r w:rsidRPr="00E46C5C">
        <w:rPr>
          <w:rFonts w:ascii="Times New Roman" w:hAnsi="Times New Roman"/>
        </w:rPr>
        <w:t xml:space="preserve">Учебный план – это сертификат образовательного учреждения, определяющий продолжительность учебного года, длительность каникул; полный перечень предметов, изучаемых в </w:t>
      </w:r>
      <w:proofErr w:type="gramStart"/>
      <w:r w:rsidRPr="00E46C5C">
        <w:rPr>
          <w:rFonts w:ascii="Times New Roman" w:hAnsi="Times New Roman"/>
        </w:rPr>
        <w:t>данном</w:t>
      </w:r>
      <w:proofErr w:type="gramEnd"/>
      <w:r w:rsidRPr="00E46C5C">
        <w:rPr>
          <w:rFonts w:ascii="Times New Roman" w:hAnsi="Times New Roman"/>
        </w:rPr>
        <w:t xml:space="preserve"> ОУ. </w:t>
      </w:r>
      <w:proofErr w:type="gramStart"/>
      <w:r w:rsidRPr="00E46C5C">
        <w:rPr>
          <w:rFonts w:ascii="Times New Roman" w:hAnsi="Times New Roman"/>
        </w:rPr>
        <w:t>Учебный план является средством реализации базовых стратегических ориентиров школы - ее системы ценностных оснований, принципов жизнедеятельности, ее миссии и стратегических направлений функционирования и развития школы; инструментом координации и интеграции содержания образования, нагрузки учащихся, обеспечения преемственности  в обучении и воспитании, основанием для планирования соответствующего ему научно- методического обеспечения учебно-воспитательного процесса, для разработки рабочих учебных программ.</w:t>
      </w:r>
      <w:proofErr w:type="gramEnd"/>
    </w:p>
    <w:p w:rsidR="00E46C5C" w:rsidRPr="00E46C5C" w:rsidRDefault="00E46C5C" w:rsidP="00E46C5C">
      <w:pPr>
        <w:jc w:val="both"/>
        <w:rPr>
          <w:rFonts w:ascii="Times New Roman" w:hAnsi="Times New Roman"/>
        </w:rPr>
      </w:pPr>
      <w:r w:rsidRPr="00E46C5C">
        <w:rPr>
          <w:rFonts w:ascii="Times New Roman" w:hAnsi="Times New Roman"/>
          <w:b/>
          <w:bCs/>
        </w:rPr>
        <w:t>1.6</w:t>
      </w:r>
      <w:r w:rsidRPr="00E46C5C">
        <w:rPr>
          <w:rFonts w:ascii="Times New Roman" w:hAnsi="Times New Roman"/>
        </w:rPr>
        <w:t xml:space="preserve"> МБОУ «</w:t>
      </w:r>
      <w:r w:rsidRPr="00E46C5C">
        <w:rPr>
          <w:rFonts w:ascii="Times New Roman" w:hAnsi="Times New Roman"/>
          <w:bCs/>
        </w:rPr>
        <w:t>Основная общеобразовательная школа с</w:t>
      </w:r>
      <w:proofErr w:type="gramStart"/>
      <w:r w:rsidRPr="00E46C5C">
        <w:rPr>
          <w:rFonts w:ascii="Times New Roman" w:hAnsi="Times New Roman"/>
          <w:bCs/>
        </w:rPr>
        <w:t>.П</w:t>
      </w:r>
      <w:proofErr w:type="gramEnd"/>
      <w:r w:rsidRPr="00E46C5C">
        <w:rPr>
          <w:rFonts w:ascii="Times New Roman" w:hAnsi="Times New Roman"/>
          <w:bCs/>
        </w:rPr>
        <w:t>ервомайское Калининского района Саратовской области</w:t>
      </w:r>
      <w:r w:rsidRPr="00E46C5C">
        <w:rPr>
          <w:rFonts w:ascii="Times New Roman" w:hAnsi="Times New Roman"/>
        </w:rPr>
        <w:t>» работает в следующем режиме:</w:t>
      </w:r>
    </w:p>
    <w:p w:rsidR="00E46C5C" w:rsidRPr="00E46C5C" w:rsidRDefault="00E46C5C" w:rsidP="00E46C5C">
      <w:pPr>
        <w:jc w:val="both"/>
        <w:rPr>
          <w:rFonts w:ascii="Times New Roman" w:hAnsi="Times New Roman"/>
        </w:rPr>
      </w:pPr>
      <w:proofErr w:type="gramStart"/>
      <w:r w:rsidRPr="00E46C5C">
        <w:rPr>
          <w:rFonts w:ascii="Times New Roman" w:hAnsi="Times New Roman"/>
        </w:rPr>
        <w:t>-обучающиеся 1-х классов обучаются по 5-ти дневной рабочей неделе при продолжительности урока 35 минут в первом полугодии и по 40 минут во втором полугодии;</w:t>
      </w:r>
      <w:proofErr w:type="gramEnd"/>
    </w:p>
    <w:p w:rsidR="00E46C5C" w:rsidRPr="00E46C5C" w:rsidRDefault="00E46C5C" w:rsidP="00E46C5C">
      <w:pPr>
        <w:jc w:val="both"/>
        <w:rPr>
          <w:rFonts w:ascii="Times New Roman" w:hAnsi="Times New Roman"/>
        </w:rPr>
      </w:pPr>
      <w:r w:rsidRPr="00E46C5C">
        <w:rPr>
          <w:rFonts w:ascii="Times New Roman" w:hAnsi="Times New Roman"/>
        </w:rPr>
        <w:t>-</w:t>
      </w:r>
      <w:proofErr w:type="gramStart"/>
      <w:r w:rsidRPr="00E46C5C">
        <w:rPr>
          <w:rFonts w:ascii="Times New Roman" w:hAnsi="Times New Roman"/>
        </w:rPr>
        <w:t>обучающиеся</w:t>
      </w:r>
      <w:proofErr w:type="gramEnd"/>
      <w:r w:rsidRPr="00E46C5C">
        <w:rPr>
          <w:rFonts w:ascii="Times New Roman" w:hAnsi="Times New Roman"/>
        </w:rPr>
        <w:t xml:space="preserve"> 2-4 классов обучаются по 5-и дневной рабочей неделе с продолжительностью урока 40 минут.</w:t>
      </w:r>
    </w:p>
    <w:p w:rsidR="00E46C5C" w:rsidRPr="00E46C5C" w:rsidRDefault="00E46C5C" w:rsidP="00E46C5C">
      <w:pPr>
        <w:jc w:val="both"/>
        <w:rPr>
          <w:rFonts w:ascii="Times New Roman" w:hAnsi="Times New Roman"/>
        </w:rPr>
      </w:pPr>
      <w:r w:rsidRPr="00E46C5C">
        <w:rPr>
          <w:rFonts w:ascii="Times New Roman" w:hAnsi="Times New Roman"/>
        </w:rPr>
        <w:t>Обязательная недельная нагрузка обучающихся 1-</w:t>
      </w:r>
      <w:r w:rsidR="0060648F">
        <w:rPr>
          <w:rFonts w:ascii="Times New Roman" w:hAnsi="Times New Roman"/>
        </w:rPr>
        <w:t>4</w:t>
      </w:r>
      <w:r w:rsidRPr="00E46C5C">
        <w:rPr>
          <w:rFonts w:ascii="Times New Roman" w:hAnsi="Times New Roman"/>
        </w:rPr>
        <w:t xml:space="preserve"> классов не превышает норм, определенных Сан </w:t>
      </w:r>
      <w:proofErr w:type="spellStart"/>
      <w:r w:rsidRPr="00E46C5C">
        <w:rPr>
          <w:rFonts w:ascii="Times New Roman" w:hAnsi="Times New Roman"/>
        </w:rPr>
        <w:t>ПиНом</w:t>
      </w:r>
      <w:proofErr w:type="spellEnd"/>
      <w:r w:rsidRPr="00E46C5C">
        <w:rPr>
          <w:rFonts w:ascii="Times New Roman" w:hAnsi="Times New Roman"/>
        </w:rPr>
        <w:t xml:space="preserve"> 2.4.2.2128-10 и составляет по классам:</w:t>
      </w:r>
    </w:p>
    <w:p w:rsidR="00E46C5C" w:rsidRPr="00E46C5C" w:rsidRDefault="00E46C5C" w:rsidP="00E46C5C">
      <w:pPr>
        <w:jc w:val="both"/>
        <w:rPr>
          <w:rFonts w:ascii="Times New Roman" w:hAnsi="Times New Roman"/>
        </w:rPr>
      </w:pPr>
      <w:r w:rsidRPr="00E46C5C">
        <w:rPr>
          <w:rFonts w:ascii="Times New Roman" w:hAnsi="Times New Roman"/>
        </w:rPr>
        <w:t>1-е классы-21 час,</w:t>
      </w:r>
    </w:p>
    <w:p w:rsidR="00E46C5C" w:rsidRPr="00E46C5C" w:rsidRDefault="00E46C5C" w:rsidP="00E46C5C">
      <w:pPr>
        <w:jc w:val="both"/>
        <w:rPr>
          <w:rFonts w:ascii="Times New Roman" w:hAnsi="Times New Roman"/>
        </w:rPr>
      </w:pPr>
      <w:r w:rsidRPr="00E46C5C">
        <w:rPr>
          <w:rFonts w:ascii="Times New Roman" w:hAnsi="Times New Roman"/>
        </w:rPr>
        <w:t>2-4-е классы- 23 часа,</w:t>
      </w:r>
    </w:p>
    <w:p w:rsidR="00E46C5C" w:rsidRPr="00E46C5C" w:rsidRDefault="00E46C5C" w:rsidP="00E46C5C">
      <w:pPr>
        <w:jc w:val="both"/>
        <w:rPr>
          <w:rFonts w:ascii="Times New Roman" w:hAnsi="Times New Roman"/>
        </w:rPr>
      </w:pPr>
      <w:r w:rsidRPr="00E46C5C">
        <w:rPr>
          <w:rFonts w:ascii="Times New Roman" w:hAnsi="Times New Roman"/>
          <w:b/>
          <w:bCs/>
        </w:rPr>
        <w:t>1.7</w:t>
      </w:r>
      <w:r w:rsidRPr="00E46C5C">
        <w:rPr>
          <w:rFonts w:ascii="Times New Roman" w:hAnsi="Times New Roman"/>
        </w:rPr>
        <w:t xml:space="preserve"> Содержание учебного плана определяется образовательными целями ОУ относительно уровня общего образования:</w:t>
      </w:r>
    </w:p>
    <w:p w:rsidR="0060648F" w:rsidRDefault="00E46C5C" w:rsidP="0060648F">
      <w:pPr>
        <w:jc w:val="both"/>
        <w:rPr>
          <w:rFonts w:ascii="Times New Roman" w:hAnsi="Times New Roman"/>
        </w:rPr>
      </w:pPr>
      <w:r w:rsidRPr="00E46C5C">
        <w:rPr>
          <w:rFonts w:ascii="Times New Roman" w:hAnsi="Times New Roman"/>
          <w:b/>
          <w:bCs/>
        </w:rPr>
        <w:t xml:space="preserve">в 1-4 классах </w:t>
      </w:r>
      <w:r w:rsidRPr="00E46C5C">
        <w:rPr>
          <w:rFonts w:ascii="Times New Roman" w:hAnsi="Times New Roman"/>
        </w:rPr>
        <w:t xml:space="preserve">основное внимание уделяется формированию </w:t>
      </w:r>
      <w:proofErr w:type="spellStart"/>
      <w:r w:rsidRPr="00E46C5C">
        <w:rPr>
          <w:rFonts w:ascii="Times New Roman" w:hAnsi="Times New Roman"/>
        </w:rPr>
        <w:t>общеучебных</w:t>
      </w:r>
      <w:proofErr w:type="spellEnd"/>
      <w:r w:rsidRPr="00E46C5C">
        <w:rPr>
          <w:rFonts w:ascii="Times New Roman" w:hAnsi="Times New Roman"/>
        </w:rPr>
        <w:t xml:space="preserve"> умений и навыков, освоение которых предопределяет успешность всего последующего обучения; укреплению здоровья учащихся, освоению основ физической культуры;</w:t>
      </w:r>
    </w:p>
    <w:p w:rsidR="00E46C5C" w:rsidRPr="00E46C5C" w:rsidRDefault="00E46C5C" w:rsidP="0060648F">
      <w:pPr>
        <w:jc w:val="both"/>
        <w:rPr>
          <w:rFonts w:ascii="Times New Roman" w:hAnsi="Times New Roman"/>
        </w:rPr>
      </w:pPr>
      <w:r w:rsidRPr="00E46C5C">
        <w:rPr>
          <w:rFonts w:ascii="Times New Roman" w:hAnsi="Times New Roman"/>
          <w:b/>
        </w:rPr>
        <w:t>1.8</w:t>
      </w:r>
      <w:r w:rsidRPr="00E46C5C">
        <w:rPr>
          <w:rFonts w:ascii="Times New Roman" w:hAnsi="Times New Roman"/>
        </w:rPr>
        <w:t xml:space="preserve"> Освоение образовательной программы сопровождается промежуточной аттестацией – формой оценки достижения планируемых результатов обучающихся по ФГОС НОО по итогам учебного года. Выбор предметов, форм, конкретные сроки проведения промежуточной аттестации обсуждаются и принимаются путём открытого голосования большинством голосов на педагогическом совете Школы не позднее 1 марта текущего учебного года и доводятся до сведения обучающихся и родителей (законных представителей) на родительских собраниях и через официальный сайт Школы. Промежуточная аттестация во 2-</w:t>
      </w:r>
      <w:r w:rsidR="0060648F">
        <w:rPr>
          <w:rFonts w:ascii="Times New Roman" w:hAnsi="Times New Roman"/>
        </w:rPr>
        <w:t>4</w:t>
      </w:r>
      <w:r w:rsidRPr="00E46C5C">
        <w:rPr>
          <w:rFonts w:ascii="Times New Roman" w:hAnsi="Times New Roman"/>
        </w:rPr>
        <w:t xml:space="preserve"> классах может </w:t>
      </w:r>
      <w:proofErr w:type="gramStart"/>
      <w:r w:rsidRPr="00E46C5C">
        <w:rPr>
          <w:rFonts w:ascii="Times New Roman" w:hAnsi="Times New Roman"/>
        </w:rPr>
        <w:t>проводится</w:t>
      </w:r>
      <w:proofErr w:type="gramEnd"/>
      <w:r w:rsidRPr="00E46C5C">
        <w:rPr>
          <w:rFonts w:ascii="Times New Roman" w:hAnsi="Times New Roman"/>
        </w:rPr>
        <w:t xml:space="preserve"> в следующих формах:</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комплексные работы;</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письменные контрольные работы;</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диктанты (возможно с творческими заданиями);</w:t>
      </w:r>
    </w:p>
    <w:p w:rsidR="00E46C5C" w:rsidRPr="00E46C5C" w:rsidRDefault="00E46C5C" w:rsidP="00E46C5C">
      <w:pPr>
        <w:pStyle w:val="a6"/>
        <w:widowControl/>
        <w:numPr>
          <w:ilvl w:val="0"/>
          <w:numId w:val="121"/>
        </w:numPr>
        <w:autoSpaceDE/>
        <w:autoSpaceDN/>
        <w:adjustRightInd/>
        <w:spacing w:line="240" w:lineRule="atLeast"/>
        <w:contextualSpacing/>
        <w:jc w:val="both"/>
        <w:rPr>
          <w:sz w:val="22"/>
          <w:szCs w:val="22"/>
        </w:rPr>
      </w:pPr>
      <w:r w:rsidRPr="00E46C5C">
        <w:rPr>
          <w:sz w:val="22"/>
          <w:szCs w:val="22"/>
        </w:rPr>
        <w:t>тестирование, в том числе и в формате ГИА-9.</w:t>
      </w:r>
    </w:p>
    <w:p w:rsidR="0060648F" w:rsidRDefault="0060648F" w:rsidP="00E46C5C">
      <w:pPr>
        <w:jc w:val="center"/>
        <w:rPr>
          <w:rFonts w:ascii="Times New Roman" w:hAnsi="Times New Roman"/>
          <w:b/>
          <w:bCs/>
        </w:rPr>
      </w:pPr>
    </w:p>
    <w:p w:rsidR="00E46C5C" w:rsidRPr="00E46C5C" w:rsidRDefault="00E46C5C" w:rsidP="00E46C5C">
      <w:pPr>
        <w:jc w:val="center"/>
        <w:rPr>
          <w:rFonts w:ascii="Times New Roman" w:hAnsi="Times New Roman"/>
          <w:b/>
          <w:bCs/>
        </w:rPr>
      </w:pPr>
      <w:r w:rsidRPr="00E46C5C">
        <w:rPr>
          <w:rFonts w:ascii="Times New Roman" w:hAnsi="Times New Roman"/>
          <w:b/>
          <w:bCs/>
        </w:rPr>
        <w:t>2. Учебный план уровня начального общего образования, реализующий ФГОС начального общего образования МБОУ «Основная общеобразовательная школа с</w:t>
      </w:r>
      <w:proofErr w:type="gramStart"/>
      <w:r w:rsidRPr="00E46C5C">
        <w:rPr>
          <w:rFonts w:ascii="Times New Roman" w:hAnsi="Times New Roman"/>
          <w:b/>
          <w:bCs/>
        </w:rPr>
        <w:t>.П</w:t>
      </w:r>
      <w:proofErr w:type="gramEnd"/>
      <w:r w:rsidRPr="00E46C5C">
        <w:rPr>
          <w:rFonts w:ascii="Times New Roman" w:hAnsi="Times New Roman"/>
          <w:b/>
          <w:bCs/>
        </w:rPr>
        <w:t xml:space="preserve">ервомайское Калининского района Саратовской области» </w:t>
      </w:r>
    </w:p>
    <w:p w:rsidR="00E46C5C" w:rsidRPr="00E46C5C" w:rsidRDefault="00E46C5C" w:rsidP="00E46C5C">
      <w:pPr>
        <w:pStyle w:val="38"/>
        <w:numPr>
          <w:ilvl w:val="0"/>
          <w:numId w:val="123"/>
        </w:numPr>
        <w:shd w:val="clear" w:color="auto" w:fill="auto"/>
        <w:tabs>
          <w:tab w:val="left" w:pos="452"/>
        </w:tabs>
        <w:spacing w:before="0" w:line="360" w:lineRule="exact"/>
        <w:ind w:left="20" w:right="20"/>
        <w:rPr>
          <w:sz w:val="22"/>
          <w:szCs w:val="22"/>
        </w:rPr>
      </w:pPr>
      <w:r w:rsidRPr="00E46C5C">
        <w:rPr>
          <w:sz w:val="22"/>
          <w:szCs w:val="22"/>
        </w:rPr>
        <w:lastRenderedPageBreak/>
        <w:t xml:space="preserve">Начальная школа работает по </w:t>
      </w:r>
      <w:r w:rsidRPr="00E46C5C">
        <w:rPr>
          <w:rStyle w:val="afffd"/>
          <w:rFonts w:ascii="Times New Roman" w:hAnsi="Times New Roman"/>
          <w:sz w:val="22"/>
          <w:szCs w:val="22"/>
        </w:rPr>
        <w:t>УМК «Перспектива»,</w:t>
      </w:r>
      <w:r w:rsidRPr="00E46C5C">
        <w:rPr>
          <w:sz w:val="22"/>
          <w:szCs w:val="22"/>
        </w:rPr>
        <w:t xml:space="preserve"> особенностями которого являются:</w:t>
      </w:r>
    </w:p>
    <w:p w:rsidR="00E46C5C" w:rsidRPr="00E46C5C" w:rsidRDefault="00E46C5C" w:rsidP="00E46C5C">
      <w:pPr>
        <w:pStyle w:val="38"/>
        <w:numPr>
          <w:ilvl w:val="0"/>
          <w:numId w:val="124"/>
        </w:numPr>
        <w:shd w:val="clear" w:color="auto" w:fill="auto"/>
        <w:tabs>
          <w:tab w:val="left" w:pos="183"/>
        </w:tabs>
        <w:spacing w:before="0" w:line="302" w:lineRule="exact"/>
        <w:ind w:left="20" w:right="20"/>
        <w:rPr>
          <w:sz w:val="22"/>
          <w:szCs w:val="22"/>
        </w:rPr>
      </w:pPr>
      <w:r w:rsidRPr="00E46C5C">
        <w:rPr>
          <w:sz w:val="22"/>
          <w:szCs w:val="22"/>
        </w:rPr>
        <w:t>реализация одного из возможных путей модернизации начального общего образования;</w:t>
      </w:r>
    </w:p>
    <w:p w:rsidR="00E46C5C" w:rsidRPr="00E46C5C" w:rsidRDefault="00E46C5C" w:rsidP="00E46C5C">
      <w:pPr>
        <w:pStyle w:val="38"/>
        <w:numPr>
          <w:ilvl w:val="0"/>
          <w:numId w:val="124"/>
        </w:numPr>
        <w:shd w:val="clear" w:color="auto" w:fill="auto"/>
        <w:tabs>
          <w:tab w:val="left" w:pos="193"/>
        </w:tabs>
        <w:spacing w:before="0" w:line="302" w:lineRule="exact"/>
        <w:ind w:left="20" w:right="20"/>
        <w:rPr>
          <w:sz w:val="22"/>
          <w:szCs w:val="22"/>
        </w:rPr>
      </w:pPr>
      <w:r w:rsidRPr="00E46C5C">
        <w:rPr>
          <w:sz w:val="22"/>
          <w:szCs w:val="22"/>
        </w:rPr>
        <w:t>раскрытие новых подходов к целям, содержанию и методике обучения младших школьников в начальной школе.</w:t>
      </w:r>
    </w:p>
    <w:p w:rsidR="00E46C5C" w:rsidRPr="00E46C5C" w:rsidRDefault="00E46C5C" w:rsidP="00E46C5C">
      <w:pPr>
        <w:pStyle w:val="38"/>
        <w:numPr>
          <w:ilvl w:val="0"/>
          <w:numId w:val="123"/>
        </w:numPr>
        <w:shd w:val="clear" w:color="auto" w:fill="auto"/>
        <w:tabs>
          <w:tab w:val="left" w:pos="471"/>
        </w:tabs>
        <w:spacing w:before="0" w:line="360" w:lineRule="exact"/>
        <w:ind w:left="20" w:right="20"/>
        <w:rPr>
          <w:sz w:val="22"/>
          <w:szCs w:val="22"/>
        </w:rPr>
      </w:pPr>
      <w:r w:rsidRPr="00E46C5C">
        <w:rPr>
          <w:sz w:val="22"/>
          <w:szCs w:val="22"/>
        </w:rPr>
        <w:t xml:space="preserve">Учебный план 1, 2, 3 и 4 классов,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начального общего образования второго поколения. Учебный план 1 класса составлен в соответствии с правилами и нормами </w:t>
      </w:r>
      <w:proofErr w:type="spellStart"/>
      <w:r w:rsidRPr="00E46C5C">
        <w:rPr>
          <w:sz w:val="22"/>
          <w:szCs w:val="22"/>
        </w:rPr>
        <w:t>СанПин</w:t>
      </w:r>
      <w:proofErr w:type="spellEnd"/>
      <w:r w:rsidRPr="00E46C5C">
        <w:rPr>
          <w:sz w:val="22"/>
          <w:szCs w:val="22"/>
        </w:rPr>
        <w:t xml:space="preserve"> 2.4.2.2821-10 на пятидневный режим работы. Учебный план 2-4 классов составлен на пятидневный режим работы. В 1 классе используется «ступенчатый режим» обучения:</w:t>
      </w:r>
    </w:p>
    <w:p w:rsidR="00E46C5C" w:rsidRPr="00E46C5C" w:rsidRDefault="00E46C5C" w:rsidP="00E46C5C">
      <w:pPr>
        <w:pStyle w:val="38"/>
        <w:numPr>
          <w:ilvl w:val="0"/>
          <w:numId w:val="122"/>
        </w:numPr>
        <w:shd w:val="clear" w:color="auto" w:fill="auto"/>
        <w:tabs>
          <w:tab w:val="left" w:pos="193"/>
        </w:tabs>
        <w:spacing w:before="0" w:line="360" w:lineRule="exact"/>
        <w:ind w:left="20" w:right="20"/>
        <w:rPr>
          <w:sz w:val="22"/>
          <w:szCs w:val="22"/>
        </w:rPr>
      </w:pPr>
      <w:r w:rsidRPr="00E46C5C">
        <w:rPr>
          <w:sz w:val="22"/>
          <w:szCs w:val="22"/>
        </w:rPr>
        <w:t>в первом полугодии: сентябрь-октябрь - 3 урока по 35 минут, ноябрь-декабрь - 4 урока по 35 минут;</w:t>
      </w:r>
    </w:p>
    <w:p w:rsidR="00E46C5C" w:rsidRPr="00E46C5C" w:rsidRDefault="00E46C5C" w:rsidP="00E46C5C">
      <w:pPr>
        <w:pStyle w:val="38"/>
        <w:numPr>
          <w:ilvl w:val="0"/>
          <w:numId w:val="122"/>
        </w:numPr>
        <w:shd w:val="clear" w:color="auto" w:fill="auto"/>
        <w:tabs>
          <w:tab w:val="left" w:pos="174"/>
        </w:tabs>
        <w:spacing w:before="0" w:line="360" w:lineRule="exact"/>
        <w:ind w:left="20" w:right="2300"/>
        <w:jc w:val="left"/>
        <w:rPr>
          <w:sz w:val="22"/>
          <w:szCs w:val="22"/>
        </w:rPr>
      </w:pPr>
      <w:r w:rsidRPr="00E46C5C">
        <w:rPr>
          <w:sz w:val="22"/>
          <w:szCs w:val="22"/>
        </w:rPr>
        <w:t>во втором полугодии: январь-май - 4 урока по 40 минут; максимально допустимая учебная нагрузка в 1 классе - 21 час.</w:t>
      </w:r>
    </w:p>
    <w:p w:rsidR="00E46C5C" w:rsidRPr="00E46C5C" w:rsidRDefault="00E46C5C" w:rsidP="00E46C5C">
      <w:pPr>
        <w:pStyle w:val="38"/>
        <w:shd w:val="clear" w:color="auto" w:fill="auto"/>
        <w:spacing w:before="0" w:line="360" w:lineRule="exact"/>
        <w:ind w:left="20" w:right="1780"/>
        <w:jc w:val="left"/>
        <w:rPr>
          <w:sz w:val="22"/>
          <w:szCs w:val="22"/>
        </w:rPr>
      </w:pPr>
      <w:r w:rsidRPr="00E46C5C">
        <w:rPr>
          <w:sz w:val="22"/>
          <w:szCs w:val="22"/>
        </w:rPr>
        <w:t>Во 2-4 классах продолжительность урока составляет 40 минут; максимально допустимая учебная нагрузка во 2–4 классах – 23 часа.</w:t>
      </w:r>
    </w:p>
    <w:p w:rsidR="00E46C5C" w:rsidRPr="00E46C5C" w:rsidRDefault="00E46C5C" w:rsidP="00E46C5C">
      <w:pPr>
        <w:pStyle w:val="38"/>
        <w:shd w:val="clear" w:color="auto" w:fill="auto"/>
        <w:spacing w:before="0" w:line="360" w:lineRule="exact"/>
        <w:ind w:left="20" w:right="1780"/>
        <w:jc w:val="left"/>
        <w:rPr>
          <w:sz w:val="22"/>
          <w:szCs w:val="22"/>
        </w:rPr>
      </w:pPr>
    </w:p>
    <w:p w:rsidR="00E46C5C" w:rsidRPr="00E46C5C" w:rsidRDefault="00E46C5C" w:rsidP="00E46C5C">
      <w:pPr>
        <w:pStyle w:val="38"/>
        <w:numPr>
          <w:ilvl w:val="0"/>
          <w:numId w:val="123"/>
        </w:numPr>
        <w:shd w:val="clear" w:color="auto" w:fill="auto"/>
        <w:tabs>
          <w:tab w:val="left" w:pos="580"/>
        </w:tabs>
        <w:spacing w:before="0" w:line="360" w:lineRule="exact"/>
        <w:ind w:left="100" w:right="740"/>
        <w:rPr>
          <w:sz w:val="22"/>
          <w:szCs w:val="22"/>
        </w:rPr>
      </w:pPr>
      <w:proofErr w:type="gramStart"/>
      <w:r w:rsidRPr="00E46C5C">
        <w:rPr>
          <w:sz w:val="22"/>
          <w:szCs w:val="22"/>
        </w:rPr>
        <w:t>Продолжительность каникул в начальных классах составляет не менее 30 календарных дней, для обучающихся в 1 классе устанавливаются в течение года дополнительные недельные каникулы.</w:t>
      </w:r>
      <w:proofErr w:type="gramEnd"/>
    </w:p>
    <w:p w:rsidR="00E46C5C" w:rsidRPr="00E46C5C" w:rsidRDefault="00E46C5C" w:rsidP="00E46C5C">
      <w:pPr>
        <w:pStyle w:val="38"/>
        <w:numPr>
          <w:ilvl w:val="0"/>
          <w:numId w:val="123"/>
        </w:numPr>
        <w:shd w:val="clear" w:color="auto" w:fill="auto"/>
        <w:tabs>
          <w:tab w:val="left" w:pos="580"/>
        </w:tabs>
        <w:spacing w:before="0" w:line="360" w:lineRule="exact"/>
        <w:ind w:left="100" w:right="740"/>
        <w:rPr>
          <w:sz w:val="22"/>
          <w:szCs w:val="22"/>
        </w:rPr>
      </w:pPr>
      <w:r w:rsidRPr="00E46C5C">
        <w:rPr>
          <w:sz w:val="22"/>
          <w:szCs w:val="22"/>
        </w:rPr>
        <w:t>Учебный план состоит из 2-х частей – обязательной части и части, формируемой участниками образовательных отношений.</w:t>
      </w:r>
    </w:p>
    <w:p w:rsidR="00E46C5C" w:rsidRPr="00E46C5C" w:rsidRDefault="00E46C5C" w:rsidP="00E46C5C">
      <w:pPr>
        <w:pStyle w:val="38"/>
        <w:shd w:val="clear" w:color="auto" w:fill="auto"/>
        <w:spacing w:before="0" w:line="360" w:lineRule="exact"/>
        <w:ind w:left="100" w:right="740"/>
        <w:rPr>
          <w:sz w:val="22"/>
          <w:szCs w:val="22"/>
        </w:rPr>
      </w:pPr>
      <w:r w:rsidRPr="00E46C5C">
        <w:rPr>
          <w:sz w:val="22"/>
          <w:szCs w:val="22"/>
        </w:rPr>
        <w:t>Обязательная часть учебного плана включает обязательные учебные предметы: русский язык, литературное чтение, математику, окружающий мир, музыку, изобразительное искусство, технологию, физическую культуру. Часы части, формируемой участниками образовательных отношений, направлены на увеличение учебных часов, отводимых на изучение предметной области «Русский язык и литературное чтение» учебного предмета «Русский язык».</w:t>
      </w:r>
    </w:p>
    <w:p w:rsidR="00E46C5C" w:rsidRPr="00E46C5C" w:rsidRDefault="00E46C5C" w:rsidP="00E46C5C">
      <w:pPr>
        <w:jc w:val="center"/>
        <w:rPr>
          <w:rFonts w:ascii="Times New Roman" w:hAnsi="Times New Roman"/>
        </w:rPr>
      </w:pPr>
    </w:p>
    <w:p w:rsidR="00E46C5C" w:rsidRPr="00E46C5C" w:rsidRDefault="00E46C5C" w:rsidP="00E46C5C">
      <w:pPr>
        <w:jc w:val="center"/>
        <w:rPr>
          <w:rFonts w:ascii="Times New Roman" w:hAnsi="Times New Roman"/>
          <w:b/>
        </w:rPr>
      </w:pPr>
      <w:r w:rsidRPr="00E46C5C">
        <w:rPr>
          <w:rFonts w:ascii="Times New Roman" w:hAnsi="Times New Roman"/>
          <w:b/>
        </w:rPr>
        <w:t>Учебный план 1-4-х классов (недельный)</w:t>
      </w:r>
    </w:p>
    <w:p w:rsidR="00E46C5C" w:rsidRPr="00E46C5C" w:rsidRDefault="00E46C5C" w:rsidP="00E46C5C">
      <w:pPr>
        <w:jc w:val="center"/>
        <w:rPr>
          <w:rFonts w:ascii="Times New Roman" w:hAnsi="Times New Roman"/>
          <w:b/>
        </w:rPr>
      </w:pPr>
      <w:r w:rsidRPr="00E46C5C">
        <w:rPr>
          <w:rFonts w:ascii="Times New Roman" w:hAnsi="Times New Roman"/>
          <w:b/>
        </w:rPr>
        <w:t>МБОУ «Основная общеобразовательная школа с</w:t>
      </w:r>
      <w:proofErr w:type="gramStart"/>
      <w:r w:rsidRPr="00E46C5C">
        <w:rPr>
          <w:rFonts w:ascii="Times New Roman" w:hAnsi="Times New Roman"/>
          <w:b/>
        </w:rPr>
        <w:t>.П</w:t>
      </w:r>
      <w:proofErr w:type="gramEnd"/>
      <w:r w:rsidRPr="00E46C5C">
        <w:rPr>
          <w:rFonts w:ascii="Times New Roman" w:hAnsi="Times New Roman"/>
          <w:b/>
        </w:rPr>
        <w:t>ервомайское Калининского района Саратовской области»</w:t>
      </w:r>
    </w:p>
    <w:p w:rsidR="00E46C5C" w:rsidRPr="00E46C5C" w:rsidRDefault="00E46C5C" w:rsidP="00E46C5C">
      <w:pPr>
        <w:jc w:val="center"/>
        <w:rPr>
          <w:rFonts w:ascii="Times New Roman" w:hAnsi="Times New Roman"/>
          <w:b/>
        </w:rPr>
      </w:pPr>
      <w:r w:rsidRPr="00E46C5C">
        <w:rPr>
          <w:rFonts w:ascii="Times New Roman" w:hAnsi="Times New Roman"/>
          <w:b/>
        </w:rPr>
        <w:t xml:space="preserve">на 2017-2018 учебный год </w:t>
      </w:r>
    </w:p>
    <w:p w:rsidR="00E46C5C" w:rsidRPr="00E46C5C" w:rsidRDefault="00E46C5C" w:rsidP="00E46C5C">
      <w:pPr>
        <w:jc w:val="center"/>
        <w:rPr>
          <w:rFonts w:ascii="Times New Roman" w:hAnsi="Times New Roman"/>
        </w:rPr>
      </w:pPr>
      <w:r w:rsidRPr="00E46C5C">
        <w:rPr>
          <w:rFonts w:ascii="Times New Roman" w:hAnsi="Times New Roman"/>
          <w:b/>
        </w:rPr>
        <w:t>(</w:t>
      </w:r>
      <w:proofErr w:type="gramStart"/>
      <w:r w:rsidRPr="00E46C5C">
        <w:rPr>
          <w:rFonts w:ascii="Times New Roman" w:hAnsi="Times New Roman"/>
          <w:b/>
        </w:rPr>
        <w:t>составлен</w:t>
      </w:r>
      <w:proofErr w:type="gramEnd"/>
      <w:r w:rsidRPr="00E46C5C">
        <w:rPr>
          <w:rFonts w:ascii="Times New Roman" w:hAnsi="Times New Roman"/>
          <w:b/>
        </w:rPr>
        <w:t xml:space="preserve"> на основе ФГОС 2009г.).</w:t>
      </w:r>
    </w:p>
    <w:tbl>
      <w:tblPr>
        <w:tblStyle w:val="a3"/>
        <w:tblW w:w="0" w:type="auto"/>
        <w:jc w:val="center"/>
        <w:tblInd w:w="-719" w:type="dxa"/>
        <w:tblLook w:val="04A0"/>
      </w:tblPr>
      <w:tblGrid>
        <w:gridCol w:w="2028"/>
        <w:gridCol w:w="2021"/>
        <w:gridCol w:w="1396"/>
        <w:gridCol w:w="1396"/>
        <w:gridCol w:w="1915"/>
        <w:gridCol w:w="983"/>
        <w:gridCol w:w="834"/>
      </w:tblGrid>
      <w:tr w:rsidR="00E46C5C" w:rsidRPr="00E46C5C" w:rsidTr="00550B15">
        <w:trPr>
          <w:jc w:val="center"/>
        </w:trPr>
        <w:tc>
          <w:tcPr>
            <w:tcW w:w="2028" w:type="dxa"/>
            <w:vMerge w:val="restart"/>
          </w:tcPr>
          <w:p w:rsidR="00E46C5C" w:rsidRPr="00E46C5C" w:rsidRDefault="00E46C5C" w:rsidP="00550B15">
            <w:pPr>
              <w:jc w:val="center"/>
              <w:rPr>
                <w:rFonts w:ascii="Times New Roman" w:hAnsi="Times New Roman"/>
                <w:b/>
              </w:rPr>
            </w:pPr>
            <w:r w:rsidRPr="00E46C5C">
              <w:rPr>
                <w:rFonts w:ascii="Times New Roman" w:hAnsi="Times New Roman"/>
                <w:b/>
              </w:rPr>
              <w:t xml:space="preserve">Предметные </w:t>
            </w:r>
          </w:p>
          <w:p w:rsidR="00E46C5C" w:rsidRPr="00E46C5C" w:rsidRDefault="00E46C5C" w:rsidP="00550B15">
            <w:pPr>
              <w:jc w:val="center"/>
              <w:rPr>
                <w:rFonts w:ascii="Times New Roman" w:hAnsi="Times New Roman"/>
                <w:b/>
              </w:rPr>
            </w:pPr>
            <w:r w:rsidRPr="00E46C5C">
              <w:rPr>
                <w:rFonts w:ascii="Times New Roman" w:hAnsi="Times New Roman"/>
                <w:b/>
              </w:rPr>
              <w:t>области</w:t>
            </w:r>
          </w:p>
        </w:tc>
        <w:tc>
          <w:tcPr>
            <w:tcW w:w="2021" w:type="dxa"/>
            <w:vMerge w:val="restart"/>
          </w:tcPr>
          <w:p w:rsidR="00E46C5C" w:rsidRPr="00E46C5C" w:rsidRDefault="00E46C5C" w:rsidP="00550B15">
            <w:pPr>
              <w:rPr>
                <w:rFonts w:ascii="Times New Roman" w:hAnsi="Times New Roman"/>
                <w:b/>
              </w:rPr>
            </w:pPr>
            <w:r w:rsidRPr="00E46C5C">
              <w:rPr>
                <w:rFonts w:ascii="Times New Roman" w:hAnsi="Times New Roman"/>
                <w:b/>
              </w:rPr>
              <w:t>Учебные предметы</w:t>
            </w:r>
          </w:p>
          <w:p w:rsidR="00E46C5C" w:rsidRPr="00E46C5C" w:rsidRDefault="00E46C5C" w:rsidP="00550B15">
            <w:pPr>
              <w:jc w:val="center"/>
              <w:rPr>
                <w:rFonts w:ascii="Times New Roman" w:hAnsi="Times New Roman"/>
                <w:b/>
              </w:rPr>
            </w:pPr>
            <w:r w:rsidRPr="00E46C5C">
              <w:rPr>
                <w:rFonts w:ascii="Times New Roman" w:hAnsi="Times New Roman"/>
                <w:b/>
              </w:rPr>
              <w:t xml:space="preserve">                </w:t>
            </w:r>
          </w:p>
        </w:tc>
        <w:tc>
          <w:tcPr>
            <w:tcW w:w="6524" w:type="dxa"/>
            <w:gridSpan w:val="5"/>
          </w:tcPr>
          <w:p w:rsidR="00E46C5C" w:rsidRPr="00E46C5C" w:rsidRDefault="00E46C5C" w:rsidP="00550B15">
            <w:pPr>
              <w:jc w:val="center"/>
              <w:rPr>
                <w:rFonts w:ascii="Times New Roman" w:hAnsi="Times New Roman"/>
                <w:b/>
              </w:rPr>
            </w:pPr>
            <w:r w:rsidRPr="00E46C5C">
              <w:rPr>
                <w:rFonts w:ascii="Times New Roman" w:hAnsi="Times New Roman"/>
                <w:b/>
              </w:rPr>
              <w:t>Количество часов в неделю</w:t>
            </w:r>
          </w:p>
        </w:tc>
      </w:tr>
      <w:tr w:rsidR="00E46C5C" w:rsidRPr="00E46C5C" w:rsidTr="00550B15">
        <w:trPr>
          <w:jc w:val="center"/>
        </w:trPr>
        <w:tc>
          <w:tcPr>
            <w:tcW w:w="2028" w:type="dxa"/>
            <w:vMerge/>
          </w:tcPr>
          <w:p w:rsidR="00E46C5C" w:rsidRPr="00E46C5C" w:rsidRDefault="00E46C5C" w:rsidP="00550B15">
            <w:pPr>
              <w:jc w:val="center"/>
              <w:rPr>
                <w:rFonts w:ascii="Times New Roman" w:hAnsi="Times New Roman"/>
                <w:b/>
              </w:rPr>
            </w:pPr>
          </w:p>
        </w:tc>
        <w:tc>
          <w:tcPr>
            <w:tcW w:w="2021" w:type="dxa"/>
            <w:vMerge/>
          </w:tcPr>
          <w:p w:rsidR="00E46C5C" w:rsidRPr="00E46C5C" w:rsidRDefault="00E46C5C" w:rsidP="00550B15">
            <w:pPr>
              <w:rPr>
                <w:rFonts w:ascii="Times New Roman" w:hAnsi="Times New Roman"/>
                <w:b/>
              </w:rPr>
            </w:pP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Всего</w:t>
            </w:r>
          </w:p>
        </w:tc>
      </w:tr>
      <w:tr w:rsidR="00E46C5C" w:rsidRPr="00E46C5C" w:rsidTr="00550B15">
        <w:trPr>
          <w:jc w:val="center"/>
        </w:trPr>
        <w:tc>
          <w:tcPr>
            <w:tcW w:w="10573" w:type="dxa"/>
            <w:gridSpan w:val="7"/>
          </w:tcPr>
          <w:p w:rsidR="00E46C5C" w:rsidRPr="00E46C5C" w:rsidRDefault="00E46C5C" w:rsidP="00550B15">
            <w:pPr>
              <w:jc w:val="center"/>
              <w:rPr>
                <w:rFonts w:ascii="Times New Roman" w:hAnsi="Times New Roman"/>
                <w:b/>
                <w:i/>
              </w:rPr>
            </w:pPr>
            <w:r w:rsidRPr="00E46C5C">
              <w:rPr>
                <w:rFonts w:ascii="Times New Roman" w:hAnsi="Times New Roman"/>
                <w:b/>
                <w:i/>
              </w:rPr>
              <w:t>Обязательная часть</w:t>
            </w:r>
          </w:p>
        </w:tc>
      </w:tr>
      <w:tr w:rsidR="00E46C5C" w:rsidRPr="00E46C5C" w:rsidTr="00550B15">
        <w:trPr>
          <w:jc w:val="center"/>
        </w:trPr>
        <w:tc>
          <w:tcPr>
            <w:tcW w:w="2028" w:type="dxa"/>
            <w:vMerge w:val="restart"/>
          </w:tcPr>
          <w:p w:rsidR="00E46C5C" w:rsidRPr="00E46C5C" w:rsidRDefault="00E46C5C" w:rsidP="00550B15">
            <w:pPr>
              <w:rPr>
                <w:rFonts w:ascii="Times New Roman" w:hAnsi="Times New Roman"/>
              </w:rPr>
            </w:pPr>
          </w:p>
          <w:p w:rsidR="00E46C5C" w:rsidRPr="00E46C5C" w:rsidRDefault="00E46C5C" w:rsidP="00550B15">
            <w:pPr>
              <w:rPr>
                <w:rFonts w:ascii="Times New Roman" w:hAnsi="Times New Roman"/>
              </w:rPr>
            </w:pPr>
            <w:r w:rsidRPr="00E46C5C">
              <w:rPr>
                <w:rFonts w:ascii="Times New Roman" w:hAnsi="Times New Roman"/>
              </w:rPr>
              <w:lastRenderedPageBreak/>
              <w:t>Русский язык и литературное чтение</w:t>
            </w:r>
          </w:p>
        </w:tc>
        <w:tc>
          <w:tcPr>
            <w:tcW w:w="2021" w:type="dxa"/>
          </w:tcPr>
          <w:p w:rsidR="00E46C5C" w:rsidRPr="00E46C5C" w:rsidRDefault="00E46C5C" w:rsidP="00550B15">
            <w:pPr>
              <w:rPr>
                <w:rFonts w:ascii="Times New Roman" w:hAnsi="Times New Roman"/>
              </w:rPr>
            </w:pPr>
            <w:r w:rsidRPr="00E46C5C">
              <w:rPr>
                <w:rFonts w:ascii="Times New Roman" w:hAnsi="Times New Roman"/>
              </w:rPr>
              <w:lastRenderedPageBreak/>
              <w:t>Русский язык</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5</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20</w:t>
            </w:r>
          </w:p>
        </w:tc>
      </w:tr>
      <w:tr w:rsidR="00E46C5C" w:rsidRPr="00E46C5C" w:rsidTr="00550B15">
        <w:trPr>
          <w:jc w:val="center"/>
        </w:trPr>
        <w:tc>
          <w:tcPr>
            <w:tcW w:w="2028" w:type="dxa"/>
            <w:vMerge/>
          </w:tcPr>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Литературное чтение</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15</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lastRenderedPageBreak/>
              <w:t>Иностранный язык</w:t>
            </w:r>
          </w:p>
        </w:tc>
        <w:tc>
          <w:tcPr>
            <w:tcW w:w="2021" w:type="dxa"/>
          </w:tcPr>
          <w:p w:rsidR="00E46C5C" w:rsidRPr="00E46C5C" w:rsidRDefault="00E46C5C" w:rsidP="00550B15">
            <w:pPr>
              <w:rPr>
                <w:rFonts w:ascii="Times New Roman" w:hAnsi="Times New Roman"/>
              </w:rPr>
            </w:pPr>
            <w:r w:rsidRPr="00E46C5C">
              <w:rPr>
                <w:rFonts w:ascii="Times New Roman" w:hAnsi="Times New Roman"/>
              </w:rPr>
              <w:t>Иностранный язык (немецкий)</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6</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Математика и информатика</w:t>
            </w:r>
          </w:p>
        </w:tc>
        <w:tc>
          <w:tcPr>
            <w:tcW w:w="2021" w:type="dxa"/>
          </w:tcPr>
          <w:p w:rsidR="00E46C5C" w:rsidRPr="00E46C5C" w:rsidRDefault="00E46C5C" w:rsidP="00550B15">
            <w:pPr>
              <w:rPr>
                <w:rFonts w:ascii="Times New Roman" w:hAnsi="Times New Roman"/>
              </w:rPr>
            </w:pPr>
            <w:r w:rsidRPr="00E46C5C">
              <w:rPr>
                <w:rFonts w:ascii="Times New Roman" w:hAnsi="Times New Roman"/>
              </w:rPr>
              <w:t>Математика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4</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16</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Обществознание и естествознание</w:t>
            </w:r>
          </w:p>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Окружающий мир</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2</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8</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2021"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r>
      <w:tr w:rsidR="00E46C5C" w:rsidRPr="00E46C5C" w:rsidTr="00550B15">
        <w:trPr>
          <w:jc w:val="center"/>
        </w:trPr>
        <w:tc>
          <w:tcPr>
            <w:tcW w:w="2028" w:type="dxa"/>
            <w:vMerge w:val="restart"/>
          </w:tcPr>
          <w:p w:rsidR="00E46C5C" w:rsidRPr="00E46C5C" w:rsidRDefault="00E46C5C" w:rsidP="00550B15">
            <w:pPr>
              <w:rPr>
                <w:rFonts w:ascii="Times New Roman" w:hAnsi="Times New Roman"/>
              </w:rPr>
            </w:pPr>
            <w:r w:rsidRPr="00E46C5C">
              <w:rPr>
                <w:rFonts w:ascii="Times New Roman" w:hAnsi="Times New Roman"/>
              </w:rPr>
              <w:t>Искусство</w:t>
            </w:r>
          </w:p>
        </w:tc>
        <w:tc>
          <w:tcPr>
            <w:tcW w:w="2021" w:type="dxa"/>
          </w:tcPr>
          <w:p w:rsidR="00E46C5C" w:rsidRPr="00E46C5C" w:rsidRDefault="00E46C5C" w:rsidP="00550B15">
            <w:pPr>
              <w:rPr>
                <w:rFonts w:ascii="Times New Roman" w:hAnsi="Times New Roman"/>
              </w:rPr>
            </w:pPr>
            <w:r w:rsidRPr="00E46C5C">
              <w:rPr>
                <w:rFonts w:ascii="Times New Roman" w:hAnsi="Times New Roman"/>
              </w:rPr>
              <w:t>Музыка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vMerge/>
          </w:tcPr>
          <w:p w:rsidR="00E46C5C" w:rsidRPr="00E46C5C" w:rsidRDefault="00E46C5C" w:rsidP="00550B15">
            <w:pPr>
              <w:rPr>
                <w:rFonts w:ascii="Times New Roman" w:hAnsi="Times New Roman"/>
              </w:rPr>
            </w:pPr>
          </w:p>
        </w:tc>
        <w:tc>
          <w:tcPr>
            <w:tcW w:w="2021" w:type="dxa"/>
          </w:tcPr>
          <w:p w:rsidR="00E46C5C" w:rsidRPr="00E46C5C" w:rsidRDefault="00E46C5C" w:rsidP="00550B15">
            <w:pPr>
              <w:rPr>
                <w:rFonts w:ascii="Times New Roman" w:hAnsi="Times New Roman"/>
              </w:rPr>
            </w:pPr>
            <w:r w:rsidRPr="00E46C5C">
              <w:rPr>
                <w:rFonts w:ascii="Times New Roman" w:hAnsi="Times New Roman"/>
              </w:rPr>
              <w:t xml:space="preserve">Изобразительное </w:t>
            </w:r>
          </w:p>
          <w:p w:rsidR="00E46C5C" w:rsidRPr="00E46C5C" w:rsidRDefault="00E46C5C" w:rsidP="00550B15">
            <w:pPr>
              <w:rPr>
                <w:rFonts w:ascii="Times New Roman" w:hAnsi="Times New Roman"/>
              </w:rPr>
            </w:pPr>
            <w:r w:rsidRPr="00E46C5C">
              <w:rPr>
                <w:rFonts w:ascii="Times New Roman" w:hAnsi="Times New Roman"/>
              </w:rPr>
              <w:t>искусство</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2021"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1</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r>
      <w:tr w:rsidR="00E46C5C" w:rsidRPr="00E46C5C" w:rsidTr="00550B15">
        <w:trPr>
          <w:jc w:val="center"/>
        </w:trPr>
        <w:tc>
          <w:tcPr>
            <w:tcW w:w="2028"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2021"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983" w:type="dxa"/>
          </w:tcPr>
          <w:p w:rsidR="00E46C5C" w:rsidRPr="00E46C5C" w:rsidRDefault="00E46C5C" w:rsidP="00550B15">
            <w:pPr>
              <w:jc w:val="center"/>
              <w:rPr>
                <w:rFonts w:ascii="Times New Roman" w:hAnsi="Times New Roman"/>
              </w:rPr>
            </w:pPr>
            <w:r w:rsidRPr="00E46C5C">
              <w:rPr>
                <w:rFonts w:ascii="Times New Roman" w:hAnsi="Times New Roman"/>
              </w:rPr>
              <w:t>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12</w:t>
            </w:r>
          </w:p>
        </w:tc>
      </w:tr>
      <w:tr w:rsidR="00E46C5C" w:rsidRPr="00E46C5C" w:rsidTr="00550B15">
        <w:trPr>
          <w:jc w:val="center"/>
        </w:trPr>
        <w:tc>
          <w:tcPr>
            <w:tcW w:w="4049" w:type="dxa"/>
            <w:gridSpan w:val="2"/>
          </w:tcPr>
          <w:p w:rsidR="00E46C5C" w:rsidRPr="00E46C5C" w:rsidRDefault="00E46C5C" w:rsidP="00550B15">
            <w:pPr>
              <w:jc w:val="center"/>
              <w:rPr>
                <w:rFonts w:ascii="Times New Roman" w:hAnsi="Times New Roman"/>
                <w:b/>
              </w:rPr>
            </w:pPr>
            <w:r w:rsidRPr="00E46C5C">
              <w:rPr>
                <w:rFonts w:ascii="Times New Roman" w:hAnsi="Times New Roman"/>
                <w:b/>
                <w:i/>
              </w:rPr>
              <w:t>Часть, формируемая участниками образовательных отношений</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396"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915"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rPr>
              <w:t>-</w:t>
            </w:r>
          </w:p>
        </w:tc>
        <w:tc>
          <w:tcPr>
            <w:tcW w:w="834" w:type="dxa"/>
          </w:tcPr>
          <w:p w:rsidR="00E46C5C" w:rsidRPr="00E46C5C" w:rsidRDefault="00E46C5C" w:rsidP="00550B15">
            <w:pPr>
              <w:jc w:val="center"/>
              <w:rPr>
                <w:rFonts w:ascii="Times New Roman" w:hAnsi="Times New Roman"/>
              </w:rPr>
            </w:pPr>
          </w:p>
        </w:tc>
      </w:tr>
      <w:tr w:rsidR="00E46C5C" w:rsidRPr="00E46C5C" w:rsidTr="00550B15">
        <w:trPr>
          <w:jc w:val="center"/>
        </w:trPr>
        <w:tc>
          <w:tcPr>
            <w:tcW w:w="4049" w:type="dxa"/>
            <w:gridSpan w:val="2"/>
          </w:tcPr>
          <w:p w:rsidR="00E46C5C" w:rsidRPr="00E46C5C" w:rsidRDefault="00E46C5C" w:rsidP="00550B15">
            <w:pPr>
              <w:rPr>
                <w:rFonts w:ascii="Times New Roman" w:hAnsi="Times New Roman"/>
              </w:rPr>
            </w:pPr>
            <w:r w:rsidRPr="00E46C5C">
              <w:rPr>
                <w:rFonts w:ascii="Times New Roman" w:hAnsi="Times New Roman"/>
                <w:b/>
              </w:rPr>
              <w:t>Максимально  допустимая недельная нагрузка при 5-ти дневной неделе</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834" w:type="dxa"/>
          </w:tcPr>
          <w:p w:rsidR="00E46C5C" w:rsidRPr="00E46C5C" w:rsidRDefault="00E46C5C" w:rsidP="00550B15">
            <w:pPr>
              <w:jc w:val="center"/>
              <w:rPr>
                <w:rFonts w:ascii="Times New Roman" w:hAnsi="Times New Roman"/>
                <w:b/>
              </w:rPr>
            </w:pPr>
          </w:p>
        </w:tc>
      </w:tr>
      <w:tr w:rsidR="00E46C5C" w:rsidRPr="00E46C5C" w:rsidTr="00550B15">
        <w:trPr>
          <w:jc w:val="center"/>
        </w:trPr>
        <w:tc>
          <w:tcPr>
            <w:tcW w:w="4049"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t>Итого</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21</w:t>
            </w:r>
          </w:p>
        </w:tc>
        <w:tc>
          <w:tcPr>
            <w:tcW w:w="1396"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1915"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983" w:type="dxa"/>
          </w:tcPr>
          <w:p w:rsidR="00E46C5C" w:rsidRPr="00E46C5C" w:rsidRDefault="00E46C5C" w:rsidP="00550B15">
            <w:pPr>
              <w:jc w:val="center"/>
              <w:rPr>
                <w:rFonts w:ascii="Times New Roman" w:hAnsi="Times New Roman"/>
                <w:b/>
              </w:rPr>
            </w:pPr>
            <w:r w:rsidRPr="00E46C5C">
              <w:rPr>
                <w:rFonts w:ascii="Times New Roman" w:hAnsi="Times New Roman"/>
                <w:b/>
              </w:rPr>
              <w:t>23</w:t>
            </w:r>
          </w:p>
        </w:tc>
        <w:tc>
          <w:tcPr>
            <w:tcW w:w="834" w:type="dxa"/>
          </w:tcPr>
          <w:p w:rsidR="00E46C5C" w:rsidRPr="00E46C5C" w:rsidRDefault="00E46C5C" w:rsidP="00550B15">
            <w:pPr>
              <w:jc w:val="center"/>
              <w:rPr>
                <w:rFonts w:ascii="Times New Roman" w:hAnsi="Times New Roman"/>
                <w:b/>
              </w:rPr>
            </w:pPr>
            <w:r w:rsidRPr="00E46C5C">
              <w:rPr>
                <w:rFonts w:ascii="Times New Roman" w:hAnsi="Times New Roman"/>
                <w:b/>
              </w:rPr>
              <w:t>90</w:t>
            </w:r>
          </w:p>
        </w:tc>
      </w:tr>
    </w:tbl>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p>
    <w:p w:rsidR="00E46C5C" w:rsidRDefault="00E46C5C" w:rsidP="00E46C5C">
      <w:pPr>
        <w:rPr>
          <w:rFonts w:ascii="Times New Roman" w:hAnsi="Times New Roman"/>
          <w:b/>
        </w:rPr>
      </w:pPr>
    </w:p>
    <w:p w:rsidR="0060648F" w:rsidRPr="00E46C5C" w:rsidRDefault="0060648F" w:rsidP="00E46C5C">
      <w:pPr>
        <w:rPr>
          <w:rFonts w:ascii="Times New Roman" w:hAnsi="Times New Roman"/>
          <w:b/>
        </w:rPr>
      </w:pPr>
    </w:p>
    <w:p w:rsidR="00E46C5C" w:rsidRPr="00E46C5C" w:rsidRDefault="00E46C5C" w:rsidP="00E46C5C">
      <w:pPr>
        <w:jc w:val="center"/>
        <w:rPr>
          <w:rFonts w:ascii="Times New Roman" w:hAnsi="Times New Roman"/>
          <w:b/>
        </w:rPr>
      </w:pPr>
    </w:p>
    <w:p w:rsidR="00E46C5C" w:rsidRPr="00E46C5C" w:rsidRDefault="00E46C5C" w:rsidP="00E46C5C">
      <w:pPr>
        <w:jc w:val="center"/>
        <w:rPr>
          <w:rFonts w:ascii="Times New Roman" w:hAnsi="Times New Roman"/>
          <w:b/>
        </w:rPr>
      </w:pPr>
      <w:r w:rsidRPr="00E46C5C">
        <w:rPr>
          <w:rFonts w:ascii="Times New Roman" w:hAnsi="Times New Roman"/>
          <w:b/>
        </w:rPr>
        <w:lastRenderedPageBreak/>
        <w:t>Учебный план 1-4-х классов (годовой)</w:t>
      </w:r>
    </w:p>
    <w:p w:rsidR="00E46C5C" w:rsidRPr="00E46C5C" w:rsidRDefault="00E46C5C" w:rsidP="00E46C5C">
      <w:pPr>
        <w:jc w:val="center"/>
        <w:rPr>
          <w:rFonts w:ascii="Times New Roman" w:hAnsi="Times New Roman"/>
          <w:b/>
        </w:rPr>
      </w:pPr>
      <w:r w:rsidRPr="00E46C5C">
        <w:rPr>
          <w:rFonts w:ascii="Times New Roman" w:hAnsi="Times New Roman"/>
          <w:b/>
        </w:rPr>
        <w:t>МБОУ «Основная общеобразовательная школа с</w:t>
      </w:r>
      <w:proofErr w:type="gramStart"/>
      <w:r w:rsidRPr="00E46C5C">
        <w:rPr>
          <w:rFonts w:ascii="Times New Roman" w:hAnsi="Times New Roman"/>
          <w:b/>
        </w:rPr>
        <w:t>.П</w:t>
      </w:r>
      <w:proofErr w:type="gramEnd"/>
      <w:r w:rsidRPr="00E46C5C">
        <w:rPr>
          <w:rFonts w:ascii="Times New Roman" w:hAnsi="Times New Roman"/>
          <w:b/>
        </w:rPr>
        <w:t>ервомайское Калининского района Саратовской области»</w:t>
      </w:r>
    </w:p>
    <w:p w:rsidR="00E46C5C" w:rsidRPr="00E46C5C" w:rsidRDefault="00E46C5C" w:rsidP="00E46C5C">
      <w:pPr>
        <w:jc w:val="center"/>
        <w:rPr>
          <w:rFonts w:ascii="Times New Roman" w:hAnsi="Times New Roman"/>
          <w:b/>
        </w:rPr>
      </w:pPr>
      <w:r w:rsidRPr="00E46C5C">
        <w:rPr>
          <w:rFonts w:ascii="Times New Roman" w:hAnsi="Times New Roman"/>
          <w:b/>
        </w:rPr>
        <w:t>на 2017-2018 учебный год.</w:t>
      </w:r>
    </w:p>
    <w:tbl>
      <w:tblPr>
        <w:tblStyle w:val="a3"/>
        <w:tblW w:w="11380" w:type="dxa"/>
        <w:jc w:val="center"/>
        <w:tblInd w:w="-584" w:type="dxa"/>
        <w:tblLook w:val="04A0"/>
      </w:tblPr>
      <w:tblGrid>
        <w:gridCol w:w="1941"/>
        <w:gridCol w:w="1972"/>
        <w:gridCol w:w="1353"/>
        <w:gridCol w:w="1559"/>
        <w:gridCol w:w="1559"/>
        <w:gridCol w:w="1418"/>
        <w:gridCol w:w="1578"/>
      </w:tblGrid>
      <w:tr w:rsidR="00E46C5C" w:rsidRPr="00E46C5C" w:rsidTr="00550B15">
        <w:trPr>
          <w:jc w:val="center"/>
        </w:trPr>
        <w:tc>
          <w:tcPr>
            <w:tcW w:w="1941" w:type="dxa"/>
            <w:vMerge w:val="restart"/>
          </w:tcPr>
          <w:p w:rsidR="00E46C5C" w:rsidRPr="00E46C5C" w:rsidRDefault="00E46C5C" w:rsidP="00550B15">
            <w:pPr>
              <w:jc w:val="center"/>
              <w:rPr>
                <w:rFonts w:ascii="Times New Roman" w:hAnsi="Times New Roman"/>
                <w:b/>
              </w:rPr>
            </w:pPr>
            <w:r w:rsidRPr="00E46C5C">
              <w:rPr>
                <w:rFonts w:ascii="Times New Roman" w:hAnsi="Times New Roman"/>
                <w:b/>
              </w:rPr>
              <w:t xml:space="preserve">Предметные </w:t>
            </w:r>
          </w:p>
          <w:p w:rsidR="00E46C5C" w:rsidRPr="00E46C5C" w:rsidRDefault="00E46C5C" w:rsidP="00550B15">
            <w:pPr>
              <w:jc w:val="center"/>
              <w:rPr>
                <w:rFonts w:ascii="Times New Roman" w:hAnsi="Times New Roman"/>
                <w:b/>
              </w:rPr>
            </w:pPr>
            <w:r w:rsidRPr="00E46C5C">
              <w:rPr>
                <w:rFonts w:ascii="Times New Roman" w:hAnsi="Times New Roman"/>
                <w:b/>
              </w:rPr>
              <w:t>области</w:t>
            </w:r>
          </w:p>
        </w:tc>
        <w:tc>
          <w:tcPr>
            <w:tcW w:w="1972" w:type="dxa"/>
            <w:vMerge w:val="restart"/>
          </w:tcPr>
          <w:p w:rsidR="00E46C5C" w:rsidRPr="00E46C5C" w:rsidRDefault="00E46C5C" w:rsidP="00550B15">
            <w:pPr>
              <w:rPr>
                <w:rFonts w:ascii="Times New Roman" w:hAnsi="Times New Roman"/>
                <w:b/>
              </w:rPr>
            </w:pPr>
            <w:r w:rsidRPr="00E46C5C">
              <w:rPr>
                <w:rFonts w:ascii="Times New Roman" w:hAnsi="Times New Roman"/>
                <w:b/>
              </w:rPr>
              <w:t>Учебные предметы</w:t>
            </w:r>
          </w:p>
          <w:p w:rsidR="00E46C5C" w:rsidRPr="00E46C5C" w:rsidRDefault="00E46C5C" w:rsidP="00550B15">
            <w:pPr>
              <w:jc w:val="center"/>
              <w:rPr>
                <w:rFonts w:ascii="Times New Roman" w:hAnsi="Times New Roman"/>
                <w:b/>
              </w:rPr>
            </w:pPr>
            <w:r w:rsidRPr="00E46C5C">
              <w:rPr>
                <w:rFonts w:ascii="Times New Roman" w:hAnsi="Times New Roman"/>
                <w:b/>
              </w:rPr>
              <w:t xml:space="preserve">                </w:t>
            </w:r>
          </w:p>
        </w:tc>
        <w:tc>
          <w:tcPr>
            <w:tcW w:w="7467" w:type="dxa"/>
            <w:gridSpan w:val="5"/>
          </w:tcPr>
          <w:p w:rsidR="00E46C5C" w:rsidRPr="00E46C5C" w:rsidRDefault="00E46C5C" w:rsidP="00550B15">
            <w:pPr>
              <w:jc w:val="center"/>
              <w:rPr>
                <w:rFonts w:ascii="Times New Roman" w:hAnsi="Times New Roman"/>
                <w:b/>
              </w:rPr>
            </w:pPr>
            <w:r w:rsidRPr="00E46C5C">
              <w:rPr>
                <w:rFonts w:ascii="Times New Roman" w:hAnsi="Times New Roman"/>
                <w:b/>
              </w:rPr>
              <w:t>Количество часов в год</w:t>
            </w:r>
          </w:p>
        </w:tc>
      </w:tr>
      <w:tr w:rsidR="00E46C5C" w:rsidRPr="00E46C5C" w:rsidTr="00550B15">
        <w:trPr>
          <w:jc w:val="center"/>
        </w:trPr>
        <w:tc>
          <w:tcPr>
            <w:tcW w:w="1941" w:type="dxa"/>
            <w:vMerge/>
          </w:tcPr>
          <w:p w:rsidR="00E46C5C" w:rsidRPr="00E46C5C" w:rsidRDefault="00E46C5C" w:rsidP="00550B15">
            <w:pPr>
              <w:jc w:val="center"/>
              <w:rPr>
                <w:rFonts w:ascii="Times New Roman" w:hAnsi="Times New Roman"/>
                <w:b/>
              </w:rPr>
            </w:pPr>
          </w:p>
        </w:tc>
        <w:tc>
          <w:tcPr>
            <w:tcW w:w="1972" w:type="dxa"/>
            <w:vMerge/>
          </w:tcPr>
          <w:p w:rsidR="00E46C5C" w:rsidRPr="00E46C5C" w:rsidRDefault="00E46C5C" w:rsidP="00550B15">
            <w:pPr>
              <w:rPr>
                <w:rFonts w:ascii="Times New Roman" w:hAnsi="Times New Roman"/>
                <w:b/>
              </w:rPr>
            </w:pP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1</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2</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3</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Всего</w:t>
            </w:r>
          </w:p>
        </w:tc>
      </w:tr>
      <w:tr w:rsidR="00E46C5C" w:rsidRPr="00E46C5C" w:rsidTr="00550B15">
        <w:trPr>
          <w:jc w:val="center"/>
        </w:trPr>
        <w:tc>
          <w:tcPr>
            <w:tcW w:w="11380" w:type="dxa"/>
            <w:gridSpan w:val="7"/>
          </w:tcPr>
          <w:p w:rsidR="00E46C5C" w:rsidRPr="00E46C5C" w:rsidRDefault="00E46C5C" w:rsidP="00550B15">
            <w:pPr>
              <w:jc w:val="center"/>
              <w:rPr>
                <w:rFonts w:ascii="Times New Roman" w:hAnsi="Times New Roman"/>
                <w:b/>
                <w:i/>
              </w:rPr>
            </w:pPr>
            <w:r w:rsidRPr="00E46C5C">
              <w:rPr>
                <w:rFonts w:ascii="Times New Roman" w:hAnsi="Times New Roman"/>
                <w:b/>
                <w:i/>
              </w:rPr>
              <w:t>Обязательная часть</w:t>
            </w:r>
          </w:p>
        </w:tc>
      </w:tr>
      <w:tr w:rsidR="00E46C5C" w:rsidRPr="00E46C5C" w:rsidTr="00550B15">
        <w:trPr>
          <w:jc w:val="center"/>
        </w:trPr>
        <w:tc>
          <w:tcPr>
            <w:tcW w:w="1941" w:type="dxa"/>
            <w:vMerge w:val="restart"/>
          </w:tcPr>
          <w:p w:rsidR="00E46C5C" w:rsidRPr="00E46C5C" w:rsidRDefault="00E46C5C" w:rsidP="00550B15">
            <w:pPr>
              <w:rPr>
                <w:rFonts w:ascii="Times New Roman" w:hAnsi="Times New Roman"/>
              </w:rPr>
            </w:pPr>
          </w:p>
          <w:p w:rsidR="00E46C5C" w:rsidRPr="00E46C5C" w:rsidRDefault="00E46C5C" w:rsidP="00550B15">
            <w:pPr>
              <w:rPr>
                <w:rFonts w:ascii="Times New Roman" w:hAnsi="Times New Roman"/>
              </w:rPr>
            </w:pPr>
            <w:r w:rsidRPr="00E46C5C">
              <w:rPr>
                <w:rFonts w:ascii="Times New Roman" w:hAnsi="Times New Roman"/>
              </w:rPr>
              <w:t>Русский язык и литературное чтение</w:t>
            </w:r>
          </w:p>
        </w:tc>
        <w:tc>
          <w:tcPr>
            <w:tcW w:w="1972" w:type="dxa"/>
          </w:tcPr>
          <w:p w:rsidR="00E46C5C" w:rsidRPr="00E46C5C" w:rsidRDefault="00E46C5C" w:rsidP="00550B15">
            <w:pPr>
              <w:rPr>
                <w:rFonts w:ascii="Times New Roman" w:hAnsi="Times New Roman"/>
              </w:rPr>
            </w:pPr>
            <w:r w:rsidRPr="00E46C5C">
              <w:rPr>
                <w:rFonts w:ascii="Times New Roman" w:hAnsi="Times New Roman"/>
              </w:rPr>
              <w:t>Русский язык</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165</w:t>
            </w:r>
          </w:p>
        </w:tc>
        <w:tc>
          <w:tcPr>
            <w:tcW w:w="1559" w:type="dxa"/>
          </w:tcPr>
          <w:p w:rsidR="00E46C5C" w:rsidRPr="00E46C5C" w:rsidRDefault="00E46C5C" w:rsidP="00550B15">
            <w:pPr>
              <w:rPr>
                <w:rFonts w:ascii="Times New Roman" w:hAnsi="Times New Roman"/>
              </w:rPr>
            </w:pPr>
            <w:r w:rsidRPr="00E46C5C">
              <w:rPr>
                <w:rFonts w:ascii="Times New Roman" w:hAnsi="Times New Roman"/>
              </w:rPr>
              <w:t>170</w:t>
            </w:r>
          </w:p>
        </w:tc>
        <w:tc>
          <w:tcPr>
            <w:tcW w:w="1559" w:type="dxa"/>
          </w:tcPr>
          <w:p w:rsidR="00E46C5C" w:rsidRPr="00E46C5C" w:rsidRDefault="00E46C5C" w:rsidP="00550B15">
            <w:pPr>
              <w:rPr>
                <w:rFonts w:ascii="Times New Roman" w:hAnsi="Times New Roman"/>
              </w:rPr>
            </w:pPr>
            <w:r w:rsidRPr="00E46C5C">
              <w:rPr>
                <w:rFonts w:ascii="Times New Roman" w:hAnsi="Times New Roman"/>
              </w:rPr>
              <w:t>170</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170</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675</w:t>
            </w:r>
          </w:p>
        </w:tc>
      </w:tr>
      <w:tr w:rsidR="00E46C5C" w:rsidRPr="00E46C5C" w:rsidTr="00550B15">
        <w:trPr>
          <w:jc w:val="center"/>
        </w:trPr>
        <w:tc>
          <w:tcPr>
            <w:tcW w:w="1941" w:type="dxa"/>
            <w:vMerge/>
          </w:tcPr>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Литературное чтение</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132</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506</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Иностранный язык</w:t>
            </w:r>
          </w:p>
        </w:tc>
        <w:tc>
          <w:tcPr>
            <w:tcW w:w="1972" w:type="dxa"/>
          </w:tcPr>
          <w:p w:rsidR="00E46C5C" w:rsidRPr="00E46C5C" w:rsidRDefault="00E46C5C" w:rsidP="00550B15">
            <w:pPr>
              <w:rPr>
                <w:rFonts w:ascii="Times New Roman" w:hAnsi="Times New Roman"/>
              </w:rPr>
            </w:pPr>
            <w:r w:rsidRPr="00E46C5C">
              <w:rPr>
                <w:rFonts w:ascii="Times New Roman" w:hAnsi="Times New Roman"/>
              </w:rPr>
              <w:t>Иностранный язык (немецкий)</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204</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Математика и информатика</w:t>
            </w:r>
          </w:p>
        </w:tc>
        <w:tc>
          <w:tcPr>
            <w:tcW w:w="1972" w:type="dxa"/>
          </w:tcPr>
          <w:p w:rsidR="00E46C5C" w:rsidRPr="00E46C5C" w:rsidRDefault="00E46C5C" w:rsidP="00550B15">
            <w:pPr>
              <w:rPr>
                <w:rFonts w:ascii="Times New Roman" w:hAnsi="Times New Roman"/>
              </w:rPr>
            </w:pPr>
            <w:r w:rsidRPr="00E46C5C">
              <w:rPr>
                <w:rFonts w:ascii="Times New Roman" w:hAnsi="Times New Roman"/>
              </w:rPr>
              <w:t>Математика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132</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559" w:type="dxa"/>
          </w:tcPr>
          <w:p w:rsidR="00E46C5C" w:rsidRPr="00E46C5C" w:rsidRDefault="00E46C5C" w:rsidP="00550B15">
            <w:pPr>
              <w:rPr>
                <w:rFonts w:ascii="Times New Roman" w:hAnsi="Times New Roman"/>
              </w:rPr>
            </w:pPr>
            <w:r w:rsidRPr="00E46C5C">
              <w:rPr>
                <w:rFonts w:ascii="Times New Roman" w:hAnsi="Times New Roman"/>
              </w:rPr>
              <w:t>136</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136</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540</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Обществознание и естествознание</w:t>
            </w:r>
          </w:p>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Окружающий мир</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66</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68</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270</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Основы духовно-нравственной культуры народов России</w:t>
            </w:r>
          </w:p>
        </w:tc>
        <w:tc>
          <w:tcPr>
            <w:tcW w:w="1972" w:type="dxa"/>
          </w:tcPr>
          <w:p w:rsidR="00E46C5C" w:rsidRPr="00E46C5C" w:rsidRDefault="00E46C5C" w:rsidP="00550B15">
            <w:pPr>
              <w:rPr>
                <w:rFonts w:ascii="Times New Roman" w:hAnsi="Times New Roman"/>
              </w:rPr>
            </w:pPr>
            <w:r w:rsidRPr="00E46C5C">
              <w:rPr>
                <w:rFonts w:ascii="Times New Roman" w:hAnsi="Times New Roman"/>
              </w:rPr>
              <w:t>Основы религиозных культур и светской этики</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34</w:t>
            </w:r>
          </w:p>
        </w:tc>
      </w:tr>
      <w:tr w:rsidR="00E46C5C" w:rsidRPr="00E46C5C" w:rsidTr="00550B15">
        <w:trPr>
          <w:jc w:val="center"/>
        </w:trPr>
        <w:tc>
          <w:tcPr>
            <w:tcW w:w="1941" w:type="dxa"/>
            <w:vMerge w:val="restart"/>
          </w:tcPr>
          <w:p w:rsidR="00E46C5C" w:rsidRPr="00E46C5C" w:rsidRDefault="00E46C5C" w:rsidP="00550B15">
            <w:pPr>
              <w:rPr>
                <w:rFonts w:ascii="Times New Roman" w:hAnsi="Times New Roman"/>
              </w:rPr>
            </w:pPr>
            <w:r w:rsidRPr="00E46C5C">
              <w:rPr>
                <w:rFonts w:ascii="Times New Roman" w:hAnsi="Times New Roman"/>
              </w:rPr>
              <w:t>Искусство</w:t>
            </w:r>
          </w:p>
        </w:tc>
        <w:tc>
          <w:tcPr>
            <w:tcW w:w="1972" w:type="dxa"/>
          </w:tcPr>
          <w:p w:rsidR="00E46C5C" w:rsidRPr="00E46C5C" w:rsidRDefault="00E46C5C" w:rsidP="00550B15">
            <w:pPr>
              <w:rPr>
                <w:rFonts w:ascii="Times New Roman" w:hAnsi="Times New Roman"/>
              </w:rPr>
            </w:pPr>
            <w:r w:rsidRPr="00E46C5C">
              <w:rPr>
                <w:rFonts w:ascii="Times New Roman" w:hAnsi="Times New Roman"/>
              </w:rPr>
              <w:t>Музыка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vMerge/>
          </w:tcPr>
          <w:p w:rsidR="00E46C5C" w:rsidRPr="00E46C5C" w:rsidRDefault="00E46C5C" w:rsidP="00550B15">
            <w:pPr>
              <w:rPr>
                <w:rFonts w:ascii="Times New Roman" w:hAnsi="Times New Roman"/>
              </w:rPr>
            </w:pPr>
          </w:p>
        </w:tc>
        <w:tc>
          <w:tcPr>
            <w:tcW w:w="1972" w:type="dxa"/>
          </w:tcPr>
          <w:p w:rsidR="00E46C5C" w:rsidRPr="00E46C5C" w:rsidRDefault="00E46C5C" w:rsidP="00550B15">
            <w:pPr>
              <w:rPr>
                <w:rFonts w:ascii="Times New Roman" w:hAnsi="Times New Roman"/>
              </w:rPr>
            </w:pPr>
            <w:r w:rsidRPr="00E46C5C">
              <w:rPr>
                <w:rFonts w:ascii="Times New Roman" w:hAnsi="Times New Roman"/>
              </w:rPr>
              <w:t xml:space="preserve">Изобразительное </w:t>
            </w:r>
          </w:p>
          <w:p w:rsidR="00E46C5C" w:rsidRPr="00E46C5C" w:rsidRDefault="00E46C5C" w:rsidP="00550B15">
            <w:pPr>
              <w:rPr>
                <w:rFonts w:ascii="Times New Roman" w:hAnsi="Times New Roman"/>
              </w:rPr>
            </w:pPr>
            <w:r w:rsidRPr="00E46C5C">
              <w:rPr>
                <w:rFonts w:ascii="Times New Roman" w:hAnsi="Times New Roman"/>
              </w:rPr>
              <w:t>искусство</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972" w:type="dxa"/>
          </w:tcPr>
          <w:p w:rsidR="00E46C5C" w:rsidRPr="00E46C5C" w:rsidRDefault="00E46C5C" w:rsidP="00550B15">
            <w:pPr>
              <w:rPr>
                <w:rFonts w:ascii="Times New Roman" w:hAnsi="Times New Roman"/>
              </w:rPr>
            </w:pPr>
            <w:r w:rsidRPr="00E46C5C">
              <w:rPr>
                <w:rFonts w:ascii="Times New Roman" w:hAnsi="Times New Roman"/>
              </w:rPr>
              <w:t>Технология</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33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34</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135</w:t>
            </w:r>
          </w:p>
        </w:tc>
      </w:tr>
      <w:tr w:rsidR="00E46C5C" w:rsidRPr="00E46C5C" w:rsidTr="00550B15">
        <w:trPr>
          <w:jc w:val="center"/>
        </w:trPr>
        <w:tc>
          <w:tcPr>
            <w:tcW w:w="1941"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972" w:type="dxa"/>
          </w:tcPr>
          <w:p w:rsidR="00E46C5C" w:rsidRPr="00E46C5C" w:rsidRDefault="00E46C5C" w:rsidP="00550B15">
            <w:pPr>
              <w:rPr>
                <w:rFonts w:ascii="Times New Roman" w:hAnsi="Times New Roman"/>
              </w:rPr>
            </w:pPr>
            <w:r w:rsidRPr="00E46C5C">
              <w:rPr>
                <w:rFonts w:ascii="Times New Roman" w:hAnsi="Times New Roman"/>
              </w:rPr>
              <w:t xml:space="preserve">Физическая </w:t>
            </w:r>
          </w:p>
          <w:p w:rsidR="00E46C5C" w:rsidRPr="00E46C5C" w:rsidRDefault="00E46C5C" w:rsidP="00550B15">
            <w:pPr>
              <w:rPr>
                <w:rFonts w:ascii="Times New Roman" w:hAnsi="Times New Roman"/>
              </w:rPr>
            </w:pPr>
            <w:r w:rsidRPr="00E46C5C">
              <w:rPr>
                <w:rFonts w:ascii="Times New Roman" w:hAnsi="Times New Roman"/>
              </w:rPr>
              <w:t>культура</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99</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102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405</w:t>
            </w:r>
          </w:p>
        </w:tc>
      </w:tr>
      <w:tr w:rsidR="00E46C5C" w:rsidRPr="00E46C5C" w:rsidTr="00550B15">
        <w:trPr>
          <w:jc w:val="center"/>
        </w:trPr>
        <w:tc>
          <w:tcPr>
            <w:tcW w:w="3913"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t>Итого</w:t>
            </w:r>
          </w:p>
        </w:tc>
        <w:tc>
          <w:tcPr>
            <w:tcW w:w="1353" w:type="dxa"/>
          </w:tcPr>
          <w:p w:rsidR="00E46C5C" w:rsidRPr="00E46C5C" w:rsidRDefault="00E46C5C" w:rsidP="00550B15">
            <w:pPr>
              <w:jc w:val="center"/>
              <w:rPr>
                <w:rFonts w:ascii="Times New Roman" w:hAnsi="Times New Roman"/>
              </w:rPr>
            </w:pPr>
            <w:r w:rsidRPr="00E46C5C">
              <w:rPr>
                <w:rFonts w:ascii="Times New Roman" w:hAnsi="Times New Roman"/>
              </w:rPr>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418" w:type="dxa"/>
          </w:tcPr>
          <w:p w:rsidR="00E46C5C" w:rsidRPr="00E46C5C" w:rsidRDefault="00E46C5C" w:rsidP="00550B15">
            <w:pPr>
              <w:jc w:val="center"/>
              <w:rPr>
                <w:rFonts w:ascii="Times New Roman" w:hAnsi="Times New Roman"/>
              </w:rPr>
            </w:pPr>
            <w:r w:rsidRPr="00E46C5C">
              <w:rPr>
                <w:rFonts w:ascii="Times New Roman" w:hAnsi="Times New Roman"/>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r w:rsidR="00E46C5C" w:rsidRPr="00E46C5C" w:rsidTr="00550B15">
        <w:trPr>
          <w:jc w:val="center"/>
        </w:trPr>
        <w:tc>
          <w:tcPr>
            <w:tcW w:w="3913" w:type="dxa"/>
            <w:gridSpan w:val="2"/>
          </w:tcPr>
          <w:p w:rsidR="00E46C5C" w:rsidRPr="00E46C5C" w:rsidRDefault="00E46C5C" w:rsidP="00550B15">
            <w:pPr>
              <w:rPr>
                <w:rFonts w:ascii="Times New Roman" w:hAnsi="Times New Roman"/>
                <w:b/>
              </w:rPr>
            </w:pPr>
            <w:r w:rsidRPr="00E46C5C">
              <w:rPr>
                <w:rFonts w:ascii="Times New Roman" w:hAnsi="Times New Roman"/>
                <w:b/>
                <w:i/>
              </w:rPr>
              <w:t>Часть, формируемая участниками образовательных отношений</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559" w:type="dxa"/>
          </w:tcPr>
          <w:p w:rsidR="00E46C5C" w:rsidRPr="00E46C5C" w:rsidRDefault="00E46C5C" w:rsidP="00550B15">
            <w:pPr>
              <w:rPr>
                <w:rFonts w:ascii="Times New Roman" w:hAnsi="Times New Roman"/>
                <w:b/>
              </w:rPr>
            </w:pPr>
            <w:r w:rsidRPr="00E46C5C">
              <w:rPr>
                <w:rFonts w:ascii="Times New Roman" w:hAnsi="Times New Roman"/>
                <w:b/>
              </w:rPr>
              <w:t>-</w:t>
            </w:r>
          </w:p>
        </w:tc>
        <w:tc>
          <w:tcPr>
            <w:tcW w:w="1559"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w:t>
            </w:r>
          </w:p>
        </w:tc>
        <w:tc>
          <w:tcPr>
            <w:tcW w:w="1578" w:type="dxa"/>
          </w:tcPr>
          <w:p w:rsidR="00E46C5C" w:rsidRPr="00E46C5C" w:rsidRDefault="00E46C5C" w:rsidP="00550B15">
            <w:pPr>
              <w:jc w:val="center"/>
              <w:rPr>
                <w:rFonts w:ascii="Times New Roman" w:hAnsi="Times New Roman"/>
                <w:b/>
              </w:rPr>
            </w:pPr>
          </w:p>
        </w:tc>
      </w:tr>
      <w:tr w:rsidR="00E46C5C" w:rsidRPr="00E46C5C" w:rsidTr="00550B15">
        <w:trPr>
          <w:jc w:val="center"/>
        </w:trPr>
        <w:tc>
          <w:tcPr>
            <w:tcW w:w="3913" w:type="dxa"/>
            <w:gridSpan w:val="2"/>
          </w:tcPr>
          <w:p w:rsidR="00E46C5C" w:rsidRPr="00E46C5C" w:rsidRDefault="00E46C5C" w:rsidP="00550B15">
            <w:pPr>
              <w:rPr>
                <w:rFonts w:ascii="Times New Roman" w:hAnsi="Times New Roman"/>
              </w:rPr>
            </w:pPr>
            <w:r w:rsidRPr="00E46C5C">
              <w:rPr>
                <w:rFonts w:ascii="Times New Roman" w:hAnsi="Times New Roman"/>
                <w:b/>
              </w:rPr>
              <w:t xml:space="preserve">Максимально  допустимая недельная нагрузка при 5-ти </w:t>
            </w:r>
            <w:r w:rsidRPr="00E46C5C">
              <w:rPr>
                <w:rFonts w:ascii="Times New Roman" w:hAnsi="Times New Roman"/>
                <w:b/>
              </w:rPr>
              <w:lastRenderedPageBreak/>
              <w:t>дневной неделе</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lastRenderedPageBreak/>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b/>
              </w:rPr>
              <w:t>782</w:t>
            </w:r>
          </w:p>
        </w:tc>
        <w:tc>
          <w:tcPr>
            <w:tcW w:w="1559" w:type="dxa"/>
          </w:tcPr>
          <w:p w:rsidR="00E46C5C" w:rsidRPr="00E46C5C" w:rsidRDefault="00E46C5C" w:rsidP="00550B15">
            <w:pPr>
              <w:rPr>
                <w:rFonts w:ascii="Times New Roman" w:hAnsi="Times New Roman"/>
              </w:rPr>
            </w:pPr>
            <w:r w:rsidRPr="00E46C5C">
              <w:rPr>
                <w:rFonts w:ascii="Times New Roman" w:hAnsi="Times New Roman"/>
                <w:b/>
              </w:rPr>
              <w:t>782</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r w:rsidR="00E46C5C" w:rsidRPr="00E46C5C" w:rsidTr="00550B15">
        <w:trPr>
          <w:jc w:val="center"/>
        </w:trPr>
        <w:tc>
          <w:tcPr>
            <w:tcW w:w="3913" w:type="dxa"/>
            <w:gridSpan w:val="2"/>
          </w:tcPr>
          <w:p w:rsidR="00E46C5C" w:rsidRPr="00E46C5C" w:rsidRDefault="00E46C5C" w:rsidP="00550B15">
            <w:pPr>
              <w:jc w:val="center"/>
              <w:rPr>
                <w:rFonts w:ascii="Times New Roman" w:hAnsi="Times New Roman"/>
                <w:b/>
              </w:rPr>
            </w:pPr>
            <w:r w:rsidRPr="00E46C5C">
              <w:rPr>
                <w:rFonts w:ascii="Times New Roman" w:hAnsi="Times New Roman"/>
                <w:b/>
              </w:rPr>
              <w:lastRenderedPageBreak/>
              <w:t>Итого</w:t>
            </w:r>
          </w:p>
        </w:tc>
        <w:tc>
          <w:tcPr>
            <w:tcW w:w="1353" w:type="dxa"/>
          </w:tcPr>
          <w:p w:rsidR="00E46C5C" w:rsidRPr="00E46C5C" w:rsidRDefault="00E46C5C" w:rsidP="00550B15">
            <w:pPr>
              <w:jc w:val="center"/>
              <w:rPr>
                <w:rFonts w:ascii="Times New Roman" w:hAnsi="Times New Roman"/>
                <w:b/>
              </w:rPr>
            </w:pPr>
            <w:r w:rsidRPr="00E46C5C">
              <w:rPr>
                <w:rFonts w:ascii="Times New Roman" w:hAnsi="Times New Roman"/>
                <w:b/>
              </w:rPr>
              <w:t>693</w:t>
            </w:r>
          </w:p>
        </w:tc>
        <w:tc>
          <w:tcPr>
            <w:tcW w:w="1559" w:type="dxa"/>
          </w:tcPr>
          <w:p w:rsidR="00E46C5C" w:rsidRPr="00E46C5C" w:rsidRDefault="00E46C5C" w:rsidP="00550B15">
            <w:pPr>
              <w:jc w:val="center"/>
              <w:rPr>
                <w:rFonts w:ascii="Times New Roman" w:hAnsi="Times New Roman"/>
              </w:rPr>
            </w:pPr>
            <w:r w:rsidRPr="00E46C5C">
              <w:rPr>
                <w:rFonts w:ascii="Times New Roman" w:hAnsi="Times New Roman"/>
                <w:b/>
              </w:rPr>
              <w:t>782</w:t>
            </w:r>
          </w:p>
        </w:tc>
        <w:tc>
          <w:tcPr>
            <w:tcW w:w="1559" w:type="dxa"/>
          </w:tcPr>
          <w:p w:rsidR="00E46C5C" w:rsidRPr="00E46C5C" w:rsidRDefault="00E46C5C" w:rsidP="00550B15">
            <w:pPr>
              <w:rPr>
                <w:rFonts w:ascii="Times New Roman" w:hAnsi="Times New Roman"/>
              </w:rPr>
            </w:pPr>
            <w:r w:rsidRPr="00E46C5C">
              <w:rPr>
                <w:rFonts w:ascii="Times New Roman" w:hAnsi="Times New Roman"/>
                <w:b/>
              </w:rPr>
              <w:t>782</w:t>
            </w:r>
          </w:p>
        </w:tc>
        <w:tc>
          <w:tcPr>
            <w:tcW w:w="1418" w:type="dxa"/>
          </w:tcPr>
          <w:p w:rsidR="00E46C5C" w:rsidRPr="00E46C5C" w:rsidRDefault="00E46C5C" w:rsidP="00550B15">
            <w:pPr>
              <w:jc w:val="center"/>
              <w:rPr>
                <w:rFonts w:ascii="Times New Roman" w:hAnsi="Times New Roman"/>
                <w:b/>
              </w:rPr>
            </w:pPr>
            <w:r w:rsidRPr="00E46C5C">
              <w:rPr>
                <w:rFonts w:ascii="Times New Roman" w:hAnsi="Times New Roman"/>
                <w:b/>
              </w:rPr>
              <w:t>782</w:t>
            </w:r>
          </w:p>
        </w:tc>
        <w:tc>
          <w:tcPr>
            <w:tcW w:w="1578" w:type="dxa"/>
          </w:tcPr>
          <w:p w:rsidR="00E46C5C" w:rsidRPr="00E46C5C" w:rsidRDefault="00E46C5C" w:rsidP="00550B15">
            <w:pPr>
              <w:jc w:val="center"/>
              <w:rPr>
                <w:rFonts w:ascii="Times New Roman" w:hAnsi="Times New Roman"/>
                <w:b/>
              </w:rPr>
            </w:pPr>
            <w:r w:rsidRPr="00E46C5C">
              <w:rPr>
                <w:rFonts w:ascii="Times New Roman" w:hAnsi="Times New Roman"/>
                <w:b/>
              </w:rPr>
              <w:t>3039</w:t>
            </w:r>
          </w:p>
        </w:tc>
      </w:tr>
    </w:tbl>
    <w:p w:rsidR="00E46C5C" w:rsidRPr="00E46C5C" w:rsidRDefault="00E46C5C" w:rsidP="00E46C5C">
      <w:pPr>
        <w:jc w:val="both"/>
        <w:rPr>
          <w:rFonts w:ascii="Times New Roman" w:hAnsi="Times New Roman"/>
        </w:rPr>
      </w:pPr>
    </w:p>
    <w:p w:rsidR="00E46C5C" w:rsidRPr="00E46C5C" w:rsidRDefault="00E46C5C" w:rsidP="00E46C5C">
      <w:pPr>
        <w:jc w:val="both"/>
        <w:rPr>
          <w:rFonts w:ascii="Times New Roman" w:hAnsi="Times New Roman"/>
          <w:color w:val="FF0000"/>
        </w:rPr>
      </w:pPr>
    </w:p>
    <w:p w:rsidR="0060648F" w:rsidRPr="00E46C5C" w:rsidRDefault="0060648F" w:rsidP="0060648F">
      <w:pPr>
        <w:pStyle w:val="38"/>
        <w:shd w:val="clear" w:color="auto" w:fill="auto"/>
        <w:spacing w:before="0" w:line="360" w:lineRule="exact"/>
        <w:ind w:left="100" w:right="740" w:firstLine="360"/>
        <w:jc w:val="left"/>
        <w:rPr>
          <w:sz w:val="22"/>
          <w:szCs w:val="22"/>
        </w:rPr>
      </w:pPr>
      <w:r w:rsidRPr="00E46C5C">
        <w:rPr>
          <w:sz w:val="22"/>
          <w:szCs w:val="22"/>
        </w:rPr>
        <w:t xml:space="preserve">Внеурочная деятельность осуществляется по направлениям: </w:t>
      </w:r>
      <w:proofErr w:type="gramStart"/>
      <w:r w:rsidRPr="00E46C5C">
        <w:rPr>
          <w:sz w:val="22"/>
          <w:szCs w:val="22"/>
        </w:rPr>
        <w:t>спортивно-оздоровительное</w:t>
      </w:r>
      <w:proofErr w:type="gramEnd"/>
      <w:r w:rsidRPr="00E46C5C">
        <w:rPr>
          <w:sz w:val="22"/>
          <w:szCs w:val="22"/>
        </w:rPr>
        <w:t xml:space="preserve">, общекультурное, </w:t>
      </w:r>
      <w:proofErr w:type="spellStart"/>
      <w:r w:rsidRPr="00E46C5C">
        <w:rPr>
          <w:sz w:val="22"/>
          <w:szCs w:val="22"/>
        </w:rPr>
        <w:t>общеинтеллектуальное</w:t>
      </w:r>
      <w:proofErr w:type="spellEnd"/>
      <w:r w:rsidRPr="00E46C5C">
        <w:rPr>
          <w:sz w:val="22"/>
          <w:szCs w:val="22"/>
        </w:rPr>
        <w:t>. Неаудиторная занятость (внеурочная деятельность) представлена кружковой работой:</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«Подвижные игры»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«Школа здоровья»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«Наш край» - 2 часа;</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«Занимательная математика» - 1 час;</w:t>
      </w:r>
    </w:p>
    <w:p w:rsidR="0060648F" w:rsidRPr="00E46C5C" w:rsidRDefault="0060648F" w:rsidP="0060648F">
      <w:pPr>
        <w:pStyle w:val="38"/>
        <w:shd w:val="clear" w:color="auto" w:fill="auto"/>
        <w:spacing w:before="0" w:line="360" w:lineRule="exact"/>
        <w:ind w:left="100" w:firstLine="360"/>
        <w:jc w:val="left"/>
        <w:rPr>
          <w:sz w:val="22"/>
          <w:szCs w:val="22"/>
        </w:rPr>
      </w:pPr>
      <w:r w:rsidRPr="00E46C5C">
        <w:rPr>
          <w:sz w:val="22"/>
          <w:szCs w:val="22"/>
        </w:rPr>
        <w:t>Кружок «Мир деятельности» - 1 час.</w:t>
      </w:r>
    </w:p>
    <w:p w:rsidR="0060648F" w:rsidRPr="00E46C5C" w:rsidRDefault="0060648F" w:rsidP="0060648F">
      <w:pPr>
        <w:jc w:val="both"/>
        <w:rPr>
          <w:rFonts w:ascii="Times New Roman" w:hAnsi="Times New Roman"/>
          <w:color w:val="FF0000"/>
        </w:rPr>
      </w:pPr>
    </w:p>
    <w:p w:rsidR="0060648F" w:rsidRPr="00E46C5C" w:rsidRDefault="0060648F" w:rsidP="0060648F">
      <w:pPr>
        <w:jc w:val="both"/>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1881"/>
        <w:gridCol w:w="1690"/>
        <w:gridCol w:w="1371"/>
        <w:gridCol w:w="1299"/>
        <w:gridCol w:w="1244"/>
        <w:gridCol w:w="6"/>
      </w:tblGrid>
      <w:tr w:rsidR="0060648F" w:rsidRPr="00E46C5C" w:rsidTr="00550B15">
        <w:trPr>
          <w:trHeight w:val="600"/>
        </w:trPr>
        <w:tc>
          <w:tcPr>
            <w:tcW w:w="1356" w:type="pct"/>
            <w:vMerge w:val="restart"/>
            <w:tcBorders>
              <w:top w:val="single" w:sz="4" w:space="0" w:color="auto"/>
              <w:left w:val="single" w:sz="4" w:space="0" w:color="auto"/>
              <w:right w:val="single" w:sz="4" w:space="0" w:color="auto"/>
            </w:tcBorders>
            <w:hideMark/>
          </w:tcPr>
          <w:p w:rsidR="0060648F" w:rsidRPr="00E46C5C" w:rsidRDefault="0060648F" w:rsidP="00550B15">
            <w:pPr>
              <w:suppressAutoHyphens/>
              <w:contextualSpacing/>
              <w:rPr>
                <w:rFonts w:ascii="Times New Roman" w:hAnsi="Times New Roman"/>
                <w:b/>
                <w:bCs/>
                <w:color w:val="000000"/>
                <w:lang w:eastAsia="ar-SA"/>
              </w:rPr>
            </w:pPr>
            <w:r w:rsidRPr="00E46C5C">
              <w:rPr>
                <w:rFonts w:ascii="Times New Roman" w:hAnsi="Times New Roman"/>
                <w:b/>
                <w:bCs/>
                <w:color w:val="000000"/>
                <w:lang w:eastAsia="ar-SA"/>
              </w:rPr>
              <w:t xml:space="preserve">Направления </w:t>
            </w:r>
          </w:p>
          <w:p w:rsidR="0060648F" w:rsidRPr="00E46C5C" w:rsidRDefault="0060648F" w:rsidP="00550B15">
            <w:pPr>
              <w:suppressAutoHyphens/>
              <w:contextualSpacing/>
              <w:rPr>
                <w:rFonts w:ascii="Times New Roman" w:hAnsi="Times New Roman"/>
                <w:b/>
                <w:lang w:eastAsia="ar-SA"/>
              </w:rPr>
            </w:pPr>
            <w:r w:rsidRPr="00E46C5C">
              <w:rPr>
                <w:rFonts w:ascii="Times New Roman" w:hAnsi="Times New Roman"/>
                <w:b/>
                <w:bCs/>
                <w:color w:val="000000"/>
                <w:lang w:eastAsia="ar-SA"/>
              </w:rPr>
              <w:t>Деятельности</w:t>
            </w:r>
          </w:p>
        </w:tc>
        <w:tc>
          <w:tcPr>
            <w:tcW w:w="915" w:type="pct"/>
            <w:vMerge w:val="restart"/>
            <w:tcBorders>
              <w:top w:val="single" w:sz="4" w:space="0" w:color="auto"/>
              <w:left w:val="single" w:sz="4" w:space="0" w:color="auto"/>
              <w:right w:val="single" w:sz="4" w:space="0" w:color="auto"/>
            </w:tcBorders>
            <w:hideMark/>
          </w:tcPr>
          <w:p w:rsidR="0060648F" w:rsidRPr="00E46C5C" w:rsidRDefault="0060648F" w:rsidP="00550B15">
            <w:pPr>
              <w:suppressAutoHyphens/>
              <w:contextualSpacing/>
              <w:rPr>
                <w:rFonts w:ascii="Times New Roman" w:hAnsi="Times New Roman"/>
                <w:b/>
                <w:bCs/>
                <w:lang w:eastAsia="ar-SA"/>
              </w:rPr>
            </w:pPr>
            <w:r w:rsidRPr="00E46C5C">
              <w:rPr>
                <w:rFonts w:ascii="Times New Roman" w:hAnsi="Times New Roman"/>
                <w:b/>
                <w:bCs/>
                <w:lang w:eastAsia="ar-SA"/>
              </w:rPr>
              <w:t xml:space="preserve">Формы </w:t>
            </w:r>
          </w:p>
          <w:p w:rsidR="0060648F" w:rsidRPr="00E46C5C" w:rsidRDefault="0060648F" w:rsidP="00550B15">
            <w:pPr>
              <w:suppressAutoHyphens/>
              <w:contextualSpacing/>
              <w:rPr>
                <w:rFonts w:ascii="Times New Roman" w:hAnsi="Times New Roman"/>
                <w:b/>
                <w:lang w:eastAsia="ar-SA"/>
              </w:rPr>
            </w:pPr>
            <w:r w:rsidRPr="00E46C5C">
              <w:rPr>
                <w:rFonts w:ascii="Times New Roman" w:hAnsi="Times New Roman"/>
                <w:b/>
                <w:bCs/>
                <w:lang w:eastAsia="ar-SA"/>
              </w:rPr>
              <w:t>реализации</w:t>
            </w:r>
          </w:p>
        </w:tc>
        <w:tc>
          <w:tcPr>
            <w:tcW w:w="2729" w:type="pct"/>
            <w:gridSpan w:val="5"/>
          </w:tcPr>
          <w:p w:rsidR="0060648F" w:rsidRPr="00E46C5C" w:rsidRDefault="0060648F" w:rsidP="00550B15">
            <w:pPr>
              <w:rPr>
                <w:rFonts w:ascii="Times New Roman" w:hAnsi="Times New Roman"/>
              </w:rPr>
            </w:pPr>
            <w:r w:rsidRPr="00E46C5C">
              <w:rPr>
                <w:rFonts w:ascii="Times New Roman" w:hAnsi="Times New Roman"/>
                <w:b/>
                <w:lang w:eastAsia="ar-SA"/>
              </w:rPr>
              <w:t>Количество часов</w:t>
            </w:r>
          </w:p>
        </w:tc>
      </w:tr>
      <w:tr w:rsidR="0060648F" w:rsidRPr="00E46C5C" w:rsidTr="00550B15">
        <w:trPr>
          <w:gridAfter w:val="1"/>
          <w:wAfter w:w="3" w:type="pct"/>
          <w:trHeight w:val="390"/>
        </w:trPr>
        <w:tc>
          <w:tcPr>
            <w:tcW w:w="1356" w:type="pct"/>
            <w:vMerge/>
            <w:tcBorders>
              <w:left w:val="single" w:sz="4" w:space="0" w:color="auto"/>
              <w:right w:val="single" w:sz="4" w:space="0" w:color="auto"/>
            </w:tcBorders>
            <w:vAlign w:val="center"/>
            <w:hideMark/>
          </w:tcPr>
          <w:p w:rsidR="0060648F" w:rsidRPr="00E46C5C" w:rsidRDefault="0060648F" w:rsidP="00550B15">
            <w:pPr>
              <w:contextualSpacing/>
              <w:rPr>
                <w:rFonts w:ascii="Times New Roman" w:hAnsi="Times New Roman"/>
                <w:b/>
                <w:lang w:eastAsia="ar-SA"/>
              </w:rPr>
            </w:pPr>
          </w:p>
        </w:tc>
        <w:tc>
          <w:tcPr>
            <w:tcW w:w="915" w:type="pct"/>
            <w:vMerge/>
            <w:tcBorders>
              <w:left w:val="single" w:sz="4" w:space="0" w:color="auto"/>
              <w:right w:val="single" w:sz="4" w:space="0" w:color="auto"/>
            </w:tcBorders>
            <w:vAlign w:val="center"/>
            <w:hideMark/>
          </w:tcPr>
          <w:p w:rsidR="0060648F" w:rsidRPr="00E46C5C" w:rsidRDefault="0060648F" w:rsidP="00550B15">
            <w:pPr>
              <w:contextualSpacing/>
              <w:rPr>
                <w:rFonts w:ascii="Times New Roman" w:hAnsi="Times New Roman"/>
                <w:b/>
                <w:lang w:eastAsia="ar-SA"/>
              </w:rPr>
            </w:pPr>
          </w:p>
        </w:tc>
        <w:tc>
          <w:tcPr>
            <w:tcW w:w="822" w:type="pct"/>
            <w:tcBorders>
              <w:top w:val="single" w:sz="4" w:space="0" w:color="auto"/>
              <w:left w:val="single" w:sz="4" w:space="0" w:color="auto"/>
              <w:bottom w:val="single" w:sz="4" w:space="0" w:color="auto"/>
              <w:right w:val="single" w:sz="4" w:space="0" w:color="auto"/>
            </w:tcBorders>
            <w:hideMark/>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 класс</w:t>
            </w:r>
          </w:p>
          <w:p w:rsidR="0060648F" w:rsidRPr="00E46C5C" w:rsidRDefault="0060648F" w:rsidP="00550B15">
            <w:pPr>
              <w:suppressAutoHyphens/>
              <w:contextualSpacing/>
              <w:jc w:val="center"/>
              <w:rPr>
                <w:rFonts w:ascii="Times New Roman" w:hAnsi="Times New Roman"/>
                <w:lang w:eastAsia="ar-SA"/>
              </w:rPr>
            </w:pPr>
          </w:p>
        </w:tc>
        <w:tc>
          <w:tcPr>
            <w:tcW w:w="667"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 класс</w:t>
            </w:r>
          </w:p>
        </w:tc>
        <w:tc>
          <w:tcPr>
            <w:tcW w:w="632"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2 класс</w:t>
            </w:r>
          </w:p>
        </w:tc>
        <w:tc>
          <w:tcPr>
            <w:tcW w:w="605" w:type="pct"/>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4 класс</w:t>
            </w:r>
          </w:p>
        </w:tc>
      </w:tr>
      <w:tr w:rsidR="0060648F" w:rsidRPr="00E46C5C" w:rsidTr="00550B15">
        <w:trPr>
          <w:gridAfter w:val="1"/>
          <w:wAfter w:w="3" w:type="pct"/>
          <w:trHeight w:val="240"/>
        </w:trPr>
        <w:tc>
          <w:tcPr>
            <w:tcW w:w="1356"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Спортивно-оздоровительное</w:t>
            </w: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«Подвижные игры»</w:t>
            </w:r>
          </w:p>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«Школа здоровья»</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1256"/>
        </w:trPr>
        <w:tc>
          <w:tcPr>
            <w:tcW w:w="1356" w:type="pct"/>
            <w:vMerge w:val="restar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proofErr w:type="spellStart"/>
            <w:r w:rsidRPr="00E46C5C">
              <w:rPr>
                <w:rFonts w:ascii="Times New Roman" w:hAnsi="Times New Roman"/>
                <w:lang w:eastAsia="ar-SA"/>
              </w:rPr>
              <w:t>Общеинтеллектуальное</w:t>
            </w:r>
            <w:proofErr w:type="spellEnd"/>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«Занимательная математика»</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1305"/>
        </w:trPr>
        <w:tc>
          <w:tcPr>
            <w:tcW w:w="1356" w:type="pct"/>
            <w:vMerge/>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«Мир деятельности»</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240"/>
        </w:trPr>
        <w:tc>
          <w:tcPr>
            <w:tcW w:w="1356"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Общекультурное</w:t>
            </w:r>
          </w:p>
        </w:tc>
        <w:tc>
          <w:tcPr>
            <w:tcW w:w="915" w:type="pct"/>
            <w:tcBorders>
              <w:left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Кружок «Наш край»</w:t>
            </w: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1</w:t>
            </w:r>
          </w:p>
          <w:p w:rsidR="0060648F" w:rsidRPr="00E46C5C" w:rsidRDefault="0060648F" w:rsidP="00550B15">
            <w:pPr>
              <w:suppressAutoHyphens/>
              <w:contextualSpacing/>
              <w:jc w:val="center"/>
              <w:rPr>
                <w:rFonts w:ascii="Times New Roman" w:hAnsi="Times New Roman"/>
                <w:lang w:eastAsia="ar-SA"/>
              </w:rPr>
            </w:pPr>
          </w:p>
        </w:tc>
      </w:tr>
      <w:tr w:rsidR="0060648F" w:rsidRPr="00E46C5C" w:rsidTr="00550B15">
        <w:trPr>
          <w:gridAfter w:val="1"/>
          <w:wAfter w:w="3" w:type="pct"/>
          <w:trHeight w:val="240"/>
        </w:trPr>
        <w:tc>
          <w:tcPr>
            <w:tcW w:w="1356" w:type="pct"/>
            <w:tcBorders>
              <w:left w:val="single" w:sz="4" w:space="0" w:color="auto"/>
              <w:bottom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r w:rsidRPr="00E46C5C">
              <w:rPr>
                <w:rFonts w:ascii="Times New Roman" w:hAnsi="Times New Roman"/>
                <w:lang w:eastAsia="ar-SA"/>
              </w:rPr>
              <w:t>Итого:</w:t>
            </w:r>
          </w:p>
        </w:tc>
        <w:tc>
          <w:tcPr>
            <w:tcW w:w="915" w:type="pct"/>
            <w:tcBorders>
              <w:left w:val="single" w:sz="4" w:space="0" w:color="auto"/>
              <w:bottom w:val="single" w:sz="4" w:space="0" w:color="auto"/>
              <w:right w:val="single" w:sz="4" w:space="0" w:color="auto"/>
            </w:tcBorders>
            <w:vAlign w:val="center"/>
          </w:tcPr>
          <w:p w:rsidR="0060648F" w:rsidRPr="00E46C5C" w:rsidRDefault="0060648F" w:rsidP="00550B15">
            <w:pPr>
              <w:contextualSpacing/>
              <w:rPr>
                <w:rFonts w:ascii="Times New Roman" w:hAnsi="Times New Roman"/>
                <w:lang w:eastAsia="ar-SA"/>
              </w:rPr>
            </w:pPr>
          </w:p>
        </w:tc>
        <w:tc>
          <w:tcPr>
            <w:tcW w:w="1489"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w:t>
            </w:r>
          </w:p>
        </w:tc>
        <w:tc>
          <w:tcPr>
            <w:tcW w:w="1237" w:type="pct"/>
            <w:gridSpan w:val="2"/>
            <w:tcBorders>
              <w:top w:val="single" w:sz="4" w:space="0" w:color="auto"/>
              <w:left w:val="single" w:sz="4" w:space="0" w:color="auto"/>
              <w:bottom w:val="single" w:sz="4" w:space="0" w:color="auto"/>
              <w:right w:val="single" w:sz="4" w:space="0" w:color="auto"/>
            </w:tcBorders>
          </w:tcPr>
          <w:p w:rsidR="0060648F" w:rsidRPr="00E46C5C" w:rsidRDefault="0060648F" w:rsidP="00550B15">
            <w:pPr>
              <w:suppressAutoHyphens/>
              <w:contextualSpacing/>
              <w:jc w:val="center"/>
              <w:rPr>
                <w:rFonts w:ascii="Times New Roman" w:hAnsi="Times New Roman"/>
                <w:lang w:eastAsia="ar-SA"/>
              </w:rPr>
            </w:pPr>
            <w:r w:rsidRPr="00E46C5C">
              <w:rPr>
                <w:rFonts w:ascii="Times New Roman" w:hAnsi="Times New Roman"/>
                <w:lang w:eastAsia="ar-SA"/>
              </w:rPr>
              <w:t>3</w:t>
            </w:r>
          </w:p>
        </w:tc>
      </w:tr>
    </w:tbl>
    <w:p w:rsidR="0060648F" w:rsidRPr="00E46C5C" w:rsidRDefault="0060648F" w:rsidP="0060648F">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E46C5C" w:rsidRPr="00E46C5C" w:rsidRDefault="00E46C5C" w:rsidP="00E46C5C">
      <w:pPr>
        <w:jc w:val="both"/>
        <w:rPr>
          <w:rFonts w:ascii="Times New Roman" w:hAnsi="Times New Roman"/>
          <w:color w:val="FF0000"/>
        </w:rPr>
      </w:pPr>
    </w:p>
    <w:p w:rsidR="00A37FA5" w:rsidRPr="009F3CF8" w:rsidRDefault="00A37FA5" w:rsidP="009F3CF8">
      <w:pPr>
        <w:spacing w:after="0" w:line="240" w:lineRule="auto"/>
        <w:rPr>
          <w:rFonts w:ascii="Times New Roman" w:hAnsi="Times New Roman"/>
          <w:b/>
        </w:rPr>
      </w:pPr>
      <w:bookmarkStart w:id="7" w:name="_Toc288394109"/>
      <w:bookmarkStart w:id="8" w:name="_Toc288410576"/>
      <w:bookmarkStart w:id="9" w:name="_Toc288410705"/>
      <w:bookmarkStart w:id="10" w:name="_Toc294246114"/>
    </w:p>
    <w:p w:rsidR="00F44EA3" w:rsidRPr="009F3CF8" w:rsidRDefault="00A37FA5" w:rsidP="00443421">
      <w:pPr>
        <w:pStyle w:val="24"/>
      </w:pPr>
      <w:r w:rsidRPr="009F3CF8">
        <w:t>3.3.Система условий реализации основной образовательной программы</w:t>
      </w:r>
    </w:p>
    <w:p w:rsidR="00A37FA5" w:rsidRPr="009F3CF8" w:rsidRDefault="00A37FA5" w:rsidP="00443421">
      <w:pPr>
        <w:pStyle w:val="24"/>
      </w:pPr>
      <w:r w:rsidRPr="009F3CF8">
        <w:t>3.3.1. Кадровые условия реализации основной образовательной программы</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Укомплектованность педагогическим и иным персоналом:</w:t>
      </w:r>
      <w:r w:rsidRPr="009F3CF8">
        <w:rPr>
          <w:rFonts w:ascii="Times New Roman" w:hAnsi="Times New Roman"/>
        </w:rPr>
        <w:t xml:space="preserve"> 100 % </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Уровень квалификации педагогического персонала:</w:t>
      </w:r>
      <w:r w:rsidRPr="009F3CF8">
        <w:rPr>
          <w:rFonts w:ascii="Times New Roman" w:hAnsi="Times New Roman"/>
        </w:rPr>
        <w:t xml:space="preserve"> высшее образование –</w:t>
      </w:r>
      <w:r w:rsidR="00550B15">
        <w:rPr>
          <w:rFonts w:ascii="Times New Roman" w:hAnsi="Times New Roman"/>
        </w:rPr>
        <w:t xml:space="preserve"> 9 человек;</w:t>
      </w:r>
      <w:r w:rsidRPr="009F3CF8">
        <w:rPr>
          <w:rFonts w:ascii="Times New Roman" w:hAnsi="Times New Roman"/>
        </w:rPr>
        <w:t xml:space="preserve"> первая квалификационная категория –</w:t>
      </w:r>
      <w:r w:rsidR="00550B15">
        <w:rPr>
          <w:rFonts w:ascii="Times New Roman" w:hAnsi="Times New Roman"/>
        </w:rPr>
        <w:t xml:space="preserve"> 6</w:t>
      </w:r>
      <w:r w:rsidRPr="009F3CF8">
        <w:rPr>
          <w:rFonts w:ascii="Times New Roman" w:hAnsi="Times New Roman"/>
        </w:rPr>
        <w:t xml:space="preserve"> человек. </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u w:val="single"/>
        </w:rPr>
        <w:t>Непрерывность профессионального развития:</w:t>
      </w:r>
      <w:r w:rsidRPr="009F3CF8">
        <w:rPr>
          <w:rFonts w:ascii="Times New Roman" w:hAnsi="Times New Roman"/>
        </w:rPr>
        <w:t xml:space="preserve"> каждые </w:t>
      </w:r>
      <w:r w:rsidR="00550B15">
        <w:rPr>
          <w:rFonts w:ascii="Times New Roman" w:hAnsi="Times New Roman"/>
        </w:rPr>
        <w:t>3 года</w:t>
      </w:r>
      <w:r w:rsidRPr="009F3CF8">
        <w:rPr>
          <w:rFonts w:ascii="Times New Roman" w:hAnsi="Times New Roman"/>
        </w:rPr>
        <w:t xml:space="preserve"> учителя начальной школы повышают квалификацию на курсах в ГОУ </w:t>
      </w:r>
      <w:r w:rsidR="00550B15">
        <w:rPr>
          <w:rFonts w:ascii="Times New Roman" w:hAnsi="Times New Roman"/>
        </w:rPr>
        <w:t>СО</w:t>
      </w:r>
      <w:r w:rsidRPr="009F3CF8">
        <w:rPr>
          <w:rFonts w:ascii="Times New Roman" w:hAnsi="Times New Roman"/>
        </w:rPr>
        <w:t>И</w:t>
      </w:r>
      <w:r w:rsidR="00550B15">
        <w:rPr>
          <w:rFonts w:ascii="Times New Roman" w:hAnsi="Times New Roman"/>
        </w:rPr>
        <w:t>Р</w:t>
      </w:r>
      <w:r w:rsidRPr="009F3CF8">
        <w:rPr>
          <w:rFonts w:ascii="Times New Roman" w:hAnsi="Times New Roman"/>
        </w:rPr>
        <w:t xml:space="preserve">О; </w:t>
      </w:r>
    </w:p>
    <w:p w:rsidR="004E6A1D" w:rsidRPr="009F3CF8" w:rsidRDefault="00550B15" w:rsidP="009F3CF8">
      <w:pPr>
        <w:spacing w:after="0" w:line="240" w:lineRule="auto"/>
        <w:jc w:val="both"/>
        <w:rPr>
          <w:rFonts w:ascii="Times New Roman" w:hAnsi="Times New Roman"/>
        </w:rPr>
      </w:pPr>
      <w:r>
        <w:rPr>
          <w:rFonts w:ascii="Times New Roman" w:hAnsi="Times New Roman"/>
        </w:rPr>
        <w:t>10</w:t>
      </w:r>
      <w:r w:rsidR="00FB07E2" w:rsidRPr="009F3CF8">
        <w:rPr>
          <w:rFonts w:ascii="Times New Roman" w:hAnsi="Times New Roman"/>
        </w:rPr>
        <w:t>0</w:t>
      </w:r>
      <w:r w:rsidR="004E6A1D" w:rsidRPr="009F3CF8">
        <w:rPr>
          <w:rFonts w:ascii="Times New Roman" w:hAnsi="Times New Roman"/>
        </w:rPr>
        <w:t xml:space="preserve"> % учителей систематически используют ИКТ. </w:t>
      </w:r>
    </w:p>
    <w:p w:rsidR="00710DCD" w:rsidRPr="009F3CF8" w:rsidRDefault="00710DCD" w:rsidP="009F3CF8">
      <w:pPr>
        <w:spacing w:after="0" w:line="240" w:lineRule="auto"/>
        <w:jc w:val="both"/>
        <w:rPr>
          <w:rFonts w:ascii="Times New Roman" w:hAnsi="Times New Roman"/>
        </w:rPr>
      </w:pPr>
    </w:p>
    <w:p w:rsidR="00710DCD" w:rsidRPr="009F3CF8" w:rsidRDefault="00710DCD" w:rsidP="00443421">
      <w:pPr>
        <w:pStyle w:val="24"/>
      </w:pPr>
      <w:r w:rsidRPr="009F3CF8">
        <w:t>3.3.2. Психолого</w:t>
      </w:r>
      <w:r w:rsidRPr="009F3CF8">
        <w:softHyphen/>
        <w:t xml:space="preserve">-педагогические условия реализации основной образовательной </w:t>
      </w:r>
      <w:r w:rsidR="00573C58" w:rsidRPr="009F3CF8">
        <w:t>п</w:t>
      </w:r>
      <w:r w:rsidRPr="009F3CF8">
        <w:t>рограммы</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Непременным условием реализации требований ФГОС НОО является создание в МБОУ </w:t>
      </w:r>
      <w:r w:rsidR="00550B15">
        <w:rPr>
          <w:rFonts w:ascii="Times New Roman" w:hAnsi="Times New Roman"/>
          <w:color w:val="auto"/>
          <w:sz w:val="22"/>
          <w:szCs w:val="22"/>
        </w:rPr>
        <w:t>«ООШ с</w:t>
      </w:r>
      <w:proofErr w:type="gramStart"/>
      <w:r w:rsidR="00550B15">
        <w:rPr>
          <w:rFonts w:ascii="Times New Roman" w:hAnsi="Times New Roman"/>
          <w:color w:val="auto"/>
          <w:sz w:val="22"/>
          <w:szCs w:val="22"/>
        </w:rPr>
        <w:t>.П</w:t>
      </w:r>
      <w:proofErr w:type="gramEnd"/>
      <w:r w:rsidR="00550B15">
        <w:rPr>
          <w:rFonts w:ascii="Times New Roman" w:hAnsi="Times New Roman"/>
          <w:color w:val="auto"/>
          <w:sz w:val="22"/>
          <w:szCs w:val="22"/>
        </w:rPr>
        <w:t>ервомайское Калининского района Саратовской области»</w:t>
      </w:r>
      <w:r w:rsidRPr="009F3CF8">
        <w:rPr>
          <w:rFonts w:ascii="Times New Roman" w:hAnsi="Times New Roman"/>
          <w:color w:val="auto"/>
          <w:sz w:val="22"/>
          <w:szCs w:val="22"/>
        </w:rPr>
        <w:t xml:space="preserve">   </w:t>
      </w:r>
      <w:proofErr w:type="spellStart"/>
      <w:r w:rsidRPr="009F3CF8">
        <w:rPr>
          <w:rFonts w:ascii="Times New Roman" w:hAnsi="Times New Roman"/>
          <w:color w:val="auto"/>
          <w:sz w:val="22"/>
          <w:szCs w:val="22"/>
        </w:rPr>
        <w:t>психолого­педагогических</w:t>
      </w:r>
      <w:proofErr w:type="spellEnd"/>
      <w:r w:rsidRPr="009F3CF8">
        <w:rPr>
          <w:rFonts w:ascii="Times New Roman" w:hAnsi="Times New Roman"/>
          <w:color w:val="auto"/>
          <w:sz w:val="22"/>
          <w:szCs w:val="22"/>
        </w:rPr>
        <w:t xml:space="preserve"> условий, обеспечивающих:</w:t>
      </w:r>
    </w:p>
    <w:p w:rsidR="00573C58" w:rsidRPr="009F3CF8" w:rsidRDefault="00573C58" w:rsidP="009F3CF8">
      <w:pPr>
        <w:pStyle w:val="21"/>
        <w:spacing w:line="240" w:lineRule="auto"/>
        <w:ind w:firstLine="851"/>
        <w:contextualSpacing w:val="0"/>
        <w:rPr>
          <w:sz w:val="22"/>
          <w:szCs w:val="22"/>
        </w:rPr>
      </w:pPr>
      <w:r w:rsidRPr="009F3CF8">
        <w:rPr>
          <w:sz w:val="22"/>
          <w:szCs w:val="22"/>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73C58" w:rsidRPr="009F3CF8" w:rsidRDefault="00573C58" w:rsidP="009F3CF8">
      <w:pPr>
        <w:pStyle w:val="21"/>
        <w:spacing w:line="240" w:lineRule="auto"/>
        <w:ind w:firstLine="851"/>
        <w:contextualSpacing w:val="0"/>
        <w:rPr>
          <w:b/>
          <w:bCs/>
          <w:sz w:val="22"/>
          <w:szCs w:val="22"/>
        </w:rPr>
      </w:pPr>
      <w:r w:rsidRPr="009F3CF8">
        <w:rPr>
          <w:spacing w:val="-2"/>
          <w:sz w:val="22"/>
          <w:szCs w:val="22"/>
        </w:rPr>
        <w:t xml:space="preserve">формирование и развитие </w:t>
      </w:r>
      <w:proofErr w:type="spellStart"/>
      <w:proofErr w:type="gramStart"/>
      <w:r w:rsidRPr="009F3CF8">
        <w:rPr>
          <w:spacing w:val="-2"/>
          <w:sz w:val="22"/>
          <w:szCs w:val="22"/>
        </w:rPr>
        <w:t>психолого­педагогической</w:t>
      </w:r>
      <w:proofErr w:type="spellEnd"/>
      <w:proofErr w:type="gramEnd"/>
      <w:r w:rsidRPr="009F3CF8">
        <w:rPr>
          <w:spacing w:val="-2"/>
          <w:sz w:val="22"/>
          <w:szCs w:val="22"/>
        </w:rPr>
        <w:t xml:space="preserve"> ком</w:t>
      </w:r>
      <w:r w:rsidRPr="009F3CF8">
        <w:rPr>
          <w:sz w:val="22"/>
          <w:szCs w:val="22"/>
        </w:rPr>
        <w:t>петентности участников образовательных отношений;</w:t>
      </w:r>
      <w:r w:rsidRPr="009F3CF8">
        <w:rPr>
          <w:b/>
          <w:bCs/>
          <w:sz w:val="22"/>
          <w:szCs w:val="22"/>
        </w:rPr>
        <w:t>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вариативность направлений и форм, а также диверси</w:t>
      </w:r>
      <w:r w:rsidRPr="009F3CF8">
        <w:rPr>
          <w:sz w:val="22"/>
          <w:szCs w:val="22"/>
        </w:rPr>
        <w:t xml:space="preserve">фикацию уровней </w:t>
      </w:r>
      <w:proofErr w:type="spellStart"/>
      <w:proofErr w:type="gramStart"/>
      <w:r w:rsidRPr="009F3CF8">
        <w:rPr>
          <w:sz w:val="22"/>
          <w:szCs w:val="22"/>
        </w:rPr>
        <w:t>психолого­педагогического</w:t>
      </w:r>
      <w:proofErr w:type="spellEnd"/>
      <w:proofErr w:type="gramEnd"/>
      <w:r w:rsidRPr="009F3CF8">
        <w:rPr>
          <w:sz w:val="22"/>
          <w:szCs w:val="22"/>
        </w:rPr>
        <w:t xml:space="preserve"> сопровождения участников образовательных отношений;</w:t>
      </w:r>
    </w:p>
    <w:p w:rsidR="00573C58" w:rsidRPr="009F3CF8" w:rsidRDefault="00573C58" w:rsidP="009F3CF8">
      <w:pPr>
        <w:pStyle w:val="21"/>
        <w:spacing w:line="240" w:lineRule="auto"/>
        <w:ind w:firstLine="851"/>
        <w:contextualSpacing w:val="0"/>
        <w:rPr>
          <w:sz w:val="22"/>
          <w:szCs w:val="22"/>
        </w:rPr>
      </w:pPr>
      <w:r w:rsidRPr="009F3CF8">
        <w:rPr>
          <w:sz w:val="22"/>
          <w:szCs w:val="22"/>
        </w:rPr>
        <w:t>дифференциацию и индивидуализацию обучения.</w:t>
      </w:r>
    </w:p>
    <w:p w:rsidR="00573C58" w:rsidRPr="009F3CF8" w:rsidRDefault="00573C58" w:rsidP="009F3CF8">
      <w:pPr>
        <w:pStyle w:val="aff"/>
        <w:spacing w:line="240" w:lineRule="auto"/>
        <w:ind w:firstLine="851"/>
        <w:rPr>
          <w:rFonts w:ascii="Times New Roman" w:hAnsi="Times New Roman"/>
          <w:b/>
          <w:bCs/>
          <w:color w:val="auto"/>
          <w:sz w:val="22"/>
          <w:szCs w:val="22"/>
        </w:rPr>
      </w:pPr>
      <w:proofErr w:type="spellStart"/>
      <w:proofErr w:type="gramStart"/>
      <w:r w:rsidRPr="009F3CF8">
        <w:rPr>
          <w:rFonts w:ascii="Times New Roman" w:hAnsi="Times New Roman"/>
          <w:b/>
          <w:bCs/>
          <w:color w:val="auto"/>
          <w:spacing w:val="2"/>
          <w:sz w:val="22"/>
          <w:szCs w:val="22"/>
        </w:rPr>
        <w:t>Психолого­педагогическое</w:t>
      </w:r>
      <w:proofErr w:type="spellEnd"/>
      <w:proofErr w:type="gramEnd"/>
      <w:r w:rsidRPr="009F3CF8">
        <w:rPr>
          <w:rFonts w:ascii="Times New Roman" w:hAnsi="Times New Roman"/>
          <w:b/>
          <w:bCs/>
          <w:color w:val="auto"/>
          <w:spacing w:val="2"/>
          <w:sz w:val="22"/>
          <w:szCs w:val="22"/>
        </w:rPr>
        <w:t xml:space="preserve"> сопровождение участников </w:t>
      </w:r>
      <w:r w:rsidRPr="009F3CF8">
        <w:rPr>
          <w:rFonts w:ascii="Times New Roman" w:hAnsi="Times New Roman"/>
          <w:b/>
          <w:color w:val="auto"/>
          <w:sz w:val="22"/>
          <w:szCs w:val="22"/>
        </w:rPr>
        <w:t>образовательных отношений</w:t>
      </w:r>
      <w:r w:rsidR="00550B15">
        <w:rPr>
          <w:rFonts w:ascii="Times New Roman" w:hAnsi="Times New Roman"/>
          <w:b/>
          <w:color w:val="auto"/>
          <w:sz w:val="22"/>
          <w:szCs w:val="22"/>
        </w:rPr>
        <w:t xml:space="preserve"> </w:t>
      </w:r>
      <w:r w:rsidRPr="009F3CF8">
        <w:rPr>
          <w:rFonts w:ascii="Times New Roman" w:hAnsi="Times New Roman"/>
          <w:b/>
          <w:bCs/>
          <w:color w:val="auto"/>
          <w:sz w:val="22"/>
          <w:szCs w:val="22"/>
        </w:rPr>
        <w:t>на уровне</w:t>
      </w:r>
      <w:r w:rsidR="00550B15">
        <w:rPr>
          <w:rFonts w:ascii="Times New Roman" w:hAnsi="Times New Roman"/>
          <w:b/>
          <w:bCs/>
          <w:color w:val="auto"/>
          <w:sz w:val="22"/>
          <w:szCs w:val="22"/>
        </w:rPr>
        <w:t xml:space="preserve"> </w:t>
      </w:r>
      <w:r w:rsidRPr="009F3CF8">
        <w:rPr>
          <w:rFonts w:ascii="Times New Roman" w:hAnsi="Times New Roman"/>
          <w:b/>
          <w:bCs/>
          <w:color w:val="auto"/>
          <w:sz w:val="22"/>
          <w:szCs w:val="22"/>
        </w:rPr>
        <w:t>начального общего образования</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pacing w:val="2"/>
          <w:sz w:val="22"/>
          <w:szCs w:val="22"/>
        </w:rPr>
        <w:t xml:space="preserve">Можно выделить следующие уровни </w:t>
      </w:r>
      <w:proofErr w:type="spellStart"/>
      <w:proofErr w:type="gramStart"/>
      <w:r w:rsidRPr="009F3CF8">
        <w:rPr>
          <w:rFonts w:ascii="Times New Roman" w:hAnsi="Times New Roman"/>
          <w:color w:val="auto"/>
          <w:spacing w:val="2"/>
          <w:sz w:val="22"/>
          <w:szCs w:val="22"/>
        </w:rPr>
        <w:t>психолого­педагоги</w:t>
      </w:r>
      <w:r w:rsidRPr="009F3CF8">
        <w:rPr>
          <w:rFonts w:ascii="Times New Roman" w:hAnsi="Times New Roman"/>
          <w:color w:val="auto"/>
          <w:sz w:val="22"/>
          <w:szCs w:val="22"/>
        </w:rPr>
        <w:t>ческого</w:t>
      </w:r>
      <w:proofErr w:type="spellEnd"/>
      <w:proofErr w:type="gramEnd"/>
      <w:r w:rsidRPr="009F3CF8">
        <w:rPr>
          <w:rFonts w:ascii="Times New Roman" w:hAnsi="Times New Roman"/>
          <w:color w:val="auto"/>
          <w:sz w:val="22"/>
          <w:szCs w:val="22"/>
        </w:rPr>
        <w:t xml:space="preserve"> сопровождения: индивидуальное, групповое, на уровне класса, на уровне  образовательной организации.</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Основными формами </w:t>
      </w:r>
      <w:proofErr w:type="spellStart"/>
      <w:proofErr w:type="gramStart"/>
      <w:r w:rsidRPr="009F3CF8">
        <w:rPr>
          <w:rFonts w:ascii="Times New Roman" w:hAnsi="Times New Roman"/>
          <w:color w:val="auto"/>
          <w:sz w:val="22"/>
          <w:szCs w:val="22"/>
        </w:rPr>
        <w:t>психолого­педагогического</w:t>
      </w:r>
      <w:proofErr w:type="spellEnd"/>
      <w:proofErr w:type="gramEnd"/>
      <w:r w:rsidRPr="009F3CF8">
        <w:rPr>
          <w:rFonts w:ascii="Times New Roman" w:hAnsi="Times New Roman"/>
          <w:color w:val="auto"/>
          <w:sz w:val="22"/>
          <w:szCs w:val="22"/>
        </w:rPr>
        <w:t xml:space="preserve"> сопровождения являются: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 xml:space="preserve">диагностика, направленная на выявление особенностей </w:t>
      </w:r>
      <w:r w:rsidRPr="009F3CF8">
        <w:rPr>
          <w:sz w:val="22"/>
          <w:szCs w:val="22"/>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консультирование педагогов и родителей, которое осу</w:t>
      </w:r>
      <w:r w:rsidRPr="009F3CF8">
        <w:rPr>
          <w:spacing w:val="-2"/>
          <w:sz w:val="22"/>
          <w:szCs w:val="22"/>
        </w:rPr>
        <w:t>ществляется учителем и психологом с учётом результатов диа</w:t>
      </w:r>
      <w:r w:rsidRPr="009F3CF8">
        <w:rPr>
          <w:sz w:val="22"/>
          <w:szCs w:val="22"/>
        </w:rPr>
        <w:t>гностики, а также администрацией  образовательной организации;</w:t>
      </w:r>
    </w:p>
    <w:p w:rsidR="00573C58" w:rsidRPr="009F3CF8" w:rsidRDefault="00573C58" w:rsidP="009F3CF8">
      <w:pPr>
        <w:pStyle w:val="21"/>
        <w:spacing w:line="240" w:lineRule="auto"/>
        <w:ind w:firstLine="851"/>
        <w:contextualSpacing w:val="0"/>
        <w:rPr>
          <w:sz w:val="22"/>
          <w:szCs w:val="22"/>
        </w:rPr>
      </w:pPr>
      <w:r w:rsidRPr="009F3CF8">
        <w:rPr>
          <w:sz w:val="22"/>
          <w:szCs w:val="22"/>
        </w:rPr>
        <w:t>профилактика, экспертиза, развивающая работа, просве</w:t>
      </w:r>
      <w:r w:rsidRPr="009F3CF8">
        <w:rPr>
          <w:spacing w:val="-2"/>
          <w:sz w:val="22"/>
          <w:szCs w:val="22"/>
        </w:rPr>
        <w:t>щение, коррекционная работа, осуществляемая в течение все</w:t>
      </w:r>
      <w:r w:rsidRPr="009F3CF8">
        <w:rPr>
          <w:sz w:val="22"/>
          <w:szCs w:val="22"/>
        </w:rPr>
        <w:t>го учебного времени.</w:t>
      </w:r>
    </w:p>
    <w:p w:rsidR="00573C58" w:rsidRPr="009F3CF8" w:rsidRDefault="00573C58" w:rsidP="009F3CF8">
      <w:pPr>
        <w:pStyle w:val="aff"/>
        <w:spacing w:line="240" w:lineRule="auto"/>
        <w:ind w:firstLine="851"/>
        <w:rPr>
          <w:rFonts w:ascii="Times New Roman" w:hAnsi="Times New Roman"/>
          <w:color w:val="auto"/>
          <w:sz w:val="22"/>
          <w:szCs w:val="22"/>
        </w:rPr>
      </w:pPr>
      <w:r w:rsidRPr="009F3CF8">
        <w:rPr>
          <w:rFonts w:ascii="Times New Roman" w:hAnsi="Times New Roman"/>
          <w:color w:val="auto"/>
          <w:sz w:val="22"/>
          <w:szCs w:val="22"/>
        </w:rPr>
        <w:t xml:space="preserve">К основным направлениям </w:t>
      </w:r>
      <w:proofErr w:type="spellStart"/>
      <w:proofErr w:type="gramStart"/>
      <w:r w:rsidRPr="009F3CF8">
        <w:rPr>
          <w:rFonts w:ascii="Times New Roman" w:hAnsi="Times New Roman"/>
          <w:color w:val="auto"/>
          <w:sz w:val="22"/>
          <w:szCs w:val="22"/>
        </w:rPr>
        <w:t>психолого­педагогического</w:t>
      </w:r>
      <w:proofErr w:type="spellEnd"/>
      <w:proofErr w:type="gramEnd"/>
      <w:r w:rsidRPr="009F3CF8">
        <w:rPr>
          <w:rFonts w:ascii="Times New Roman" w:hAnsi="Times New Roman"/>
          <w:color w:val="auto"/>
          <w:sz w:val="22"/>
          <w:szCs w:val="22"/>
        </w:rPr>
        <w:t xml:space="preserve"> сопровождения можно отнести: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сохранение и укрепление психологического здоровья;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мониторинг возможностей и способностей обучающихся; </w:t>
      </w:r>
    </w:p>
    <w:p w:rsidR="00573C58" w:rsidRPr="009F3CF8" w:rsidRDefault="00573C58" w:rsidP="009F3CF8">
      <w:pPr>
        <w:pStyle w:val="21"/>
        <w:spacing w:line="240" w:lineRule="auto"/>
        <w:ind w:firstLine="851"/>
        <w:contextualSpacing w:val="0"/>
        <w:rPr>
          <w:sz w:val="22"/>
          <w:szCs w:val="22"/>
        </w:rPr>
      </w:pPr>
      <w:proofErr w:type="spellStart"/>
      <w:proofErr w:type="gramStart"/>
      <w:r w:rsidRPr="009F3CF8">
        <w:rPr>
          <w:spacing w:val="2"/>
          <w:sz w:val="22"/>
          <w:szCs w:val="22"/>
        </w:rPr>
        <w:t>психолого­педагогическую</w:t>
      </w:r>
      <w:proofErr w:type="spellEnd"/>
      <w:proofErr w:type="gramEnd"/>
      <w:r w:rsidRPr="009F3CF8">
        <w:rPr>
          <w:spacing w:val="2"/>
          <w:sz w:val="22"/>
          <w:szCs w:val="22"/>
        </w:rPr>
        <w:t xml:space="preserve"> поддержку участников олим</w:t>
      </w:r>
      <w:r w:rsidRPr="009F3CF8">
        <w:rPr>
          <w:sz w:val="22"/>
          <w:szCs w:val="22"/>
        </w:rPr>
        <w:t xml:space="preserve">пиадного движения;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формирование у </w:t>
      </w:r>
      <w:proofErr w:type="gramStart"/>
      <w:r w:rsidRPr="009F3CF8">
        <w:rPr>
          <w:sz w:val="22"/>
          <w:szCs w:val="22"/>
        </w:rPr>
        <w:t>обучающихся</w:t>
      </w:r>
      <w:proofErr w:type="gramEnd"/>
      <w:r w:rsidRPr="009F3CF8">
        <w:rPr>
          <w:sz w:val="22"/>
          <w:szCs w:val="22"/>
        </w:rPr>
        <w:t xml:space="preserve"> ценности здоровья и безопасного образа жизни;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развитие экологической культуры; </w:t>
      </w:r>
    </w:p>
    <w:p w:rsidR="00573C58" w:rsidRPr="009F3CF8" w:rsidRDefault="00573C58" w:rsidP="009F3CF8">
      <w:pPr>
        <w:pStyle w:val="21"/>
        <w:spacing w:line="240" w:lineRule="auto"/>
        <w:ind w:firstLine="851"/>
        <w:contextualSpacing w:val="0"/>
        <w:rPr>
          <w:sz w:val="22"/>
          <w:szCs w:val="22"/>
        </w:rPr>
      </w:pPr>
      <w:r w:rsidRPr="009F3CF8">
        <w:rPr>
          <w:sz w:val="22"/>
          <w:szCs w:val="22"/>
        </w:rPr>
        <w:t>выявление и поддержку детей с особыми образовательными потребностями;</w:t>
      </w:r>
    </w:p>
    <w:p w:rsidR="00573C58" w:rsidRPr="009F3CF8" w:rsidRDefault="00573C58" w:rsidP="009F3CF8">
      <w:pPr>
        <w:pStyle w:val="21"/>
        <w:spacing w:line="240" w:lineRule="auto"/>
        <w:ind w:firstLine="851"/>
        <w:contextualSpacing w:val="0"/>
        <w:rPr>
          <w:sz w:val="22"/>
          <w:szCs w:val="22"/>
        </w:rPr>
      </w:pPr>
      <w:r w:rsidRPr="009F3CF8">
        <w:rPr>
          <w:spacing w:val="2"/>
          <w:sz w:val="22"/>
          <w:szCs w:val="22"/>
        </w:rPr>
        <w:t>формирование коммуникативных навыков в разновоз</w:t>
      </w:r>
      <w:r w:rsidRPr="009F3CF8">
        <w:rPr>
          <w:sz w:val="22"/>
          <w:szCs w:val="22"/>
        </w:rPr>
        <w:t xml:space="preserve">растной среде и среде сверстников; </w:t>
      </w:r>
    </w:p>
    <w:p w:rsidR="00573C58" w:rsidRPr="009F3CF8" w:rsidRDefault="00573C58" w:rsidP="009F3CF8">
      <w:pPr>
        <w:pStyle w:val="21"/>
        <w:spacing w:line="240" w:lineRule="auto"/>
        <w:ind w:firstLine="851"/>
        <w:contextualSpacing w:val="0"/>
        <w:rPr>
          <w:sz w:val="22"/>
          <w:szCs w:val="22"/>
        </w:rPr>
      </w:pPr>
      <w:r w:rsidRPr="009F3CF8">
        <w:rPr>
          <w:sz w:val="22"/>
          <w:szCs w:val="22"/>
        </w:rPr>
        <w:t xml:space="preserve">поддержку детских объединений и ученического самоуправления; </w:t>
      </w:r>
    </w:p>
    <w:p w:rsidR="00573C58" w:rsidRPr="009F3CF8" w:rsidRDefault="00573C58" w:rsidP="009F3CF8">
      <w:pPr>
        <w:autoSpaceDE w:val="0"/>
        <w:autoSpaceDN w:val="0"/>
        <w:adjustRightInd w:val="0"/>
        <w:spacing w:after="0" w:line="240" w:lineRule="auto"/>
        <w:ind w:firstLine="709"/>
        <w:jc w:val="both"/>
        <w:rPr>
          <w:rFonts w:ascii="Times New Roman" w:hAnsi="Times New Roman"/>
        </w:rPr>
      </w:pPr>
      <w:r w:rsidRPr="009F3CF8">
        <w:rPr>
          <w:rFonts w:ascii="Times New Roman" w:hAnsi="Times New Roman"/>
        </w:rPr>
        <w:t>выявление и поддержку лиц, проявивших  выдающиеся способности.</w:t>
      </w:r>
    </w:p>
    <w:p w:rsidR="00710DCD" w:rsidRPr="009F3CF8" w:rsidRDefault="00710DCD" w:rsidP="009F3CF8">
      <w:pPr>
        <w:spacing w:after="0" w:line="240" w:lineRule="auto"/>
        <w:jc w:val="both"/>
        <w:rPr>
          <w:rFonts w:ascii="Times New Roman" w:hAnsi="Times New Roman"/>
        </w:rPr>
      </w:pPr>
    </w:p>
    <w:p w:rsidR="007E6C00" w:rsidRPr="009F3CF8" w:rsidRDefault="007E6C00" w:rsidP="00443421">
      <w:pPr>
        <w:pStyle w:val="24"/>
      </w:pPr>
      <w:r w:rsidRPr="009F3CF8">
        <w:t>3.3.3. Финансовое обеспечение реализации основной образовательной программы</w:t>
      </w:r>
    </w:p>
    <w:p w:rsidR="004E6A1D" w:rsidRPr="009F3CF8" w:rsidRDefault="004E6A1D" w:rsidP="009F3CF8">
      <w:pPr>
        <w:spacing w:after="0" w:line="240" w:lineRule="auto"/>
        <w:jc w:val="both"/>
        <w:rPr>
          <w:rFonts w:ascii="Times New Roman" w:hAnsi="Times New Roman"/>
        </w:rPr>
      </w:pPr>
      <w:r w:rsidRPr="009F3CF8">
        <w:rPr>
          <w:rFonts w:ascii="Times New Roman" w:hAnsi="Times New Roman"/>
        </w:rPr>
        <w:t xml:space="preserve">Структура и объем расходов, необходимых для реализации ООП НОО и достижения образовательных результатов: </w:t>
      </w:r>
    </w:p>
    <w:p w:rsidR="004E6A1D" w:rsidRPr="009F3CF8" w:rsidRDefault="004E6A1D" w:rsidP="00EB6FDB">
      <w:pPr>
        <w:pStyle w:val="a6"/>
        <w:widowControl/>
        <w:numPr>
          <w:ilvl w:val="0"/>
          <w:numId w:val="63"/>
        </w:numPr>
        <w:autoSpaceDE/>
        <w:autoSpaceDN/>
        <w:adjustRightInd/>
        <w:contextualSpacing/>
        <w:jc w:val="both"/>
        <w:rPr>
          <w:sz w:val="22"/>
          <w:szCs w:val="22"/>
        </w:rPr>
      </w:pPr>
      <w:r w:rsidRPr="009F3CF8">
        <w:rPr>
          <w:sz w:val="22"/>
          <w:szCs w:val="22"/>
        </w:rPr>
        <w:t>расходы на</w:t>
      </w:r>
      <w:r w:rsidR="00550B15">
        <w:rPr>
          <w:sz w:val="22"/>
          <w:szCs w:val="22"/>
        </w:rPr>
        <w:t xml:space="preserve"> оплату труда работников МБОУ «ООШ с</w:t>
      </w:r>
      <w:proofErr w:type="gramStart"/>
      <w:r w:rsidR="00550B15">
        <w:rPr>
          <w:sz w:val="22"/>
          <w:szCs w:val="22"/>
        </w:rPr>
        <w:t>.П</w:t>
      </w:r>
      <w:proofErr w:type="gramEnd"/>
      <w:r w:rsidR="00550B15">
        <w:rPr>
          <w:sz w:val="22"/>
          <w:szCs w:val="22"/>
        </w:rPr>
        <w:t>ервомайское Калининского района Саратовской области»</w:t>
      </w:r>
      <w:r w:rsidRPr="009F3CF8">
        <w:rPr>
          <w:sz w:val="22"/>
          <w:szCs w:val="22"/>
        </w:rPr>
        <w:t>: оплата труда производится в соответствии Положением о системе</w:t>
      </w:r>
      <w:r w:rsidR="009B6405">
        <w:rPr>
          <w:sz w:val="22"/>
          <w:szCs w:val="22"/>
        </w:rPr>
        <w:t xml:space="preserve"> оплаты труда работников МБОУ</w:t>
      </w:r>
      <w:r w:rsidR="00550B15">
        <w:rPr>
          <w:sz w:val="22"/>
          <w:szCs w:val="22"/>
        </w:rPr>
        <w:t xml:space="preserve"> «ООШ с.Первомайское Калининского района Саратовской области»</w:t>
      </w:r>
      <w:r w:rsidRPr="009F3CF8">
        <w:rPr>
          <w:sz w:val="22"/>
          <w:szCs w:val="22"/>
        </w:rPr>
        <w:t xml:space="preserve">; поощрение работников осуществляется на основании Положения о порядке установления и размере выплат стимулирующего характера по системе баллов; </w:t>
      </w:r>
    </w:p>
    <w:p w:rsidR="004E6A1D" w:rsidRPr="00B34B26" w:rsidRDefault="004E6A1D" w:rsidP="00EB6FDB">
      <w:pPr>
        <w:pStyle w:val="a6"/>
        <w:widowControl/>
        <w:numPr>
          <w:ilvl w:val="0"/>
          <w:numId w:val="63"/>
        </w:numPr>
        <w:autoSpaceDE/>
        <w:autoSpaceDN/>
        <w:adjustRightInd/>
        <w:contextualSpacing/>
        <w:jc w:val="both"/>
        <w:rPr>
          <w:sz w:val="22"/>
          <w:szCs w:val="22"/>
        </w:rPr>
      </w:pPr>
      <w:r w:rsidRPr="00B34B26">
        <w:rPr>
          <w:sz w:val="22"/>
          <w:szCs w:val="22"/>
        </w:rPr>
        <w:t>расходы на учебно-методическое и информационное обеспечение образовательного процесса</w:t>
      </w:r>
      <w:proofErr w:type="gramStart"/>
      <w:r w:rsidRPr="00B34B26">
        <w:rPr>
          <w:sz w:val="22"/>
          <w:szCs w:val="22"/>
        </w:rPr>
        <w:t xml:space="preserve">:; </w:t>
      </w:r>
      <w:proofErr w:type="gramEnd"/>
    </w:p>
    <w:p w:rsidR="002A65B8" w:rsidRPr="009F3CF8" w:rsidRDefault="002A65B8" w:rsidP="009F3CF8">
      <w:pPr>
        <w:spacing w:after="0" w:line="240" w:lineRule="auto"/>
        <w:jc w:val="both"/>
        <w:rPr>
          <w:rFonts w:ascii="Times New Roman" w:hAnsi="Times New Roman"/>
        </w:rPr>
      </w:pPr>
    </w:p>
    <w:p w:rsidR="002A65B8" w:rsidRPr="009F3CF8" w:rsidRDefault="002A65B8" w:rsidP="00443421">
      <w:pPr>
        <w:pStyle w:val="24"/>
      </w:pPr>
      <w:r w:rsidRPr="009F3CF8">
        <w:lastRenderedPageBreak/>
        <w:t>3.3.4.</w:t>
      </w:r>
      <w:r w:rsidRPr="009F3CF8">
        <w:rPr>
          <w:lang w:eastAsia="ja-JP"/>
        </w:rPr>
        <w:t xml:space="preserve"> </w:t>
      </w:r>
      <w:r w:rsidRPr="009F3CF8">
        <w:t>Материально-технические условия реализации основной образовательной</w:t>
      </w:r>
    </w:p>
    <w:p w:rsidR="002A65B8" w:rsidRPr="009F3CF8" w:rsidRDefault="002A65B8" w:rsidP="00443421">
      <w:pPr>
        <w:pStyle w:val="24"/>
      </w:pPr>
      <w:r w:rsidRPr="009F3CF8">
        <w:t xml:space="preserve">программы        </w:t>
      </w:r>
    </w:p>
    <w:p w:rsidR="002A65B8" w:rsidRPr="009F3CF8" w:rsidRDefault="002A65B8" w:rsidP="009F3CF8">
      <w:pPr>
        <w:spacing w:after="0" w:line="240" w:lineRule="auto"/>
        <w:jc w:val="both"/>
        <w:rPr>
          <w:rFonts w:ascii="Times New Roman" w:hAnsi="Times New Roman"/>
        </w:rPr>
      </w:pPr>
      <w:r w:rsidRPr="00550B15">
        <w:rPr>
          <w:rFonts w:ascii="Times New Roman" w:hAnsi="Times New Roman"/>
        </w:rPr>
        <w:t xml:space="preserve">МБОУ </w:t>
      </w:r>
      <w:r w:rsidR="00550B15" w:rsidRPr="00550B15">
        <w:rPr>
          <w:rFonts w:ascii="Times New Roman" w:hAnsi="Times New Roman"/>
        </w:rPr>
        <w:t>«ООШ с</w:t>
      </w:r>
      <w:proofErr w:type="gramStart"/>
      <w:r w:rsidR="00550B15" w:rsidRPr="00550B15">
        <w:rPr>
          <w:rFonts w:ascii="Times New Roman" w:hAnsi="Times New Roman"/>
        </w:rPr>
        <w:t>.П</w:t>
      </w:r>
      <w:proofErr w:type="gramEnd"/>
      <w:r w:rsidR="00550B15" w:rsidRPr="00550B15">
        <w:rPr>
          <w:rFonts w:ascii="Times New Roman" w:hAnsi="Times New Roman"/>
        </w:rPr>
        <w:t>ервомайское Калининского района Саратовской области»</w:t>
      </w:r>
      <w:r w:rsidRPr="00550B15">
        <w:rPr>
          <w:rFonts w:ascii="Times New Roman" w:hAnsi="Times New Roman"/>
        </w:rPr>
        <w:t xml:space="preserve">располагает </w:t>
      </w:r>
      <w:r w:rsidRPr="009F3CF8">
        <w:rPr>
          <w:rFonts w:ascii="Times New Roman" w:hAnsi="Times New Roman"/>
        </w:rPr>
        <w:t xml:space="preserve">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w:t>
      </w:r>
      <w:proofErr w:type="gramStart"/>
      <w:r w:rsidRPr="009F3CF8">
        <w:rPr>
          <w:rFonts w:ascii="Times New Roman" w:hAnsi="Times New Roman"/>
        </w:rPr>
        <w:t>оборудованы</w:t>
      </w:r>
      <w:proofErr w:type="gramEnd"/>
      <w:r w:rsidRPr="009F3CF8">
        <w:rPr>
          <w:rFonts w:ascii="Times New Roman" w:hAnsi="Times New Roman"/>
        </w:rPr>
        <w:t xml:space="preserve">: </w:t>
      </w:r>
    </w:p>
    <w:p w:rsidR="002A65B8" w:rsidRPr="009F3CF8" w:rsidRDefault="00550B15" w:rsidP="00EB6FDB">
      <w:pPr>
        <w:pStyle w:val="a6"/>
        <w:widowControl/>
        <w:numPr>
          <w:ilvl w:val="0"/>
          <w:numId w:val="64"/>
        </w:numPr>
        <w:autoSpaceDE/>
        <w:autoSpaceDN/>
        <w:adjustRightInd/>
        <w:contextualSpacing/>
        <w:jc w:val="both"/>
        <w:rPr>
          <w:sz w:val="22"/>
          <w:szCs w:val="22"/>
        </w:rPr>
      </w:pPr>
      <w:r>
        <w:rPr>
          <w:sz w:val="22"/>
          <w:szCs w:val="22"/>
        </w:rPr>
        <w:t>2</w:t>
      </w:r>
      <w:r w:rsidR="002A65B8" w:rsidRPr="009F3CF8">
        <w:rPr>
          <w:sz w:val="22"/>
          <w:szCs w:val="22"/>
        </w:rPr>
        <w:t xml:space="preserve"> кабинета начальной школы: 1 интерактивная доска с акустической системой, проектор;</w:t>
      </w:r>
    </w:p>
    <w:p w:rsidR="007E6C00" w:rsidRPr="009F3CF8" w:rsidRDefault="007E6C00" w:rsidP="00443421">
      <w:pPr>
        <w:pStyle w:val="24"/>
        <w:rPr>
          <w:rFonts w:eastAsia="Calibri"/>
        </w:rPr>
      </w:pPr>
    </w:p>
    <w:p w:rsidR="007E6C00" w:rsidRPr="009F3CF8" w:rsidRDefault="007E6C00" w:rsidP="00443421">
      <w:pPr>
        <w:pStyle w:val="24"/>
      </w:pPr>
      <w:r w:rsidRPr="009F3CF8">
        <w:t xml:space="preserve">3.3.5. Информационно-методические условия реализации основной образовательной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Направление</w:t>
            </w:r>
          </w:p>
        </w:tc>
        <w:tc>
          <w:tcPr>
            <w:tcW w:w="5104"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Информационное обеспечение</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Планирование образовательного процесса и его ресурсного обеспечения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Календарно-тематическое планирование, учебники, методическая литература, комплекты программно-прикладных средств, ресурсы сети Интернет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Фиксация хода образовательного процесса, размещение учебных материалов, предназначенных для образовательной деятельности обучающихся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Фиксация в классных журналах, дневниках обучающихся</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Развитие сайта школы, создание локальных актов, регламентирующих работу локальной сети школы и доступ обучающихся и педагогических работников к ресурсам сети Интернет </w:t>
            </w: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Программно-методическое обеспечение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246"/>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Требования</w:t>
            </w:r>
          </w:p>
        </w:tc>
        <w:tc>
          <w:tcPr>
            <w:tcW w:w="5246"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Реализация</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учебниками, учебно-методической документацией и материалами по учебным предметам </w:t>
            </w:r>
          </w:p>
        </w:tc>
        <w:tc>
          <w:tcPr>
            <w:tcW w:w="5246"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Полная укомплектованность УМК «Перспектива». </w:t>
            </w:r>
          </w:p>
          <w:p w:rsidR="004E6A1D" w:rsidRPr="009F3CF8" w:rsidRDefault="004E6A1D" w:rsidP="009F3CF8">
            <w:pPr>
              <w:spacing w:after="0" w:line="240" w:lineRule="auto"/>
              <w:rPr>
                <w:rFonts w:ascii="Times New Roman" w:hAnsi="Times New Roman"/>
              </w:rPr>
            </w:pPr>
            <w:r w:rsidRPr="009F3CF8">
              <w:rPr>
                <w:rFonts w:ascii="Times New Roman" w:hAnsi="Times New Roman"/>
              </w:rPr>
              <w:t>Учителя начальных классов обеспечены программно-прикладными средствами для организации учебного процесса</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Укомплектованность библиотеки печатными образовательными ресурсами и электронными образовательными ресурсами </w:t>
            </w:r>
          </w:p>
        </w:tc>
        <w:tc>
          <w:tcPr>
            <w:tcW w:w="5246"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учебниками – 100 %. </w:t>
            </w:r>
          </w:p>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электронными образовательными ресурсами.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 </w:t>
            </w:r>
          </w:p>
        </w:tc>
        <w:tc>
          <w:tcPr>
            <w:tcW w:w="5246" w:type="dxa"/>
          </w:tcPr>
          <w:p w:rsidR="00EB37BE" w:rsidRDefault="00EB37BE" w:rsidP="009F3CF8">
            <w:pPr>
              <w:spacing w:after="0" w:line="240" w:lineRule="auto"/>
              <w:rPr>
                <w:rFonts w:ascii="Times New Roman" w:hAnsi="Times New Roman"/>
              </w:rPr>
            </w:pPr>
            <w:r>
              <w:rPr>
                <w:rFonts w:ascii="Times New Roman" w:hAnsi="Times New Roman"/>
              </w:rPr>
              <w:t xml:space="preserve">Число книг (включая брошюры, журналы,  художественную литературу) </w:t>
            </w:r>
            <w:r w:rsidR="00550B15">
              <w:rPr>
                <w:rFonts w:ascii="Times New Roman" w:hAnsi="Times New Roman"/>
              </w:rPr>
              <w:t>–</w:t>
            </w:r>
            <w:r>
              <w:rPr>
                <w:rFonts w:ascii="Times New Roman" w:hAnsi="Times New Roman"/>
              </w:rPr>
              <w:t xml:space="preserve"> </w:t>
            </w:r>
            <w:r w:rsidR="00550B15">
              <w:rPr>
                <w:rFonts w:ascii="Times New Roman" w:hAnsi="Times New Roman"/>
              </w:rPr>
              <w:t>35</w:t>
            </w:r>
            <w:r>
              <w:rPr>
                <w:rFonts w:ascii="Times New Roman" w:hAnsi="Times New Roman"/>
              </w:rPr>
              <w:t xml:space="preserve"> экз.</w:t>
            </w:r>
          </w:p>
          <w:p w:rsidR="00EB37BE" w:rsidRDefault="00EB37BE" w:rsidP="009F3CF8">
            <w:pPr>
              <w:spacing w:after="0" w:line="240" w:lineRule="auto"/>
              <w:rPr>
                <w:rFonts w:ascii="Times New Roman" w:hAnsi="Times New Roman"/>
              </w:rPr>
            </w:pPr>
            <w:r>
              <w:rPr>
                <w:rFonts w:ascii="Times New Roman" w:hAnsi="Times New Roman"/>
              </w:rPr>
              <w:t xml:space="preserve">Учебной литературы - </w:t>
            </w:r>
            <w:r w:rsidR="00550B15">
              <w:rPr>
                <w:rFonts w:ascii="Times New Roman" w:hAnsi="Times New Roman"/>
              </w:rPr>
              <w:t>198</w:t>
            </w:r>
            <w:r>
              <w:rPr>
                <w:rFonts w:ascii="Times New Roman" w:hAnsi="Times New Roman"/>
              </w:rPr>
              <w:t xml:space="preserve"> экз.</w:t>
            </w:r>
          </w:p>
          <w:p w:rsidR="004E6A1D" w:rsidRPr="009F3CF8" w:rsidRDefault="004E6A1D" w:rsidP="0013736E">
            <w:pPr>
              <w:spacing w:after="0" w:line="240" w:lineRule="auto"/>
              <w:rPr>
                <w:rFonts w:ascii="Times New Roman" w:hAnsi="Times New Roman"/>
              </w:rPr>
            </w:pP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Организация оценки качества освоения </w:t>
      </w:r>
      <w:r w:rsidR="00DB4BC7" w:rsidRPr="009F3CF8">
        <w:rPr>
          <w:rFonts w:ascii="Times New Roman" w:hAnsi="Times New Roman"/>
          <w:b/>
        </w:rPr>
        <w:t xml:space="preserve"> </w:t>
      </w:r>
      <w:r w:rsidRPr="009F3CF8">
        <w:rPr>
          <w:rFonts w:ascii="Times New Roman" w:hAnsi="Times New Roman"/>
          <w:b/>
        </w:rPr>
        <w:t xml:space="preserve">основной образовательной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4E6A1D" w:rsidRPr="009F3CF8" w:rsidTr="003333D0">
        <w:tc>
          <w:tcPr>
            <w:tcW w:w="4785"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Предмет оценки</w:t>
            </w:r>
          </w:p>
        </w:tc>
        <w:tc>
          <w:tcPr>
            <w:tcW w:w="5104"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Организация оценки в школе</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Адекватность отражения потребностей личности, общество и государства в начальном общем образовании в системе требований стандарта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Самооценка качества на регулярной основе мониторинговых социологических исследований</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Условия реализации ООП НОО, включая ресурсное обеспечение образовательного процесса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Текущий мониторинг </w:t>
            </w:r>
          </w:p>
        </w:tc>
      </w:tr>
      <w:tr w:rsidR="004E6A1D" w:rsidRPr="009F3CF8" w:rsidTr="003333D0">
        <w:tc>
          <w:tcPr>
            <w:tcW w:w="4785"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Реализуемые в образовательном процессе и  достигаемые учащимися результаты освоения ООП НОО </w:t>
            </w:r>
          </w:p>
        </w:tc>
        <w:tc>
          <w:tcPr>
            <w:tcW w:w="5104" w:type="dxa"/>
          </w:tcPr>
          <w:p w:rsidR="004E6A1D" w:rsidRPr="009F3CF8" w:rsidRDefault="004E6A1D" w:rsidP="009F3CF8">
            <w:pPr>
              <w:spacing w:after="0" w:line="240" w:lineRule="auto"/>
              <w:rPr>
                <w:rFonts w:ascii="Times New Roman" w:hAnsi="Times New Roman"/>
              </w:rPr>
            </w:pPr>
            <w:r w:rsidRPr="009F3CF8">
              <w:rPr>
                <w:rFonts w:ascii="Times New Roman" w:hAnsi="Times New Roman"/>
              </w:rPr>
              <w:t xml:space="preserve">Проведение экспертизы. Средний балл выпускника </w:t>
            </w:r>
          </w:p>
        </w:tc>
      </w:tr>
    </w:tbl>
    <w:p w:rsidR="004E6A1D" w:rsidRPr="009F3CF8" w:rsidRDefault="004E6A1D" w:rsidP="009F3CF8">
      <w:pPr>
        <w:spacing w:after="0" w:line="240" w:lineRule="auto"/>
        <w:rPr>
          <w:rFonts w:ascii="Times New Roman" w:hAnsi="Times New Roman"/>
        </w:rPr>
      </w:pPr>
    </w:p>
    <w:p w:rsidR="004E6A1D" w:rsidRPr="009F3CF8" w:rsidRDefault="004E6A1D" w:rsidP="009F3CF8">
      <w:pPr>
        <w:spacing w:after="0" w:line="240" w:lineRule="auto"/>
        <w:jc w:val="center"/>
        <w:rPr>
          <w:rFonts w:ascii="Times New Roman" w:hAnsi="Times New Roman"/>
          <w:b/>
        </w:rPr>
      </w:pPr>
      <w:r w:rsidRPr="009F3CF8">
        <w:rPr>
          <w:rFonts w:ascii="Times New Roman" w:hAnsi="Times New Roman"/>
          <w:b/>
        </w:rPr>
        <w:t xml:space="preserve">Организация управления реализацией ООП НОО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543"/>
      </w:tblGrid>
      <w:tr w:rsidR="004E6A1D" w:rsidRPr="009F3CF8" w:rsidTr="003333D0">
        <w:tc>
          <w:tcPr>
            <w:tcW w:w="6771"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Направление</w:t>
            </w:r>
          </w:p>
        </w:tc>
        <w:tc>
          <w:tcPr>
            <w:tcW w:w="3543" w:type="dxa"/>
          </w:tcPr>
          <w:p w:rsidR="004E6A1D" w:rsidRPr="009F3CF8" w:rsidRDefault="004E6A1D" w:rsidP="009F3CF8">
            <w:pPr>
              <w:spacing w:after="0" w:line="240" w:lineRule="auto"/>
              <w:jc w:val="center"/>
              <w:rPr>
                <w:rFonts w:ascii="Times New Roman" w:hAnsi="Times New Roman"/>
              </w:rPr>
            </w:pPr>
            <w:r w:rsidRPr="009F3CF8">
              <w:rPr>
                <w:rFonts w:ascii="Times New Roman" w:hAnsi="Times New Roman"/>
              </w:rPr>
              <w:t>Орган управления</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Реализация в полном объеме ООП НОО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Определение цели ООП НОО, учитывающей специфику школы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Обеспечение качества образования выпускников начальной школы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lastRenderedPageBreak/>
              <w:t xml:space="preserve">Охрана жизни и </w:t>
            </w:r>
            <w:proofErr w:type="gramStart"/>
            <w:r w:rsidRPr="009F3CF8">
              <w:rPr>
                <w:rFonts w:ascii="Times New Roman" w:hAnsi="Times New Roman"/>
              </w:rPr>
              <w:t>здоровья</w:t>
            </w:r>
            <w:proofErr w:type="gramEnd"/>
            <w:r w:rsidRPr="009F3CF8">
              <w:rPr>
                <w:rFonts w:ascii="Times New Roman" w:hAnsi="Times New Roman"/>
              </w:rPr>
              <w:t xml:space="preserve"> обучающихся и работников школы во время образовательного процесса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Педагогический Совет</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Формирование образовательной среды, создание условий, необходимых для реализации ООП НОО, развития личности обучающихся на ступени начального общего образования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Обеспечение обучающимся и их родителям возможности участия в формировании индивидуальной образовательной траектории обучающегося </w:t>
            </w:r>
          </w:p>
        </w:tc>
        <w:tc>
          <w:tcPr>
            <w:tcW w:w="3543"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Определение содержания рабочих программ и программ внеурочной деятельности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r w:rsidR="00550B15" w:rsidRPr="009F3CF8" w:rsidTr="003333D0">
        <w:tc>
          <w:tcPr>
            <w:tcW w:w="6771" w:type="dxa"/>
          </w:tcPr>
          <w:p w:rsidR="00550B15" w:rsidRPr="009F3CF8" w:rsidRDefault="00550B15" w:rsidP="009F3CF8">
            <w:pPr>
              <w:spacing w:after="0" w:line="240" w:lineRule="auto"/>
              <w:rPr>
                <w:rFonts w:ascii="Times New Roman" w:hAnsi="Times New Roman"/>
              </w:rPr>
            </w:pPr>
            <w:r w:rsidRPr="009F3CF8">
              <w:rPr>
                <w:rFonts w:ascii="Times New Roman" w:hAnsi="Times New Roman"/>
              </w:rPr>
              <w:t xml:space="preserve">Осуществление выбора образовательных технологий с учетом возрастных особенностей обучающихся, специфики школы </w:t>
            </w:r>
          </w:p>
        </w:tc>
        <w:tc>
          <w:tcPr>
            <w:tcW w:w="3543" w:type="dxa"/>
          </w:tcPr>
          <w:p w:rsidR="00550B15" w:rsidRPr="009F3CF8" w:rsidRDefault="00550B15" w:rsidP="00550B15">
            <w:pPr>
              <w:spacing w:after="0" w:line="240" w:lineRule="auto"/>
              <w:rPr>
                <w:rFonts w:ascii="Times New Roman" w:hAnsi="Times New Roman"/>
              </w:rPr>
            </w:pPr>
            <w:r w:rsidRPr="009F3CF8">
              <w:rPr>
                <w:rFonts w:ascii="Times New Roman" w:hAnsi="Times New Roman"/>
              </w:rPr>
              <w:t xml:space="preserve">Педагогический Совет </w:t>
            </w:r>
          </w:p>
        </w:tc>
      </w:tr>
    </w:tbl>
    <w:p w:rsidR="004E6A1D" w:rsidRPr="009F3CF8" w:rsidRDefault="004E6A1D" w:rsidP="009F3CF8">
      <w:pPr>
        <w:spacing w:after="0" w:line="240" w:lineRule="auto"/>
        <w:rPr>
          <w:rFonts w:ascii="Times New Roman" w:hAnsi="Times New Roman"/>
        </w:rPr>
      </w:pPr>
    </w:p>
    <w:p w:rsidR="00710DCD" w:rsidRPr="009F3CF8" w:rsidRDefault="00710DCD" w:rsidP="00443421">
      <w:pPr>
        <w:pStyle w:val="24"/>
      </w:pPr>
      <w:r w:rsidRPr="009F3CF8">
        <w:t xml:space="preserve">3.3.6.   Механизмы достижения   целевых ориентиров в системе условий  </w:t>
      </w:r>
    </w:p>
    <w:p w:rsidR="00A73A41" w:rsidRPr="009F3CF8" w:rsidRDefault="00A73A41" w:rsidP="009F3CF8">
      <w:pPr>
        <w:pStyle w:val="aff"/>
        <w:spacing w:line="240" w:lineRule="auto"/>
        <w:ind w:firstLine="709"/>
        <w:rPr>
          <w:rFonts w:ascii="Times New Roman" w:hAnsi="Times New Roman"/>
          <w:color w:val="auto"/>
          <w:spacing w:val="-2"/>
          <w:sz w:val="22"/>
          <w:szCs w:val="22"/>
        </w:rPr>
      </w:pPr>
      <w:r w:rsidRPr="009F3CF8">
        <w:rPr>
          <w:rFonts w:ascii="Times New Roman" w:hAnsi="Times New Roman"/>
          <w:color w:val="auto"/>
          <w:spacing w:val="-2"/>
          <w:sz w:val="22"/>
          <w:szCs w:val="22"/>
        </w:rPr>
        <w:t>Интегративным результатом выполнения требований к ус</w:t>
      </w:r>
      <w:r w:rsidRPr="009F3CF8">
        <w:rPr>
          <w:rFonts w:ascii="Times New Roman" w:hAnsi="Times New Roman"/>
          <w:color w:val="auto"/>
          <w:spacing w:val="2"/>
          <w:sz w:val="22"/>
          <w:szCs w:val="22"/>
        </w:rPr>
        <w:t xml:space="preserve">ловиям реализации основной образовательной программы </w:t>
      </w:r>
      <w:r w:rsidRPr="009F3CF8">
        <w:rPr>
          <w:rFonts w:ascii="Times New Roman" w:hAnsi="Times New Roman"/>
          <w:color w:val="auto"/>
          <w:sz w:val="22"/>
          <w:szCs w:val="22"/>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F3CF8">
        <w:rPr>
          <w:rFonts w:ascii="Times New Roman" w:hAnsi="Times New Roman"/>
          <w:color w:val="auto"/>
          <w:spacing w:val="2"/>
          <w:sz w:val="22"/>
          <w:szCs w:val="22"/>
        </w:rPr>
        <w:t xml:space="preserve">адекватной задачам достижения личностного, социального, </w:t>
      </w:r>
      <w:r w:rsidRPr="009F3CF8">
        <w:rPr>
          <w:rFonts w:ascii="Times New Roman" w:hAnsi="Times New Roman"/>
          <w:color w:val="auto"/>
          <w:sz w:val="22"/>
          <w:szCs w:val="22"/>
        </w:rPr>
        <w:t>познавательного (интеллектуального), коммуникативного, эс</w:t>
      </w:r>
      <w:r w:rsidRPr="009F3CF8">
        <w:rPr>
          <w:rFonts w:ascii="Times New Roman" w:hAnsi="Times New Roman"/>
          <w:color w:val="auto"/>
          <w:spacing w:val="-2"/>
          <w:sz w:val="22"/>
          <w:szCs w:val="22"/>
        </w:rPr>
        <w:t>тетического, физического, трудового развития обучающихся.</w:t>
      </w:r>
    </w:p>
    <w:p w:rsidR="00A73A41" w:rsidRPr="009F3CF8" w:rsidRDefault="00A73A41" w:rsidP="009F3CF8">
      <w:pPr>
        <w:pStyle w:val="aff"/>
        <w:spacing w:line="240" w:lineRule="auto"/>
        <w:ind w:firstLine="709"/>
        <w:rPr>
          <w:rFonts w:ascii="Times New Roman" w:hAnsi="Times New Roman"/>
          <w:color w:val="auto"/>
          <w:sz w:val="22"/>
          <w:szCs w:val="22"/>
        </w:rPr>
      </w:pPr>
      <w:r w:rsidRPr="009F3CF8">
        <w:rPr>
          <w:rFonts w:ascii="Times New Roman" w:hAnsi="Times New Roman"/>
          <w:color w:val="auto"/>
          <w:sz w:val="22"/>
          <w:szCs w:val="22"/>
        </w:rPr>
        <w:t xml:space="preserve">Созданные в МБОУ </w:t>
      </w:r>
      <w:r w:rsidR="00550B15">
        <w:rPr>
          <w:rFonts w:ascii="Times New Roman" w:hAnsi="Times New Roman"/>
          <w:color w:val="auto"/>
          <w:sz w:val="22"/>
          <w:szCs w:val="22"/>
        </w:rPr>
        <w:t>«ООШ с</w:t>
      </w:r>
      <w:proofErr w:type="gramStart"/>
      <w:r w:rsidR="00550B15">
        <w:rPr>
          <w:rFonts w:ascii="Times New Roman" w:hAnsi="Times New Roman"/>
          <w:color w:val="auto"/>
          <w:sz w:val="22"/>
          <w:szCs w:val="22"/>
        </w:rPr>
        <w:t>.П</w:t>
      </w:r>
      <w:proofErr w:type="gramEnd"/>
      <w:r w:rsidR="00550B15">
        <w:rPr>
          <w:rFonts w:ascii="Times New Roman" w:hAnsi="Times New Roman"/>
          <w:color w:val="auto"/>
          <w:sz w:val="22"/>
          <w:szCs w:val="22"/>
        </w:rPr>
        <w:t>ервомайское Калининского района Саратовской области»</w:t>
      </w:r>
      <w:r w:rsidRPr="009F3CF8">
        <w:rPr>
          <w:rFonts w:ascii="Times New Roman" w:hAnsi="Times New Roman"/>
          <w:color w:val="auto"/>
          <w:sz w:val="22"/>
          <w:szCs w:val="22"/>
        </w:rPr>
        <w:t xml:space="preserve">, реализующей </w:t>
      </w:r>
      <w:r w:rsidRPr="009F3CF8">
        <w:rPr>
          <w:rFonts w:ascii="Times New Roman" w:hAnsi="Times New Roman"/>
          <w:color w:val="auto"/>
          <w:spacing w:val="-2"/>
          <w:sz w:val="22"/>
          <w:szCs w:val="22"/>
        </w:rPr>
        <w:t>основную образовательную программу начального общего об</w:t>
      </w:r>
      <w:r w:rsidRPr="009F3CF8">
        <w:rPr>
          <w:rFonts w:ascii="Times New Roman" w:hAnsi="Times New Roman"/>
          <w:color w:val="auto"/>
          <w:sz w:val="22"/>
          <w:szCs w:val="22"/>
        </w:rPr>
        <w:t xml:space="preserve">разования, условия </w:t>
      </w:r>
    </w:p>
    <w:p w:rsidR="00A73A41" w:rsidRPr="009F3CF8" w:rsidRDefault="00A73A41" w:rsidP="009F3CF8">
      <w:pPr>
        <w:pStyle w:val="21"/>
        <w:spacing w:line="240" w:lineRule="auto"/>
        <w:ind w:firstLine="709"/>
        <w:contextualSpacing w:val="0"/>
        <w:rPr>
          <w:sz w:val="22"/>
          <w:szCs w:val="22"/>
        </w:rPr>
      </w:pPr>
      <w:r w:rsidRPr="009F3CF8">
        <w:rPr>
          <w:sz w:val="22"/>
          <w:szCs w:val="22"/>
        </w:rPr>
        <w:t>соответствуют требованиям ФГОС НОО;</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гарантирована сохранность и укрепление физического, </w:t>
      </w:r>
      <w:r w:rsidRPr="009F3CF8">
        <w:rPr>
          <w:sz w:val="22"/>
          <w:szCs w:val="22"/>
        </w:rPr>
        <w:t xml:space="preserve">психологического и социального здоровья </w:t>
      </w:r>
      <w:proofErr w:type="gramStart"/>
      <w:r w:rsidRPr="009F3CF8">
        <w:rPr>
          <w:sz w:val="22"/>
          <w:szCs w:val="22"/>
        </w:rPr>
        <w:t>обучающихся</w:t>
      </w:r>
      <w:proofErr w:type="gramEnd"/>
      <w:r w:rsidRPr="009F3CF8">
        <w:rPr>
          <w:sz w:val="22"/>
          <w:szCs w:val="22"/>
        </w:rPr>
        <w:t xml:space="preserve">; </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обеспечивается реализация основной образовательной про­</w:t>
      </w:r>
      <w:r w:rsidRPr="009F3CF8">
        <w:rPr>
          <w:spacing w:val="-2"/>
          <w:sz w:val="22"/>
          <w:szCs w:val="22"/>
        </w:rPr>
        <w:br/>
      </w:r>
      <w:r w:rsidRPr="009F3CF8">
        <w:rPr>
          <w:sz w:val="22"/>
          <w:szCs w:val="22"/>
        </w:rPr>
        <w:t>граммы организации, осуществляющей образовательную деятельность и достижение планируемых результатов её освоения;</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учитываются особенности организации, осуществляющей образовательную деятельность, </w:t>
      </w:r>
      <w:r w:rsidRPr="009F3CF8">
        <w:rPr>
          <w:sz w:val="22"/>
          <w:szCs w:val="22"/>
        </w:rPr>
        <w:t xml:space="preserve">ее </w:t>
      </w:r>
      <w:r w:rsidRPr="009F3CF8">
        <w:rPr>
          <w:spacing w:val="2"/>
          <w:sz w:val="22"/>
          <w:szCs w:val="22"/>
        </w:rPr>
        <w:t xml:space="preserve">организационная структура, запросы участников </w:t>
      </w:r>
      <w:r w:rsidRPr="009F3CF8">
        <w:rPr>
          <w:sz w:val="22"/>
          <w:szCs w:val="22"/>
        </w:rPr>
        <w:t>образовательных отношений;</w:t>
      </w:r>
    </w:p>
    <w:p w:rsidR="00A73A41" w:rsidRPr="009F3CF8" w:rsidRDefault="00A73A41" w:rsidP="009F3CF8">
      <w:pPr>
        <w:pStyle w:val="21"/>
        <w:spacing w:line="240" w:lineRule="auto"/>
        <w:ind w:firstLine="709"/>
        <w:contextualSpacing w:val="0"/>
        <w:rPr>
          <w:sz w:val="22"/>
          <w:szCs w:val="22"/>
        </w:rPr>
      </w:pPr>
      <w:proofErr w:type="spellStart"/>
      <w:r w:rsidRPr="009F3CF8">
        <w:rPr>
          <w:spacing w:val="2"/>
          <w:sz w:val="22"/>
          <w:szCs w:val="22"/>
        </w:rPr>
        <w:t>представлятся</w:t>
      </w:r>
      <w:proofErr w:type="spellEnd"/>
      <w:r w:rsidRPr="009F3CF8">
        <w:rPr>
          <w:spacing w:val="2"/>
          <w:sz w:val="22"/>
          <w:szCs w:val="22"/>
        </w:rPr>
        <w:t xml:space="preserve"> возможность взаимодействия с социаль</w:t>
      </w:r>
      <w:r w:rsidRPr="009F3CF8">
        <w:rPr>
          <w:sz w:val="22"/>
          <w:szCs w:val="22"/>
        </w:rPr>
        <w:t>ными партнёрами, использования ресурсов социума.</w:t>
      </w:r>
    </w:p>
    <w:p w:rsidR="00A73A41" w:rsidRPr="009F3CF8" w:rsidRDefault="00A73A41" w:rsidP="009F3CF8">
      <w:pPr>
        <w:pStyle w:val="21"/>
        <w:numPr>
          <w:ilvl w:val="0"/>
          <w:numId w:val="0"/>
        </w:numPr>
        <w:spacing w:line="240" w:lineRule="auto"/>
        <w:ind w:firstLine="709"/>
        <w:rPr>
          <w:sz w:val="22"/>
          <w:szCs w:val="22"/>
        </w:rPr>
      </w:pPr>
      <w:r w:rsidRPr="009F3CF8">
        <w:rPr>
          <w:spacing w:val="-2"/>
          <w:sz w:val="22"/>
          <w:szCs w:val="22"/>
        </w:rPr>
        <w:t xml:space="preserve">Раздел основной образовательной программы организации, осуществляющей образовательную деятельность, характеризующий систему условий </w:t>
      </w:r>
      <w:r w:rsidRPr="009F3CF8">
        <w:rPr>
          <w:sz w:val="22"/>
          <w:szCs w:val="22"/>
        </w:rPr>
        <w:t>содержит:</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описание кадровых, </w:t>
      </w:r>
      <w:proofErr w:type="spellStart"/>
      <w:proofErr w:type="gramStart"/>
      <w:r w:rsidRPr="009F3CF8">
        <w:rPr>
          <w:spacing w:val="2"/>
          <w:sz w:val="22"/>
          <w:szCs w:val="22"/>
        </w:rPr>
        <w:t>психолого­педагогических</w:t>
      </w:r>
      <w:proofErr w:type="spellEnd"/>
      <w:proofErr w:type="gramEnd"/>
      <w:r w:rsidRPr="009F3CF8">
        <w:rPr>
          <w:spacing w:val="2"/>
          <w:sz w:val="22"/>
          <w:szCs w:val="22"/>
        </w:rPr>
        <w:t>, финан</w:t>
      </w:r>
      <w:r w:rsidRPr="009F3CF8">
        <w:rPr>
          <w:sz w:val="22"/>
          <w:szCs w:val="22"/>
        </w:rPr>
        <w:t xml:space="preserve">совых, </w:t>
      </w:r>
      <w:proofErr w:type="spellStart"/>
      <w:r w:rsidRPr="009F3CF8">
        <w:rPr>
          <w:sz w:val="22"/>
          <w:szCs w:val="22"/>
        </w:rPr>
        <w:t>материально­технических</w:t>
      </w:r>
      <w:proofErr w:type="spellEnd"/>
      <w:r w:rsidRPr="009F3CF8">
        <w:rPr>
          <w:sz w:val="22"/>
          <w:szCs w:val="22"/>
        </w:rPr>
        <w:t xml:space="preserve">, </w:t>
      </w:r>
      <w:proofErr w:type="spellStart"/>
      <w:r w:rsidRPr="009F3CF8">
        <w:rPr>
          <w:sz w:val="22"/>
          <w:szCs w:val="22"/>
        </w:rPr>
        <w:t>информационно­методических</w:t>
      </w:r>
      <w:proofErr w:type="spellEnd"/>
      <w:r w:rsidRPr="009F3CF8">
        <w:rPr>
          <w:sz w:val="22"/>
          <w:szCs w:val="22"/>
        </w:rPr>
        <w:t xml:space="preserve"> условий и ресурсов;</w:t>
      </w:r>
    </w:p>
    <w:p w:rsidR="00A73A41" w:rsidRPr="009F3CF8" w:rsidRDefault="00A73A41" w:rsidP="009F3CF8">
      <w:pPr>
        <w:pStyle w:val="21"/>
        <w:spacing w:line="240" w:lineRule="auto"/>
        <w:ind w:firstLine="709"/>
        <w:contextualSpacing w:val="0"/>
        <w:rPr>
          <w:sz w:val="22"/>
          <w:szCs w:val="22"/>
        </w:rPr>
      </w:pPr>
      <w:r w:rsidRPr="009F3CF8">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механизмы достижения целевых ориентиров в системе </w:t>
      </w:r>
      <w:r w:rsidRPr="009F3CF8">
        <w:rPr>
          <w:sz w:val="22"/>
          <w:szCs w:val="22"/>
        </w:rPr>
        <w:t>условий;</w:t>
      </w:r>
    </w:p>
    <w:p w:rsidR="00A73A41" w:rsidRPr="009F3CF8" w:rsidRDefault="00A73A41" w:rsidP="009F3CF8">
      <w:pPr>
        <w:pStyle w:val="21"/>
        <w:spacing w:line="240" w:lineRule="auto"/>
        <w:ind w:firstLine="709"/>
        <w:contextualSpacing w:val="0"/>
        <w:rPr>
          <w:sz w:val="22"/>
          <w:szCs w:val="22"/>
        </w:rPr>
      </w:pPr>
      <w:r w:rsidRPr="009F3CF8">
        <w:rPr>
          <w:sz w:val="22"/>
          <w:szCs w:val="22"/>
        </w:rPr>
        <w:t>сетевой график (дорожную карту) по формированию необходимой системы условий;</w:t>
      </w:r>
    </w:p>
    <w:p w:rsidR="00A73A41" w:rsidRPr="009F3CF8" w:rsidRDefault="00A73A41" w:rsidP="009F3CF8">
      <w:pPr>
        <w:pStyle w:val="21"/>
        <w:spacing w:line="240" w:lineRule="auto"/>
        <w:ind w:firstLine="709"/>
        <w:contextualSpacing w:val="0"/>
        <w:rPr>
          <w:sz w:val="22"/>
          <w:szCs w:val="22"/>
        </w:rPr>
      </w:pPr>
      <w:proofErr w:type="gramStart"/>
      <w:r w:rsidRPr="009F3CF8">
        <w:rPr>
          <w:sz w:val="22"/>
          <w:szCs w:val="22"/>
        </w:rPr>
        <w:t>контроль за</w:t>
      </w:r>
      <w:proofErr w:type="gramEnd"/>
      <w:r w:rsidRPr="009F3CF8">
        <w:rPr>
          <w:sz w:val="22"/>
          <w:szCs w:val="22"/>
        </w:rPr>
        <w:t xml:space="preserve"> состоянием системы условий.</w:t>
      </w:r>
    </w:p>
    <w:p w:rsidR="00A73A41" w:rsidRPr="009F3CF8" w:rsidRDefault="00A73A41" w:rsidP="009F3CF8">
      <w:pPr>
        <w:pStyle w:val="aff"/>
        <w:spacing w:line="240" w:lineRule="auto"/>
        <w:ind w:firstLine="709"/>
        <w:rPr>
          <w:rFonts w:ascii="Times New Roman" w:hAnsi="Times New Roman"/>
          <w:color w:val="auto"/>
          <w:sz w:val="22"/>
          <w:szCs w:val="22"/>
        </w:rPr>
      </w:pPr>
      <w:r w:rsidRPr="009F3CF8">
        <w:rPr>
          <w:rFonts w:ascii="Times New Roman" w:hAnsi="Times New Roman"/>
          <w:color w:val="auto"/>
          <w:sz w:val="22"/>
          <w:szCs w:val="22"/>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w:t>
      </w:r>
      <w:proofErr w:type="spellStart"/>
      <w:r w:rsidRPr="009F3CF8">
        <w:rPr>
          <w:rFonts w:ascii="Times New Roman" w:hAnsi="Times New Roman"/>
          <w:color w:val="auto"/>
          <w:sz w:val="22"/>
          <w:szCs w:val="22"/>
        </w:rPr>
        <w:t>аналитико­обобщающей</w:t>
      </w:r>
      <w:proofErr w:type="spellEnd"/>
      <w:r w:rsidRPr="009F3CF8">
        <w:rPr>
          <w:rFonts w:ascii="Times New Roman" w:hAnsi="Times New Roman"/>
          <w:color w:val="auto"/>
          <w:sz w:val="22"/>
          <w:szCs w:val="22"/>
        </w:rPr>
        <w:t xml:space="preserve"> и прогностической работы, включающей:</w:t>
      </w:r>
    </w:p>
    <w:p w:rsidR="00A73A41" w:rsidRPr="009F3CF8" w:rsidRDefault="00A73A41" w:rsidP="009F3CF8">
      <w:pPr>
        <w:pStyle w:val="21"/>
        <w:spacing w:line="240" w:lineRule="auto"/>
        <w:ind w:firstLine="709"/>
        <w:contextualSpacing w:val="0"/>
        <w:rPr>
          <w:sz w:val="22"/>
          <w:szCs w:val="22"/>
        </w:rPr>
      </w:pPr>
      <w:r w:rsidRPr="009F3CF8">
        <w:rPr>
          <w:sz w:val="22"/>
          <w:szCs w:val="22"/>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установление степени их соответствия требованиям Стан</w:t>
      </w:r>
      <w:r w:rsidRPr="009F3CF8">
        <w:rPr>
          <w:spacing w:val="2"/>
          <w:sz w:val="22"/>
          <w:szCs w:val="22"/>
        </w:rPr>
        <w:t xml:space="preserve">дарта, а также целям и задачам основной образовательной программы организации, осуществляющей образовательную деятельность, </w:t>
      </w:r>
      <w:proofErr w:type="spellStart"/>
      <w:r w:rsidRPr="009F3CF8">
        <w:rPr>
          <w:spacing w:val="2"/>
          <w:sz w:val="22"/>
          <w:szCs w:val="22"/>
        </w:rPr>
        <w:t>сформированным</w:t>
      </w:r>
      <w:r w:rsidRPr="009F3CF8">
        <w:rPr>
          <w:spacing w:val="-1"/>
          <w:sz w:val="22"/>
          <w:szCs w:val="22"/>
        </w:rPr>
        <w:t>с</w:t>
      </w:r>
      <w:proofErr w:type="spellEnd"/>
      <w:r w:rsidRPr="009F3CF8">
        <w:rPr>
          <w:spacing w:val="-1"/>
          <w:sz w:val="22"/>
          <w:szCs w:val="22"/>
        </w:rPr>
        <w:t xml:space="preserve"> учётом потребностей всех участников образовательного про</w:t>
      </w:r>
      <w:r w:rsidRPr="009F3CF8">
        <w:rPr>
          <w:sz w:val="22"/>
          <w:szCs w:val="22"/>
        </w:rPr>
        <w:t>цесса;</w:t>
      </w:r>
    </w:p>
    <w:p w:rsidR="00A73A41" w:rsidRPr="009F3CF8" w:rsidRDefault="00A73A41" w:rsidP="009F3CF8">
      <w:pPr>
        <w:pStyle w:val="21"/>
        <w:spacing w:line="240" w:lineRule="auto"/>
        <w:ind w:firstLine="709"/>
        <w:contextualSpacing w:val="0"/>
        <w:rPr>
          <w:sz w:val="22"/>
          <w:szCs w:val="22"/>
        </w:rPr>
      </w:pPr>
      <w:r w:rsidRPr="009F3CF8">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73A41" w:rsidRPr="009F3CF8" w:rsidRDefault="00A73A41" w:rsidP="009F3CF8">
      <w:pPr>
        <w:pStyle w:val="21"/>
        <w:spacing w:line="240" w:lineRule="auto"/>
        <w:ind w:firstLine="709"/>
        <w:contextualSpacing w:val="0"/>
        <w:rPr>
          <w:sz w:val="22"/>
          <w:szCs w:val="22"/>
        </w:rPr>
      </w:pPr>
      <w:r w:rsidRPr="009F3CF8">
        <w:rPr>
          <w:spacing w:val="2"/>
          <w:sz w:val="22"/>
          <w:szCs w:val="22"/>
        </w:rPr>
        <w:t xml:space="preserve">разработку с привлечением всех участников </w:t>
      </w:r>
      <w:r w:rsidRPr="009F3CF8">
        <w:rPr>
          <w:sz w:val="22"/>
          <w:szCs w:val="22"/>
        </w:rPr>
        <w:t>образовательных отношений</w:t>
      </w:r>
      <w:r w:rsidRPr="009F3CF8">
        <w:rPr>
          <w:spacing w:val="2"/>
          <w:sz w:val="22"/>
          <w:szCs w:val="22"/>
        </w:rPr>
        <w:t xml:space="preserve"> и возможных партнёров механизмов до</w:t>
      </w:r>
      <w:r w:rsidRPr="009F3CF8">
        <w:rPr>
          <w:sz w:val="22"/>
          <w:szCs w:val="22"/>
        </w:rPr>
        <w:t>стижения целевых ориентиров в системе условий;</w:t>
      </w:r>
    </w:p>
    <w:p w:rsidR="00A73A41" w:rsidRPr="009F3CF8" w:rsidRDefault="00A73A41" w:rsidP="009F3CF8">
      <w:pPr>
        <w:pStyle w:val="21"/>
        <w:spacing w:line="240" w:lineRule="auto"/>
        <w:ind w:firstLine="709"/>
        <w:contextualSpacing w:val="0"/>
        <w:rPr>
          <w:sz w:val="22"/>
          <w:szCs w:val="22"/>
        </w:rPr>
      </w:pPr>
      <w:r w:rsidRPr="009F3CF8">
        <w:rPr>
          <w:sz w:val="22"/>
          <w:szCs w:val="22"/>
        </w:rPr>
        <w:t>разработку сетевого графика (дорожной карты) создания необходимой системы условий;</w:t>
      </w:r>
    </w:p>
    <w:p w:rsidR="00591152" w:rsidRPr="009F3CF8" w:rsidRDefault="00A73A41" w:rsidP="009F3CF8">
      <w:pPr>
        <w:pStyle w:val="21"/>
        <w:spacing w:line="240" w:lineRule="auto"/>
        <w:ind w:firstLine="709"/>
        <w:contextualSpacing w:val="0"/>
        <w:rPr>
          <w:sz w:val="22"/>
          <w:szCs w:val="22"/>
        </w:rPr>
      </w:pPr>
      <w:r w:rsidRPr="009F3CF8">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A73A41" w:rsidRPr="009F3CF8" w:rsidRDefault="00A73A41" w:rsidP="009F3CF8">
      <w:pPr>
        <w:spacing w:after="0" w:line="240" w:lineRule="auto"/>
        <w:jc w:val="center"/>
        <w:rPr>
          <w:rFonts w:ascii="Times New Roman" w:hAnsi="Times New Roman"/>
          <w:b/>
        </w:rPr>
      </w:pPr>
      <w:r w:rsidRPr="009F3CF8">
        <w:rPr>
          <w:rFonts w:ascii="Times New Roman" w:hAnsi="Times New Roman"/>
          <w:b/>
        </w:rPr>
        <w:lastRenderedPageBreak/>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W w:w="0" w:type="auto"/>
        <w:tblInd w:w="85" w:type="dxa"/>
        <w:tblLayout w:type="fixed"/>
        <w:tblCellMar>
          <w:left w:w="0" w:type="dxa"/>
          <w:right w:w="0" w:type="dxa"/>
        </w:tblCellMar>
        <w:tblLook w:val="0000"/>
      </w:tblPr>
      <w:tblGrid>
        <w:gridCol w:w="1560"/>
        <w:gridCol w:w="6520"/>
        <w:gridCol w:w="1843"/>
      </w:tblGrid>
      <w:tr w:rsidR="00A73A41" w:rsidRPr="009F3CF8" w:rsidTr="00A72E32">
        <w:trPr>
          <w:trHeight w:val="50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jc w:val="both"/>
              <w:rPr>
                <w:rFonts w:ascii="Times New Roman" w:hAnsi="Times New Roman"/>
                <w:color w:val="auto"/>
                <w:sz w:val="22"/>
                <w:szCs w:val="22"/>
              </w:rPr>
            </w:pPr>
            <w:r w:rsidRPr="009F3CF8">
              <w:rPr>
                <w:rFonts w:ascii="Times New Roman" w:hAnsi="Times New Roman"/>
                <w:color w:val="auto"/>
                <w:sz w:val="22"/>
                <w:szCs w:val="22"/>
              </w:rPr>
              <w:t>Направление мероприятий</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rPr>
                <w:rFonts w:ascii="Times New Roman" w:hAnsi="Times New Roman"/>
                <w:color w:val="auto"/>
                <w:sz w:val="22"/>
                <w:szCs w:val="22"/>
              </w:rPr>
            </w:pPr>
            <w:r w:rsidRPr="009F3CF8">
              <w:rPr>
                <w:rFonts w:ascii="Times New Roman" w:hAnsi="Times New Roman"/>
                <w:color w:val="auto"/>
                <w:sz w:val="22"/>
                <w:szCs w:val="22"/>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3A41" w:rsidRPr="009F3CF8" w:rsidRDefault="00A73A41" w:rsidP="009F3CF8">
            <w:pPr>
              <w:pStyle w:val="aff2"/>
              <w:spacing w:line="240" w:lineRule="auto"/>
              <w:jc w:val="both"/>
              <w:rPr>
                <w:rFonts w:ascii="Times New Roman" w:hAnsi="Times New Roman"/>
                <w:color w:val="auto"/>
                <w:sz w:val="22"/>
                <w:szCs w:val="22"/>
              </w:rPr>
            </w:pPr>
            <w:r w:rsidRPr="009F3CF8">
              <w:rPr>
                <w:rFonts w:ascii="Times New Roman" w:hAnsi="Times New Roman"/>
                <w:color w:val="auto"/>
                <w:sz w:val="22"/>
                <w:szCs w:val="22"/>
              </w:rPr>
              <w:t>Сроки реализации</w:t>
            </w:r>
          </w:p>
        </w:tc>
      </w:tr>
      <w:tr w:rsidR="009C4F2B" w:rsidRPr="009F3CF8" w:rsidTr="00A72E32">
        <w:trPr>
          <w:trHeight w:val="79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Нормативное обеспечение введения ФГОС НОО</w:t>
            </w:r>
          </w:p>
        </w:tc>
        <w:tc>
          <w:tcPr>
            <w:tcW w:w="6520" w:type="dxa"/>
            <w:tcBorders>
              <w:top w:val="single" w:sz="4" w:space="0" w:color="000000"/>
              <w:left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1.</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 xml:space="preserve">Наличие решения органа </w:t>
            </w:r>
            <w:proofErr w:type="spellStart"/>
            <w:r w:rsidRPr="009F3CF8">
              <w:rPr>
                <w:rFonts w:ascii="Times New Roman" w:hAnsi="Times New Roman" w:cs="Times New Roman"/>
                <w:color w:val="auto"/>
                <w:spacing w:val="-2"/>
                <w:sz w:val="22"/>
                <w:szCs w:val="22"/>
              </w:rPr>
              <w:t>государствен</w:t>
            </w:r>
            <w:r w:rsidRPr="009F3CF8">
              <w:rPr>
                <w:rFonts w:ascii="Times New Roman" w:hAnsi="Times New Roman" w:cs="Times New Roman"/>
                <w:color w:val="auto"/>
                <w:spacing w:val="2"/>
                <w:sz w:val="22"/>
                <w:szCs w:val="22"/>
              </w:rPr>
              <w:t>но­общественного</w:t>
            </w:r>
            <w:proofErr w:type="spellEnd"/>
            <w:r w:rsidRPr="009F3CF8">
              <w:rPr>
                <w:rFonts w:ascii="Times New Roman" w:hAnsi="Times New Roman" w:cs="Times New Roman"/>
                <w:color w:val="auto"/>
                <w:spacing w:val="2"/>
                <w:sz w:val="22"/>
                <w:szCs w:val="22"/>
              </w:rPr>
              <w:t xml:space="preserve"> управления (совета школы, управляющего совета, попечительского совета) о введении в образо</w:t>
            </w:r>
            <w:r w:rsidRPr="009F3CF8">
              <w:rPr>
                <w:rFonts w:ascii="Times New Roman" w:hAnsi="Times New Roman" w:cs="Times New Roman"/>
                <w:color w:val="auto"/>
                <w:sz w:val="22"/>
                <w:szCs w:val="22"/>
              </w:rPr>
              <w:t xml:space="preserve">вательной организации ФГОС НОО </w:t>
            </w:r>
          </w:p>
        </w:tc>
        <w:tc>
          <w:tcPr>
            <w:tcW w:w="1843" w:type="dxa"/>
            <w:tcBorders>
              <w:top w:val="single" w:sz="4" w:space="0" w:color="000000"/>
              <w:left w:val="single" w:sz="4" w:space="0" w:color="000000"/>
              <w:right w:val="single" w:sz="4" w:space="0" w:color="000000"/>
            </w:tcBorders>
            <w:tcMar>
              <w:top w:w="68" w:type="dxa"/>
              <w:left w:w="85" w:type="dxa"/>
              <w:bottom w:w="85" w:type="dxa"/>
              <w:right w:w="85" w:type="dxa"/>
            </w:tcMar>
          </w:tcPr>
          <w:p w:rsidR="009C4F2B" w:rsidRPr="009F3CF8" w:rsidRDefault="009C4F2B"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0"/>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Разработка на основе примерной основной образовательной программы на</w:t>
            </w:r>
            <w:r w:rsidRPr="009F3CF8">
              <w:rPr>
                <w:rFonts w:ascii="Times New Roman" w:hAnsi="Times New Roman" w:cs="Times New Roman"/>
                <w:color w:val="auto"/>
                <w:spacing w:val="2"/>
                <w:sz w:val="22"/>
                <w:szCs w:val="22"/>
              </w:rPr>
              <w:t xml:space="preserve">чального общего образования основной образовательной программы </w:t>
            </w:r>
            <w:r w:rsidRPr="009F3CF8">
              <w:rPr>
                <w:rFonts w:ascii="Times New Roman" w:hAnsi="Times New Roman" w:cs="Times New Roman"/>
                <w:color w:val="auto"/>
                <w:sz w:val="22"/>
                <w:szCs w:val="22"/>
              </w:rPr>
              <w:t xml:space="preserve">образовательной </w:t>
            </w:r>
            <w:r w:rsidRPr="009F3CF8">
              <w:rPr>
                <w:rFonts w:ascii="Times New Roman" w:hAnsi="Times New Roman" w:cs="Times New Roman"/>
                <w:color w:val="auto"/>
                <w:spacing w:val="2"/>
                <w:sz w:val="22"/>
                <w:szCs w:val="22"/>
              </w:rPr>
              <w:t>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03"/>
        </w:trPr>
        <w:tc>
          <w:tcPr>
            <w:tcW w:w="156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4"/>
                <w:sz w:val="22"/>
                <w:szCs w:val="22"/>
              </w:rPr>
              <w:t>3.</w:t>
            </w:r>
            <w:r w:rsidRPr="009F3CF8">
              <w:rPr>
                <w:rFonts w:ascii="Times New Roman" w:hAnsi="Times New Roman" w:cs="Times New Roman"/>
                <w:color w:val="auto"/>
                <w:spacing w:val="-4"/>
                <w:sz w:val="22"/>
                <w:szCs w:val="22"/>
              </w:rPr>
              <w:t> </w:t>
            </w:r>
            <w:r w:rsidRPr="009F3CF8">
              <w:rPr>
                <w:rFonts w:ascii="Times New Roman" w:hAnsi="Times New Roman" w:cs="Times New Roman"/>
                <w:color w:val="auto"/>
                <w:spacing w:val="-4"/>
                <w:sz w:val="22"/>
                <w:szCs w:val="22"/>
              </w:rPr>
              <w:t xml:space="preserve">Утверждение основной образовательной </w:t>
            </w:r>
            <w:r w:rsidRPr="009F3CF8">
              <w:rPr>
                <w:rFonts w:ascii="Times New Roman" w:hAnsi="Times New Roman" w:cs="Times New Roman"/>
                <w:color w:val="auto"/>
                <w:sz w:val="22"/>
                <w:szCs w:val="22"/>
              </w:rPr>
              <w:t>программы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494"/>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4.</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Обеспечение соответствия норматив</w:t>
            </w:r>
            <w:r w:rsidRPr="009F3CF8">
              <w:rPr>
                <w:rFonts w:ascii="Times New Roman" w:hAnsi="Times New Roman" w:cs="Times New Roman"/>
                <w:color w:val="auto"/>
                <w:sz w:val="22"/>
                <w:szCs w:val="22"/>
              </w:rPr>
              <w:t>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A96E64">
              <w:rPr>
                <w:rFonts w:ascii="Times New Roman" w:hAnsi="Times New Roman" w:cs="Times New Roman"/>
                <w:color w:val="auto"/>
                <w:sz w:val="22"/>
                <w:szCs w:val="22"/>
                <w:lang w:val="ru-RU"/>
              </w:rPr>
              <w:t>7</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5.</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Приведение должностных инструкций </w:t>
            </w:r>
            <w:r w:rsidRPr="009F3CF8">
              <w:rPr>
                <w:rFonts w:ascii="Times New Roman" w:hAnsi="Times New Roman" w:cs="Times New Roman"/>
                <w:color w:val="auto"/>
                <w:spacing w:val="-2"/>
                <w:sz w:val="22"/>
                <w:szCs w:val="22"/>
              </w:rPr>
              <w:t xml:space="preserve">работников образовательной организации в соответствие с требованиями </w:t>
            </w:r>
            <w:r w:rsidRPr="009F3CF8">
              <w:rPr>
                <w:rFonts w:ascii="Times New Roman" w:hAnsi="Times New Roman" w:cs="Times New Roman"/>
                <w:color w:val="auto"/>
                <w:sz w:val="22"/>
                <w:szCs w:val="22"/>
              </w:rPr>
              <w:t>ФГОС НОО</w:t>
            </w:r>
            <w:r w:rsidRPr="009F3CF8">
              <w:rPr>
                <w:rFonts w:ascii="Times New Roman" w:hAnsi="Times New Roman" w:cs="Times New Roman"/>
                <w:color w:val="auto"/>
                <w:spacing w:val="-2"/>
                <w:sz w:val="22"/>
                <w:szCs w:val="22"/>
              </w:rPr>
              <w:t xml:space="preserve"> и </w:t>
            </w:r>
            <w:proofErr w:type="spellStart"/>
            <w:proofErr w:type="gramStart"/>
            <w:r w:rsidRPr="009F3CF8">
              <w:rPr>
                <w:rFonts w:ascii="Times New Roman" w:hAnsi="Times New Roman" w:cs="Times New Roman"/>
                <w:color w:val="auto"/>
                <w:spacing w:val="-2"/>
                <w:sz w:val="22"/>
                <w:szCs w:val="22"/>
              </w:rPr>
              <w:t>тарифно­квалификационными</w:t>
            </w:r>
            <w:proofErr w:type="spellEnd"/>
            <w:proofErr w:type="gramEnd"/>
            <w:r w:rsidRPr="009F3CF8">
              <w:rPr>
                <w:rFonts w:ascii="Times New Roman" w:hAnsi="Times New Roman" w:cs="Times New Roman"/>
                <w:color w:val="auto"/>
                <w:sz w:val="22"/>
                <w:szCs w:val="22"/>
              </w:rPr>
              <w:t xml:space="preserve">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8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pacing w:val="-2"/>
                <w:sz w:val="22"/>
                <w:szCs w:val="22"/>
              </w:rPr>
              <w:t>6</w:t>
            </w:r>
            <w:r w:rsidR="00A73A41" w:rsidRPr="009F3CF8">
              <w:rPr>
                <w:rFonts w:ascii="Times New Roman" w:hAnsi="Times New Roman" w:cs="Times New Roman"/>
                <w:color w:val="auto"/>
                <w:spacing w:val="-2"/>
                <w:sz w:val="22"/>
                <w:szCs w:val="22"/>
              </w:rPr>
              <w:t>.</w:t>
            </w:r>
            <w:r w:rsidR="00A73A41" w:rsidRPr="009F3CF8">
              <w:rPr>
                <w:rFonts w:ascii="Times New Roman" w:hAnsi="Times New Roman" w:cs="Times New Roman"/>
                <w:color w:val="auto"/>
                <w:spacing w:val="-2"/>
                <w:sz w:val="22"/>
                <w:szCs w:val="22"/>
              </w:rPr>
              <w:t> </w:t>
            </w:r>
            <w:r w:rsidR="00A73A41" w:rsidRPr="009F3CF8">
              <w:rPr>
                <w:rFonts w:ascii="Times New Roman" w:hAnsi="Times New Roman" w:cs="Times New Roman"/>
                <w:color w:val="auto"/>
                <w:spacing w:val="-2"/>
                <w:sz w:val="22"/>
                <w:szCs w:val="22"/>
              </w:rPr>
              <w:t xml:space="preserve">Определение списка учебников и </w:t>
            </w:r>
            <w:proofErr w:type="gramStart"/>
            <w:r w:rsidR="00A73A41" w:rsidRPr="009F3CF8">
              <w:rPr>
                <w:rFonts w:ascii="Times New Roman" w:hAnsi="Times New Roman" w:cs="Times New Roman"/>
                <w:color w:val="auto"/>
                <w:spacing w:val="-2"/>
                <w:sz w:val="22"/>
                <w:szCs w:val="22"/>
              </w:rPr>
              <w:t>учеб</w:t>
            </w:r>
            <w:r w:rsidR="00A73A41" w:rsidRPr="009F3CF8">
              <w:rPr>
                <w:rFonts w:ascii="Times New Roman" w:hAnsi="Times New Roman" w:cs="Times New Roman"/>
                <w:color w:val="auto"/>
                <w:spacing w:val="-2"/>
                <w:sz w:val="22"/>
                <w:szCs w:val="22"/>
              </w:rPr>
              <w:br/>
            </w:r>
            <w:proofErr w:type="spellStart"/>
            <w:r w:rsidR="00A73A41" w:rsidRPr="009F3CF8">
              <w:rPr>
                <w:rFonts w:ascii="Times New Roman" w:hAnsi="Times New Roman" w:cs="Times New Roman"/>
                <w:color w:val="auto"/>
                <w:spacing w:val="2"/>
                <w:sz w:val="22"/>
                <w:szCs w:val="22"/>
              </w:rPr>
              <w:t>ных</w:t>
            </w:r>
            <w:proofErr w:type="spellEnd"/>
            <w:proofErr w:type="gramEnd"/>
            <w:r w:rsidR="00A73A41" w:rsidRPr="009F3CF8">
              <w:rPr>
                <w:rFonts w:ascii="Times New Roman" w:hAnsi="Times New Roman" w:cs="Times New Roman"/>
                <w:color w:val="auto"/>
                <w:spacing w:val="2"/>
                <w:sz w:val="22"/>
                <w:szCs w:val="22"/>
              </w:rPr>
              <w:t xml:space="preserve"> пособий, используемых в образовательной деятельности в соответствии со </w:t>
            </w:r>
            <w:r w:rsidR="00A73A41"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w:t>
            </w:r>
            <w:r w:rsidR="00A96E64">
              <w:rPr>
                <w:rFonts w:ascii="Times New Roman" w:hAnsi="Times New Roman" w:cs="Times New Roman"/>
                <w:color w:val="auto"/>
                <w:sz w:val="22"/>
                <w:szCs w:val="22"/>
                <w:lang w:val="ru-RU"/>
              </w:rPr>
              <w:t>6</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993"/>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A73A41" w:rsidRPr="009F3CF8">
              <w:rPr>
                <w:rFonts w:ascii="Times New Roman" w:hAnsi="Times New Roman" w:cs="Times New Roman"/>
                <w:color w:val="auto"/>
                <w:sz w:val="22"/>
                <w:szCs w:val="22"/>
              </w:rPr>
              <w:t>.</w:t>
            </w:r>
            <w:r w:rsidR="00A73A41" w:rsidRPr="009F3CF8">
              <w:rPr>
                <w:rFonts w:ascii="Times New Roman" w:hAnsi="Times New Roman" w:cs="Times New Roman"/>
                <w:color w:val="auto"/>
                <w:sz w:val="22"/>
                <w:szCs w:val="22"/>
              </w:rPr>
              <w:t> </w:t>
            </w:r>
            <w:r w:rsidR="00A73A41" w:rsidRPr="009F3CF8">
              <w:rPr>
                <w:rFonts w:ascii="Times New Roman" w:hAnsi="Times New Roman" w:cs="Times New Roman"/>
                <w:color w:val="auto"/>
                <w:sz w:val="22"/>
                <w:szCs w:val="22"/>
              </w:rPr>
              <w:t>Разработка локальных актов, устанав</w:t>
            </w:r>
            <w:r w:rsidR="00A73A41" w:rsidRPr="009F3CF8">
              <w:rPr>
                <w:rFonts w:ascii="Times New Roman" w:hAnsi="Times New Roman" w:cs="Times New Roman"/>
                <w:color w:val="auto"/>
                <w:spacing w:val="-4"/>
                <w:sz w:val="22"/>
                <w:szCs w:val="22"/>
              </w:rPr>
              <w:t>ливающих требования к различным объ</w:t>
            </w:r>
            <w:r w:rsidR="00A73A41" w:rsidRPr="009F3CF8">
              <w:rPr>
                <w:rFonts w:ascii="Times New Roman" w:hAnsi="Times New Roman" w:cs="Times New Roman"/>
                <w:color w:val="auto"/>
                <w:sz w:val="22"/>
                <w:szCs w:val="22"/>
              </w:rPr>
              <w:t xml:space="preserve">ектам инфраструктуры </w:t>
            </w:r>
            <w:r w:rsidR="00A73A41" w:rsidRPr="009F3CF8">
              <w:rPr>
                <w:rFonts w:ascii="Times New Roman" w:hAnsi="Times New Roman" w:cs="Times New Roman"/>
                <w:color w:val="auto"/>
                <w:spacing w:val="-4"/>
                <w:sz w:val="22"/>
                <w:szCs w:val="22"/>
              </w:rPr>
              <w:t xml:space="preserve"> образовательной </w:t>
            </w:r>
            <w:r w:rsidR="00A73A41" w:rsidRPr="009F3CF8">
              <w:rPr>
                <w:rFonts w:ascii="Times New Roman" w:hAnsi="Times New Roman" w:cs="Times New Roman"/>
                <w:color w:val="auto"/>
                <w:sz w:val="22"/>
                <w:szCs w:val="22"/>
              </w:rPr>
              <w:t>организации</w:t>
            </w:r>
            <w:r w:rsidR="00A73A41" w:rsidRPr="009F3CF8">
              <w:rPr>
                <w:rFonts w:ascii="Times New Roman" w:hAnsi="Times New Roman" w:cs="Times New Roman"/>
                <w:color w:val="auto"/>
                <w:spacing w:val="-4"/>
                <w:sz w:val="22"/>
                <w:szCs w:val="22"/>
              </w:rPr>
              <w:t xml:space="preserve"> с учётом требований к мини</w:t>
            </w:r>
            <w:r w:rsidR="00A73A41" w:rsidRPr="009F3CF8">
              <w:rPr>
                <w:rFonts w:ascii="Times New Roman" w:hAnsi="Times New Roman" w:cs="Times New Roman"/>
                <w:color w:val="auto"/>
                <w:spacing w:val="-2"/>
                <w:sz w:val="22"/>
                <w:szCs w:val="22"/>
              </w:rPr>
              <w:t>мальной оснащённости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503"/>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96E64" w:rsidP="009F3CF8">
            <w:pPr>
              <w:pStyle w:val="aff1"/>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A73A41" w:rsidRPr="009F3CF8">
              <w:rPr>
                <w:rFonts w:ascii="Times New Roman" w:hAnsi="Times New Roman" w:cs="Times New Roman"/>
                <w:color w:val="auto"/>
                <w:sz w:val="22"/>
                <w:szCs w:val="22"/>
              </w:rPr>
              <w:t>.</w:t>
            </w:r>
            <w:r w:rsidR="00A73A41" w:rsidRPr="009F3CF8">
              <w:rPr>
                <w:rFonts w:ascii="Times New Roman" w:hAnsi="Times New Roman" w:cs="Times New Roman"/>
                <w:color w:val="auto"/>
                <w:sz w:val="22"/>
                <w:szCs w:val="22"/>
              </w:rPr>
              <w:t> </w:t>
            </w:r>
            <w:r w:rsidR="00A73A41" w:rsidRPr="009F3CF8">
              <w:rPr>
                <w:rFonts w:ascii="Times New Roman" w:hAnsi="Times New Roman" w:cs="Times New Roman"/>
                <w:color w:val="auto"/>
                <w:sz w:val="22"/>
                <w:szCs w:val="22"/>
              </w:rPr>
              <w:t>Разработка: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образовательных программ (индиви</w:t>
            </w:r>
            <w:r w:rsidRPr="009F3CF8">
              <w:rPr>
                <w:rFonts w:ascii="Times New Roman" w:hAnsi="Times New Roman" w:cs="Times New Roman"/>
                <w:color w:val="auto"/>
                <w:sz w:val="22"/>
                <w:szCs w:val="22"/>
              </w:rPr>
              <w:t>дуальных и</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др.);</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учебного плана;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рабочих программ учебных предме</w:t>
            </w:r>
            <w:r w:rsidRPr="009F3CF8">
              <w:rPr>
                <w:rFonts w:ascii="Times New Roman" w:hAnsi="Times New Roman" w:cs="Times New Roman"/>
                <w:color w:val="auto"/>
                <w:sz w:val="22"/>
                <w:szCs w:val="22"/>
              </w:rPr>
              <w:t>тов, курсов, дисциплин, модулей;</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годового календарного учебного гра</w:t>
            </w:r>
            <w:r w:rsidRPr="009F3CF8">
              <w:rPr>
                <w:rFonts w:ascii="Times New Roman" w:hAnsi="Times New Roman" w:cs="Times New Roman"/>
                <w:color w:val="auto"/>
                <w:sz w:val="22"/>
                <w:szCs w:val="22"/>
              </w:rPr>
              <w:t>фика;</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положений о внеурочной деятельно</w:t>
            </w:r>
            <w:r w:rsidRPr="009F3CF8">
              <w:rPr>
                <w:rFonts w:ascii="Times New Roman" w:hAnsi="Times New Roman" w:cs="Times New Roman"/>
                <w:color w:val="auto"/>
                <w:sz w:val="22"/>
                <w:szCs w:val="22"/>
              </w:rPr>
              <w:t>сти обучающихся;</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положения об организации текущей и итоговой оценки достижения </w:t>
            </w:r>
            <w:proofErr w:type="gramStart"/>
            <w:r w:rsidRPr="009F3CF8">
              <w:rPr>
                <w:rFonts w:ascii="Times New Roman" w:hAnsi="Times New Roman" w:cs="Times New Roman"/>
                <w:color w:val="auto"/>
                <w:sz w:val="22"/>
                <w:szCs w:val="22"/>
              </w:rPr>
              <w:t>обучающимися</w:t>
            </w:r>
            <w:proofErr w:type="gramEnd"/>
            <w:r w:rsidRPr="009F3CF8">
              <w:rPr>
                <w:rFonts w:ascii="Times New Roman" w:hAnsi="Times New Roman" w:cs="Times New Roman"/>
                <w:color w:val="auto"/>
                <w:sz w:val="22"/>
                <w:szCs w:val="22"/>
              </w:rPr>
              <w:t xml:space="preserve"> планируемых результатов освоения основной образовательной программы;</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положения об организации домашней работы </w:t>
            </w:r>
            <w:proofErr w:type="gramStart"/>
            <w:r w:rsidRPr="009F3CF8">
              <w:rPr>
                <w:rFonts w:ascii="Times New Roman" w:hAnsi="Times New Roman" w:cs="Times New Roman"/>
                <w:color w:val="auto"/>
                <w:sz w:val="22"/>
                <w:szCs w:val="22"/>
              </w:rPr>
              <w:t>обучающихся</w:t>
            </w:r>
            <w:proofErr w:type="gramEnd"/>
            <w:r w:rsidRPr="009F3CF8">
              <w:rPr>
                <w:rFonts w:ascii="Times New Roman" w:hAnsi="Times New Roman" w:cs="Times New Roman"/>
                <w:color w:val="auto"/>
                <w:sz w:val="22"/>
                <w:szCs w:val="22"/>
              </w:rPr>
              <w:t>;</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положения о формах получения об</w:t>
            </w:r>
            <w:r w:rsidRPr="009F3CF8">
              <w:rPr>
                <w:rFonts w:ascii="Times New Roman" w:hAnsi="Times New Roman" w:cs="Times New Roman"/>
                <w:color w:val="auto"/>
                <w:sz w:val="22"/>
                <w:szCs w:val="22"/>
              </w:rPr>
              <w:t>разования;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8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II. Финансовое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1.</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Определение объёма расходов, необ</w:t>
            </w:r>
            <w:r w:rsidRPr="009F3CF8">
              <w:rPr>
                <w:rFonts w:ascii="Times New Roman" w:hAnsi="Times New Roman" w:cs="Times New Roman"/>
                <w:color w:val="auto"/>
                <w:sz w:val="22"/>
                <w:szCs w:val="22"/>
              </w:rPr>
              <w:t>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270"/>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Корректировка локальных актов (внесение </w:t>
            </w:r>
            <w:r w:rsidRPr="009F3CF8">
              <w:rPr>
                <w:rFonts w:ascii="Times New Roman" w:hAnsi="Times New Roman" w:cs="Times New Roman"/>
                <w:color w:val="auto"/>
                <w:spacing w:val="2"/>
                <w:sz w:val="22"/>
                <w:szCs w:val="22"/>
              </w:rPr>
              <w:t xml:space="preserve">изменений в них), регламентирующих </w:t>
            </w:r>
            <w:r w:rsidRPr="009F3CF8">
              <w:rPr>
                <w:rFonts w:ascii="Times New Roman" w:hAnsi="Times New Roman" w:cs="Times New Roman"/>
                <w:color w:val="auto"/>
                <w:sz w:val="22"/>
                <w:szCs w:val="22"/>
              </w:rPr>
              <w:t xml:space="preserve">установление заработной платы работников образовательной </w:t>
            </w:r>
            <w:proofErr w:type="gramStart"/>
            <w:r w:rsidRPr="009F3CF8">
              <w:rPr>
                <w:rFonts w:ascii="Times New Roman" w:hAnsi="Times New Roman" w:cs="Times New Roman"/>
                <w:color w:val="auto"/>
                <w:sz w:val="22"/>
                <w:szCs w:val="22"/>
              </w:rPr>
              <w:t>организации</w:t>
            </w:r>
            <w:proofErr w:type="gramEnd"/>
            <w:r w:rsidRPr="009F3CF8">
              <w:rPr>
                <w:rFonts w:ascii="Times New Roman" w:hAnsi="Times New Roman" w:cs="Times New Roman"/>
                <w:color w:val="auto"/>
                <w:sz w:val="22"/>
                <w:szCs w:val="22"/>
              </w:rPr>
              <w:t xml:space="preserve"> в том </w:t>
            </w:r>
            <w:r w:rsidRPr="009F3CF8">
              <w:rPr>
                <w:rFonts w:ascii="Times New Roman" w:hAnsi="Times New Roman" w:cs="Times New Roman"/>
                <w:color w:val="auto"/>
                <w:spacing w:val="2"/>
                <w:sz w:val="22"/>
                <w:szCs w:val="22"/>
              </w:rPr>
              <w:t>числе стимулирующих надбавок и до</w:t>
            </w:r>
            <w:r w:rsidRPr="009F3CF8">
              <w:rPr>
                <w:rFonts w:ascii="Times New Roman" w:hAnsi="Times New Roman" w:cs="Times New Roman"/>
                <w:color w:val="auto"/>
                <w:sz w:val="22"/>
                <w:szCs w:val="22"/>
              </w:rPr>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71"/>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3.</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91"/>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lastRenderedPageBreak/>
              <w:t>III.</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Организационное обеспечение введения ФГОС НОО</w:t>
            </w: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rPr>
            </w:pPr>
            <w:r w:rsidRPr="009F3CF8">
              <w:rPr>
                <w:rFonts w:ascii="Times New Roman" w:hAnsi="Times New Roman"/>
              </w:rPr>
              <w:t>1.</w:t>
            </w:r>
            <w:r w:rsidRPr="009F3CF8">
              <w:rPr>
                <w:rFonts w:ascii="Times New Roman" w:hAnsi="Times New Roman"/>
              </w:rPr>
              <w:t> </w:t>
            </w:r>
            <w:r w:rsidRPr="009F3CF8">
              <w:rPr>
                <w:rFonts w:ascii="Times New Roman" w:eastAsia="MS Mincho" w:hAnsi="Times New Roman"/>
              </w:rPr>
              <w:t xml:space="preserve"> Обеспечение координации взаимодействия участников образовательных отношений по </w:t>
            </w:r>
            <w:r w:rsidRPr="009F3CF8">
              <w:rPr>
                <w:rFonts w:ascii="Times New Roman" w:eastAsia="MS Mincho" w:hAnsi="Times New Roman"/>
                <w:spacing w:val="2"/>
              </w:rPr>
              <w:t xml:space="preserve"> организации</w:t>
            </w:r>
            <w:r w:rsidRPr="009F3CF8">
              <w:rPr>
                <w:rFonts w:ascii="Times New Roman" w:eastAsia="MS Mincho" w:hAnsi="Times New Roman"/>
              </w:rPr>
              <w:t xml:space="preserve"> введения ФГОС НОО</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A96E64">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A96E64">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9C4F2B" w:rsidRPr="009F3CF8">
              <w:rPr>
                <w:rFonts w:ascii="Times New Roman" w:hAnsi="Times New Roman" w:cs="Times New Roman"/>
                <w:color w:val="auto"/>
                <w:sz w:val="22"/>
                <w:szCs w:val="22"/>
                <w:lang w:val="ru-RU"/>
              </w:rPr>
              <w:t>5</w:t>
            </w:r>
          </w:p>
        </w:tc>
      </w:tr>
      <w:tr w:rsidR="00A73A41" w:rsidRPr="009F3CF8" w:rsidTr="00A72E32">
        <w:trPr>
          <w:trHeight w:val="107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0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4.</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Привлечение органов </w:t>
            </w:r>
            <w:proofErr w:type="spellStart"/>
            <w:r w:rsidRPr="009F3CF8">
              <w:rPr>
                <w:rFonts w:ascii="Times New Roman" w:hAnsi="Times New Roman" w:cs="Times New Roman"/>
                <w:color w:val="auto"/>
                <w:sz w:val="22"/>
                <w:szCs w:val="22"/>
              </w:rPr>
              <w:t>государственно­общественного</w:t>
            </w:r>
            <w:proofErr w:type="spellEnd"/>
            <w:r w:rsidRPr="009F3CF8">
              <w:rPr>
                <w:rFonts w:ascii="Times New Roman" w:hAnsi="Times New Roman" w:cs="Times New Roman"/>
                <w:color w:val="auto"/>
                <w:sz w:val="22"/>
                <w:szCs w:val="22"/>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7A236A" w:rsidP="009F3CF8">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В течение 2016</w:t>
            </w:r>
            <w:r w:rsidR="008137EA">
              <w:rPr>
                <w:rFonts w:ascii="Times New Roman" w:hAnsi="Times New Roman" w:cs="Times New Roman"/>
                <w:color w:val="auto"/>
                <w:sz w:val="22"/>
                <w:szCs w:val="22"/>
                <w:lang w:val="ru-RU"/>
              </w:rPr>
              <w:t xml:space="preserve"> </w:t>
            </w:r>
          </w:p>
        </w:tc>
      </w:tr>
      <w:tr w:rsidR="00A73A41" w:rsidRPr="009F3CF8" w:rsidTr="00A72E32">
        <w:trPr>
          <w:trHeight w:val="494"/>
        </w:trPr>
        <w:tc>
          <w:tcPr>
            <w:tcW w:w="156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IV.</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Кадровое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1138"/>
        </w:trPr>
        <w:tc>
          <w:tcPr>
            <w:tcW w:w="1560" w:type="dxa"/>
            <w:vMerge/>
            <w:tcBorders>
              <w:left w:val="single" w:sz="4" w:space="0" w:color="000000"/>
              <w:bottom w:val="nil"/>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2.</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Создание (корректировка) плана­</w:t>
            </w:r>
            <w:r w:rsidRPr="009F3CF8">
              <w:rPr>
                <w:rFonts w:ascii="Times New Roman" w:hAnsi="Times New Roman" w:cs="Times New Roman"/>
                <w:color w:val="auto"/>
                <w:spacing w:val="2"/>
                <w:sz w:val="22"/>
                <w:szCs w:val="22"/>
              </w:rPr>
              <w:br/>
            </w:r>
            <w:r w:rsidRPr="009F3CF8">
              <w:rPr>
                <w:rFonts w:ascii="Times New Roman" w:hAnsi="Times New Roman" w:cs="Times New Roman"/>
                <w:color w:val="auto"/>
                <w:spacing w:val="-2"/>
                <w:sz w:val="22"/>
                <w:szCs w:val="22"/>
              </w:rPr>
              <w:t>графика повышения квалификации педа</w:t>
            </w:r>
            <w:r w:rsidRPr="009F3CF8">
              <w:rPr>
                <w:rFonts w:ascii="Times New Roman" w:hAnsi="Times New Roman" w:cs="Times New Roman"/>
                <w:color w:val="auto"/>
                <w:spacing w:val="2"/>
                <w:sz w:val="22"/>
                <w:szCs w:val="22"/>
              </w:rPr>
              <w:t xml:space="preserve">гогических и руководящих работников </w:t>
            </w:r>
          </w:p>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образовательной организации в связи</w:t>
            </w:r>
            <w:r w:rsidRPr="009F3CF8">
              <w:rPr>
                <w:rFonts w:ascii="Times New Roman" w:hAnsi="Times New Roman" w:cs="Times New Roman"/>
                <w:color w:val="auto"/>
                <w:spacing w:val="2"/>
                <w:sz w:val="22"/>
                <w:szCs w:val="22"/>
              </w:rPr>
              <w:br/>
            </w:r>
            <w:r w:rsidRPr="009F3CF8">
              <w:rPr>
                <w:rFonts w:ascii="Times New Roman" w:hAnsi="Times New Roman" w:cs="Times New Roman"/>
                <w:color w:val="auto"/>
                <w:sz w:val="22"/>
                <w:szCs w:val="22"/>
              </w:rPr>
              <w:t>с введением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3A41" w:rsidRPr="009F3CF8" w:rsidRDefault="00A73A41" w:rsidP="00956702">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956702">
              <w:rPr>
                <w:rFonts w:ascii="Times New Roman" w:hAnsi="Times New Roman" w:cs="Times New Roman"/>
                <w:color w:val="auto"/>
                <w:sz w:val="22"/>
                <w:szCs w:val="22"/>
                <w:lang w:val="ru-RU"/>
              </w:rPr>
              <w:t>12</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713"/>
        </w:trPr>
        <w:tc>
          <w:tcPr>
            <w:tcW w:w="1560" w:type="dxa"/>
            <w:vMerge/>
            <w:tcBorders>
              <w:left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 xml:space="preserve">Разработка (корректировка) плана </w:t>
            </w:r>
            <w:proofErr w:type="spellStart"/>
            <w:r w:rsidRPr="009F3CF8">
              <w:rPr>
                <w:rFonts w:ascii="Times New Roman" w:hAnsi="Times New Roman" w:cs="Times New Roman"/>
                <w:color w:val="auto"/>
                <w:spacing w:val="-2"/>
                <w:sz w:val="22"/>
                <w:szCs w:val="22"/>
              </w:rPr>
              <w:t>научно­методической</w:t>
            </w:r>
            <w:proofErr w:type="spellEnd"/>
            <w:r w:rsidRPr="009F3CF8">
              <w:rPr>
                <w:rFonts w:ascii="Times New Roman" w:hAnsi="Times New Roman" w:cs="Times New Roman"/>
                <w:color w:val="auto"/>
                <w:spacing w:val="-2"/>
                <w:sz w:val="22"/>
                <w:szCs w:val="22"/>
              </w:rPr>
              <w:t xml:space="preserve"> работы (</w:t>
            </w:r>
            <w:proofErr w:type="spellStart"/>
            <w:r w:rsidRPr="009F3CF8">
              <w:rPr>
                <w:rFonts w:ascii="Times New Roman" w:hAnsi="Times New Roman" w:cs="Times New Roman"/>
                <w:color w:val="auto"/>
                <w:spacing w:val="-2"/>
                <w:sz w:val="22"/>
                <w:szCs w:val="22"/>
              </w:rPr>
              <w:t>внутришкольного</w:t>
            </w:r>
            <w:proofErr w:type="spellEnd"/>
            <w:r w:rsidRPr="009F3CF8">
              <w:rPr>
                <w:rFonts w:ascii="Times New Roman" w:hAnsi="Times New Roman" w:cs="Times New Roman"/>
                <w:color w:val="auto"/>
                <w:spacing w:val="-2"/>
                <w:sz w:val="22"/>
                <w:szCs w:val="22"/>
              </w:rPr>
              <w:t xml:space="preserve"> повышения квалификации) с ориентацией на проблемы введения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E714C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E714C8">
              <w:rPr>
                <w:rFonts w:ascii="Times New Roman" w:hAnsi="Times New Roman" w:cs="Times New Roman"/>
                <w:color w:val="auto"/>
                <w:sz w:val="22"/>
                <w:szCs w:val="22"/>
                <w:lang w:val="ru-RU"/>
              </w:rPr>
              <w:t>12</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V.</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Информационное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Размещение на сайте  образовательной организации  информационных материалов о </w:t>
            </w:r>
            <w:r w:rsidRPr="009F3CF8">
              <w:rPr>
                <w:rFonts w:ascii="Times New Roman" w:hAnsi="Times New Roman" w:cs="Times New Roman"/>
                <w:color w:val="auto"/>
                <w:spacing w:val="-2"/>
                <w:sz w:val="22"/>
                <w:szCs w:val="22"/>
              </w:rPr>
              <w:t xml:space="preserve">введения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E714C8" w:rsidP="008000E9">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7 рабочих дней с момента выхода распоря</w:t>
            </w:r>
            <w:r w:rsidR="008000E9">
              <w:rPr>
                <w:rFonts w:ascii="Times New Roman" w:hAnsi="Times New Roman" w:cs="Times New Roman"/>
                <w:color w:val="auto"/>
                <w:sz w:val="22"/>
                <w:szCs w:val="22"/>
                <w:lang w:val="ru-RU"/>
              </w:rPr>
              <w:t>дительных актов</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2.</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Широкое информирование родитель</w:t>
            </w:r>
            <w:r w:rsidRPr="009F3CF8">
              <w:rPr>
                <w:rFonts w:ascii="Times New Roman" w:hAnsi="Times New Roman" w:cs="Times New Roman"/>
                <w:color w:val="auto"/>
                <w:spacing w:val="-2"/>
                <w:sz w:val="22"/>
                <w:szCs w:val="22"/>
              </w:rPr>
              <w:t xml:space="preserve">ской общественности о введения </w:t>
            </w:r>
            <w:r w:rsidRPr="009F3CF8">
              <w:rPr>
                <w:rFonts w:ascii="Times New Roman" w:hAnsi="Times New Roman" w:cs="Times New Roman"/>
                <w:color w:val="auto"/>
                <w:sz w:val="22"/>
                <w:szCs w:val="22"/>
              </w:rPr>
              <w:t>и реализации ФГОС НОО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2"/>
                <w:sz w:val="22"/>
                <w:szCs w:val="22"/>
              </w:rPr>
              <w:t>3.</w:t>
            </w:r>
            <w:r w:rsidRPr="009F3CF8">
              <w:rPr>
                <w:rFonts w:ascii="Times New Roman" w:hAnsi="Times New Roman" w:cs="Times New Roman"/>
                <w:color w:val="auto"/>
                <w:spacing w:val="2"/>
                <w:sz w:val="22"/>
                <w:szCs w:val="22"/>
              </w:rPr>
              <w:t> </w:t>
            </w:r>
            <w:r w:rsidRPr="009F3CF8">
              <w:rPr>
                <w:rFonts w:ascii="Times New Roman" w:hAnsi="Times New Roman" w:cs="Times New Roman"/>
                <w:color w:val="auto"/>
                <w:spacing w:val="2"/>
                <w:sz w:val="22"/>
                <w:szCs w:val="22"/>
              </w:rPr>
              <w:t>Организация изучения общественно</w:t>
            </w:r>
            <w:r w:rsidRPr="009F3CF8">
              <w:rPr>
                <w:rFonts w:ascii="Times New Roman" w:hAnsi="Times New Roman" w:cs="Times New Roman"/>
                <w:color w:val="auto"/>
                <w:sz w:val="22"/>
                <w:szCs w:val="22"/>
              </w:rPr>
              <w:t xml:space="preserve">го мнения по вопросам </w:t>
            </w:r>
            <w:r w:rsidRPr="009F3CF8">
              <w:rPr>
                <w:rFonts w:ascii="Times New Roman" w:hAnsi="Times New Roman" w:cs="Times New Roman"/>
                <w:color w:val="auto"/>
                <w:spacing w:val="-2"/>
                <w:sz w:val="22"/>
                <w:szCs w:val="22"/>
              </w:rPr>
              <w:t xml:space="preserve">введения </w:t>
            </w:r>
            <w:r w:rsidRPr="009F3CF8">
              <w:rPr>
                <w:rFonts w:ascii="Times New Roman" w:hAnsi="Times New Roman" w:cs="Times New Roman"/>
                <w:color w:val="auto"/>
                <w:sz w:val="22"/>
                <w:szCs w:val="22"/>
              </w:rPr>
              <w:t>и реализации ФГОС НОО и внесения дополнений в содержание ООП</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657"/>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pacing w:val="-4"/>
                <w:sz w:val="22"/>
                <w:szCs w:val="22"/>
              </w:rPr>
              <w:t>4.</w:t>
            </w:r>
            <w:r w:rsidRPr="009F3CF8">
              <w:rPr>
                <w:rFonts w:ascii="Times New Roman" w:hAnsi="Times New Roman" w:cs="Times New Roman"/>
                <w:color w:val="auto"/>
                <w:spacing w:val="-4"/>
                <w:sz w:val="22"/>
                <w:szCs w:val="22"/>
              </w:rPr>
              <w:t> </w:t>
            </w:r>
            <w:r w:rsidRPr="009F3CF8">
              <w:rPr>
                <w:rFonts w:ascii="Times New Roman" w:hAnsi="Times New Roman" w:cs="Times New Roman"/>
                <w:color w:val="auto"/>
                <w:spacing w:val="-4"/>
                <w:sz w:val="22"/>
                <w:szCs w:val="22"/>
              </w:rPr>
              <w:t xml:space="preserve">Обеспечение публичной отчётности </w:t>
            </w:r>
            <w:r w:rsidRPr="009F3CF8">
              <w:rPr>
                <w:rFonts w:ascii="Times New Roman" w:hAnsi="Times New Roman" w:cs="Times New Roman"/>
                <w:color w:val="auto"/>
                <w:sz w:val="22"/>
                <w:szCs w:val="22"/>
              </w:rPr>
              <w:t xml:space="preserve">образовательной организации </w:t>
            </w:r>
            <w:r w:rsidRPr="009F3CF8">
              <w:rPr>
                <w:rFonts w:ascii="Times New Roman" w:hAnsi="Times New Roman" w:cs="Times New Roman"/>
                <w:color w:val="auto"/>
                <w:spacing w:val="-2"/>
                <w:sz w:val="22"/>
                <w:szCs w:val="22"/>
              </w:rPr>
              <w:t>о ходе и результатах введения и реализации ФГОС НОО</w:t>
            </w: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A73A41" w:rsidRPr="009F3CF8" w:rsidRDefault="00A73A41" w:rsidP="008000E9">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w:t>
            </w:r>
            <w:r w:rsidR="008000E9">
              <w:rPr>
                <w:rFonts w:ascii="Times New Roman" w:hAnsi="Times New Roman" w:cs="Times New Roman"/>
                <w:color w:val="auto"/>
                <w:sz w:val="22"/>
                <w:szCs w:val="22"/>
                <w:lang w:val="ru-RU"/>
              </w:rPr>
              <w:t>10</w:t>
            </w:r>
            <w:r w:rsidRPr="009F3CF8">
              <w:rPr>
                <w:rFonts w:ascii="Times New Roman" w:hAnsi="Times New Roman" w:cs="Times New Roman"/>
                <w:color w:val="auto"/>
                <w:sz w:val="22"/>
                <w:szCs w:val="22"/>
                <w:lang w:val="ru-RU"/>
              </w:rPr>
              <w:t>.201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VI.</w:t>
            </w:r>
            <w:r w:rsidRPr="009F3CF8">
              <w:rPr>
                <w:rFonts w:ascii="Times New Roman" w:hAnsi="Times New Roman" w:cs="Times New Roman"/>
                <w:color w:val="auto"/>
                <w:sz w:val="22"/>
                <w:szCs w:val="22"/>
              </w:rPr>
              <w:t> </w:t>
            </w:r>
            <w:proofErr w:type="spellStart"/>
            <w:r w:rsidRPr="009F3CF8">
              <w:rPr>
                <w:rFonts w:ascii="Times New Roman" w:hAnsi="Times New Roman" w:cs="Times New Roman"/>
                <w:color w:val="auto"/>
                <w:sz w:val="22"/>
                <w:szCs w:val="22"/>
              </w:rPr>
              <w:t>Материально­техническое</w:t>
            </w:r>
            <w:proofErr w:type="spellEnd"/>
            <w:r w:rsidRPr="009F3CF8">
              <w:rPr>
                <w:rFonts w:ascii="Times New Roman" w:hAnsi="Times New Roman" w:cs="Times New Roman"/>
                <w:color w:val="auto"/>
                <w:sz w:val="22"/>
                <w:szCs w:val="22"/>
              </w:rPr>
              <w:t xml:space="preserve">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1.</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Анализ </w:t>
            </w:r>
            <w:proofErr w:type="spellStart"/>
            <w:r w:rsidRPr="009F3CF8">
              <w:rPr>
                <w:rFonts w:ascii="Times New Roman" w:hAnsi="Times New Roman" w:cs="Times New Roman"/>
                <w:color w:val="auto"/>
                <w:sz w:val="22"/>
                <w:szCs w:val="22"/>
              </w:rPr>
              <w:t>материально­технического</w:t>
            </w:r>
            <w:proofErr w:type="spellEnd"/>
            <w:r w:rsidRPr="009F3CF8">
              <w:rPr>
                <w:rFonts w:ascii="Times New Roman" w:hAnsi="Times New Roman" w:cs="Times New Roman"/>
                <w:color w:val="auto"/>
                <w:sz w:val="22"/>
                <w:szCs w:val="22"/>
              </w:rPr>
              <w:t xml:space="preserve"> обеспечения введения и реализации ФГОС НОО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2.</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Обеспечение соответствия </w:t>
            </w:r>
            <w:proofErr w:type="spellStart"/>
            <w:r w:rsidRPr="009F3CF8">
              <w:rPr>
                <w:rFonts w:ascii="Times New Roman" w:hAnsi="Times New Roman" w:cs="Times New Roman"/>
                <w:color w:val="auto"/>
                <w:sz w:val="22"/>
                <w:szCs w:val="22"/>
              </w:rPr>
              <w:t>материаль</w:t>
            </w:r>
            <w:r w:rsidRPr="009F3CF8">
              <w:rPr>
                <w:rFonts w:ascii="Times New Roman" w:hAnsi="Times New Roman" w:cs="Times New Roman"/>
                <w:color w:val="auto"/>
                <w:spacing w:val="2"/>
                <w:sz w:val="22"/>
                <w:szCs w:val="22"/>
              </w:rPr>
              <w:t>но­технической</w:t>
            </w:r>
            <w:proofErr w:type="spellEnd"/>
            <w:r w:rsidRPr="009F3CF8">
              <w:rPr>
                <w:rFonts w:ascii="Times New Roman" w:hAnsi="Times New Roman" w:cs="Times New Roman"/>
                <w:color w:val="auto"/>
                <w:spacing w:val="2"/>
                <w:sz w:val="22"/>
                <w:szCs w:val="22"/>
              </w:rPr>
              <w:t xml:space="preserve"> базы </w:t>
            </w:r>
            <w:r w:rsidRPr="009F3CF8">
              <w:rPr>
                <w:rFonts w:ascii="Times New Roman" w:hAnsi="Times New Roman" w:cs="Times New Roman"/>
                <w:color w:val="auto"/>
                <w:sz w:val="22"/>
                <w:szCs w:val="22"/>
              </w:rPr>
              <w:t>образовательной организации</w:t>
            </w:r>
            <w:r w:rsidRPr="009F3CF8">
              <w:rPr>
                <w:rFonts w:ascii="Times New Roman" w:hAnsi="Times New Roman" w:cs="Times New Roman"/>
                <w:color w:val="auto"/>
                <w:spacing w:val="2"/>
                <w:sz w:val="22"/>
                <w:szCs w:val="22"/>
              </w:rPr>
              <w:t xml:space="preserve"> требованиям </w:t>
            </w:r>
            <w:r w:rsidRPr="009F3CF8">
              <w:rPr>
                <w:rFonts w:ascii="Times New Roman" w:hAnsi="Times New Roman" w:cs="Times New Roman"/>
                <w:color w:val="auto"/>
                <w:sz w:val="22"/>
                <w:szCs w:val="22"/>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599"/>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3.</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Обеспечение соответствия </w:t>
            </w:r>
            <w:proofErr w:type="spellStart"/>
            <w:r w:rsidRPr="009F3CF8">
              <w:rPr>
                <w:rFonts w:ascii="Times New Roman" w:hAnsi="Times New Roman" w:cs="Times New Roman"/>
                <w:color w:val="auto"/>
                <w:sz w:val="22"/>
                <w:szCs w:val="22"/>
              </w:rPr>
              <w:t>санитарно­гигиенических</w:t>
            </w:r>
            <w:proofErr w:type="spellEnd"/>
            <w:r w:rsidRPr="009F3CF8">
              <w:rPr>
                <w:rFonts w:ascii="Times New Roman" w:hAnsi="Times New Roman" w:cs="Times New Roman"/>
                <w:color w:val="auto"/>
                <w:sz w:val="22"/>
                <w:szCs w:val="22"/>
              </w:rPr>
              <w:t xml:space="preserve"> условий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3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4.</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694"/>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5.</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 xml:space="preserve">Обеспечение соответствия </w:t>
            </w:r>
            <w:proofErr w:type="spellStart"/>
            <w:r w:rsidRPr="009F3CF8">
              <w:rPr>
                <w:rFonts w:ascii="Times New Roman" w:hAnsi="Times New Roman" w:cs="Times New Roman"/>
                <w:color w:val="auto"/>
                <w:sz w:val="22"/>
                <w:szCs w:val="22"/>
              </w:rPr>
              <w:t>информационно­образовательной</w:t>
            </w:r>
            <w:proofErr w:type="spellEnd"/>
            <w:r w:rsidRPr="009F3CF8">
              <w:rPr>
                <w:rFonts w:ascii="Times New Roman" w:hAnsi="Times New Roman" w:cs="Times New Roman"/>
                <w:color w:val="auto"/>
                <w:sz w:val="22"/>
                <w:szCs w:val="22"/>
              </w:rPr>
              <w:t xml:space="preserve"> среды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7A236A">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6.</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укомплектован</w:t>
            </w:r>
            <w:r w:rsidR="007A236A">
              <w:rPr>
                <w:rFonts w:ascii="Times New Roman" w:hAnsi="Times New Roman" w:cs="Times New Roman"/>
                <w:color w:val="auto"/>
                <w:sz w:val="22"/>
                <w:szCs w:val="22"/>
              </w:rPr>
              <w:t xml:space="preserve">ности библиотечного фонда </w:t>
            </w:r>
            <w:r w:rsidRPr="009F3CF8">
              <w:rPr>
                <w:rFonts w:ascii="Times New Roman" w:hAnsi="Times New Roman" w:cs="Times New Roman"/>
                <w:color w:val="auto"/>
                <w:sz w:val="22"/>
                <w:szCs w:val="22"/>
              </w:rPr>
              <w:t>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888"/>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7.</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r w:rsidR="00A73A41" w:rsidRPr="009F3CF8" w:rsidTr="00A72E32">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aff1"/>
              <w:spacing w:line="240" w:lineRule="auto"/>
              <w:jc w:val="both"/>
              <w:rPr>
                <w:rFonts w:ascii="Times New Roman" w:hAnsi="Times New Roman" w:cs="Times New Roman"/>
                <w:color w:val="auto"/>
                <w:sz w:val="22"/>
                <w:szCs w:val="22"/>
              </w:rPr>
            </w:pPr>
            <w:r w:rsidRPr="009F3CF8">
              <w:rPr>
                <w:rFonts w:ascii="Times New Roman" w:hAnsi="Times New Roman" w:cs="Times New Roman"/>
                <w:color w:val="auto"/>
                <w:sz w:val="22"/>
                <w:szCs w:val="22"/>
              </w:rPr>
              <w:t>8.</w:t>
            </w:r>
            <w:r w:rsidRPr="009F3CF8">
              <w:rPr>
                <w:rFonts w:ascii="Times New Roman" w:hAnsi="Times New Roman" w:cs="Times New Roman"/>
                <w:color w:val="auto"/>
                <w:sz w:val="22"/>
                <w:szCs w:val="22"/>
              </w:rPr>
              <w:t> </w:t>
            </w:r>
            <w:r w:rsidRPr="009F3CF8">
              <w:rPr>
                <w:rFonts w:ascii="Times New Roman" w:hAnsi="Times New Roman" w:cs="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3A41" w:rsidRPr="009F3CF8" w:rsidRDefault="00A73A41" w:rsidP="009F3CF8">
            <w:pPr>
              <w:pStyle w:val="NoParagraphStyle"/>
              <w:spacing w:line="240" w:lineRule="auto"/>
              <w:jc w:val="both"/>
              <w:rPr>
                <w:rFonts w:ascii="Times New Roman" w:hAnsi="Times New Roman" w:cs="Times New Roman"/>
                <w:color w:val="auto"/>
                <w:sz w:val="22"/>
                <w:szCs w:val="22"/>
                <w:lang w:val="ru-RU"/>
              </w:rPr>
            </w:pPr>
            <w:r w:rsidRPr="009F3CF8">
              <w:rPr>
                <w:rFonts w:ascii="Times New Roman" w:hAnsi="Times New Roman" w:cs="Times New Roman"/>
                <w:color w:val="auto"/>
                <w:sz w:val="22"/>
                <w:szCs w:val="22"/>
                <w:lang w:val="ru-RU"/>
              </w:rPr>
              <w:t>До.01.09.201</w:t>
            </w:r>
            <w:r w:rsidR="007A236A">
              <w:rPr>
                <w:rFonts w:ascii="Times New Roman" w:hAnsi="Times New Roman" w:cs="Times New Roman"/>
                <w:color w:val="auto"/>
                <w:sz w:val="22"/>
                <w:szCs w:val="22"/>
                <w:lang w:val="ru-RU"/>
              </w:rPr>
              <w:t>6</w:t>
            </w:r>
          </w:p>
        </w:tc>
      </w:tr>
    </w:tbl>
    <w:p w:rsidR="004E6A1D" w:rsidRPr="009F3CF8" w:rsidRDefault="004E6A1D" w:rsidP="009F3CF8">
      <w:pPr>
        <w:pStyle w:val="afff6"/>
        <w:spacing w:line="240" w:lineRule="auto"/>
        <w:rPr>
          <w:sz w:val="22"/>
          <w:szCs w:val="22"/>
        </w:rPr>
      </w:pPr>
    </w:p>
    <w:bookmarkEnd w:id="7"/>
    <w:bookmarkEnd w:id="8"/>
    <w:bookmarkEnd w:id="9"/>
    <w:bookmarkEnd w:id="10"/>
    <w:p w:rsidR="00A72E32" w:rsidRDefault="00A72E32" w:rsidP="009F3CF8">
      <w:pPr>
        <w:autoSpaceDE w:val="0"/>
        <w:autoSpaceDN w:val="0"/>
        <w:adjustRightInd w:val="0"/>
        <w:spacing w:after="0" w:line="240" w:lineRule="auto"/>
        <w:rPr>
          <w:rFonts w:ascii="Times New Roman" w:hAnsi="Times New Roman"/>
          <w:b/>
          <w:bCs/>
          <w:lang w:eastAsia="ru-RU"/>
        </w:rPr>
      </w:pPr>
    </w:p>
    <w:p w:rsidR="00B43666" w:rsidRPr="009F3CF8" w:rsidRDefault="00710DCD" w:rsidP="009F3CF8">
      <w:pPr>
        <w:autoSpaceDE w:val="0"/>
        <w:autoSpaceDN w:val="0"/>
        <w:adjustRightInd w:val="0"/>
        <w:spacing w:after="0" w:line="240" w:lineRule="auto"/>
        <w:rPr>
          <w:rFonts w:ascii="Times New Roman" w:hAnsi="Times New Roman"/>
          <w:b/>
          <w:bCs/>
          <w:lang w:eastAsia="ru-RU"/>
        </w:rPr>
      </w:pPr>
      <w:r w:rsidRPr="009F3CF8">
        <w:rPr>
          <w:rFonts w:ascii="Times New Roman" w:hAnsi="Times New Roman"/>
          <w:b/>
          <w:bCs/>
          <w:lang w:eastAsia="ru-RU"/>
        </w:rPr>
        <w:t xml:space="preserve">4. </w:t>
      </w:r>
      <w:r w:rsidR="00B43666" w:rsidRPr="009F3CF8">
        <w:rPr>
          <w:rFonts w:ascii="Times New Roman" w:hAnsi="Times New Roman"/>
          <w:b/>
          <w:bCs/>
          <w:lang w:eastAsia="ru-RU"/>
        </w:rPr>
        <w:t>Список использованной литературы</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Федеральный государственный образовательный стандарт начального общего образования / </w:t>
      </w:r>
      <w:proofErr w:type="spellStart"/>
      <w:r w:rsidRPr="009F3CF8">
        <w:rPr>
          <w:rFonts w:ascii="Times New Roman" w:hAnsi="Times New Roman"/>
          <w:bCs/>
          <w:lang w:eastAsia="ru-RU"/>
        </w:rPr>
        <w:t>М-во</w:t>
      </w:r>
      <w:proofErr w:type="spellEnd"/>
      <w:r w:rsidRPr="009F3CF8">
        <w:rPr>
          <w:rFonts w:ascii="Times New Roman" w:hAnsi="Times New Roman"/>
          <w:bCs/>
          <w:lang w:eastAsia="ru-RU"/>
        </w:rPr>
        <w:t xml:space="preserve"> образования и науки</w:t>
      </w:r>
      <w:proofErr w:type="gramStart"/>
      <w:r w:rsidRPr="009F3CF8">
        <w:rPr>
          <w:rFonts w:ascii="Times New Roman" w:hAnsi="Times New Roman"/>
          <w:bCs/>
          <w:lang w:eastAsia="ru-RU"/>
        </w:rPr>
        <w:t xml:space="preserve"> Р</w:t>
      </w:r>
      <w:proofErr w:type="gramEnd"/>
      <w:r w:rsidRPr="009F3CF8">
        <w:rPr>
          <w:rFonts w:ascii="Times New Roman" w:hAnsi="Times New Roman"/>
          <w:bCs/>
          <w:lang w:eastAsia="ru-RU"/>
        </w:rPr>
        <w:t xml:space="preserve">ос. Федерации. – М.: Просвещение, 2010. – 31 </w:t>
      </w:r>
      <w:proofErr w:type="gramStart"/>
      <w:r w:rsidRPr="009F3CF8">
        <w:rPr>
          <w:rFonts w:ascii="Times New Roman" w:hAnsi="Times New Roman"/>
          <w:bCs/>
          <w:lang w:eastAsia="ru-RU"/>
        </w:rPr>
        <w:t>с</w:t>
      </w:r>
      <w:proofErr w:type="gramEnd"/>
      <w:r w:rsidRPr="009F3CF8">
        <w:rPr>
          <w:rFonts w:ascii="Times New Roman" w:hAnsi="Times New Roman"/>
          <w:bCs/>
          <w:lang w:eastAsia="ru-RU"/>
        </w:rPr>
        <w:t>. – (Стандарты второго поколения).</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Как проектировать универсальные учебные действия в начальной школе. От действия к мысли: пособие для учителя / (А.Г. </w:t>
      </w:r>
      <w:proofErr w:type="spellStart"/>
      <w:r w:rsidRPr="009F3CF8">
        <w:rPr>
          <w:rFonts w:ascii="Times New Roman" w:hAnsi="Times New Roman"/>
          <w:bCs/>
          <w:lang w:eastAsia="ru-RU"/>
        </w:rPr>
        <w:t>Асмолов</w:t>
      </w:r>
      <w:proofErr w:type="spellEnd"/>
      <w:r w:rsidRPr="009F3CF8">
        <w:rPr>
          <w:rFonts w:ascii="Times New Roman" w:hAnsi="Times New Roman"/>
          <w:bCs/>
          <w:lang w:eastAsia="ru-RU"/>
        </w:rPr>
        <w:t xml:space="preserve">, Г.В. </w:t>
      </w:r>
      <w:proofErr w:type="spellStart"/>
      <w:r w:rsidRPr="009F3CF8">
        <w:rPr>
          <w:rFonts w:ascii="Times New Roman" w:hAnsi="Times New Roman"/>
          <w:bCs/>
          <w:lang w:eastAsia="ru-RU"/>
        </w:rPr>
        <w:t>Бурменская</w:t>
      </w:r>
      <w:proofErr w:type="spellEnd"/>
      <w:r w:rsidRPr="009F3CF8">
        <w:rPr>
          <w:rFonts w:ascii="Times New Roman" w:hAnsi="Times New Roman"/>
          <w:bCs/>
          <w:lang w:eastAsia="ru-RU"/>
        </w:rPr>
        <w:t xml:space="preserve">, И.А. Володарская и др.); под ред. А.Г. </w:t>
      </w:r>
      <w:proofErr w:type="spellStart"/>
      <w:r w:rsidRPr="009F3CF8">
        <w:rPr>
          <w:rFonts w:ascii="Times New Roman" w:hAnsi="Times New Roman"/>
          <w:bCs/>
          <w:lang w:eastAsia="ru-RU"/>
        </w:rPr>
        <w:t>Асмолова</w:t>
      </w:r>
      <w:proofErr w:type="spellEnd"/>
      <w:r w:rsidRPr="009F3CF8">
        <w:rPr>
          <w:rFonts w:ascii="Times New Roman" w:hAnsi="Times New Roman"/>
          <w:bCs/>
          <w:lang w:eastAsia="ru-RU"/>
        </w:rPr>
        <w:t xml:space="preserve">. – 3-е изд. – М.: Просвещение, 2011. – 152 </w:t>
      </w:r>
      <w:proofErr w:type="gramStart"/>
      <w:r w:rsidRPr="009F3CF8">
        <w:rPr>
          <w:rFonts w:ascii="Times New Roman" w:hAnsi="Times New Roman"/>
          <w:bCs/>
          <w:lang w:eastAsia="ru-RU"/>
        </w:rPr>
        <w:t>с</w:t>
      </w:r>
      <w:proofErr w:type="gramEnd"/>
      <w:r w:rsidRPr="009F3CF8">
        <w:rPr>
          <w:rFonts w:ascii="Times New Roman" w:hAnsi="Times New Roman"/>
          <w:bCs/>
          <w:lang w:eastAsia="ru-RU"/>
        </w:rPr>
        <w:t>. – (Стандарты второго поколения).</w:t>
      </w:r>
    </w:p>
    <w:p w:rsidR="00B43666" w:rsidRPr="009F3CF8" w:rsidRDefault="00B43666" w:rsidP="009F3CF8">
      <w:pPr>
        <w:widowControl w:val="0"/>
        <w:numPr>
          <w:ilvl w:val="0"/>
          <w:numId w:val="57"/>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Планируемые результаты начального общего образования / (Л.Л. Алексеева, С.В. </w:t>
      </w:r>
      <w:proofErr w:type="spellStart"/>
      <w:r w:rsidRPr="009F3CF8">
        <w:rPr>
          <w:rFonts w:ascii="Times New Roman" w:hAnsi="Times New Roman"/>
          <w:bCs/>
          <w:lang w:eastAsia="ru-RU"/>
        </w:rPr>
        <w:t>Анащенкова</w:t>
      </w:r>
      <w:proofErr w:type="spellEnd"/>
      <w:r w:rsidRPr="009F3CF8">
        <w:rPr>
          <w:rFonts w:ascii="Times New Roman" w:hAnsi="Times New Roman"/>
          <w:bCs/>
          <w:lang w:eastAsia="ru-RU"/>
        </w:rPr>
        <w:t xml:space="preserve">, М.З. </w:t>
      </w:r>
      <w:proofErr w:type="spellStart"/>
      <w:r w:rsidRPr="009F3CF8">
        <w:rPr>
          <w:rFonts w:ascii="Times New Roman" w:hAnsi="Times New Roman"/>
          <w:bCs/>
          <w:lang w:eastAsia="ru-RU"/>
        </w:rPr>
        <w:t>Биболетова</w:t>
      </w:r>
      <w:proofErr w:type="spellEnd"/>
      <w:r w:rsidRPr="009F3CF8">
        <w:rPr>
          <w:rFonts w:ascii="Times New Roman" w:hAnsi="Times New Roman"/>
          <w:bCs/>
          <w:lang w:eastAsia="ru-RU"/>
        </w:rPr>
        <w:t xml:space="preserve"> и </w:t>
      </w:r>
      <w:proofErr w:type="spellStart"/>
      <w:proofErr w:type="gramStart"/>
      <w:r w:rsidRPr="009F3CF8">
        <w:rPr>
          <w:rFonts w:ascii="Times New Roman" w:hAnsi="Times New Roman"/>
          <w:bCs/>
          <w:lang w:eastAsia="ru-RU"/>
        </w:rPr>
        <w:t>др</w:t>
      </w:r>
      <w:proofErr w:type="spellEnd"/>
      <w:proofErr w:type="gramEnd"/>
      <w:r w:rsidRPr="009F3CF8">
        <w:rPr>
          <w:rFonts w:ascii="Times New Roman" w:hAnsi="Times New Roman"/>
          <w:bCs/>
          <w:lang w:eastAsia="ru-RU"/>
        </w:rPr>
        <w:t>); под ред. Г.С. Ковалевой, О.Б. Логиновой. – 2-е изд. – М.: Просвещение, 2010. – 120 с. – (Стандарты второго поколения).</w:t>
      </w:r>
    </w:p>
    <w:p w:rsidR="00B43666" w:rsidRPr="009F3CF8" w:rsidRDefault="00B43666" w:rsidP="009F3CF8">
      <w:pPr>
        <w:autoSpaceDE w:val="0"/>
        <w:autoSpaceDN w:val="0"/>
        <w:adjustRightInd w:val="0"/>
        <w:spacing w:after="0" w:line="240" w:lineRule="auto"/>
        <w:ind w:left="360"/>
        <w:rPr>
          <w:rFonts w:ascii="Times New Roman" w:hAnsi="Times New Roman"/>
          <w:bCs/>
          <w:lang w:eastAsia="ru-RU"/>
        </w:rPr>
      </w:pPr>
      <w:r w:rsidRPr="009F3CF8">
        <w:rPr>
          <w:rFonts w:ascii="Times New Roman" w:hAnsi="Times New Roman"/>
          <w:bCs/>
          <w:lang w:eastAsia="ru-RU"/>
        </w:rPr>
        <w:t>Список использованных Интернет-ресурсов</w:t>
      </w:r>
    </w:p>
    <w:p w:rsidR="00B43666" w:rsidRPr="009F3CF8" w:rsidRDefault="006E7A34" w:rsidP="009F3CF8">
      <w:pPr>
        <w:widowControl w:val="0"/>
        <w:numPr>
          <w:ilvl w:val="0"/>
          <w:numId w:val="58"/>
        </w:numPr>
        <w:suppressAutoHyphens/>
        <w:autoSpaceDE w:val="0"/>
        <w:autoSpaceDN w:val="0"/>
        <w:adjustRightInd w:val="0"/>
        <w:spacing w:after="0" w:line="240" w:lineRule="auto"/>
        <w:rPr>
          <w:rFonts w:ascii="Times New Roman" w:hAnsi="Times New Roman"/>
          <w:bCs/>
          <w:lang w:val="en-US" w:eastAsia="ru-RU"/>
        </w:rPr>
      </w:pPr>
      <w:hyperlink r:id="rId8" w:history="1">
        <w:r w:rsidR="00B43666" w:rsidRPr="009F3CF8">
          <w:rPr>
            <w:rStyle w:val="afa"/>
            <w:rFonts w:ascii="Times New Roman" w:hAnsi="Times New Roman"/>
            <w:bCs/>
            <w:lang w:val="en-US" w:eastAsia="ru-RU"/>
          </w:rPr>
          <w:t>www</w:t>
        </w:r>
        <w:r w:rsidR="00B43666" w:rsidRPr="009F3CF8">
          <w:rPr>
            <w:rStyle w:val="afa"/>
            <w:rFonts w:ascii="Times New Roman" w:hAnsi="Times New Roman"/>
            <w:bCs/>
            <w:lang w:eastAsia="ru-RU"/>
          </w:rPr>
          <w:t>.</w:t>
        </w:r>
        <w:proofErr w:type="spellStart"/>
        <w:r w:rsidR="00B43666" w:rsidRPr="009F3CF8">
          <w:rPr>
            <w:rStyle w:val="afa"/>
            <w:rFonts w:ascii="Times New Roman" w:hAnsi="Times New Roman"/>
            <w:bCs/>
            <w:lang w:val="en-US" w:eastAsia="ru-RU"/>
          </w:rPr>
          <w:t>prosv</w:t>
        </w:r>
        <w:proofErr w:type="spellEnd"/>
        <w:r w:rsidR="00B43666" w:rsidRPr="009F3CF8">
          <w:rPr>
            <w:rStyle w:val="afa"/>
            <w:rFonts w:ascii="Times New Roman" w:hAnsi="Times New Roman"/>
            <w:bCs/>
            <w:lang w:eastAsia="ru-RU"/>
          </w:rPr>
          <w:t>.</w:t>
        </w:r>
        <w:proofErr w:type="spellStart"/>
        <w:r w:rsidR="00B43666" w:rsidRPr="009F3CF8">
          <w:rPr>
            <w:rStyle w:val="afa"/>
            <w:rFonts w:ascii="Times New Roman" w:hAnsi="Times New Roman"/>
            <w:bCs/>
            <w:lang w:val="en-US" w:eastAsia="ru-RU"/>
          </w:rPr>
          <w:t>ru</w:t>
        </w:r>
        <w:proofErr w:type="spellEnd"/>
        <w:r w:rsidR="00B43666" w:rsidRPr="009F3CF8">
          <w:rPr>
            <w:rStyle w:val="afa"/>
            <w:rFonts w:ascii="Times New Roman" w:hAnsi="Times New Roman"/>
            <w:bCs/>
            <w:lang w:eastAsia="ru-RU"/>
          </w:rPr>
          <w:t>/</w:t>
        </w:r>
        <w:proofErr w:type="spellStart"/>
        <w:r w:rsidR="00B43666" w:rsidRPr="009F3CF8">
          <w:rPr>
            <w:rStyle w:val="afa"/>
            <w:rFonts w:ascii="Times New Roman" w:hAnsi="Times New Roman"/>
            <w:bCs/>
            <w:lang w:val="en-US" w:eastAsia="ru-RU"/>
          </w:rPr>
          <w:t>umk</w:t>
        </w:r>
        <w:proofErr w:type="spellEnd"/>
        <w:r w:rsidR="00B43666" w:rsidRPr="009F3CF8">
          <w:rPr>
            <w:rStyle w:val="afa"/>
            <w:rFonts w:ascii="Times New Roman" w:hAnsi="Times New Roman"/>
            <w:bCs/>
            <w:lang w:eastAsia="ru-RU"/>
          </w:rPr>
          <w:t>/</w:t>
        </w:r>
        <w:proofErr w:type="spellStart"/>
        <w:r w:rsidR="00B43666" w:rsidRPr="009F3CF8">
          <w:rPr>
            <w:rStyle w:val="afa"/>
            <w:rFonts w:ascii="Times New Roman" w:hAnsi="Times New Roman"/>
            <w:bCs/>
            <w:lang w:val="en-US" w:eastAsia="ru-RU"/>
          </w:rPr>
          <w:t>perspektiva</w:t>
        </w:r>
        <w:proofErr w:type="spellEnd"/>
      </w:hyperlink>
    </w:p>
    <w:p w:rsidR="00B43666" w:rsidRPr="009F3CF8" w:rsidRDefault="006E7A34" w:rsidP="009F3CF8">
      <w:pPr>
        <w:widowControl w:val="0"/>
        <w:numPr>
          <w:ilvl w:val="0"/>
          <w:numId w:val="58"/>
        </w:numPr>
        <w:suppressAutoHyphens/>
        <w:autoSpaceDE w:val="0"/>
        <w:autoSpaceDN w:val="0"/>
        <w:adjustRightInd w:val="0"/>
        <w:spacing w:after="0" w:line="240" w:lineRule="auto"/>
        <w:rPr>
          <w:rFonts w:ascii="Times New Roman" w:hAnsi="Times New Roman"/>
          <w:bCs/>
          <w:lang w:eastAsia="ru-RU"/>
        </w:rPr>
      </w:pPr>
      <w:hyperlink r:id="rId9" w:history="1">
        <w:r w:rsidR="00B43666" w:rsidRPr="009F3CF8">
          <w:rPr>
            <w:rStyle w:val="afa"/>
            <w:rFonts w:ascii="Times New Roman" w:hAnsi="Times New Roman"/>
            <w:bCs/>
            <w:lang w:val="en-US" w:eastAsia="ru-RU"/>
          </w:rPr>
          <w:t>www.standart.edu.ru/</w:t>
        </w:r>
      </w:hyperlink>
    </w:p>
    <w:p w:rsidR="00B43666" w:rsidRPr="009F3CF8" w:rsidRDefault="00B43666" w:rsidP="009F3CF8">
      <w:pPr>
        <w:widowControl w:val="0"/>
        <w:numPr>
          <w:ilvl w:val="0"/>
          <w:numId w:val="58"/>
        </w:numPr>
        <w:suppressAutoHyphens/>
        <w:autoSpaceDE w:val="0"/>
        <w:autoSpaceDN w:val="0"/>
        <w:adjustRightInd w:val="0"/>
        <w:spacing w:after="0" w:line="240" w:lineRule="auto"/>
        <w:rPr>
          <w:rFonts w:ascii="Times New Roman" w:hAnsi="Times New Roman"/>
          <w:bCs/>
          <w:lang w:eastAsia="ru-RU"/>
        </w:rPr>
      </w:pPr>
      <w:r w:rsidRPr="009F3CF8">
        <w:rPr>
          <w:rFonts w:ascii="Times New Roman" w:hAnsi="Times New Roman"/>
          <w:bCs/>
          <w:lang w:eastAsia="ru-RU"/>
        </w:rPr>
        <w:t xml:space="preserve">http://school-russia.prosv.ru/ </w:t>
      </w:r>
    </w:p>
    <w:p w:rsidR="009916E2" w:rsidRPr="009F3CF8" w:rsidRDefault="009916E2" w:rsidP="009F3CF8">
      <w:pPr>
        <w:pStyle w:val="aff"/>
        <w:spacing w:line="240" w:lineRule="auto"/>
        <w:ind w:firstLine="0"/>
        <w:rPr>
          <w:rFonts w:ascii="Times New Roman" w:hAnsi="Times New Roman"/>
          <w:color w:val="auto"/>
          <w:sz w:val="22"/>
          <w:szCs w:val="22"/>
        </w:rPr>
      </w:pPr>
    </w:p>
    <w:p w:rsidR="009F3CF8" w:rsidRPr="009F3CF8" w:rsidRDefault="009F3CF8">
      <w:pPr>
        <w:pStyle w:val="aff"/>
        <w:spacing w:line="240" w:lineRule="auto"/>
        <w:ind w:firstLine="0"/>
        <w:rPr>
          <w:rFonts w:ascii="Times New Roman" w:hAnsi="Times New Roman"/>
          <w:color w:val="auto"/>
          <w:sz w:val="22"/>
          <w:szCs w:val="22"/>
        </w:rPr>
      </w:pPr>
    </w:p>
    <w:sectPr w:rsidR="009F3CF8" w:rsidRPr="009F3CF8" w:rsidSect="009916E2">
      <w:footerReference w:type="even" r:id="rId10"/>
      <w:footerReference w:type="default" r:id="rId11"/>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15" w:rsidRDefault="00550B15" w:rsidP="00DE684C">
      <w:pPr>
        <w:spacing w:after="0" w:line="240" w:lineRule="auto"/>
      </w:pPr>
      <w:r>
        <w:separator/>
      </w:r>
    </w:p>
  </w:endnote>
  <w:endnote w:type="continuationSeparator" w:id="1">
    <w:p w:rsidR="00550B15" w:rsidRDefault="00550B15" w:rsidP="00DE6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5" w:rsidRDefault="00550B15" w:rsidP="00336819">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50B15" w:rsidRDefault="00550B15" w:rsidP="0033681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5" w:rsidRDefault="00550B15" w:rsidP="0033681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15" w:rsidRDefault="00550B15" w:rsidP="00DE684C">
      <w:pPr>
        <w:spacing w:after="0" w:line="240" w:lineRule="auto"/>
      </w:pPr>
      <w:r>
        <w:separator/>
      </w:r>
    </w:p>
  </w:footnote>
  <w:footnote w:type="continuationSeparator" w:id="1">
    <w:p w:rsidR="00550B15" w:rsidRDefault="00550B15" w:rsidP="00DE684C">
      <w:pPr>
        <w:spacing w:after="0" w:line="240" w:lineRule="auto"/>
      </w:pPr>
      <w:r>
        <w:continuationSeparator/>
      </w:r>
    </w:p>
  </w:footnote>
  <w:footnote w:id="2">
    <w:p w:rsidR="00550B15" w:rsidRDefault="00550B15" w:rsidP="009F0E86">
      <w:pPr>
        <w:pStyle w:val="ad"/>
      </w:pPr>
    </w:p>
  </w:footnote>
  <w:footnote w:id="3">
    <w:p w:rsidR="00550B15" w:rsidRDefault="00550B15" w:rsidP="004B1B65">
      <w:pPr>
        <w:pStyle w:val="af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6">
    <w:nsid w:val="0000000B"/>
    <w:multiLevelType w:val="singleLevel"/>
    <w:tmpl w:val="0000000B"/>
    <w:lvl w:ilvl="0">
      <w:start w:val="1"/>
      <w:numFmt w:val="decimal"/>
      <w:lvlText w:val="%1."/>
      <w:lvlJc w:val="left"/>
      <w:pPr>
        <w:tabs>
          <w:tab w:val="num" w:pos="720"/>
        </w:tabs>
      </w:pPr>
    </w:lvl>
  </w:abstractNum>
  <w:abstractNum w:abstractNumId="7">
    <w:nsid w:val="00000011"/>
    <w:multiLevelType w:val="singleLevel"/>
    <w:tmpl w:val="00000011"/>
    <w:name w:val="WW8Num18"/>
    <w:lvl w:ilvl="0">
      <w:start w:val="1"/>
      <w:numFmt w:val="bullet"/>
      <w:lvlText w:val="▪"/>
      <w:lvlJc w:val="left"/>
      <w:pPr>
        <w:tabs>
          <w:tab w:val="num" w:pos="720"/>
        </w:tabs>
      </w:pPr>
      <w:rPr>
        <w:rFonts w:ascii="Times New Roman" w:hAnsi="Times New Roman" w:cs="Times New Roman"/>
      </w:rPr>
    </w:lvl>
  </w:abstractNum>
  <w:abstractNum w:abstractNumId="8">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1B64AC"/>
    <w:multiLevelType w:val="hybridMultilevel"/>
    <w:tmpl w:val="418AC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091609"/>
    <w:multiLevelType w:val="hybridMultilevel"/>
    <w:tmpl w:val="EC9A791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48B68D8"/>
    <w:multiLevelType w:val="hybridMultilevel"/>
    <w:tmpl w:val="290E605C"/>
    <w:lvl w:ilvl="0" w:tplc="9800DE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DE73DE"/>
    <w:multiLevelType w:val="hybridMultilevel"/>
    <w:tmpl w:val="BEB0F94E"/>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89867FA"/>
    <w:multiLevelType w:val="hybridMultilevel"/>
    <w:tmpl w:val="738C2E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16419F"/>
    <w:multiLevelType w:val="hybridMultilevel"/>
    <w:tmpl w:val="724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A452B63"/>
    <w:multiLevelType w:val="hybridMultilevel"/>
    <w:tmpl w:val="4C747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2B4E91"/>
    <w:multiLevelType w:val="hybridMultilevel"/>
    <w:tmpl w:val="929C05B6"/>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0E6C0402"/>
    <w:multiLevelType w:val="hybridMultilevel"/>
    <w:tmpl w:val="4B847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F2B0AFC"/>
    <w:multiLevelType w:val="multilevel"/>
    <w:tmpl w:val="95205A18"/>
    <w:lvl w:ilvl="0">
      <w:start w:val="1"/>
      <w:numFmt w:val="decimal"/>
      <w:lvlText w:val="%1."/>
      <w:lvlJc w:val="left"/>
      <w:pPr>
        <w:tabs>
          <w:tab w:val="num" w:pos="720"/>
        </w:tabs>
        <w:ind w:left="720" w:hanging="360"/>
      </w:pPr>
    </w:lvl>
    <w:lvl w:ilvl="1">
      <w:start w:val="6"/>
      <w:numFmt w:val="decimal"/>
      <w:isLgl/>
      <w:lvlText w:val="%1.%2."/>
      <w:lvlJc w:val="left"/>
      <w:pPr>
        <w:tabs>
          <w:tab w:val="num" w:pos="1309"/>
        </w:tabs>
        <w:ind w:left="1309" w:hanging="60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2">
    <w:nsid w:val="0F8F11EE"/>
    <w:multiLevelType w:val="hybridMultilevel"/>
    <w:tmpl w:val="D8643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10DC6A06"/>
    <w:multiLevelType w:val="hybridMultilevel"/>
    <w:tmpl w:val="BFD627CE"/>
    <w:lvl w:ilvl="0" w:tplc="31F010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12D94AC1"/>
    <w:multiLevelType w:val="hybridMultilevel"/>
    <w:tmpl w:val="195ADC1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12F03068"/>
    <w:multiLevelType w:val="hybridMultilevel"/>
    <w:tmpl w:val="89527998"/>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nsid w:val="134B4C3D"/>
    <w:multiLevelType w:val="hybridMultilevel"/>
    <w:tmpl w:val="FD7AF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AD1773"/>
    <w:multiLevelType w:val="hybridMultilevel"/>
    <w:tmpl w:val="735C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2">
    <w:nsid w:val="17930675"/>
    <w:multiLevelType w:val="hybridMultilevel"/>
    <w:tmpl w:val="F18657B6"/>
    <w:lvl w:ilvl="0" w:tplc="700AC3E4">
      <w:start w:val="1"/>
      <w:numFmt w:val="decimal"/>
      <w:lvlText w:val="%1."/>
      <w:lvlJc w:val="left"/>
      <w:pPr>
        <w:tabs>
          <w:tab w:val="num" w:pos="540"/>
        </w:tabs>
        <w:ind w:left="540" w:hanging="360"/>
      </w:pPr>
      <w:rPr>
        <w:rFonts w:hint="default"/>
      </w:rPr>
    </w:lvl>
    <w:lvl w:ilvl="1" w:tplc="4768C55A">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17D85DB5"/>
    <w:multiLevelType w:val="hybridMultilevel"/>
    <w:tmpl w:val="8B9EB7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185706A1"/>
    <w:multiLevelType w:val="multilevel"/>
    <w:tmpl w:val="DD1A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F113DE"/>
    <w:multiLevelType w:val="hybridMultilevel"/>
    <w:tmpl w:val="EB1296A2"/>
    <w:lvl w:ilvl="0" w:tplc="FD1E15C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nsid w:val="1EDB70C5"/>
    <w:multiLevelType w:val="hybridMultilevel"/>
    <w:tmpl w:val="AB0C9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F0F3F67"/>
    <w:multiLevelType w:val="hybridMultilevel"/>
    <w:tmpl w:val="3F4EF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F6935D5"/>
    <w:multiLevelType w:val="hybridMultilevel"/>
    <w:tmpl w:val="8F46F0E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F792116"/>
    <w:multiLevelType w:val="hybridMultilevel"/>
    <w:tmpl w:val="97F65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3178F4"/>
    <w:multiLevelType w:val="hybridMultilevel"/>
    <w:tmpl w:val="76C8520A"/>
    <w:lvl w:ilvl="0" w:tplc="4E3CCF56">
      <w:start w:val="1"/>
      <w:numFmt w:val="decimal"/>
      <w:lvlText w:val="%1)"/>
      <w:lvlJc w:val="left"/>
      <w:pPr>
        <w:tabs>
          <w:tab w:val="num" w:pos="180"/>
        </w:tabs>
        <w:ind w:left="180" w:hanging="360"/>
      </w:pPr>
      <w:rPr>
        <w:rFonts w:hint="default"/>
      </w:rPr>
    </w:lvl>
    <w:lvl w:ilvl="1" w:tplc="0419000B">
      <w:start w:val="1"/>
      <w:numFmt w:val="bullet"/>
      <w:lvlText w:val=""/>
      <w:lvlJc w:val="left"/>
      <w:pPr>
        <w:tabs>
          <w:tab w:val="num" w:pos="900"/>
        </w:tabs>
        <w:ind w:left="900" w:hanging="360"/>
      </w:pPr>
      <w:rPr>
        <w:rFonts w:ascii="Wingdings" w:hAnsi="Wingdings" w:hint="default"/>
      </w:rPr>
    </w:lvl>
    <w:lvl w:ilvl="2" w:tplc="DE26099C">
      <w:start w:val="1"/>
      <w:numFmt w:val="decimal"/>
      <w:lvlText w:val="%3."/>
      <w:lvlJc w:val="left"/>
      <w:pPr>
        <w:tabs>
          <w:tab w:val="num" w:pos="1845"/>
        </w:tabs>
        <w:ind w:left="1845" w:hanging="405"/>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3">
    <w:nsid w:val="2362328B"/>
    <w:multiLevelType w:val="hybridMultilevel"/>
    <w:tmpl w:val="740C7A6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25073CE5"/>
    <w:multiLevelType w:val="hybridMultilevel"/>
    <w:tmpl w:val="22C42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25B24FC7"/>
    <w:multiLevelType w:val="hybridMultilevel"/>
    <w:tmpl w:val="713CA05C"/>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267D410E"/>
    <w:multiLevelType w:val="multilevel"/>
    <w:tmpl w:val="E164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7D70C1F"/>
    <w:multiLevelType w:val="hybridMultilevel"/>
    <w:tmpl w:val="FFF27166"/>
    <w:lvl w:ilvl="0" w:tplc="EABE0A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820E10"/>
    <w:multiLevelType w:val="hybridMultilevel"/>
    <w:tmpl w:val="35AECBC0"/>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52">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4">
    <w:nsid w:val="2BE10C62"/>
    <w:multiLevelType w:val="hybridMultilevel"/>
    <w:tmpl w:val="5F080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62499B"/>
    <w:multiLevelType w:val="hybridMultilevel"/>
    <w:tmpl w:val="0CE61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0ED2252"/>
    <w:multiLevelType w:val="hybridMultilevel"/>
    <w:tmpl w:val="B5A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0A256E"/>
    <w:multiLevelType w:val="hybridMultilevel"/>
    <w:tmpl w:val="71D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58E3CC9"/>
    <w:multiLevelType w:val="hybridMultilevel"/>
    <w:tmpl w:val="357095C6"/>
    <w:lvl w:ilvl="0" w:tplc="A01A8932">
      <w:start w:val="1"/>
      <w:numFmt w:val="bullet"/>
      <w:lvlText w:val=""/>
      <w:lvlJc w:val="left"/>
      <w:pPr>
        <w:ind w:left="720" w:hanging="360"/>
      </w:pPr>
      <w:rPr>
        <w:rFonts w:ascii="Symbol" w:hAnsi="Symbol"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B2C521E"/>
    <w:multiLevelType w:val="hybridMultilevel"/>
    <w:tmpl w:val="10F27F32"/>
    <w:lvl w:ilvl="0" w:tplc="D9BECC0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6E2135"/>
    <w:multiLevelType w:val="hybridMultilevel"/>
    <w:tmpl w:val="597EC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67">
    <w:nsid w:val="431717BD"/>
    <w:multiLevelType w:val="singleLevel"/>
    <w:tmpl w:val="DFBAA284"/>
    <w:lvl w:ilvl="0">
      <w:start w:val="5"/>
      <w:numFmt w:val="decimal"/>
      <w:lvlText w:val="%1."/>
      <w:legacy w:legacy="1" w:legacySpace="0" w:legacyIndent="374"/>
      <w:lvlJc w:val="left"/>
      <w:rPr>
        <w:rFonts w:ascii="Times New Roman" w:hAnsi="Times New Roman" w:cs="Times New Roman" w:hint="default"/>
      </w:rPr>
    </w:lvl>
  </w:abstractNum>
  <w:abstractNum w:abstractNumId="68">
    <w:nsid w:val="462F48B7"/>
    <w:multiLevelType w:val="hybridMultilevel"/>
    <w:tmpl w:val="8D30DA18"/>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6E3493"/>
    <w:multiLevelType w:val="hybridMultilevel"/>
    <w:tmpl w:val="3DE609CE"/>
    <w:lvl w:ilvl="0" w:tplc="A01A893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6DA6EA1"/>
    <w:multiLevelType w:val="hybridMultilevel"/>
    <w:tmpl w:val="D09A1AC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1">
    <w:nsid w:val="4716525B"/>
    <w:multiLevelType w:val="multilevel"/>
    <w:tmpl w:val="8910C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483B34"/>
    <w:multiLevelType w:val="hybridMultilevel"/>
    <w:tmpl w:val="88849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8CC7048"/>
    <w:multiLevelType w:val="hybridMultilevel"/>
    <w:tmpl w:val="96445D4A"/>
    <w:lvl w:ilvl="0" w:tplc="9C389A2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4">
    <w:nsid w:val="48DE2786"/>
    <w:multiLevelType w:val="hybridMultilevel"/>
    <w:tmpl w:val="3CDE7C1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7750A1"/>
    <w:multiLevelType w:val="hybridMultilevel"/>
    <w:tmpl w:val="493274C8"/>
    <w:lvl w:ilvl="0" w:tplc="63A424D8">
      <w:start w:val="1"/>
      <w:numFmt w:val="decimal"/>
      <w:lvlText w:val="%1."/>
      <w:lvlJc w:val="left"/>
      <w:pPr>
        <w:ind w:left="1368" w:hanging="360"/>
      </w:pPr>
      <w:rPr>
        <w:rFonts w:hint="default"/>
      </w:rPr>
    </w:lvl>
    <w:lvl w:ilvl="1" w:tplc="D0781214">
      <w:start w:val="1"/>
      <w:numFmt w:val="bullet"/>
      <w:lvlText w:val=""/>
      <w:lvlJc w:val="left"/>
      <w:pPr>
        <w:tabs>
          <w:tab w:val="num" w:pos="1910"/>
        </w:tabs>
        <w:ind w:left="1626" w:firstLine="0"/>
      </w:pPr>
      <w:rPr>
        <w:rFonts w:ascii="Symbol" w:hAnsi="Symbol" w:hint="default"/>
      </w:r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77">
    <w:nsid w:val="4D7A16B5"/>
    <w:multiLevelType w:val="singleLevel"/>
    <w:tmpl w:val="BDC6FEE6"/>
    <w:lvl w:ilvl="0">
      <w:start w:val="1"/>
      <w:numFmt w:val="decimal"/>
      <w:lvlText w:val="%1."/>
      <w:legacy w:legacy="1" w:legacySpace="0" w:legacyIndent="303"/>
      <w:lvlJc w:val="left"/>
      <w:rPr>
        <w:rFonts w:ascii="Times New Roman" w:hAnsi="Times New Roman" w:cs="Times New Roman" w:hint="default"/>
      </w:rPr>
    </w:lvl>
  </w:abstractNum>
  <w:abstractNum w:abstractNumId="78">
    <w:nsid w:val="4FB2354D"/>
    <w:multiLevelType w:val="hybridMultilevel"/>
    <w:tmpl w:val="3892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0F761A7"/>
    <w:multiLevelType w:val="hybridMultilevel"/>
    <w:tmpl w:val="23606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7CE35E8"/>
    <w:multiLevelType w:val="multilevel"/>
    <w:tmpl w:val="81B0D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D40CD2"/>
    <w:multiLevelType w:val="hybridMultilevel"/>
    <w:tmpl w:val="E99A79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8FF6E6A"/>
    <w:multiLevelType w:val="hybridMultilevel"/>
    <w:tmpl w:val="1E785C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5983349A"/>
    <w:multiLevelType w:val="multilevel"/>
    <w:tmpl w:val="6CA0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BDD75AE"/>
    <w:multiLevelType w:val="hybridMultilevel"/>
    <w:tmpl w:val="C72EDD84"/>
    <w:lvl w:ilvl="0" w:tplc="23A0342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1">
    <w:nsid w:val="5C5616B1"/>
    <w:multiLevelType w:val="singleLevel"/>
    <w:tmpl w:val="52EA2D86"/>
    <w:lvl w:ilvl="0">
      <w:start w:val="2"/>
      <w:numFmt w:val="decimal"/>
      <w:lvlText w:val="2.%1."/>
      <w:legacy w:legacy="1" w:legacySpace="0" w:legacyIndent="485"/>
      <w:lvlJc w:val="left"/>
      <w:rPr>
        <w:rFonts w:ascii="Times New Roman" w:hAnsi="Times New Roman" w:cs="Times New Roman" w:hint="default"/>
      </w:rPr>
    </w:lvl>
  </w:abstractNum>
  <w:abstractNum w:abstractNumId="92">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3">
    <w:nsid w:val="5D887572"/>
    <w:multiLevelType w:val="hybridMultilevel"/>
    <w:tmpl w:val="A3941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0905266"/>
    <w:multiLevelType w:val="hybridMultilevel"/>
    <w:tmpl w:val="C2B2CFF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0E753A0"/>
    <w:multiLevelType w:val="hybridMultilevel"/>
    <w:tmpl w:val="CC7C4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1217627"/>
    <w:multiLevelType w:val="hybridMultilevel"/>
    <w:tmpl w:val="0C24FC8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nsid w:val="6269312C"/>
    <w:multiLevelType w:val="hybridMultilevel"/>
    <w:tmpl w:val="D8061D6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8">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4C1AD7"/>
    <w:multiLevelType w:val="hybridMultilevel"/>
    <w:tmpl w:val="C63A20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68346E98"/>
    <w:multiLevelType w:val="hybridMultilevel"/>
    <w:tmpl w:val="6BB4335E"/>
    <w:lvl w:ilvl="0" w:tplc="93C222C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1">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C042F27"/>
    <w:multiLevelType w:val="multilevel"/>
    <w:tmpl w:val="2CDEA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195D40"/>
    <w:multiLevelType w:val="hybridMultilevel"/>
    <w:tmpl w:val="497A2E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70B17A76"/>
    <w:multiLevelType w:val="hybridMultilevel"/>
    <w:tmpl w:val="CB12EEB2"/>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6">
    <w:nsid w:val="714B29B1"/>
    <w:multiLevelType w:val="hybridMultilevel"/>
    <w:tmpl w:val="ED64B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17031CD"/>
    <w:multiLevelType w:val="hybridMultilevel"/>
    <w:tmpl w:val="52003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1761EE0"/>
    <w:multiLevelType w:val="hybridMultilevel"/>
    <w:tmpl w:val="825EE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17A1854"/>
    <w:multiLevelType w:val="hybridMultilevel"/>
    <w:tmpl w:val="F9CA4012"/>
    <w:lvl w:ilvl="0" w:tplc="D0781214">
      <w:start w:val="1"/>
      <w:numFmt w:val="bullet"/>
      <w:lvlText w:val=""/>
      <w:lvlJc w:val="left"/>
      <w:pPr>
        <w:tabs>
          <w:tab w:val="num" w:pos="302"/>
        </w:tabs>
        <w:ind w:left="18" w:firstLine="0"/>
      </w:pPr>
      <w:rPr>
        <w:rFonts w:ascii="Symbol" w:hAnsi="Symbol" w:hint="default"/>
      </w:rPr>
    </w:lvl>
    <w:lvl w:ilvl="1" w:tplc="04190003" w:tentative="1">
      <w:start w:val="1"/>
      <w:numFmt w:val="bullet"/>
      <w:lvlText w:val="o"/>
      <w:lvlJc w:val="left"/>
      <w:pPr>
        <w:tabs>
          <w:tab w:val="num" w:pos="1458"/>
        </w:tabs>
        <w:ind w:left="1458" w:hanging="360"/>
      </w:pPr>
      <w:rPr>
        <w:rFonts w:ascii="Courier New" w:hAnsi="Courier New" w:cs="Courier New" w:hint="default"/>
      </w:rPr>
    </w:lvl>
    <w:lvl w:ilvl="2" w:tplc="04190005" w:tentative="1">
      <w:start w:val="1"/>
      <w:numFmt w:val="bullet"/>
      <w:lvlText w:val=""/>
      <w:lvlJc w:val="left"/>
      <w:pPr>
        <w:tabs>
          <w:tab w:val="num" w:pos="2178"/>
        </w:tabs>
        <w:ind w:left="2178" w:hanging="360"/>
      </w:pPr>
      <w:rPr>
        <w:rFonts w:ascii="Wingdings" w:hAnsi="Wingdings" w:hint="default"/>
      </w:rPr>
    </w:lvl>
    <w:lvl w:ilvl="3" w:tplc="04190001" w:tentative="1">
      <w:start w:val="1"/>
      <w:numFmt w:val="bullet"/>
      <w:lvlText w:val=""/>
      <w:lvlJc w:val="left"/>
      <w:pPr>
        <w:tabs>
          <w:tab w:val="num" w:pos="2898"/>
        </w:tabs>
        <w:ind w:left="2898" w:hanging="360"/>
      </w:pPr>
      <w:rPr>
        <w:rFonts w:ascii="Symbol" w:hAnsi="Symbol" w:hint="default"/>
      </w:rPr>
    </w:lvl>
    <w:lvl w:ilvl="4" w:tplc="04190003" w:tentative="1">
      <w:start w:val="1"/>
      <w:numFmt w:val="bullet"/>
      <w:lvlText w:val="o"/>
      <w:lvlJc w:val="left"/>
      <w:pPr>
        <w:tabs>
          <w:tab w:val="num" w:pos="3618"/>
        </w:tabs>
        <w:ind w:left="3618" w:hanging="360"/>
      </w:pPr>
      <w:rPr>
        <w:rFonts w:ascii="Courier New" w:hAnsi="Courier New" w:cs="Courier New" w:hint="default"/>
      </w:rPr>
    </w:lvl>
    <w:lvl w:ilvl="5" w:tplc="04190005" w:tentative="1">
      <w:start w:val="1"/>
      <w:numFmt w:val="bullet"/>
      <w:lvlText w:val=""/>
      <w:lvlJc w:val="left"/>
      <w:pPr>
        <w:tabs>
          <w:tab w:val="num" w:pos="4338"/>
        </w:tabs>
        <w:ind w:left="4338" w:hanging="360"/>
      </w:pPr>
      <w:rPr>
        <w:rFonts w:ascii="Wingdings" w:hAnsi="Wingdings" w:hint="default"/>
      </w:rPr>
    </w:lvl>
    <w:lvl w:ilvl="6" w:tplc="04190001" w:tentative="1">
      <w:start w:val="1"/>
      <w:numFmt w:val="bullet"/>
      <w:lvlText w:val=""/>
      <w:lvlJc w:val="left"/>
      <w:pPr>
        <w:tabs>
          <w:tab w:val="num" w:pos="5058"/>
        </w:tabs>
        <w:ind w:left="5058" w:hanging="360"/>
      </w:pPr>
      <w:rPr>
        <w:rFonts w:ascii="Symbol" w:hAnsi="Symbol" w:hint="default"/>
      </w:rPr>
    </w:lvl>
    <w:lvl w:ilvl="7" w:tplc="04190003" w:tentative="1">
      <w:start w:val="1"/>
      <w:numFmt w:val="bullet"/>
      <w:lvlText w:val="o"/>
      <w:lvlJc w:val="left"/>
      <w:pPr>
        <w:tabs>
          <w:tab w:val="num" w:pos="5778"/>
        </w:tabs>
        <w:ind w:left="5778" w:hanging="360"/>
      </w:pPr>
      <w:rPr>
        <w:rFonts w:ascii="Courier New" w:hAnsi="Courier New" w:cs="Courier New" w:hint="default"/>
      </w:rPr>
    </w:lvl>
    <w:lvl w:ilvl="8" w:tplc="04190005" w:tentative="1">
      <w:start w:val="1"/>
      <w:numFmt w:val="bullet"/>
      <w:lvlText w:val=""/>
      <w:lvlJc w:val="left"/>
      <w:pPr>
        <w:tabs>
          <w:tab w:val="num" w:pos="6498"/>
        </w:tabs>
        <w:ind w:left="6498" w:hanging="360"/>
      </w:pPr>
      <w:rPr>
        <w:rFonts w:ascii="Wingdings" w:hAnsi="Wingdings" w:hint="default"/>
      </w:rPr>
    </w:lvl>
  </w:abstractNum>
  <w:abstractNum w:abstractNumId="110">
    <w:nsid w:val="72613878"/>
    <w:multiLevelType w:val="hybridMultilevel"/>
    <w:tmpl w:val="497C809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1">
    <w:nsid w:val="72E347B0"/>
    <w:multiLevelType w:val="hybridMultilevel"/>
    <w:tmpl w:val="B958E9C2"/>
    <w:lvl w:ilvl="0" w:tplc="A01A8932">
      <w:start w:val="1"/>
      <w:numFmt w:val="bullet"/>
      <w:lvlText w:val=""/>
      <w:lvlJc w:val="left"/>
      <w:pPr>
        <w:ind w:left="1080" w:hanging="360"/>
      </w:pPr>
      <w:rPr>
        <w:rFonts w:ascii="Symbol" w:hAnsi="Symbol" w:hint="default"/>
        <w:b w:val="0"/>
        <w:bCs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749712EE"/>
    <w:multiLevelType w:val="hybridMultilevel"/>
    <w:tmpl w:val="D9DA0044"/>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5">
    <w:nsid w:val="796E479F"/>
    <w:multiLevelType w:val="hybridMultilevel"/>
    <w:tmpl w:val="4808C36C"/>
    <w:lvl w:ilvl="0" w:tplc="B7CA38A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6">
    <w:nsid w:val="7A8347A2"/>
    <w:multiLevelType w:val="hybridMultilevel"/>
    <w:tmpl w:val="C108E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B8C7730"/>
    <w:multiLevelType w:val="hybridMultilevel"/>
    <w:tmpl w:val="867A70A2"/>
    <w:lvl w:ilvl="0" w:tplc="F7F62F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B77864"/>
    <w:multiLevelType w:val="hybridMultilevel"/>
    <w:tmpl w:val="787E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E670D0"/>
    <w:multiLevelType w:val="hybridMultilevel"/>
    <w:tmpl w:val="316AFCA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nsid w:val="7CDB4091"/>
    <w:multiLevelType w:val="hybridMultilevel"/>
    <w:tmpl w:val="8FEE4060"/>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1">
    <w:nsid w:val="7CF22CB5"/>
    <w:multiLevelType w:val="multilevel"/>
    <w:tmpl w:val="B810D88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52"/>
  </w:num>
  <w:num w:numId="2">
    <w:abstractNumId w:val="48"/>
  </w:num>
  <w:num w:numId="3">
    <w:abstractNumId w:val="75"/>
  </w:num>
  <w:num w:numId="4">
    <w:abstractNumId w:val="98"/>
  </w:num>
  <w:num w:numId="5">
    <w:abstractNumId w:val="80"/>
  </w:num>
  <w:num w:numId="6">
    <w:abstractNumId w:val="58"/>
  </w:num>
  <w:num w:numId="7">
    <w:abstractNumId w:val="89"/>
  </w:num>
  <w:num w:numId="8">
    <w:abstractNumId w:val="30"/>
  </w:num>
  <w:num w:numId="9">
    <w:abstractNumId w:val="50"/>
  </w:num>
  <w:num w:numId="10">
    <w:abstractNumId w:val="8"/>
  </w:num>
  <w:num w:numId="11">
    <w:abstractNumId w:val="61"/>
  </w:num>
  <w:num w:numId="12">
    <w:abstractNumId w:val="81"/>
  </w:num>
  <w:num w:numId="13">
    <w:abstractNumId w:val="12"/>
  </w:num>
  <w:num w:numId="14">
    <w:abstractNumId w:val="36"/>
  </w:num>
  <w:num w:numId="15">
    <w:abstractNumId w:val="60"/>
  </w:num>
  <w:num w:numId="16">
    <w:abstractNumId w:val="83"/>
  </w:num>
  <w:num w:numId="17">
    <w:abstractNumId w:val="102"/>
  </w:num>
  <w:num w:numId="18">
    <w:abstractNumId w:val="86"/>
  </w:num>
  <w:num w:numId="19">
    <w:abstractNumId w:val="114"/>
  </w:num>
  <w:num w:numId="20">
    <w:abstractNumId w:val="23"/>
  </w:num>
  <w:num w:numId="21">
    <w:abstractNumId w:val="10"/>
  </w:num>
  <w:num w:numId="22">
    <w:abstractNumId w:val="13"/>
  </w:num>
  <w:num w:numId="23">
    <w:abstractNumId w:val="47"/>
  </w:num>
  <w:num w:numId="24">
    <w:abstractNumId w:val="27"/>
  </w:num>
  <w:num w:numId="25">
    <w:abstractNumId w:val="120"/>
  </w:num>
  <w:num w:numId="26">
    <w:abstractNumId w:val="18"/>
  </w:num>
  <w:num w:numId="27">
    <w:abstractNumId w:val="105"/>
  </w:num>
  <w:num w:numId="28">
    <w:abstractNumId w:val="46"/>
  </w:num>
  <w:num w:numId="29">
    <w:abstractNumId w:val="53"/>
  </w:num>
  <w:num w:numId="30">
    <w:abstractNumId w:val="45"/>
  </w:num>
  <w:num w:numId="31">
    <w:abstractNumId w:val="66"/>
  </w:num>
  <w:num w:numId="32">
    <w:abstractNumId w:val="19"/>
  </w:num>
  <w:num w:numId="33">
    <w:abstractNumId w:val="101"/>
  </w:num>
  <w:num w:numId="34">
    <w:abstractNumId w:val="123"/>
  </w:num>
  <w:num w:numId="35">
    <w:abstractNumId w:val="122"/>
  </w:num>
  <w:num w:numId="36">
    <w:abstractNumId w:val="65"/>
  </w:num>
  <w:num w:numId="37">
    <w:abstractNumId w:val="37"/>
  </w:num>
  <w:num w:numId="38">
    <w:abstractNumId w:val="24"/>
  </w:num>
  <w:num w:numId="39">
    <w:abstractNumId w:val="92"/>
  </w:num>
  <w:num w:numId="40">
    <w:abstractNumId w:val="82"/>
  </w:num>
  <w:num w:numId="41">
    <w:abstractNumId w:val="16"/>
  </w:num>
  <w:num w:numId="42">
    <w:abstractNumId w:val="33"/>
  </w:num>
  <w:num w:numId="43">
    <w:abstractNumId w:val="26"/>
  </w:num>
  <w:num w:numId="44">
    <w:abstractNumId w:val="99"/>
  </w:num>
  <w:num w:numId="45">
    <w:abstractNumId w:val="43"/>
  </w:num>
  <w:num w:numId="46">
    <w:abstractNumId w:val="1"/>
  </w:num>
  <w:num w:numId="47">
    <w:abstractNumId w:val="74"/>
  </w:num>
  <w:num w:numId="48">
    <w:abstractNumId w:val="119"/>
  </w:num>
  <w:num w:numId="49">
    <w:abstractNumId w:val="96"/>
  </w:num>
  <w:num w:numId="50">
    <w:abstractNumId w:val="28"/>
  </w:num>
  <w:num w:numId="51">
    <w:abstractNumId w:val="5"/>
  </w:num>
  <w:num w:numId="52">
    <w:abstractNumId w:val="51"/>
  </w:num>
  <w:num w:numId="53">
    <w:abstractNumId w:val="68"/>
  </w:num>
  <w:num w:numId="54">
    <w:abstractNumId w:val="79"/>
  </w:num>
  <w:num w:numId="55">
    <w:abstractNumId w:val="95"/>
  </w:num>
  <w:num w:numId="56">
    <w:abstractNumId w:val="87"/>
  </w:num>
  <w:num w:numId="57">
    <w:abstractNumId w:val="40"/>
  </w:num>
  <w:num w:numId="58">
    <w:abstractNumId w:val="107"/>
  </w:num>
  <w:num w:numId="59">
    <w:abstractNumId w:val="88"/>
  </w:num>
  <w:num w:numId="60">
    <w:abstractNumId w:val="118"/>
  </w:num>
  <w:num w:numId="61">
    <w:abstractNumId w:val="113"/>
  </w:num>
  <w:num w:numId="62">
    <w:abstractNumId w:val="0"/>
  </w:num>
  <w:num w:numId="63">
    <w:abstractNumId w:val="56"/>
  </w:num>
  <w:num w:numId="64">
    <w:abstractNumId w:val="85"/>
  </w:num>
  <w:num w:numId="65">
    <w:abstractNumId w:val="31"/>
  </w:num>
  <w:num w:numId="66">
    <w:abstractNumId w:val="20"/>
  </w:num>
  <w:num w:numId="67">
    <w:abstractNumId w:val="69"/>
  </w:num>
  <w:num w:numId="68">
    <w:abstractNumId w:val="100"/>
  </w:num>
  <w:num w:numId="69">
    <w:abstractNumId w:val="63"/>
  </w:num>
  <w:num w:numId="70">
    <w:abstractNumId w:val="62"/>
  </w:num>
  <w:num w:numId="71">
    <w:abstractNumId w:val="2"/>
  </w:num>
  <w:num w:numId="72">
    <w:abstractNumId w:val="3"/>
  </w:num>
  <w:num w:numId="73">
    <w:abstractNumId w:val="4"/>
  </w:num>
  <w:num w:numId="74">
    <w:abstractNumId w:val="57"/>
  </w:num>
  <w:num w:numId="75">
    <w:abstractNumId w:val="54"/>
  </w:num>
  <w:num w:numId="76">
    <w:abstractNumId w:val="59"/>
  </w:num>
  <w:num w:numId="77">
    <w:abstractNumId w:val="111"/>
  </w:num>
  <w:num w:numId="78">
    <w:abstractNumId w:val="110"/>
  </w:num>
  <w:num w:numId="79">
    <w:abstractNumId w:val="42"/>
  </w:num>
  <w:num w:numId="80">
    <w:abstractNumId w:val="35"/>
  </w:num>
  <w:num w:numId="81">
    <w:abstractNumId w:val="115"/>
  </w:num>
  <w:num w:numId="82">
    <w:abstractNumId w:val="97"/>
  </w:num>
  <w:num w:numId="83">
    <w:abstractNumId w:val="32"/>
  </w:num>
  <w:num w:numId="84">
    <w:abstractNumId w:val="49"/>
  </w:num>
  <w:num w:numId="85">
    <w:abstractNumId w:val="55"/>
  </w:num>
  <w:num w:numId="86">
    <w:abstractNumId w:val="29"/>
  </w:num>
  <w:num w:numId="87">
    <w:abstractNumId w:val="93"/>
  </w:num>
  <w:num w:numId="88">
    <w:abstractNumId w:val="25"/>
  </w:num>
  <w:num w:numId="89">
    <w:abstractNumId w:val="44"/>
  </w:num>
  <w:num w:numId="90">
    <w:abstractNumId w:val="90"/>
  </w:num>
  <w:num w:numId="91">
    <w:abstractNumId w:val="73"/>
  </w:num>
  <w:num w:numId="92">
    <w:abstractNumId w:val="78"/>
  </w:num>
  <w:num w:numId="93">
    <w:abstractNumId w:val="17"/>
  </w:num>
  <w:num w:numId="94">
    <w:abstractNumId w:val="11"/>
  </w:num>
  <w:num w:numId="95">
    <w:abstractNumId w:val="108"/>
  </w:num>
  <w:num w:numId="96">
    <w:abstractNumId w:val="64"/>
  </w:num>
  <w:num w:numId="97">
    <w:abstractNumId w:val="104"/>
  </w:num>
  <w:num w:numId="98">
    <w:abstractNumId w:val="34"/>
  </w:num>
  <w:num w:numId="99">
    <w:abstractNumId w:val="84"/>
  </w:num>
  <w:num w:numId="100">
    <w:abstractNumId w:val="15"/>
  </w:num>
  <w:num w:numId="101">
    <w:abstractNumId w:val="6"/>
  </w:num>
  <w:num w:numId="102">
    <w:abstractNumId w:val="7"/>
  </w:num>
  <w:num w:numId="103">
    <w:abstractNumId w:val="76"/>
  </w:num>
  <w:num w:numId="104">
    <w:abstractNumId w:val="94"/>
  </w:num>
  <w:num w:numId="105">
    <w:abstractNumId w:val="109"/>
  </w:num>
  <w:num w:numId="106">
    <w:abstractNumId w:val="91"/>
  </w:num>
  <w:num w:numId="107">
    <w:abstractNumId w:val="77"/>
  </w:num>
  <w:num w:numId="108">
    <w:abstractNumId w:val="67"/>
  </w:num>
  <w:num w:numId="109">
    <w:abstractNumId w:val="39"/>
  </w:num>
  <w:num w:numId="110">
    <w:abstractNumId w:val="72"/>
  </w:num>
  <w:num w:numId="111">
    <w:abstractNumId w:val="9"/>
  </w:num>
  <w:num w:numId="112">
    <w:abstractNumId w:val="116"/>
  </w:num>
  <w:num w:numId="113">
    <w:abstractNumId w:val="38"/>
  </w:num>
  <w:num w:numId="114">
    <w:abstractNumId w:val="41"/>
  </w:num>
  <w:num w:numId="115">
    <w:abstractNumId w:val="21"/>
  </w:num>
  <w:num w:numId="116">
    <w:abstractNumId w:val="70"/>
  </w:num>
  <w:num w:numId="117">
    <w:abstractNumId w:val="106"/>
  </w:num>
  <w:num w:numId="118">
    <w:abstractNumId w:val="22"/>
  </w:num>
  <w:num w:numId="119">
    <w:abstractNumId w:val="14"/>
  </w:num>
  <w:num w:numId="120">
    <w:abstractNumId w:val="112"/>
  </w:num>
  <w:num w:numId="121">
    <w:abstractNumId w:val="117"/>
  </w:num>
  <w:num w:numId="122">
    <w:abstractNumId w:val="71"/>
  </w:num>
  <w:num w:numId="123">
    <w:abstractNumId w:val="121"/>
  </w:num>
  <w:num w:numId="124">
    <w:abstractNumId w:val="10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873F5"/>
    <w:rsid w:val="000023F4"/>
    <w:rsid w:val="000225E7"/>
    <w:rsid w:val="00022AA1"/>
    <w:rsid w:val="000361AA"/>
    <w:rsid w:val="00041EA1"/>
    <w:rsid w:val="00060764"/>
    <w:rsid w:val="000647C2"/>
    <w:rsid w:val="0007408E"/>
    <w:rsid w:val="000936C8"/>
    <w:rsid w:val="000979B0"/>
    <w:rsid w:val="000A0575"/>
    <w:rsid w:val="000A3AE8"/>
    <w:rsid w:val="000D7D63"/>
    <w:rsid w:val="000F3D75"/>
    <w:rsid w:val="00114BAD"/>
    <w:rsid w:val="001209A4"/>
    <w:rsid w:val="0013736E"/>
    <w:rsid w:val="001576ED"/>
    <w:rsid w:val="001718A8"/>
    <w:rsid w:val="0018218E"/>
    <w:rsid w:val="001919CD"/>
    <w:rsid w:val="00193C21"/>
    <w:rsid w:val="00194EA2"/>
    <w:rsid w:val="001A4CAC"/>
    <w:rsid w:val="001B2EA6"/>
    <w:rsid w:val="001C1245"/>
    <w:rsid w:val="001D0FDD"/>
    <w:rsid w:val="001E282B"/>
    <w:rsid w:val="001F3E46"/>
    <w:rsid w:val="00203859"/>
    <w:rsid w:val="0021092D"/>
    <w:rsid w:val="002125AD"/>
    <w:rsid w:val="00243BAB"/>
    <w:rsid w:val="00254015"/>
    <w:rsid w:val="00254975"/>
    <w:rsid w:val="00255D5C"/>
    <w:rsid w:val="0027478F"/>
    <w:rsid w:val="00287195"/>
    <w:rsid w:val="00287D1E"/>
    <w:rsid w:val="00291898"/>
    <w:rsid w:val="002A1FA9"/>
    <w:rsid w:val="002A65B8"/>
    <w:rsid w:val="002A75E5"/>
    <w:rsid w:val="002B122A"/>
    <w:rsid w:val="002C242D"/>
    <w:rsid w:val="002D1682"/>
    <w:rsid w:val="002D788A"/>
    <w:rsid w:val="002E3C39"/>
    <w:rsid w:val="002F3520"/>
    <w:rsid w:val="002F481A"/>
    <w:rsid w:val="00321B85"/>
    <w:rsid w:val="003333D0"/>
    <w:rsid w:val="00333A79"/>
    <w:rsid w:val="00336819"/>
    <w:rsid w:val="00351C47"/>
    <w:rsid w:val="00352568"/>
    <w:rsid w:val="0036386B"/>
    <w:rsid w:val="00365091"/>
    <w:rsid w:val="00366DE9"/>
    <w:rsid w:val="00366F89"/>
    <w:rsid w:val="00367EB8"/>
    <w:rsid w:val="00373750"/>
    <w:rsid w:val="003812A6"/>
    <w:rsid w:val="00394A0C"/>
    <w:rsid w:val="00395697"/>
    <w:rsid w:val="003A678D"/>
    <w:rsid w:val="003B20E4"/>
    <w:rsid w:val="003D3FA8"/>
    <w:rsid w:val="003D5058"/>
    <w:rsid w:val="003E63AB"/>
    <w:rsid w:val="003E677D"/>
    <w:rsid w:val="003F06EB"/>
    <w:rsid w:val="003F145D"/>
    <w:rsid w:val="00407ED2"/>
    <w:rsid w:val="00414AB6"/>
    <w:rsid w:val="00426FA0"/>
    <w:rsid w:val="00427759"/>
    <w:rsid w:val="00443421"/>
    <w:rsid w:val="004444DC"/>
    <w:rsid w:val="00445048"/>
    <w:rsid w:val="00462B13"/>
    <w:rsid w:val="0046552D"/>
    <w:rsid w:val="00466FFF"/>
    <w:rsid w:val="004727F9"/>
    <w:rsid w:val="00472FFB"/>
    <w:rsid w:val="004873F5"/>
    <w:rsid w:val="00492752"/>
    <w:rsid w:val="004B1B65"/>
    <w:rsid w:val="004C01F9"/>
    <w:rsid w:val="004C3F12"/>
    <w:rsid w:val="004E11D5"/>
    <w:rsid w:val="004E6A1D"/>
    <w:rsid w:val="004F3C4C"/>
    <w:rsid w:val="004F5D50"/>
    <w:rsid w:val="00533E04"/>
    <w:rsid w:val="005374A8"/>
    <w:rsid w:val="00550B15"/>
    <w:rsid w:val="00551DF5"/>
    <w:rsid w:val="00573C58"/>
    <w:rsid w:val="00576D39"/>
    <w:rsid w:val="00581006"/>
    <w:rsid w:val="00591152"/>
    <w:rsid w:val="005A10FC"/>
    <w:rsid w:val="005B1E2B"/>
    <w:rsid w:val="005B3447"/>
    <w:rsid w:val="005B6AE0"/>
    <w:rsid w:val="005B6C99"/>
    <w:rsid w:val="005E14BB"/>
    <w:rsid w:val="005F4B13"/>
    <w:rsid w:val="00600491"/>
    <w:rsid w:val="006030AC"/>
    <w:rsid w:val="00604F4A"/>
    <w:rsid w:val="0060648F"/>
    <w:rsid w:val="0061024C"/>
    <w:rsid w:val="006134BA"/>
    <w:rsid w:val="0062627C"/>
    <w:rsid w:val="006325DD"/>
    <w:rsid w:val="00634917"/>
    <w:rsid w:val="00651149"/>
    <w:rsid w:val="0065683E"/>
    <w:rsid w:val="00673E91"/>
    <w:rsid w:val="006777EF"/>
    <w:rsid w:val="00691DDE"/>
    <w:rsid w:val="006B282D"/>
    <w:rsid w:val="006B6092"/>
    <w:rsid w:val="006C1E87"/>
    <w:rsid w:val="006D701C"/>
    <w:rsid w:val="006E7A34"/>
    <w:rsid w:val="00701406"/>
    <w:rsid w:val="00701EDE"/>
    <w:rsid w:val="00703CD5"/>
    <w:rsid w:val="0070588F"/>
    <w:rsid w:val="007103E4"/>
    <w:rsid w:val="00710DCD"/>
    <w:rsid w:val="00724798"/>
    <w:rsid w:val="007309C2"/>
    <w:rsid w:val="00741B1B"/>
    <w:rsid w:val="00744230"/>
    <w:rsid w:val="00745541"/>
    <w:rsid w:val="007475AB"/>
    <w:rsid w:val="00752C26"/>
    <w:rsid w:val="00773955"/>
    <w:rsid w:val="00787CE1"/>
    <w:rsid w:val="00791ADE"/>
    <w:rsid w:val="007A236A"/>
    <w:rsid w:val="007B0223"/>
    <w:rsid w:val="007B4625"/>
    <w:rsid w:val="007C57DB"/>
    <w:rsid w:val="007E6C00"/>
    <w:rsid w:val="007F5A9D"/>
    <w:rsid w:val="008000E9"/>
    <w:rsid w:val="008137EA"/>
    <w:rsid w:val="0081760A"/>
    <w:rsid w:val="00841510"/>
    <w:rsid w:val="008502A4"/>
    <w:rsid w:val="00862662"/>
    <w:rsid w:val="00862F13"/>
    <w:rsid w:val="00876532"/>
    <w:rsid w:val="008A38EB"/>
    <w:rsid w:val="008C050F"/>
    <w:rsid w:val="008D1912"/>
    <w:rsid w:val="008E0817"/>
    <w:rsid w:val="008E6657"/>
    <w:rsid w:val="008E7F46"/>
    <w:rsid w:val="00914ABC"/>
    <w:rsid w:val="0091626A"/>
    <w:rsid w:val="00935819"/>
    <w:rsid w:val="00942FAB"/>
    <w:rsid w:val="00950251"/>
    <w:rsid w:val="00950476"/>
    <w:rsid w:val="00952C1B"/>
    <w:rsid w:val="00956702"/>
    <w:rsid w:val="00973874"/>
    <w:rsid w:val="009818FD"/>
    <w:rsid w:val="0098647E"/>
    <w:rsid w:val="009900E2"/>
    <w:rsid w:val="009916E2"/>
    <w:rsid w:val="009971B7"/>
    <w:rsid w:val="009A46CC"/>
    <w:rsid w:val="009A5EE1"/>
    <w:rsid w:val="009B4D4F"/>
    <w:rsid w:val="009B6405"/>
    <w:rsid w:val="009C0694"/>
    <w:rsid w:val="009C2837"/>
    <w:rsid w:val="009C4F2B"/>
    <w:rsid w:val="009C51D1"/>
    <w:rsid w:val="009C64A6"/>
    <w:rsid w:val="009E7134"/>
    <w:rsid w:val="009F0E86"/>
    <w:rsid w:val="009F3CF8"/>
    <w:rsid w:val="009F65BF"/>
    <w:rsid w:val="00A16116"/>
    <w:rsid w:val="00A25FC5"/>
    <w:rsid w:val="00A3365F"/>
    <w:rsid w:val="00A37FA5"/>
    <w:rsid w:val="00A40F96"/>
    <w:rsid w:val="00A701B9"/>
    <w:rsid w:val="00A72E32"/>
    <w:rsid w:val="00A73A41"/>
    <w:rsid w:val="00A81597"/>
    <w:rsid w:val="00A83DE0"/>
    <w:rsid w:val="00A93AAD"/>
    <w:rsid w:val="00A96E64"/>
    <w:rsid w:val="00AC67BF"/>
    <w:rsid w:val="00AC77DF"/>
    <w:rsid w:val="00AD225E"/>
    <w:rsid w:val="00AD4FAA"/>
    <w:rsid w:val="00AE2A94"/>
    <w:rsid w:val="00AE7E11"/>
    <w:rsid w:val="00B2623D"/>
    <w:rsid w:val="00B31031"/>
    <w:rsid w:val="00B34B26"/>
    <w:rsid w:val="00B34E29"/>
    <w:rsid w:val="00B36538"/>
    <w:rsid w:val="00B43666"/>
    <w:rsid w:val="00B44C69"/>
    <w:rsid w:val="00B502CC"/>
    <w:rsid w:val="00B51BDD"/>
    <w:rsid w:val="00B606BE"/>
    <w:rsid w:val="00B639E7"/>
    <w:rsid w:val="00B764AF"/>
    <w:rsid w:val="00B82AE7"/>
    <w:rsid w:val="00BA4B85"/>
    <w:rsid w:val="00BB3EF1"/>
    <w:rsid w:val="00BC6703"/>
    <w:rsid w:val="00BD63BE"/>
    <w:rsid w:val="00BD725D"/>
    <w:rsid w:val="00BF1893"/>
    <w:rsid w:val="00C15E08"/>
    <w:rsid w:val="00C311BA"/>
    <w:rsid w:val="00C41491"/>
    <w:rsid w:val="00C50D9C"/>
    <w:rsid w:val="00C6104B"/>
    <w:rsid w:val="00C646F1"/>
    <w:rsid w:val="00C701CE"/>
    <w:rsid w:val="00C741F3"/>
    <w:rsid w:val="00C81080"/>
    <w:rsid w:val="00C911D1"/>
    <w:rsid w:val="00CA03DF"/>
    <w:rsid w:val="00CA3897"/>
    <w:rsid w:val="00CB05F6"/>
    <w:rsid w:val="00CB7073"/>
    <w:rsid w:val="00CE5D85"/>
    <w:rsid w:val="00CF01CF"/>
    <w:rsid w:val="00CF23D4"/>
    <w:rsid w:val="00CF6FA9"/>
    <w:rsid w:val="00D027D3"/>
    <w:rsid w:val="00D05DA3"/>
    <w:rsid w:val="00D120B2"/>
    <w:rsid w:val="00D14DF6"/>
    <w:rsid w:val="00D15333"/>
    <w:rsid w:val="00D213F8"/>
    <w:rsid w:val="00D3281B"/>
    <w:rsid w:val="00D42D9E"/>
    <w:rsid w:val="00D4355C"/>
    <w:rsid w:val="00D64743"/>
    <w:rsid w:val="00D77B2F"/>
    <w:rsid w:val="00D815B4"/>
    <w:rsid w:val="00D83EB1"/>
    <w:rsid w:val="00D957B9"/>
    <w:rsid w:val="00D97AE2"/>
    <w:rsid w:val="00DB4BC7"/>
    <w:rsid w:val="00DC71D6"/>
    <w:rsid w:val="00DD3DD2"/>
    <w:rsid w:val="00DD40C8"/>
    <w:rsid w:val="00DE684C"/>
    <w:rsid w:val="00E013C2"/>
    <w:rsid w:val="00E04ACB"/>
    <w:rsid w:val="00E053F9"/>
    <w:rsid w:val="00E11F6D"/>
    <w:rsid w:val="00E20A11"/>
    <w:rsid w:val="00E44344"/>
    <w:rsid w:val="00E4455A"/>
    <w:rsid w:val="00E46C5C"/>
    <w:rsid w:val="00E60135"/>
    <w:rsid w:val="00E64CA2"/>
    <w:rsid w:val="00E714C8"/>
    <w:rsid w:val="00E7354A"/>
    <w:rsid w:val="00E760E6"/>
    <w:rsid w:val="00E80A0F"/>
    <w:rsid w:val="00E82488"/>
    <w:rsid w:val="00E8516F"/>
    <w:rsid w:val="00E9256A"/>
    <w:rsid w:val="00EA5202"/>
    <w:rsid w:val="00EB37BE"/>
    <w:rsid w:val="00EB6FDB"/>
    <w:rsid w:val="00ED1B42"/>
    <w:rsid w:val="00EF2999"/>
    <w:rsid w:val="00EF3897"/>
    <w:rsid w:val="00EF56AD"/>
    <w:rsid w:val="00F25154"/>
    <w:rsid w:val="00F26C0B"/>
    <w:rsid w:val="00F44EA3"/>
    <w:rsid w:val="00F45901"/>
    <w:rsid w:val="00F45B90"/>
    <w:rsid w:val="00F603C1"/>
    <w:rsid w:val="00F63AD3"/>
    <w:rsid w:val="00F83E3D"/>
    <w:rsid w:val="00F90CCB"/>
    <w:rsid w:val="00FA6ED3"/>
    <w:rsid w:val="00FB07E2"/>
    <w:rsid w:val="00FB3D5C"/>
    <w:rsid w:val="00FB3F24"/>
    <w:rsid w:val="00FC3C8B"/>
    <w:rsid w:val="00FC4A03"/>
    <w:rsid w:val="00FC5EC7"/>
    <w:rsid w:val="00FD2BD9"/>
    <w:rsid w:val="00FF4F75"/>
    <w:rsid w:val="00FF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F5"/>
    <w:pPr>
      <w:spacing w:after="200" w:line="276" w:lineRule="auto"/>
    </w:pPr>
    <w:rPr>
      <w:sz w:val="22"/>
      <w:szCs w:val="22"/>
      <w:lang w:eastAsia="en-US"/>
    </w:rPr>
  </w:style>
  <w:style w:type="paragraph" w:styleId="1">
    <w:name w:val="heading 1"/>
    <w:basedOn w:val="a"/>
    <w:next w:val="a"/>
    <w:link w:val="10"/>
    <w:uiPriority w:val="99"/>
    <w:qFormat/>
    <w:rsid w:val="007309C2"/>
    <w:pPr>
      <w:widowControl w:val="0"/>
      <w:autoSpaceDE w:val="0"/>
      <w:autoSpaceDN w:val="0"/>
      <w:adjustRightInd w:val="0"/>
      <w:spacing w:after="0" w:line="240" w:lineRule="auto"/>
      <w:ind w:left="1050"/>
      <w:outlineLvl w:val="0"/>
    </w:pPr>
    <w:rPr>
      <w:rFonts w:ascii="Times New Roman" w:eastAsia="Times New Roman" w:hAnsi="Times New Roman"/>
      <w:b/>
      <w:bCs/>
      <w:i/>
      <w:iCs/>
      <w:sz w:val="23"/>
      <w:szCs w:val="23"/>
      <w:lang w:eastAsia="ru-RU"/>
    </w:rPr>
  </w:style>
  <w:style w:type="paragraph" w:styleId="2">
    <w:name w:val="heading 2"/>
    <w:basedOn w:val="a"/>
    <w:next w:val="a"/>
    <w:link w:val="20"/>
    <w:qFormat/>
    <w:rsid w:val="007309C2"/>
    <w:pPr>
      <w:widowControl w:val="0"/>
      <w:autoSpaceDE w:val="0"/>
      <w:autoSpaceDN w:val="0"/>
      <w:adjustRightInd w:val="0"/>
      <w:spacing w:after="0" w:line="240" w:lineRule="auto"/>
      <w:ind w:left="100"/>
      <w:outlineLvl w:val="1"/>
    </w:pPr>
    <w:rPr>
      <w:rFonts w:ascii="Times New Roman" w:eastAsia="Times New Roman" w:hAnsi="Times New Roman"/>
      <w:b/>
      <w:bCs/>
      <w:sz w:val="21"/>
      <w:szCs w:val="21"/>
      <w:lang w:eastAsia="ru-RU"/>
    </w:rPr>
  </w:style>
  <w:style w:type="paragraph" w:styleId="3">
    <w:name w:val="heading 3"/>
    <w:basedOn w:val="a"/>
    <w:next w:val="a"/>
    <w:link w:val="30"/>
    <w:qFormat/>
    <w:rsid w:val="007309C2"/>
    <w:pPr>
      <w:widowControl w:val="0"/>
      <w:autoSpaceDE w:val="0"/>
      <w:autoSpaceDN w:val="0"/>
      <w:adjustRightInd w:val="0"/>
      <w:spacing w:after="0" w:line="240" w:lineRule="auto"/>
      <w:ind w:left="100"/>
      <w:outlineLvl w:val="2"/>
    </w:pPr>
    <w:rPr>
      <w:rFonts w:ascii="Times New Roman" w:eastAsia="Times New Roman" w:hAnsi="Times New Roman"/>
      <w:b/>
      <w:bCs/>
      <w:i/>
      <w:iCs/>
      <w:sz w:val="21"/>
      <w:szCs w:val="21"/>
      <w:lang w:eastAsia="ru-RU"/>
    </w:rPr>
  </w:style>
  <w:style w:type="paragraph" w:styleId="4">
    <w:name w:val="heading 4"/>
    <w:basedOn w:val="a"/>
    <w:next w:val="a"/>
    <w:link w:val="40"/>
    <w:uiPriority w:val="9"/>
    <w:semiHidden/>
    <w:unhideWhenUsed/>
    <w:qFormat/>
    <w:rsid w:val="00D957B9"/>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309C2"/>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rsid w:val="007309C2"/>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7309C2"/>
    <w:rPr>
      <w:rFonts w:ascii="Times New Roman" w:eastAsia="Times New Roman" w:hAnsi="Times New Roman" w:cs="Times New Roman"/>
      <w:b/>
      <w:bCs/>
      <w:i/>
      <w:iCs/>
      <w:sz w:val="21"/>
      <w:szCs w:val="21"/>
      <w:lang w:eastAsia="ru-RU"/>
    </w:rPr>
  </w:style>
  <w:style w:type="numbering" w:customStyle="1" w:styleId="11">
    <w:name w:val="Нет списка1"/>
    <w:next w:val="a2"/>
    <w:uiPriority w:val="99"/>
    <w:semiHidden/>
    <w:unhideWhenUsed/>
    <w:rsid w:val="007309C2"/>
  </w:style>
  <w:style w:type="paragraph" w:styleId="a4">
    <w:name w:val="Body Text"/>
    <w:basedOn w:val="a"/>
    <w:link w:val="a5"/>
    <w:qFormat/>
    <w:rsid w:val="007309C2"/>
    <w:pPr>
      <w:widowControl w:val="0"/>
      <w:autoSpaceDE w:val="0"/>
      <w:autoSpaceDN w:val="0"/>
      <w:adjustRightInd w:val="0"/>
      <w:spacing w:after="0" w:line="240" w:lineRule="auto"/>
      <w:ind w:left="400" w:hanging="284"/>
    </w:pPr>
    <w:rPr>
      <w:rFonts w:ascii="Times New Roman" w:eastAsia="Times New Roman" w:hAnsi="Times New Roman"/>
      <w:sz w:val="21"/>
      <w:szCs w:val="21"/>
      <w:lang w:eastAsia="ru-RU"/>
    </w:rPr>
  </w:style>
  <w:style w:type="character" w:customStyle="1" w:styleId="a5">
    <w:name w:val="Основной текст Знак"/>
    <w:basedOn w:val="a0"/>
    <w:link w:val="a4"/>
    <w:uiPriority w:val="99"/>
    <w:rsid w:val="007309C2"/>
    <w:rPr>
      <w:rFonts w:ascii="Times New Roman" w:eastAsia="Times New Roman" w:hAnsi="Times New Roman" w:cs="Times New Roman"/>
      <w:sz w:val="21"/>
      <w:szCs w:val="21"/>
      <w:lang w:eastAsia="ru-RU"/>
    </w:rPr>
  </w:style>
  <w:style w:type="paragraph" w:styleId="a6">
    <w:name w:val="List Paragraph"/>
    <w:basedOn w:val="a"/>
    <w:link w:val="a7"/>
    <w:uiPriority w:val="34"/>
    <w:qFormat/>
    <w:rsid w:val="007309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
    <w:qFormat/>
    <w:rsid w:val="007309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7309C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309C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09C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7309C2"/>
    <w:rPr>
      <w:rFonts w:ascii="Times New Roman" w:eastAsia="Times New Roman" w:hAnsi="Times New Roman" w:cs="Times New Roman"/>
      <w:sz w:val="24"/>
      <w:szCs w:val="24"/>
      <w:lang w:eastAsia="ru-RU"/>
    </w:rPr>
  </w:style>
  <w:style w:type="character" w:customStyle="1" w:styleId="Zag11">
    <w:name w:val="Zag_11"/>
    <w:rsid w:val="00395697"/>
  </w:style>
  <w:style w:type="character" w:styleId="ac">
    <w:name w:val="Strong"/>
    <w:qFormat/>
    <w:rsid w:val="004F5D50"/>
    <w:rPr>
      <w:b/>
      <w:bCs/>
    </w:rPr>
  </w:style>
  <w:style w:type="paragraph" w:styleId="ad">
    <w:name w:val="footnote text"/>
    <w:aliases w:val="Знак6,F1"/>
    <w:basedOn w:val="a"/>
    <w:link w:val="ae"/>
    <w:uiPriority w:val="99"/>
    <w:rsid w:val="00DE684C"/>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e">
    <w:name w:val="Текст сноски Знак"/>
    <w:aliases w:val="Знак6 Знак,F1 Знак"/>
    <w:basedOn w:val="a0"/>
    <w:link w:val="ad"/>
    <w:uiPriority w:val="99"/>
    <w:rsid w:val="00DE684C"/>
    <w:rPr>
      <w:rFonts w:ascii="Times New Roman" w:eastAsia="Arial Unicode MS" w:hAnsi="Times New Roman" w:cs="Times New Roman"/>
      <w:kern w:val="1"/>
      <w:sz w:val="20"/>
      <w:szCs w:val="20"/>
    </w:rPr>
  </w:style>
  <w:style w:type="character" w:styleId="af">
    <w:name w:val="footnote reference"/>
    <w:basedOn w:val="a0"/>
    <w:uiPriority w:val="99"/>
    <w:rsid w:val="00DE684C"/>
    <w:rPr>
      <w:vertAlign w:val="superscript"/>
    </w:rPr>
  </w:style>
  <w:style w:type="paragraph" w:styleId="af0">
    <w:name w:val="Normal (Web)"/>
    <w:aliases w:val="Normal (Web) Char"/>
    <w:basedOn w:val="a"/>
    <w:link w:val="af1"/>
    <w:uiPriority w:val="99"/>
    <w:rsid w:val="00DE684C"/>
    <w:pPr>
      <w:spacing w:before="150" w:after="150" w:line="240" w:lineRule="auto"/>
      <w:ind w:left="150" w:right="150"/>
    </w:pPr>
    <w:rPr>
      <w:rFonts w:ascii="Times New Roman" w:eastAsia="Times New Roman" w:hAnsi="Times New Roman"/>
      <w:sz w:val="24"/>
      <w:szCs w:val="24"/>
      <w:lang w:eastAsia="ru-RU"/>
    </w:rPr>
  </w:style>
  <w:style w:type="paragraph" w:styleId="af2">
    <w:name w:val="Body Text Indent"/>
    <w:basedOn w:val="a"/>
    <w:link w:val="af3"/>
    <w:uiPriority w:val="99"/>
    <w:rsid w:val="00DE684C"/>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3">
    <w:name w:val="Основной текст с отступом Знак"/>
    <w:basedOn w:val="a0"/>
    <w:link w:val="af2"/>
    <w:uiPriority w:val="99"/>
    <w:rsid w:val="00DE684C"/>
    <w:rPr>
      <w:rFonts w:ascii="Times New Roman" w:eastAsia="Arial Unicode MS" w:hAnsi="Times New Roman" w:cs="Times New Roman"/>
      <w:kern w:val="1"/>
      <w:sz w:val="24"/>
      <w:szCs w:val="24"/>
    </w:rPr>
  </w:style>
  <w:style w:type="paragraph" w:styleId="31">
    <w:name w:val="Body Text Indent 3"/>
    <w:basedOn w:val="a"/>
    <w:link w:val="32"/>
    <w:rsid w:val="00DE684C"/>
    <w:pPr>
      <w:widowControl w:val="0"/>
      <w:suppressAutoHyphens/>
      <w:spacing w:after="120" w:line="240" w:lineRule="auto"/>
      <w:ind w:left="283"/>
    </w:pPr>
    <w:rPr>
      <w:rFonts w:ascii="Times New Roman" w:eastAsia="Arial Unicode MS" w:hAnsi="Times New Roman"/>
      <w:kern w:val="1"/>
      <w:sz w:val="16"/>
      <w:szCs w:val="16"/>
    </w:rPr>
  </w:style>
  <w:style w:type="character" w:customStyle="1" w:styleId="32">
    <w:name w:val="Основной текст с отступом 3 Знак"/>
    <w:basedOn w:val="a0"/>
    <w:link w:val="31"/>
    <w:rsid w:val="00DE684C"/>
    <w:rPr>
      <w:rFonts w:ascii="Times New Roman" w:eastAsia="Arial Unicode MS" w:hAnsi="Times New Roman" w:cs="Times New Roman"/>
      <w:kern w:val="1"/>
      <w:sz w:val="16"/>
      <w:szCs w:val="16"/>
    </w:rPr>
  </w:style>
  <w:style w:type="paragraph" w:customStyle="1" w:styleId="term">
    <w:name w:val="term"/>
    <w:basedOn w:val="a"/>
    <w:rsid w:val="00DE684C"/>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List Bullet 2"/>
    <w:basedOn w:val="a"/>
    <w:autoRedefine/>
    <w:rsid w:val="00DE684C"/>
    <w:pPr>
      <w:spacing w:after="0" w:line="240" w:lineRule="auto"/>
      <w:ind w:left="825"/>
    </w:pPr>
    <w:rPr>
      <w:rFonts w:ascii="Times New Roman" w:eastAsia="Times New Roman" w:hAnsi="Times New Roman"/>
      <w:sz w:val="24"/>
      <w:szCs w:val="24"/>
      <w:lang w:eastAsia="ru-RU"/>
    </w:rPr>
  </w:style>
  <w:style w:type="paragraph" w:styleId="af4">
    <w:name w:val="Plain Text"/>
    <w:basedOn w:val="a"/>
    <w:link w:val="af5"/>
    <w:rsid w:val="00DE684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E684C"/>
    <w:rPr>
      <w:rFonts w:ascii="Courier New" w:eastAsia="Times New Roman" w:hAnsi="Courier New" w:cs="Courier New"/>
      <w:sz w:val="20"/>
      <w:szCs w:val="20"/>
      <w:lang w:eastAsia="ru-RU"/>
    </w:rPr>
  </w:style>
  <w:style w:type="character" w:customStyle="1" w:styleId="af6">
    <w:name w:val="Название Знак"/>
    <w:basedOn w:val="a0"/>
    <w:link w:val="af7"/>
    <w:locked/>
    <w:rsid w:val="00DE684C"/>
    <w:rPr>
      <w:b/>
      <w:bCs/>
      <w:sz w:val="24"/>
      <w:szCs w:val="24"/>
      <w:lang w:eastAsia="ru-RU"/>
    </w:rPr>
  </w:style>
  <w:style w:type="paragraph" w:styleId="af7">
    <w:name w:val="Title"/>
    <w:basedOn w:val="a"/>
    <w:link w:val="af6"/>
    <w:qFormat/>
    <w:rsid w:val="00DE684C"/>
    <w:pPr>
      <w:spacing w:after="0" w:line="240" w:lineRule="auto"/>
      <w:jc w:val="center"/>
    </w:pPr>
    <w:rPr>
      <w:b/>
      <w:bCs/>
      <w:sz w:val="24"/>
      <w:szCs w:val="24"/>
      <w:lang w:eastAsia="ru-RU"/>
    </w:rPr>
  </w:style>
  <w:style w:type="character" w:customStyle="1" w:styleId="12">
    <w:name w:val="Название Знак1"/>
    <w:basedOn w:val="a0"/>
    <w:link w:val="af7"/>
    <w:uiPriority w:val="10"/>
    <w:rsid w:val="00DE684C"/>
    <w:rPr>
      <w:rFonts w:ascii="Cambria" w:eastAsia="Times New Roman" w:hAnsi="Cambria" w:cs="Times New Roman"/>
      <w:color w:val="17365D"/>
      <w:spacing w:val="5"/>
      <w:kern w:val="28"/>
      <w:sz w:val="52"/>
      <w:szCs w:val="52"/>
    </w:rPr>
  </w:style>
  <w:style w:type="character" w:styleId="af8">
    <w:name w:val="page number"/>
    <w:basedOn w:val="a0"/>
    <w:uiPriority w:val="99"/>
    <w:rsid w:val="00DE684C"/>
  </w:style>
  <w:style w:type="paragraph" w:customStyle="1" w:styleId="Zag2">
    <w:name w:val="Zag_2"/>
    <w:basedOn w:val="a"/>
    <w:rsid w:val="00DE684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DE684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3">
    <w:name w:val="Абзац списка1"/>
    <w:basedOn w:val="a"/>
    <w:qFormat/>
    <w:rsid w:val="00DE684C"/>
    <w:pPr>
      <w:ind w:left="720"/>
      <w:contextualSpacing/>
    </w:pPr>
    <w:rPr>
      <w:rFonts w:ascii="Cambria" w:eastAsia="Times New Roman" w:hAnsi="Cambria"/>
      <w:lang w:val="en-US"/>
    </w:rPr>
  </w:style>
  <w:style w:type="paragraph" w:customStyle="1" w:styleId="af9">
    <w:name w:val="Оснтекст"/>
    <w:basedOn w:val="a"/>
    <w:rsid w:val="00DE684C"/>
    <w:pPr>
      <w:spacing w:after="60" w:line="288" w:lineRule="auto"/>
      <w:ind w:firstLine="709"/>
      <w:jc w:val="both"/>
    </w:pPr>
    <w:rPr>
      <w:rFonts w:ascii="Arial Narrow" w:eastAsia="Times New Roman" w:hAnsi="Arial Narrow" w:cs="Arial"/>
      <w:sz w:val="27"/>
      <w:szCs w:val="24"/>
      <w:lang w:eastAsia="ru-RU"/>
    </w:rPr>
  </w:style>
  <w:style w:type="character" w:styleId="afa">
    <w:name w:val="Hyperlink"/>
    <w:basedOn w:val="a0"/>
    <w:uiPriority w:val="99"/>
    <w:rsid w:val="00DE684C"/>
    <w:rPr>
      <w:color w:val="0000FF"/>
      <w:u w:val="single"/>
    </w:rPr>
  </w:style>
  <w:style w:type="paragraph" w:customStyle="1" w:styleId="afb">
    <w:name w:val="Новый"/>
    <w:basedOn w:val="a"/>
    <w:rsid w:val="00C646F1"/>
    <w:pPr>
      <w:spacing w:after="0" w:line="360" w:lineRule="auto"/>
      <w:ind w:firstLine="454"/>
      <w:jc w:val="both"/>
    </w:pPr>
    <w:rPr>
      <w:rFonts w:ascii="Times New Roman" w:eastAsia="Times New Roman" w:hAnsi="Times New Roman"/>
      <w:sz w:val="28"/>
      <w:szCs w:val="24"/>
      <w:lang w:eastAsia="ru-RU"/>
    </w:rPr>
  </w:style>
  <w:style w:type="paragraph" w:customStyle="1" w:styleId="14">
    <w:name w:val="Без интервала1"/>
    <w:aliases w:val="основа"/>
    <w:qFormat/>
    <w:rsid w:val="00C646F1"/>
    <w:rPr>
      <w:sz w:val="22"/>
      <w:szCs w:val="22"/>
      <w:lang w:eastAsia="en-US"/>
    </w:rPr>
  </w:style>
  <w:style w:type="paragraph" w:customStyle="1" w:styleId="15">
    <w:name w:val="Абзац списка1"/>
    <w:basedOn w:val="a"/>
    <w:qFormat/>
    <w:rsid w:val="00C646F1"/>
    <w:pPr>
      <w:ind w:left="720"/>
      <w:contextualSpacing/>
    </w:pPr>
    <w:rPr>
      <w:rFonts w:ascii="Cambria" w:eastAsia="Times New Roman" w:hAnsi="Cambria"/>
      <w:lang w:val="en-US"/>
    </w:rPr>
  </w:style>
  <w:style w:type="paragraph" w:styleId="afc">
    <w:name w:val="Balloon Text"/>
    <w:basedOn w:val="a"/>
    <w:link w:val="afd"/>
    <w:unhideWhenUsed/>
    <w:rsid w:val="00C646F1"/>
    <w:pPr>
      <w:spacing w:after="0" w:line="240" w:lineRule="auto"/>
    </w:pPr>
    <w:rPr>
      <w:rFonts w:ascii="Tahoma" w:hAnsi="Tahoma" w:cs="Tahoma"/>
      <w:sz w:val="16"/>
      <w:szCs w:val="16"/>
    </w:rPr>
  </w:style>
  <w:style w:type="character" w:customStyle="1" w:styleId="afd">
    <w:name w:val="Текст выноски Знак"/>
    <w:basedOn w:val="a0"/>
    <w:link w:val="afc"/>
    <w:rsid w:val="00C646F1"/>
    <w:rPr>
      <w:rFonts w:ascii="Tahoma" w:hAnsi="Tahoma" w:cs="Tahoma"/>
      <w:sz w:val="16"/>
      <w:szCs w:val="16"/>
    </w:rPr>
  </w:style>
  <w:style w:type="paragraph" w:customStyle="1" w:styleId="western">
    <w:name w:val="western"/>
    <w:basedOn w:val="a"/>
    <w:rsid w:val="00C646F1"/>
    <w:pPr>
      <w:spacing w:before="100" w:beforeAutospacing="1" w:after="100" w:afterAutospacing="1" w:line="240" w:lineRule="auto"/>
    </w:pPr>
    <w:rPr>
      <w:rFonts w:ascii="Times New Roman" w:eastAsia="Times New Roman" w:hAnsi="Times New Roman"/>
      <w:sz w:val="24"/>
      <w:szCs w:val="24"/>
      <w:lang w:eastAsia="ru-RU"/>
    </w:rPr>
  </w:style>
  <w:style w:type="table" w:styleId="-4">
    <w:name w:val="Light List Accent 4"/>
    <w:basedOn w:val="a1"/>
    <w:uiPriority w:val="61"/>
    <w:rsid w:val="00C646F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61"/>
    <w:rsid w:val="00C646F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a1"/>
    <w:uiPriority w:val="61"/>
    <w:rsid w:val="00C646F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61"/>
    <w:rsid w:val="00C646F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
    <w:name w:val="Style1"/>
    <w:basedOn w:val="a"/>
    <w:rsid w:val="00C646F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C646F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3">
    <w:name w:val="Style3"/>
    <w:basedOn w:val="a"/>
    <w:rsid w:val="00C646F1"/>
    <w:pPr>
      <w:widowControl w:val="0"/>
      <w:autoSpaceDE w:val="0"/>
      <w:autoSpaceDN w:val="0"/>
      <w:adjustRightInd w:val="0"/>
      <w:spacing w:after="0" w:line="275" w:lineRule="exact"/>
      <w:ind w:firstLine="562"/>
      <w:jc w:val="both"/>
    </w:pPr>
    <w:rPr>
      <w:rFonts w:ascii="Times New Roman" w:eastAsia="Times New Roman" w:hAnsi="Times New Roman"/>
      <w:sz w:val="24"/>
      <w:szCs w:val="24"/>
      <w:lang w:eastAsia="ru-RU"/>
    </w:rPr>
  </w:style>
  <w:style w:type="paragraph" w:customStyle="1" w:styleId="Style4">
    <w:name w:val="Style4"/>
    <w:basedOn w:val="a"/>
    <w:rsid w:val="00C646F1"/>
    <w:pPr>
      <w:widowControl w:val="0"/>
      <w:autoSpaceDE w:val="0"/>
      <w:autoSpaceDN w:val="0"/>
      <w:adjustRightInd w:val="0"/>
      <w:spacing w:after="0" w:line="276" w:lineRule="exact"/>
      <w:ind w:hanging="350"/>
    </w:pPr>
    <w:rPr>
      <w:rFonts w:ascii="Times New Roman" w:eastAsia="Times New Roman" w:hAnsi="Times New Roman"/>
      <w:sz w:val="24"/>
      <w:szCs w:val="24"/>
      <w:lang w:eastAsia="ru-RU"/>
    </w:rPr>
  </w:style>
  <w:style w:type="paragraph" w:customStyle="1" w:styleId="Style5">
    <w:name w:val="Style5"/>
    <w:basedOn w:val="a"/>
    <w:rsid w:val="00C646F1"/>
    <w:pPr>
      <w:widowControl w:val="0"/>
      <w:autoSpaceDE w:val="0"/>
      <w:autoSpaceDN w:val="0"/>
      <w:adjustRightInd w:val="0"/>
      <w:spacing w:after="0" w:line="557" w:lineRule="exact"/>
    </w:pPr>
    <w:rPr>
      <w:rFonts w:ascii="Times New Roman" w:eastAsia="Times New Roman" w:hAnsi="Times New Roman"/>
      <w:sz w:val="24"/>
      <w:szCs w:val="24"/>
      <w:lang w:eastAsia="ru-RU"/>
    </w:rPr>
  </w:style>
  <w:style w:type="paragraph" w:customStyle="1" w:styleId="Style6">
    <w:name w:val="Style6"/>
    <w:basedOn w:val="a"/>
    <w:rsid w:val="00C646F1"/>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7">
    <w:name w:val="Style7"/>
    <w:basedOn w:val="a"/>
    <w:rsid w:val="00C646F1"/>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customStyle="1" w:styleId="Style8">
    <w:name w:val="Style8"/>
    <w:basedOn w:val="a"/>
    <w:rsid w:val="00C646F1"/>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C646F1"/>
    <w:pPr>
      <w:widowControl w:val="0"/>
      <w:autoSpaceDE w:val="0"/>
      <w:autoSpaceDN w:val="0"/>
      <w:adjustRightInd w:val="0"/>
      <w:spacing w:after="0" w:line="523" w:lineRule="exact"/>
      <w:ind w:firstLine="566"/>
    </w:pPr>
    <w:rPr>
      <w:rFonts w:ascii="Times New Roman" w:eastAsia="Times New Roman" w:hAnsi="Times New Roman"/>
      <w:sz w:val="24"/>
      <w:szCs w:val="24"/>
      <w:lang w:eastAsia="ru-RU"/>
    </w:rPr>
  </w:style>
  <w:style w:type="paragraph" w:customStyle="1" w:styleId="Style10">
    <w:name w:val="Style10"/>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C646F1"/>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12">
    <w:name w:val="Style12"/>
    <w:basedOn w:val="a"/>
    <w:uiPriority w:val="99"/>
    <w:rsid w:val="00C646F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13">
    <w:name w:val="Style13"/>
    <w:basedOn w:val="a"/>
    <w:uiPriority w:val="99"/>
    <w:rsid w:val="00C646F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4">
    <w:name w:val="Style14"/>
    <w:basedOn w:val="a"/>
    <w:uiPriority w:val="99"/>
    <w:rsid w:val="00C646F1"/>
    <w:pPr>
      <w:widowControl w:val="0"/>
      <w:autoSpaceDE w:val="0"/>
      <w:autoSpaceDN w:val="0"/>
      <w:adjustRightInd w:val="0"/>
      <w:spacing w:after="0" w:line="275" w:lineRule="exact"/>
      <w:ind w:firstLine="552"/>
    </w:pPr>
    <w:rPr>
      <w:rFonts w:ascii="Times New Roman" w:eastAsia="Times New Roman" w:hAnsi="Times New Roman"/>
      <w:sz w:val="24"/>
      <w:szCs w:val="24"/>
      <w:lang w:eastAsia="ru-RU"/>
    </w:rPr>
  </w:style>
  <w:style w:type="paragraph" w:customStyle="1" w:styleId="Style15">
    <w:name w:val="Style15"/>
    <w:basedOn w:val="a"/>
    <w:uiPriority w:val="99"/>
    <w:rsid w:val="00C646F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6">
    <w:name w:val="Style16"/>
    <w:basedOn w:val="a"/>
    <w:uiPriority w:val="99"/>
    <w:rsid w:val="00C646F1"/>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C646F1"/>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paragraph" w:customStyle="1" w:styleId="Style18">
    <w:name w:val="Style18"/>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C646F1"/>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22">
    <w:name w:val="Style22"/>
    <w:basedOn w:val="a"/>
    <w:uiPriority w:val="99"/>
    <w:rsid w:val="00C646F1"/>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C646F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7">
    <w:name w:val="Style27"/>
    <w:basedOn w:val="a"/>
    <w:uiPriority w:val="99"/>
    <w:rsid w:val="00C646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C646F1"/>
    <w:pPr>
      <w:widowControl w:val="0"/>
      <w:autoSpaceDE w:val="0"/>
      <w:autoSpaceDN w:val="0"/>
      <w:adjustRightInd w:val="0"/>
      <w:spacing w:after="0" w:line="274" w:lineRule="exact"/>
      <w:ind w:hanging="350"/>
    </w:pPr>
    <w:rPr>
      <w:rFonts w:ascii="Times New Roman" w:eastAsia="Times New Roman" w:hAnsi="Times New Roman"/>
      <w:sz w:val="24"/>
      <w:szCs w:val="24"/>
      <w:lang w:eastAsia="ru-RU"/>
    </w:rPr>
  </w:style>
  <w:style w:type="character" w:customStyle="1" w:styleId="FontStyle30">
    <w:name w:val="Font Style30"/>
    <w:uiPriority w:val="99"/>
    <w:rsid w:val="00C646F1"/>
    <w:rPr>
      <w:rFonts w:ascii="Times New Roman" w:hAnsi="Times New Roman" w:cs="Times New Roman"/>
      <w:b/>
      <w:bCs/>
      <w:sz w:val="22"/>
      <w:szCs w:val="22"/>
    </w:rPr>
  </w:style>
  <w:style w:type="character" w:customStyle="1" w:styleId="FontStyle31">
    <w:name w:val="Font Style31"/>
    <w:uiPriority w:val="99"/>
    <w:rsid w:val="00C646F1"/>
    <w:rPr>
      <w:rFonts w:ascii="Times New Roman" w:hAnsi="Times New Roman" w:cs="Times New Roman"/>
      <w:sz w:val="22"/>
      <w:szCs w:val="22"/>
    </w:rPr>
  </w:style>
  <w:style w:type="character" w:customStyle="1" w:styleId="FontStyle32">
    <w:name w:val="Font Style32"/>
    <w:uiPriority w:val="99"/>
    <w:rsid w:val="00C646F1"/>
    <w:rPr>
      <w:rFonts w:ascii="Times New Roman" w:hAnsi="Times New Roman" w:cs="Times New Roman"/>
      <w:b/>
      <w:bCs/>
      <w:sz w:val="18"/>
      <w:szCs w:val="18"/>
    </w:rPr>
  </w:style>
  <w:style w:type="character" w:customStyle="1" w:styleId="FontStyle33">
    <w:name w:val="Font Style33"/>
    <w:uiPriority w:val="99"/>
    <w:rsid w:val="00C646F1"/>
    <w:rPr>
      <w:rFonts w:ascii="Times New Roman" w:hAnsi="Times New Roman" w:cs="Times New Roman"/>
      <w:sz w:val="18"/>
      <w:szCs w:val="18"/>
    </w:rPr>
  </w:style>
  <w:style w:type="character" w:customStyle="1" w:styleId="FontStyle34">
    <w:name w:val="Font Style34"/>
    <w:uiPriority w:val="99"/>
    <w:rsid w:val="00C646F1"/>
    <w:rPr>
      <w:rFonts w:ascii="Times New Roman" w:hAnsi="Times New Roman" w:cs="Times New Roman"/>
      <w:i/>
      <w:iCs/>
      <w:sz w:val="22"/>
      <w:szCs w:val="22"/>
    </w:rPr>
  </w:style>
  <w:style w:type="character" w:customStyle="1" w:styleId="FontStyle35">
    <w:name w:val="Font Style35"/>
    <w:uiPriority w:val="99"/>
    <w:rsid w:val="00C646F1"/>
    <w:rPr>
      <w:rFonts w:ascii="Times New Roman" w:hAnsi="Times New Roman" w:cs="Times New Roman"/>
      <w:b/>
      <w:bCs/>
      <w:i/>
      <w:iCs/>
      <w:sz w:val="22"/>
      <w:szCs w:val="22"/>
    </w:rPr>
  </w:style>
  <w:style w:type="paragraph" w:styleId="afe">
    <w:name w:val="No Spacing"/>
    <w:qFormat/>
    <w:rsid w:val="00C646F1"/>
    <w:pPr>
      <w:jc w:val="both"/>
    </w:pPr>
    <w:rPr>
      <w:rFonts w:ascii="Times New Roman" w:hAnsi="Times New Roman"/>
      <w:sz w:val="24"/>
      <w:szCs w:val="24"/>
      <w:lang w:eastAsia="en-US"/>
    </w:rPr>
  </w:style>
  <w:style w:type="paragraph" w:customStyle="1" w:styleId="aff">
    <w:name w:val="Основной"/>
    <w:basedOn w:val="a"/>
    <w:link w:val="aff0"/>
    <w:rsid w:val="00BF189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0">
    <w:name w:val="Основной Знак"/>
    <w:link w:val="aff"/>
    <w:rsid w:val="00BF1893"/>
    <w:rPr>
      <w:rFonts w:ascii="NewtonCSanPin" w:eastAsia="Times New Roman" w:hAnsi="NewtonCSanPin" w:cs="Times New Roman"/>
      <w:color w:val="000000"/>
      <w:sz w:val="21"/>
      <w:szCs w:val="21"/>
      <w:lang w:eastAsia="ru-RU"/>
    </w:rPr>
  </w:style>
  <w:style w:type="paragraph" w:customStyle="1" w:styleId="aff1">
    <w:name w:val="Таблица"/>
    <w:basedOn w:val="a"/>
    <w:rsid w:val="00336819"/>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ff2">
    <w:name w:val="Message Header"/>
    <w:basedOn w:val="aff1"/>
    <w:link w:val="aff3"/>
    <w:rsid w:val="00336819"/>
    <w:pPr>
      <w:jc w:val="center"/>
    </w:pPr>
    <w:rPr>
      <w:rFonts w:cs="Times New Roman"/>
      <w:b/>
      <w:bCs/>
    </w:rPr>
  </w:style>
  <w:style w:type="character" w:customStyle="1" w:styleId="aff3">
    <w:name w:val="Шапка Знак"/>
    <w:basedOn w:val="a0"/>
    <w:link w:val="aff2"/>
    <w:rsid w:val="00336819"/>
    <w:rPr>
      <w:rFonts w:ascii="NewtonCSanPin" w:eastAsia="Times New Roman" w:hAnsi="NewtonCSanPin" w:cs="Times New Roman"/>
      <w:b/>
      <w:bCs/>
      <w:color w:val="000000"/>
      <w:sz w:val="19"/>
      <w:szCs w:val="19"/>
    </w:rPr>
  </w:style>
  <w:style w:type="paragraph" w:customStyle="1" w:styleId="NoParagraphStyle">
    <w:name w:val="[No Paragraph Style]"/>
    <w:rsid w:val="00336819"/>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4">
    <w:name w:val="Название таблицы"/>
    <w:basedOn w:val="aff"/>
    <w:rsid w:val="009916E2"/>
    <w:pPr>
      <w:spacing w:before="113"/>
      <w:ind w:firstLine="0"/>
      <w:jc w:val="center"/>
    </w:pPr>
    <w:rPr>
      <w:b/>
      <w:bCs/>
    </w:rPr>
  </w:style>
  <w:style w:type="paragraph" w:customStyle="1" w:styleId="aff5">
    <w:name w:val="Приложение"/>
    <w:basedOn w:val="16"/>
    <w:rsid w:val="009916E2"/>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
    <w:rsid w:val="009916E2"/>
    <w:pPr>
      <w:keepNext/>
      <w:pageBreakBefore/>
      <w:spacing w:after="170" w:line="296" w:lineRule="atLeast"/>
      <w:ind w:firstLine="0"/>
      <w:jc w:val="center"/>
    </w:pPr>
    <w:rPr>
      <w:rFonts w:ascii="PragmaticaC" w:hAnsi="PragmaticaC" w:cs="PragmaticaC"/>
      <w:b/>
      <w:bCs/>
      <w:caps/>
      <w:sz w:val="26"/>
      <w:szCs w:val="26"/>
    </w:rPr>
  </w:style>
  <w:style w:type="paragraph" w:styleId="aff6">
    <w:name w:val="Signature"/>
    <w:basedOn w:val="aff"/>
    <w:link w:val="aff7"/>
    <w:rsid w:val="009916E2"/>
    <w:pPr>
      <w:spacing w:before="57" w:line="194" w:lineRule="atLeast"/>
      <w:ind w:firstLine="0"/>
      <w:jc w:val="center"/>
    </w:pPr>
    <w:rPr>
      <w:sz w:val="19"/>
      <w:szCs w:val="19"/>
    </w:rPr>
  </w:style>
  <w:style w:type="character" w:customStyle="1" w:styleId="aff7">
    <w:name w:val="Подпись Знак"/>
    <w:basedOn w:val="a0"/>
    <w:link w:val="aff6"/>
    <w:rsid w:val="009916E2"/>
    <w:rPr>
      <w:rFonts w:ascii="NewtonCSanPin" w:eastAsia="Times New Roman" w:hAnsi="NewtonCSanPin" w:cs="Times New Roman"/>
      <w:color w:val="000000"/>
      <w:sz w:val="19"/>
      <w:szCs w:val="19"/>
      <w:lang w:eastAsia="ru-RU"/>
    </w:rPr>
  </w:style>
  <w:style w:type="paragraph" w:customStyle="1" w:styleId="aff8">
    <w:name w:val="В скобках"/>
    <w:basedOn w:val="aff6"/>
    <w:rsid w:val="009916E2"/>
    <w:pPr>
      <w:spacing w:line="174" w:lineRule="atLeast"/>
    </w:pPr>
    <w:rPr>
      <w:sz w:val="17"/>
      <w:szCs w:val="17"/>
    </w:rPr>
  </w:style>
  <w:style w:type="paragraph" w:customStyle="1" w:styleId="17">
    <w:name w:val="Содержание 1"/>
    <w:basedOn w:val="aff"/>
    <w:rsid w:val="009916E2"/>
    <w:pPr>
      <w:suppressAutoHyphens/>
      <w:ind w:firstLine="0"/>
    </w:pPr>
    <w:rPr>
      <w:rFonts w:ascii="Times New Roman" w:hAnsi="Times New Roman"/>
      <w:lang w:val="en-US"/>
    </w:rPr>
  </w:style>
  <w:style w:type="paragraph" w:customStyle="1" w:styleId="BasicParagraph">
    <w:name w:val="[Basic Paragraph]"/>
    <w:basedOn w:val="NoParagraphStyle"/>
    <w:rsid w:val="009916E2"/>
  </w:style>
  <w:style w:type="paragraph" w:customStyle="1" w:styleId="aff9">
    <w:name w:val="Буллит"/>
    <w:basedOn w:val="aff"/>
    <w:link w:val="affa"/>
    <w:rsid w:val="009916E2"/>
    <w:pPr>
      <w:ind w:firstLine="244"/>
    </w:pPr>
  </w:style>
  <w:style w:type="paragraph" w:customStyle="1" w:styleId="23">
    <w:name w:val="Заг 2"/>
    <w:basedOn w:val="16"/>
    <w:rsid w:val="009916E2"/>
    <w:pPr>
      <w:pageBreakBefore w:val="0"/>
      <w:spacing w:before="283"/>
    </w:pPr>
    <w:rPr>
      <w:caps w:val="0"/>
    </w:rPr>
  </w:style>
  <w:style w:type="paragraph" w:customStyle="1" w:styleId="33">
    <w:name w:val="Заг 3"/>
    <w:basedOn w:val="23"/>
    <w:rsid w:val="009916E2"/>
    <w:pPr>
      <w:spacing w:before="255" w:after="113" w:line="240" w:lineRule="atLeast"/>
    </w:pPr>
    <w:rPr>
      <w:i/>
      <w:iCs/>
      <w:sz w:val="23"/>
      <w:szCs w:val="23"/>
    </w:rPr>
  </w:style>
  <w:style w:type="paragraph" w:customStyle="1" w:styleId="41">
    <w:name w:val="Заг 4"/>
    <w:basedOn w:val="33"/>
    <w:rsid w:val="009916E2"/>
    <w:rPr>
      <w:b w:val="0"/>
      <w:bCs w:val="0"/>
    </w:rPr>
  </w:style>
  <w:style w:type="paragraph" w:customStyle="1" w:styleId="affb">
    <w:name w:val="Курсив"/>
    <w:basedOn w:val="aff"/>
    <w:rsid w:val="009916E2"/>
    <w:rPr>
      <w:i/>
      <w:iCs/>
    </w:rPr>
  </w:style>
  <w:style w:type="paragraph" w:customStyle="1" w:styleId="affc">
    <w:name w:val="Буллит Курсив"/>
    <w:basedOn w:val="aff9"/>
    <w:link w:val="affd"/>
    <w:uiPriority w:val="99"/>
    <w:rsid w:val="009916E2"/>
    <w:rPr>
      <w:i/>
      <w:iCs/>
    </w:rPr>
  </w:style>
  <w:style w:type="paragraph" w:customStyle="1" w:styleId="affe">
    <w:name w:val="Подзаг"/>
    <w:basedOn w:val="aff"/>
    <w:rsid w:val="009916E2"/>
    <w:pPr>
      <w:spacing w:before="113" w:after="28"/>
      <w:jc w:val="center"/>
    </w:pPr>
    <w:rPr>
      <w:b/>
      <w:bCs/>
      <w:i/>
      <w:iCs/>
    </w:rPr>
  </w:style>
  <w:style w:type="paragraph" w:customStyle="1" w:styleId="afff">
    <w:name w:val="Пж Курсив"/>
    <w:basedOn w:val="aff"/>
    <w:rsid w:val="009916E2"/>
    <w:rPr>
      <w:b/>
      <w:bCs/>
      <w:i/>
      <w:iCs/>
    </w:rPr>
  </w:style>
  <w:style w:type="paragraph" w:customStyle="1" w:styleId="afff0">
    <w:name w:val="Сноска"/>
    <w:basedOn w:val="aff"/>
    <w:rsid w:val="009916E2"/>
    <w:pPr>
      <w:spacing w:line="174" w:lineRule="atLeast"/>
    </w:pPr>
    <w:rPr>
      <w:sz w:val="17"/>
      <w:szCs w:val="17"/>
    </w:rPr>
  </w:style>
  <w:style w:type="character" w:customStyle="1" w:styleId="18">
    <w:name w:val="Сноска1"/>
    <w:rsid w:val="009916E2"/>
    <w:rPr>
      <w:rFonts w:ascii="Times New Roman" w:hAnsi="Times New Roman" w:cs="Times New Roman"/>
      <w:vertAlign w:val="superscript"/>
    </w:rPr>
  </w:style>
  <w:style w:type="character" w:styleId="afff1">
    <w:name w:val="annotation reference"/>
    <w:uiPriority w:val="99"/>
    <w:rsid w:val="009916E2"/>
    <w:rPr>
      <w:sz w:val="16"/>
      <w:szCs w:val="16"/>
    </w:rPr>
  </w:style>
  <w:style w:type="paragraph" w:styleId="afff2">
    <w:name w:val="annotation text"/>
    <w:basedOn w:val="a"/>
    <w:link w:val="afff3"/>
    <w:uiPriority w:val="99"/>
    <w:rsid w:val="009916E2"/>
    <w:pPr>
      <w:spacing w:after="0" w:line="240" w:lineRule="auto"/>
    </w:pPr>
    <w:rPr>
      <w:rFonts w:ascii="Times New Roman" w:eastAsia="Times New Roman" w:hAnsi="Times New Roman"/>
      <w:sz w:val="20"/>
      <w:szCs w:val="20"/>
      <w:lang w:eastAsia="ru-RU"/>
    </w:rPr>
  </w:style>
  <w:style w:type="character" w:customStyle="1" w:styleId="afff3">
    <w:name w:val="Текст примечания Знак"/>
    <w:basedOn w:val="a0"/>
    <w:link w:val="afff2"/>
    <w:rsid w:val="009916E2"/>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9916E2"/>
    <w:rPr>
      <w:b/>
      <w:bCs/>
    </w:rPr>
  </w:style>
  <w:style w:type="character" w:customStyle="1" w:styleId="afff5">
    <w:name w:val="Тема примечания Знак"/>
    <w:basedOn w:val="afff3"/>
    <w:link w:val="afff4"/>
    <w:rsid w:val="009916E2"/>
    <w:rPr>
      <w:b/>
      <w:bCs/>
    </w:rPr>
  </w:style>
  <w:style w:type="paragraph" w:styleId="afff6">
    <w:name w:val="Subtitle"/>
    <w:basedOn w:val="a"/>
    <w:next w:val="a"/>
    <w:link w:val="afff7"/>
    <w:qFormat/>
    <w:rsid w:val="009916E2"/>
    <w:pPr>
      <w:spacing w:after="0" w:line="360" w:lineRule="auto"/>
      <w:outlineLvl w:val="1"/>
    </w:pPr>
    <w:rPr>
      <w:rFonts w:ascii="Times New Roman" w:eastAsia="MS Gothic" w:hAnsi="Times New Roman"/>
      <w:b/>
      <w:sz w:val="28"/>
      <w:szCs w:val="24"/>
      <w:lang w:eastAsia="ru-RU"/>
    </w:rPr>
  </w:style>
  <w:style w:type="character" w:customStyle="1" w:styleId="afff7">
    <w:name w:val="Подзаголовок Знак"/>
    <w:basedOn w:val="a0"/>
    <w:link w:val="afff6"/>
    <w:rsid w:val="009916E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916E2"/>
    <w:rPr>
      <w:rFonts w:ascii="Times New Roman" w:eastAsia="Times New Roman" w:hAnsi="Times New Roman"/>
      <w:sz w:val="24"/>
      <w:szCs w:val="24"/>
    </w:rPr>
  </w:style>
  <w:style w:type="paragraph" w:customStyle="1" w:styleId="21">
    <w:name w:val="Средняя сетка 21"/>
    <w:basedOn w:val="a"/>
    <w:qFormat/>
    <w:rsid w:val="009916E2"/>
    <w:pPr>
      <w:numPr>
        <w:numId w:val="62"/>
      </w:numPr>
      <w:spacing w:after="0" w:line="360" w:lineRule="auto"/>
      <w:contextualSpacing/>
      <w:jc w:val="both"/>
      <w:outlineLvl w:val="1"/>
    </w:pPr>
    <w:rPr>
      <w:rFonts w:ascii="Times New Roman" w:eastAsia="Times New Roman" w:hAnsi="Times New Roman"/>
      <w:sz w:val="28"/>
      <w:szCs w:val="24"/>
      <w:lang w:eastAsia="ru-RU"/>
    </w:rPr>
  </w:style>
  <w:style w:type="paragraph" w:styleId="19">
    <w:name w:val="toc 1"/>
    <w:basedOn w:val="a"/>
    <w:next w:val="a"/>
    <w:autoRedefine/>
    <w:uiPriority w:val="39"/>
    <w:rsid w:val="00E60135"/>
    <w:pPr>
      <w:tabs>
        <w:tab w:val="left" w:pos="480"/>
        <w:tab w:val="right" w:leader="dot" w:pos="10065"/>
      </w:tabs>
      <w:spacing w:after="0" w:line="240" w:lineRule="auto"/>
    </w:pPr>
    <w:rPr>
      <w:rFonts w:ascii="Times New Roman" w:eastAsia="Times New Roman" w:hAnsi="Times New Roman"/>
      <w:b/>
      <w:noProof/>
      <w:lang w:eastAsia="ru-RU"/>
    </w:rPr>
  </w:style>
  <w:style w:type="paragraph" w:styleId="24">
    <w:name w:val="toc 2"/>
    <w:basedOn w:val="a"/>
    <w:next w:val="a"/>
    <w:autoRedefine/>
    <w:uiPriority w:val="39"/>
    <w:rsid w:val="00443421"/>
    <w:pPr>
      <w:tabs>
        <w:tab w:val="left" w:pos="0"/>
        <w:tab w:val="left" w:pos="1200"/>
        <w:tab w:val="left" w:pos="1985"/>
        <w:tab w:val="right" w:leader="dot" w:pos="9923"/>
      </w:tabs>
      <w:spacing w:after="0" w:line="240" w:lineRule="auto"/>
      <w:jc w:val="center"/>
    </w:pPr>
    <w:rPr>
      <w:rFonts w:ascii="Times New Roman" w:eastAsia="Times New Roman" w:hAnsi="Times New Roman"/>
      <w:b/>
      <w:bCs/>
      <w:noProof/>
      <w:lang w:eastAsia="ru-RU"/>
    </w:rPr>
  </w:style>
  <w:style w:type="paragraph" w:styleId="34">
    <w:name w:val="toc 3"/>
    <w:basedOn w:val="a"/>
    <w:next w:val="a"/>
    <w:autoRedefine/>
    <w:uiPriority w:val="39"/>
    <w:rsid w:val="009916E2"/>
    <w:pPr>
      <w:spacing w:after="0" w:line="240" w:lineRule="auto"/>
      <w:ind w:left="480"/>
    </w:pPr>
    <w:rPr>
      <w:rFonts w:ascii="Cambria" w:eastAsia="Times New Roman" w:hAnsi="Cambria"/>
      <w:lang w:eastAsia="ru-RU"/>
    </w:rPr>
  </w:style>
  <w:style w:type="paragraph" w:styleId="42">
    <w:name w:val="toc 4"/>
    <w:basedOn w:val="a"/>
    <w:next w:val="a"/>
    <w:autoRedefine/>
    <w:uiPriority w:val="39"/>
    <w:rsid w:val="009916E2"/>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rsid w:val="009916E2"/>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rsid w:val="009916E2"/>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rsid w:val="009916E2"/>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rsid w:val="009916E2"/>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rsid w:val="009916E2"/>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9916E2"/>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9916E2"/>
    <w:rPr>
      <w:rFonts w:ascii="Calibri" w:eastAsia="Calibri" w:hAnsi="Calibri" w:cs="Times New Roman"/>
      <w:sz w:val="24"/>
      <w:szCs w:val="24"/>
      <w:lang w:eastAsia="ru-RU"/>
    </w:rPr>
  </w:style>
  <w:style w:type="paragraph" w:customStyle="1" w:styleId="Zag1">
    <w:name w:val="Zag_1"/>
    <w:basedOn w:val="a"/>
    <w:uiPriority w:val="99"/>
    <w:rsid w:val="009916E2"/>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f8">
    <w:name w:val="О_Т"/>
    <w:basedOn w:val="a"/>
    <w:link w:val="afff9"/>
    <w:rsid w:val="009916E2"/>
    <w:pPr>
      <w:spacing w:after="0" w:line="288" w:lineRule="auto"/>
      <w:ind w:firstLine="539"/>
      <w:jc w:val="both"/>
    </w:pPr>
    <w:rPr>
      <w:rFonts w:ascii="Arial" w:eastAsia="Times New Roman" w:hAnsi="Arial"/>
      <w:sz w:val="28"/>
      <w:szCs w:val="28"/>
      <w:lang w:eastAsia="ru-RU"/>
    </w:rPr>
  </w:style>
  <w:style w:type="character" w:customStyle="1" w:styleId="afff9">
    <w:name w:val="О_Т Знак"/>
    <w:link w:val="afff8"/>
    <w:rsid w:val="009916E2"/>
    <w:rPr>
      <w:rFonts w:ascii="Arial" w:eastAsia="Times New Roman" w:hAnsi="Arial" w:cs="Times New Roman"/>
      <w:sz w:val="28"/>
      <w:szCs w:val="28"/>
      <w:lang w:eastAsia="ru-RU"/>
    </w:rPr>
  </w:style>
  <w:style w:type="character" w:customStyle="1" w:styleId="affa">
    <w:name w:val="Буллит Знак"/>
    <w:basedOn w:val="aff0"/>
    <w:link w:val="aff9"/>
    <w:rsid w:val="009916E2"/>
  </w:style>
  <w:style w:type="paragraph" w:customStyle="1" w:styleId="dash041e005f0431005f044b005f0447005f043d005f044b005f0439">
    <w:name w:val="dash041e_005f0431_005f044b_005f0447_005f043d_005f044b_005f0439"/>
    <w:basedOn w:val="a"/>
    <w:rsid w:val="009916E2"/>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916E2"/>
  </w:style>
  <w:style w:type="paragraph" w:customStyle="1" w:styleId="-12">
    <w:name w:val="Цветной список - Акцент 12"/>
    <w:basedOn w:val="a"/>
    <w:qFormat/>
    <w:rsid w:val="009916E2"/>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916E2"/>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9916E2"/>
    <w:rPr>
      <w:rFonts w:ascii="Times New Roman" w:eastAsia="Times New Roman" w:hAnsi="Times New Roman"/>
      <w:sz w:val="24"/>
      <w:szCs w:val="24"/>
    </w:rPr>
  </w:style>
  <w:style w:type="paragraph" w:customStyle="1" w:styleId="ConsPlusNormal">
    <w:name w:val="ConsPlusNormal"/>
    <w:rsid w:val="009916E2"/>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9916E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a">
    <w:name w:val="Ξαϋχνϋι"/>
    <w:basedOn w:val="a"/>
    <w:uiPriority w:val="99"/>
    <w:rsid w:val="009916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
    <w:uiPriority w:val="99"/>
    <w:rsid w:val="009916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9916E2"/>
    <w:pPr>
      <w:ind w:left="720"/>
      <w:contextualSpacing/>
    </w:pPr>
    <w:rPr>
      <w:sz w:val="20"/>
      <w:szCs w:val="20"/>
    </w:rPr>
  </w:style>
  <w:style w:type="character" w:customStyle="1" w:styleId="-1">
    <w:name w:val="Цветной список - Акцент 1 Знак"/>
    <w:link w:val="-111"/>
    <w:uiPriority w:val="34"/>
    <w:locked/>
    <w:rsid w:val="009916E2"/>
    <w:rPr>
      <w:rFonts w:ascii="Calibri" w:eastAsia="Calibri" w:hAnsi="Calibri" w:cs="Times New Roman"/>
    </w:rPr>
  </w:style>
  <w:style w:type="character" w:customStyle="1" w:styleId="35">
    <w:name w:val="Основной текст + Курсив3"/>
    <w:uiPriority w:val="99"/>
    <w:rsid w:val="009916E2"/>
    <w:rPr>
      <w:rFonts w:ascii="Times New Roman" w:hAnsi="Times New Roman" w:cs="Times New Roman"/>
      <w:i/>
      <w:iCs/>
      <w:spacing w:val="0"/>
      <w:sz w:val="18"/>
      <w:szCs w:val="18"/>
    </w:rPr>
  </w:style>
  <w:style w:type="character" w:customStyle="1" w:styleId="affd">
    <w:name w:val="Буллит Курсив Знак"/>
    <w:link w:val="affc"/>
    <w:uiPriority w:val="99"/>
    <w:rsid w:val="009916E2"/>
    <w:rPr>
      <w:rFonts w:ascii="NewtonCSanPin" w:eastAsia="Times New Roman" w:hAnsi="NewtonCSanPin" w:cs="Times New Roman"/>
      <w:i/>
      <w:iCs/>
      <w:color w:val="000000"/>
      <w:sz w:val="21"/>
      <w:szCs w:val="21"/>
      <w:lang w:eastAsia="ru-RU"/>
    </w:rPr>
  </w:style>
  <w:style w:type="character" w:customStyle="1" w:styleId="afffc">
    <w:name w:val="Основной текст_"/>
    <w:link w:val="80"/>
    <w:locked/>
    <w:rsid w:val="009916E2"/>
    <w:rPr>
      <w:rFonts w:ascii="Courier New" w:eastAsia="Courier New" w:hAnsi="Courier New"/>
      <w:spacing w:val="-20"/>
      <w:sz w:val="28"/>
      <w:szCs w:val="28"/>
      <w:shd w:val="clear" w:color="auto" w:fill="FFFFFF"/>
    </w:rPr>
  </w:style>
  <w:style w:type="paragraph" w:customStyle="1" w:styleId="80">
    <w:name w:val="Основной текст8"/>
    <w:basedOn w:val="a"/>
    <w:link w:val="afffc"/>
    <w:rsid w:val="009916E2"/>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1">
    <w:name w:val="Обычный (веб) Знак"/>
    <w:aliases w:val="Normal (Web) Char Знак"/>
    <w:link w:val="af0"/>
    <w:uiPriority w:val="99"/>
    <w:rsid w:val="009916E2"/>
    <w:rPr>
      <w:rFonts w:ascii="Times New Roman" w:eastAsia="Times New Roman" w:hAnsi="Times New Roman" w:cs="Times New Roman"/>
      <w:sz w:val="24"/>
      <w:szCs w:val="24"/>
      <w:lang w:eastAsia="ru-RU"/>
    </w:rPr>
  </w:style>
  <w:style w:type="paragraph" w:customStyle="1" w:styleId="220">
    <w:name w:val="Основной текст 22"/>
    <w:basedOn w:val="a"/>
    <w:rsid w:val="009916E2"/>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9916E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99"/>
    <w:locked/>
    <w:rsid w:val="009916E2"/>
    <w:rPr>
      <w:rFonts w:ascii="Times New Roman" w:eastAsia="Times New Roman" w:hAnsi="Times New Roman" w:cs="Times New Roman"/>
      <w:sz w:val="24"/>
      <w:szCs w:val="24"/>
      <w:lang w:eastAsia="ru-RU"/>
    </w:rPr>
  </w:style>
  <w:style w:type="paragraph" w:styleId="36">
    <w:name w:val="Body Text 3"/>
    <w:basedOn w:val="a"/>
    <w:link w:val="37"/>
    <w:unhideWhenUsed/>
    <w:rsid w:val="00D957B9"/>
    <w:pPr>
      <w:spacing w:after="120"/>
    </w:pPr>
    <w:rPr>
      <w:sz w:val="16"/>
      <w:szCs w:val="16"/>
    </w:rPr>
  </w:style>
  <w:style w:type="character" w:customStyle="1" w:styleId="37">
    <w:name w:val="Основной текст 3 Знак"/>
    <w:basedOn w:val="a0"/>
    <w:link w:val="36"/>
    <w:uiPriority w:val="99"/>
    <w:rsid w:val="00D957B9"/>
    <w:rPr>
      <w:rFonts w:ascii="Calibri" w:eastAsia="Calibri" w:hAnsi="Calibri" w:cs="Times New Roman"/>
      <w:sz w:val="16"/>
      <w:szCs w:val="16"/>
    </w:rPr>
  </w:style>
  <w:style w:type="character" w:customStyle="1" w:styleId="40">
    <w:name w:val="Заголовок 4 Знак"/>
    <w:basedOn w:val="a0"/>
    <w:link w:val="4"/>
    <w:uiPriority w:val="9"/>
    <w:semiHidden/>
    <w:rsid w:val="00D957B9"/>
    <w:rPr>
      <w:rFonts w:ascii="Calibri" w:eastAsia="Times New Roman" w:hAnsi="Calibri" w:cs="Times New Roman"/>
      <w:b/>
      <w:bCs/>
      <w:sz w:val="28"/>
      <w:szCs w:val="28"/>
      <w:lang w:eastAsia="ru-RU"/>
    </w:rPr>
  </w:style>
  <w:style w:type="paragraph" w:customStyle="1" w:styleId="1a">
    <w:name w:val="Основной текст1"/>
    <w:basedOn w:val="a"/>
    <w:rsid w:val="00D957B9"/>
    <w:pPr>
      <w:shd w:val="clear" w:color="auto" w:fill="FFFFFF"/>
      <w:spacing w:before="120" w:after="0" w:line="259" w:lineRule="exact"/>
      <w:jc w:val="both"/>
    </w:pPr>
    <w:rPr>
      <w:rFonts w:eastAsia="Times New Roman"/>
      <w:sz w:val="20"/>
      <w:szCs w:val="20"/>
      <w:lang w:eastAsia="ru-RU"/>
    </w:rPr>
  </w:style>
  <w:style w:type="character" w:customStyle="1" w:styleId="afffd">
    <w:name w:val="Основной текст + Курсив"/>
    <w:basedOn w:val="afffc"/>
    <w:rsid w:val="00D957B9"/>
    <w:rPr>
      <w:i/>
      <w:iCs/>
      <w:shd w:val="clear" w:color="auto" w:fill="FFFFFF"/>
    </w:rPr>
  </w:style>
  <w:style w:type="paragraph" w:styleId="25">
    <w:name w:val="Body Text 2"/>
    <w:basedOn w:val="a"/>
    <w:link w:val="26"/>
    <w:unhideWhenUsed/>
    <w:rsid w:val="00D957B9"/>
    <w:pPr>
      <w:spacing w:after="120" w:line="480" w:lineRule="auto"/>
    </w:pPr>
    <w:rPr>
      <w:rFonts w:eastAsia="Times New Roman"/>
      <w:lang w:eastAsia="ru-RU"/>
    </w:rPr>
  </w:style>
  <w:style w:type="character" w:customStyle="1" w:styleId="26">
    <w:name w:val="Основной текст 2 Знак"/>
    <w:basedOn w:val="a0"/>
    <w:link w:val="25"/>
    <w:rsid w:val="00D957B9"/>
    <w:rPr>
      <w:rFonts w:ascii="Calibri" w:eastAsia="Times New Roman" w:hAnsi="Calibri" w:cs="Times New Roman"/>
      <w:lang w:eastAsia="ru-RU"/>
    </w:rPr>
  </w:style>
  <w:style w:type="paragraph" w:styleId="27">
    <w:name w:val="Body Text Indent 2"/>
    <w:basedOn w:val="a"/>
    <w:link w:val="28"/>
    <w:rsid w:val="00D957B9"/>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basedOn w:val="a0"/>
    <w:link w:val="27"/>
    <w:rsid w:val="00D957B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D957B9"/>
    <w:pPr>
      <w:spacing w:after="0" w:line="240" w:lineRule="auto"/>
      <w:ind w:left="720" w:firstLine="709"/>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D957B9"/>
    <w:pPr>
      <w:spacing w:after="0" w:line="240" w:lineRule="auto"/>
      <w:ind w:left="720" w:firstLine="709"/>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D957B9"/>
    <w:pPr>
      <w:spacing w:after="0" w:line="240" w:lineRule="auto"/>
      <w:ind w:left="720" w:firstLine="709"/>
      <w:jc w:val="both"/>
    </w:pPr>
    <w:rPr>
      <w:rFonts w:ascii="Times New Roman" w:eastAsia="Times New Roman" w:hAnsi="Times New Roman"/>
      <w:sz w:val="24"/>
      <w:szCs w:val="24"/>
      <w:lang w:eastAsia="ru-RU"/>
    </w:rPr>
  </w:style>
  <w:style w:type="character" w:customStyle="1" w:styleId="highlight">
    <w:name w:val="highlight"/>
    <w:basedOn w:val="a0"/>
    <w:rsid w:val="00D957B9"/>
  </w:style>
  <w:style w:type="paragraph" w:customStyle="1" w:styleId="s3">
    <w:name w:val="s_3"/>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957B9"/>
  </w:style>
  <w:style w:type="paragraph" w:customStyle="1" w:styleId="s52">
    <w:name w:val="s_52"/>
    <w:basedOn w:val="a"/>
    <w:rsid w:val="00D957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Знак"/>
    <w:basedOn w:val="a"/>
    <w:rsid w:val="00D957B9"/>
    <w:pPr>
      <w:spacing w:after="160" w:line="240" w:lineRule="exact"/>
    </w:pPr>
    <w:rPr>
      <w:rFonts w:ascii="Verdana" w:eastAsia="Times New Roman" w:hAnsi="Verdana" w:cs="Verdana"/>
      <w:sz w:val="20"/>
      <w:szCs w:val="20"/>
      <w:lang w:val="en-US"/>
    </w:rPr>
  </w:style>
  <w:style w:type="paragraph" w:customStyle="1" w:styleId="1b">
    <w:name w:val="Стиль1"/>
    <w:basedOn w:val="a"/>
    <w:rsid w:val="00D957B9"/>
    <w:pPr>
      <w:spacing w:after="0" w:line="360" w:lineRule="auto"/>
      <w:ind w:firstLine="454"/>
      <w:jc w:val="both"/>
    </w:pPr>
    <w:rPr>
      <w:rFonts w:ascii="Times New Roman" w:eastAsia="Times New Roman" w:hAnsi="Times New Roman"/>
      <w:bCs/>
      <w:sz w:val="28"/>
      <w:szCs w:val="28"/>
      <w:lang w:eastAsia="ru-RU"/>
    </w:rPr>
  </w:style>
  <w:style w:type="paragraph" w:customStyle="1" w:styleId="affff">
    <w:name w:val="А_основной"/>
    <w:basedOn w:val="a"/>
    <w:link w:val="affff0"/>
    <w:qFormat/>
    <w:rsid w:val="00E11F6D"/>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f0">
    <w:name w:val="А_основной Знак"/>
    <w:basedOn w:val="a0"/>
    <w:link w:val="affff"/>
    <w:rsid w:val="00E11F6D"/>
    <w:rPr>
      <w:rFonts w:ascii="Times New Roman" w:eastAsia="Times New Roman" w:hAnsi="Times New Roman" w:cs="Arial"/>
      <w:sz w:val="28"/>
    </w:rPr>
  </w:style>
  <w:style w:type="paragraph" w:customStyle="1" w:styleId="affff1">
    <w:name w:val="А_заголовок"/>
    <w:basedOn w:val="affff"/>
    <w:link w:val="affff2"/>
    <w:qFormat/>
    <w:rsid w:val="00E11F6D"/>
    <w:pPr>
      <w:jc w:val="center"/>
    </w:pPr>
    <w:rPr>
      <w:i/>
    </w:rPr>
  </w:style>
  <w:style w:type="character" w:customStyle="1" w:styleId="affff2">
    <w:name w:val="А_заголовок Знак"/>
    <w:basedOn w:val="affff0"/>
    <w:link w:val="affff1"/>
    <w:rsid w:val="00E11F6D"/>
    <w:rPr>
      <w:i/>
    </w:rPr>
  </w:style>
  <w:style w:type="character" w:customStyle="1" w:styleId="1pt">
    <w:name w:val="1pt"/>
    <w:basedOn w:val="a0"/>
    <w:rsid w:val="00E11F6D"/>
  </w:style>
  <w:style w:type="paragraph" w:customStyle="1" w:styleId="a30">
    <w:name w:val="a3"/>
    <w:basedOn w:val="a"/>
    <w:rsid w:val="00E11F6D"/>
    <w:pPr>
      <w:spacing w:before="30" w:after="30" w:line="240" w:lineRule="auto"/>
    </w:pPr>
    <w:rPr>
      <w:rFonts w:ascii="Times New Roman" w:eastAsia="Times New Roman" w:hAnsi="Times New Roman"/>
      <w:sz w:val="20"/>
      <w:szCs w:val="20"/>
      <w:lang w:eastAsia="ru-RU"/>
    </w:rPr>
  </w:style>
  <w:style w:type="paragraph" w:customStyle="1" w:styleId="29">
    <w:name w:val="Абзац списка2"/>
    <w:basedOn w:val="a"/>
    <w:rsid w:val="00E11F6D"/>
    <w:pPr>
      <w:suppressAutoHyphens/>
      <w:spacing w:after="0" w:line="240" w:lineRule="auto"/>
      <w:ind w:left="720" w:firstLine="709"/>
      <w:jc w:val="both"/>
    </w:pPr>
    <w:rPr>
      <w:rFonts w:ascii="Times New Roman" w:hAnsi="Times New Roman"/>
      <w:sz w:val="24"/>
      <w:szCs w:val="24"/>
      <w:lang w:val="en-US" w:eastAsia="ar-SA"/>
    </w:rPr>
  </w:style>
  <w:style w:type="character" w:customStyle="1" w:styleId="FontStyle11">
    <w:name w:val="Font Style11"/>
    <w:basedOn w:val="a0"/>
    <w:rsid w:val="004B1B65"/>
    <w:rPr>
      <w:rFonts w:ascii="Times New Roman" w:hAnsi="Times New Roman" w:cs="Times New Roman"/>
      <w:sz w:val="26"/>
      <w:szCs w:val="26"/>
    </w:rPr>
  </w:style>
  <w:style w:type="character" w:customStyle="1" w:styleId="FontStyle12">
    <w:name w:val="Font Style12"/>
    <w:basedOn w:val="a0"/>
    <w:rsid w:val="004B1B65"/>
    <w:rPr>
      <w:rFonts w:ascii="Times New Roman" w:hAnsi="Times New Roman" w:cs="Times New Roman"/>
      <w:i/>
      <w:iCs/>
      <w:sz w:val="26"/>
      <w:szCs w:val="26"/>
    </w:rPr>
  </w:style>
  <w:style w:type="character" w:customStyle="1" w:styleId="FontStyle13">
    <w:name w:val="Font Style13"/>
    <w:basedOn w:val="a0"/>
    <w:rsid w:val="004B1B65"/>
    <w:rPr>
      <w:rFonts w:ascii="Times New Roman" w:hAnsi="Times New Roman" w:cs="Times New Roman"/>
      <w:b/>
      <w:bCs/>
      <w:i/>
      <w:iCs/>
      <w:sz w:val="30"/>
      <w:szCs w:val="30"/>
    </w:rPr>
  </w:style>
  <w:style w:type="character" w:customStyle="1" w:styleId="FontStyle14">
    <w:name w:val="Font Style14"/>
    <w:basedOn w:val="a0"/>
    <w:rsid w:val="004B1B65"/>
    <w:rPr>
      <w:rFonts w:ascii="Times New Roman" w:hAnsi="Times New Roman" w:cs="Times New Roman"/>
      <w:b/>
      <w:bCs/>
      <w:sz w:val="26"/>
      <w:szCs w:val="26"/>
    </w:rPr>
  </w:style>
  <w:style w:type="character" w:styleId="affff3">
    <w:name w:val="Emphasis"/>
    <w:qFormat/>
    <w:rsid w:val="00E46C5C"/>
    <w:rPr>
      <w:i/>
      <w:iCs/>
    </w:rPr>
  </w:style>
  <w:style w:type="character" w:customStyle="1" w:styleId="affff4">
    <w:name w:val="Колонтитул"/>
    <w:basedOn w:val="a0"/>
    <w:rsid w:val="00E46C5C"/>
  </w:style>
  <w:style w:type="paragraph" w:customStyle="1" w:styleId="38">
    <w:name w:val="Основной текст3"/>
    <w:basedOn w:val="a"/>
    <w:rsid w:val="00E46C5C"/>
    <w:pPr>
      <w:widowControl w:val="0"/>
      <w:shd w:val="clear" w:color="auto" w:fill="FFFFFF"/>
      <w:spacing w:before="360" w:after="0" w:line="355" w:lineRule="exact"/>
      <w:jc w:val="both"/>
    </w:pPr>
    <w:rPr>
      <w:rFonts w:ascii="Times New Roman" w:eastAsia="Times New Roman" w:hAnsi="Times New Roman"/>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01D9-CC3D-4772-9AFA-8608FD77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116</Pages>
  <Words>57700</Words>
  <Characters>328894</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385823</CharactersWithSpaces>
  <SharedDoc>false</SharedDoc>
  <HLinks>
    <vt:vector size="30" baseType="variant">
      <vt:variant>
        <vt:i4>4063293</vt:i4>
      </vt:variant>
      <vt:variant>
        <vt:i4>12</vt:i4>
      </vt:variant>
      <vt:variant>
        <vt:i4>0</vt:i4>
      </vt:variant>
      <vt:variant>
        <vt:i4>5</vt:i4>
      </vt:variant>
      <vt:variant>
        <vt:lpwstr>http://www.standart.edu.ru/</vt:lpwstr>
      </vt:variant>
      <vt:variant>
        <vt:lpwstr/>
      </vt:variant>
      <vt:variant>
        <vt:i4>2883684</vt:i4>
      </vt:variant>
      <vt:variant>
        <vt:i4>9</vt:i4>
      </vt:variant>
      <vt:variant>
        <vt:i4>0</vt:i4>
      </vt:variant>
      <vt:variant>
        <vt:i4>5</vt:i4>
      </vt:variant>
      <vt:variant>
        <vt:lpwstr>http://www.prosv.ru/umk/perspektiva</vt:lpwstr>
      </vt:variant>
      <vt:variant>
        <vt:lpwstr/>
      </vt:variant>
      <vt:variant>
        <vt:i4>4653150</vt:i4>
      </vt:variant>
      <vt:variant>
        <vt:i4>6</vt:i4>
      </vt:variant>
      <vt:variant>
        <vt:i4>0</vt:i4>
      </vt:variant>
      <vt:variant>
        <vt:i4>5</vt:i4>
      </vt:variant>
      <vt:variant>
        <vt:lpwstr>http://calendar.yoip.ru/work/2016-proizvodstvennyj-calendar.html</vt:lpwstr>
      </vt:variant>
      <vt:variant>
        <vt:lpwstr/>
      </vt:variant>
      <vt:variant>
        <vt:i4>5439573</vt:i4>
      </vt:variant>
      <vt:variant>
        <vt:i4>3</vt:i4>
      </vt:variant>
      <vt:variant>
        <vt:i4>0</vt:i4>
      </vt:variant>
      <vt:variant>
        <vt:i4>5</vt:i4>
      </vt:variant>
      <vt:variant>
        <vt:lpwstr>http://calendar.yoip.ru/print/2015-proizvodstvennyj-calendar.html</vt:lpwstr>
      </vt:variant>
      <vt:variant>
        <vt:lpwstr/>
      </vt:variant>
      <vt:variant>
        <vt:i4>3932269</vt:i4>
      </vt:variant>
      <vt:variant>
        <vt:i4>0</vt:i4>
      </vt:variant>
      <vt:variant>
        <vt:i4>0</vt:i4>
      </vt:variant>
      <vt:variant>
        <vt:i4>5</vt:i4>
      </vt:variant>
      <vt:variant>
        <vt:lpwstr>consultantplus://offline/main?base=LAW;n=111395;fld=134;dst=100013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2017-10-02T14:24:00Z</cp:lastPrinted>
  <dcterms:created xsi:type="dcterms:W3CDTF">2017-10-02T14:37:00Z</dcterms:created>
  <dcterms:modified xsi:type="dcterms:W3CDTF">2017-10-18T13:40:00Z</dcterms:modified>
</cp:coreProperties>
</file>