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D9" w:rsidRDefault="006920D9" w:rsidP="00E60135">
      <w:pPr>
        <w:pStyle w:val="19"/>
      </w:pPr>
      <w:r>
        <w:drawing>
          <wp:inline distT="0" distB="0" distL="0" distR="0">
            <wp:extent cx="6390005" cy="8780713"/>
            <wp:effectExtent l="19050" t="0" r="0" b="0"/>
            <wp:docPr id="1" name="Рисунок 1" descr="C:\Users\Администратор\AppData\Local\Microsoft\Windows\Temporary Internet Files\Content.Word\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ноо 001.jpg"/>
                    <pic:cNvPicPr>
                      <a:picLocks noChangeAspect="1" noChangeArrowheads="1"/>
                    </pic:cNvPicPr>
                  </pic:nvPicPr>
                  <pic:blipFill>
                    <a:blip r:embed="rId8"/>
                    <a:srcRect/>
                    <a:stretch>
                      <a:fillRect/>
                    </a:stretch>
                  </pic:blipFill>
                  <pic:spPr bwMode="auto">
                    <a:xfrm>
                      <a:off x="0" y="0"/>
                      <a:ext cx="6390005" cy="8780713"/>
                    </a:xfrm>
                    <a:prstGeom prst="rect">
                      <a:avLst/>
                    </a:prstGeom>
                    <a:noFill/>
                    <a:ln w="9525">
                      <a:noFill/>
                      <a:miter lim="800000"/>
                      <a:headEnd/>
                      <a:tailEnd/>
                    </a:ln>
                  </pic:spPr>
                </pic:pic>
              </a:graphicData>
            </a:graphic>
          </wp:inline>
        </w:drawing>
      </w:r>
    </w:p>
    <w:p w:rsidR="006920D9" w:rsidRDefault="006920D9" w:rsidP="00E60135">
      <w:pPr>
        <w:pStyle w:val="19"/>
      </w:pPr>
    </w:p>
    <w:p w:rsidR="006920D9" w:rsidRDefault="006920D9" w:rsidP="00E60135">
      <w:pPr>
        <w:pStyle w:val="19"/>
      </w:pPr>
    </w:p>
    <w:p w:rsidR="007B0223" w:rsidRPr="00E60135" w:rsidRDefault="00DD3DD2" w:rsidP="00E60135">
      <w:pPr>
        <w:pStyle w:val="19"/>
      </w:pPr>
      <w:r>
        <w:lastRenderedPageBreak/>
        <w:t>С</w:t>
      </w:r>
      <w:r w:rsidR="007B0223" w:rsidRPr="00E60135">
        <w:t>одержание</w:t>
      </w:r>
    </w:p>
    <w:p w:rsidR="007B0223" w:rsidRPr="00E60135" w:rsidRDefault="007B0223" w:rsidP="00E60135">
      <w:pPr>
        <w:pStyle w:val="19"/>
        <w:rPr>
          <w:lang w:eastAsia="ja-JP"/>
        </w:rPr>
      </w:pPr>
      <w:r w:rsidRPr="00E60135">
        <w:t>Общие положения</w:t>
      </w:r>
    </w:p>
    <w:p w:rsidR="007B0223" w:rsidRPr="00E60135" w:rsidRDefault="007B0223" w:rsidP="00E60135">
      <w:pPr>
        <w:pStyle w:val="19"/>
        <w:rPr>
          <w:lang w:eastAsia="ja-JP"/>
        </w:rPr>
      </w:pPr>
      <w:r w:rsidRPr="00E60135">
        <w:t>1.</w:t>
      </w:r>
      <w:r w:rsidRPr="00E60135">
        <w:rPr>
          <w:lang w:eastAsia="ja-JP"/>
        </w:rPr>
        <w:tab/>
      </w:r>
      <w:r w:rsidRPr="00E60135">
        <w:t>Целевой разде</w:t>
      </w:r>
      <w:r w:rsidR="00C911D1" w:rsidRPr="00E60135">
        <w:t>л</w:t>
      </w:r>
    </w:p>
    <w:p w:rsidR="007B0223" w:rsidRPr="00492752" w:rsidRDefault="007B0223" w:rsidP="00492752">
      <w:pPr>
        <w:pStyle w:val="24"/>
        <w:jc w:val="left"/>
        <w:rPr>
          <w:b w:val="0"/>
          <w:lang w:eastAsia="ja-JP"/>
        </w:rPr>
      </w:pPr>
      <w:r w:rsidRPr="00492752">
        <w:rPr>
          <w:b w:val="0"/>
        </w:rPr>
        <w:t>1.1.Пояснительная записка</w:t>
      </w:r>
    </w:p>
    <w:p w:rsidR="007B0223" w:rsidRPr="00492752" w:rsidRDefault="007B0223" w:rsidP="00492752">
      <w:pPr>
        <w:pStyle w:val="24"/>
        <w:jc w:val="left"/>
        <w:rPr>
          <w:b w:val="0"/>
        </w:rPr>
      </w:pPr>
      <w:r w:rsidRPr="00492752">
        <w:rPr>
          <w:b w:val="0"/>
        </w:rPr>
        <w:t xml:space="preserve">1.2.Планируемые результаты освоения  обучающимися  основной   образовательной программы. </w:t>
      </w:r>
    </w:p>
    <w:p w:rsidR="007B0223" w:rsidRPr="00492752" w:rsidRDefault="007B0223" w:rsidP="00492752">
      <w:pPr>
        <w:pStyle w:val="24"/>
        <w:jc w:val="left"/>
        <w:rPr>
          <w:b w:val="0"/>
          <w:lang w:eastAsia="ja-JP"/>
        </w:rPr>
      </w:pPr>
      <w:r w:rsidRPr="00492752">
        <w:rPr>
          <w:b w:val="0"/>
        </w:rPr>
        <w:t xml:space="preserve">            1.2.1.Формирование универсальных учебных действий</w:t>
      </w:r>
    </w:p>
    <w:p w:rsidR="007B0223" w:rsidRPr="00492752" w:rsidRDefault="007B0223" w:rsidP="00492752">
      <w:pPr>
        <w:pStyle w:val="24"/>
        <w:jc w:val="left"/>
        <w:rPr>
          <w:b w:val="0"/>
          <w:lang w:eastAsia="ja-JP"/>
        </w:rPr>
      </w:pPr>
      <w:r w:rsidRPr="00492752">
        <w:rPr>
          <w:b w:val="0"/>
        </w:rPr>
        <w:t xml:space="preserve">            1.2.1.1.Чтение. Работа с текстом (метапредметные результаты)</w:t>
      </w:r>
    </w:p>
    <w:p w:rsidR="007B0223" w:rsidRPr="00492752" w:rsidRDefault="007B0223" w:rsidP="00492752">
      <w:pPr>
        <w:pStyle w:val="24"/>
        <w:jc w:val="left"/>
        <w:rPr>
          <w:b w:val="0"/>
        </w:rPr>
      </w:pPr>
      <w:r w:rsidRPr="00492752">
        <w:rPr>
          <w:b w:val="0"/>
        </w:rPr>
        <w:t xml:space="preserve">            1.2.1.2.Формирование ИКТ - </w:t>
      </w:r>
      <w:r w:rsidRPr="00492752">
        <w:rPr>
          <w:b w:val="0"/>
        </w:rPr>
        <w:softHyphen/>
        <w:t>компетентности обучающихся (метапредметные результаты)</w:t>
      </w:r>
    </w:p>
    <w:p w:rsidR="007B0223" w:rsidRPr="00492752" w:rsidRDefault="007B0223" w:rsidP="00492752">
      <w:pPr>
        <w:pStyle w:val="24"/>
        <w:jc w:val="left"/>
        <w:rPr>
          <w:b w:val="0"/>
        </w:rPr>
      </w:pPr>
      <w:r w:rsidRPr="00492752">
        <w:rPr>
          <w:b w:val="0"/>
        </w:rPr>
        <w:t xml:space="preserve">                      1.2.2.</w:t>
      </w:r>
      <w:r w:rsidRPr="00492752">
        <w:rPr>
          <w:b w:val="0"/>
          <w:lang w:eastAsia="ja-JP"/>
        </w:rPr>
        <w:t xml:space="preserve">  </w:t>
      </w:r>
      <w:r w:rsidRPr="00492752">
        <w:rPr>
          <w:b w:val="0"/>
        </w:rPr>
        <w:t>Русский язык</w:t>
      </w:r>
    </w:p>
    <w:p w:rsidR="007B0223" w:rsidRPr="00492752" w:rsidRDefault="007B0223" w:rsidP="00492752">
      <w:pPr>
        <w:pStyle w:val="24"/>
        <w:jc w:val="left"/>
        <w:rPr>
          <w:b w:val="0"/>
        </w:rPr>
      </w:pPr>
      <w:r w:rsidRPr="00492752">
        <w:rPr>
          <w:b w:val="0"/>
        </w:rPr>
        <w:t xml:space="preserve">                      1.2.3.  Литературное чтение</w:t>
      </w:r>
    </w:p>
    <w:p w:rsidR="007B0223" w:rsidRPr="00492752" w:rsidRDefault="007B0223" w:rsidP="00492752">
      <w:pPr>
        <w:pStyle w:val="24"/>
        <w:jc w:val="left"/>
        <w:rPr>
          <w:b w:val="0"/>
          <w:lang w:eastAsia="ja-JP"/>
        </w:rPr>
      </w:pPr>
      <w:r w:rsidRPr="00492752">
        <w:rPr>
          <w:b w:val="0"/>
        </w:rPr>
        <w:t xml:space="preserve">                      1.2.4.</w:t>
      </w:r>
      <w:r w:rsidRPr="00492752">
        <w:rPr>
          <w:b w:val="0"/>
          <w:lang w:eastAsia="ja-JP"/>
        </w:rPr>
        <w:t xml:space="preserve">  </w:t>
      </w:r>
      <w:r w:rsidRPr="00492752">
        <w:rPr>
          <w:b w:val="0"/>
        </w:rPr>
        <w:t>Иностранный язык (английский)</w:t>
      </w:r>
    </w:p>
    <w:p w:rsidR="007B0223" w:rsidRPr="00492752" w:rsidRDefault="007B0223" w:rsidP="00492752">
      <w:pPr>
        <w:pStyle w:val="24"/>
        <w:jc w:val="left"/>
        <w:rPr>
          <w:b w:val="0"/>
        </w:rPr>
      </w:pPr>
      <w:r w:rsidRPr="00492752">
        <w:rPr>
          <w:b w:val="0"/>
          <w:lang w:eastAsia="ja-JP"/>
        </w:rPr>
        <w:t xml:space="preserve">                 </w:t>
      </w:r>
      <w:r w:rsidRPr="00492752">
        <w:rPr>
          <w:b w:val="0"/>
        </w:rPr>
        <w:t xml:space="preserve">     1.2.5.</w:t>
      </w:r>
      <w:r w:rsidRPr="00492752">
        <w:rPr>
          <w:b w:val="0"/>
          <w:lang w:eastAsia="ja-JP"/>
        </w:rPr>
        <w:t xml:space="preserve">   </w:t>
      </w:r>
      <w:r w:rsidRPr="00492752">
        <w:rPr>
          <w:b w:val="0"/>
        </w:rPr>
        <w:t>Математика и информатика</w:t>
      </w:r>
    </w:p>
    <w:p w:rsidR="007B0223" w:rsidRPr="00492752" w:rsidRDefault="007B0223" w:rsidP="00492752">
      <w:pPr>
        <w:pStyle w:val="24"/>
        <w:jc w:val="left"/>
        <w:rPr>
          <w:b w:val="0"/>
        </w:rPr>
      </w:pPr>
      <w:r w:rsidRPr="00492752">
        <w:rPr>
          <w:b w:val="0"/>
        </w:rPr>
        <w:t xml:space="preserve">                      1.2.6.</w:t>
      </w:r>
      <w:r w:rsidRPr="00492752">
        <w:rPr>
          <w:b w:val="0"/>
          <w:lang w:eastAsia="ja-JP"/>
        </w:rPr>
        <w:t xml:space="preserve">  </w:t>
      </w:r>
      <w:r w:rsidRPr="00492752">
        <w:rPr>
          <w:b w:val="0"/>
        </w:rPr>
        <w:t>Основы религиозных культур и светской этики</w:t>
      </w:r>
    </w:p>
    <w:p w:rsidR="007B0223" w:rsidRPr="00492752" w:rsidRDefault="007B0223" w:rsidP="00492752">
      <w:pPr>
        <w:pStyle w:val="24"/>
        <w:jc w:val="left"/>
        <w:rPr>
          <w:b w:val="0"/>
        </w:rPr>
      </w:pPr>
      <w:r w:rsidRPr="00492752">
        <w:rPr>
          <w:b w:val="0"/>
        </w:rPr>
        <w:t xml:space="preserve">                      1.2.7.   Окружающий мир</w:t>
      </w:r>
    </w:p>
    <w:p w:rsidR="007B0223" w:rsidRPr="00492752" w:rsidRDefault="007B0223" w:rsidP="00492752">
      <w:pPr>
        <w:pStyle w:val="24"/>
        <w:jc w:val="left"/>
        <w:rPr>
          <w:b w:val="0"/>
        </w:rPr>
      </w:pPr>
      <w:r w:rsidRPr="00492752">
        <w:rPr>
          <w:b w:val="0"/>
        </w:rPr>
        <w:t xml:space="preserve">                      1.2.8.   </w:t>
      </w:r>
      <w:r w:rsidR="002B122A" w:rsidRPr="00492752">
        <w:rPr>
          <w:b w:val="0"/>
        </w:rPr>
        <w:t>Музыка</w:t>
      </w:r>
    </w:p>
    <w:p w:rsidR="007B0223" w:rsidRPr="00492752" w:rsidRDefault="002B122A" w:rsidP="00492752">
      <w:pPr>
        <w:pStyle w:val="24"/>
        <w:jc w:val="left"/>
        <w:rPr>
          <w:b w:val="0"/>
        </w:rPr>
      </w:pPr>
      <w:r w:rsidRPr="00492752">
        <w:rPr>
          <w:b w:val="0"/>
        </w:rPr>
        <w:t xml:space="preserve">                      1.2.9.   Изобразительное искусство</w:t>
      </w:r>
    </w:p>
    <w:p w:rsidR="007B0223" w:rsidRPr="00492752" w:rsidRDefault="007B0223" w:rsidP="00492752">
      <w:pPr>
        <w:pStyle w:val="24"/>
        <w:jc w:val="left"/>
        <w:rPr>
          <w:b w:val="0"/>
        </w:rPr>
      </w:pPr>
      <w:r w:rsidRPr="00492752">
        <w:rPr>
          <w:b w:val="0"/>
        </w:rPr>
        <w:t xml:space="preserve">                      1.2.10. Технология</w:t>
      </w:r>
    </w:p>
    <w:p w:rsidR="007B0223" w:rsidRPr="00492752" w:rsidRDefault="007B0223" w:rsidP="00492752">
      <w:pPr>
        <w:pStyle w:val="24"/>
        <w:jc w:val="left"/>
        <w:rPr>
          <w:b w:val="0"/>
        </w:rPr>
      </w:pPr>
      <w:r w:rsidRPr="00492752">
        <w:rPr>
          <w:b w:val="0"/>
        </w:rPr>
        <w:t xml:space="preserve">                      1.2.11.  Физическая  культура</w:t>
      </w:r>
    </w:p>
    <w:p w:rsidR="007B0223" w:rsidRPr="00691DDE" w:rsidRDefault="007B0223" w:rsidP="00492752">
      <w:pPr>
        <w:pStyle w:val="19"/>
        <w:rPr>
          <w:lang w:eastAsia="ja-JP"/>
        </w:rPr>
      </w:pPr>
      <w:r w:rsidRPr="00691DDE">
        <w:t>2.</w:t>
      </w:r>
      <w:r w:rsidRPr="00691DDE">
        <w:rPr>
          <w:lang w:eastAsia="ja-JP"/>
        </w:rPr>
        <w:tab/>
      </w:r>
      <w:r w:rsidRPr="00691DDE">
        <w:t>Содержательный раздел</w:t>
      </w:r>
    </w:p>
    <w:p w:rsidR="007B0223" w:rsidRPr="00492752" w:rsidRDefault="007B0223" w:rsidP="00492752">
      <w:pPr>
        <w:pStyle w:val="24"/>
        <w:jc w:val="left"/>
        <w:rPr>
          <w:b w:val="0"/>
        </w:rPr>
      </w:pPr>
      <w:r w:rsidRPr="00492752">
        <w:rPr>
          <w:b w:val="0"/>
        </w:rPr>
        <w:t>2.1.Программа формирования универсальных учебных действий</w:t>
      </w:r>
      <w:r w:rsidR="00D42D9E" w:rsidRPr="00D42D9E">
        <w:rPr>
          <w:b w:val="0"/>
        </w:rPr>
        <w:t xml:space="preserve"> </w:t>
      </w:r>
      <w:r w:rsidR="00D42D9E" w:rsidRPr="00492752">
        <w:rPr>
          <w:b w:val="0"/>
        </w:rPr>
        <w:t>у обучающихся</w:t>
      </w:r>
      <w:r w:rsidR="00D42D9E">
        <w:rPr>
          <w:b w:val="0"/>
        </w:rPr>
        <w:t xml:space="preserve"> на ступени начального общего образования</w:t>
      </w:r>
      <w:r w:rsidR="00D42D9E" w:rsidRPr="00492752">
        <w:rPr>
          <w:b w:val="0"/>
        </w:rPr>
        <w:t xml:space="preserve">   </w:t>
      </w:r>
    </w:p>
    <w:p w:rsidR="007B0223" w:rsidRPr="00492752" w:rsidRDefault="007B0223" w:rsidP="00492752">
      <w:pPr>
        <w:pStyle w:val="24"/>
        <w:jc w:val="left"/>
        <w:rPr>
          <w:b w:val="0"/>
          <w:lang w:eastAsia="ja-JP"/>
        </w:rPr>
      </w:pPr>
      <w:r w:rsidRPr="00492752">
        <w:rPr>
          <w:b w:val="0"/>
        </w:rPr>
        <w:t>2.2.</w:t>
      </w:r>
      <w:r w:rsidR="00F26C0B" w:rsidRPr="00492752">
        <w:rPr>
          <w:b w:val="0"/>
          <w:lang w:eastAsia="ja-JP"/>
        </w:rPr>
        <w:t xml:space="preserve"> </w:t>
      </w:r>
      <w:r w:rsidRPr="00492752">
        <w:rPr>
          <w:b w:val="0"/>
        </w:rPr>
        <w:t>Программы отдельных учебных предметов, курсов</w:t>
      </w:r>
    </w:p>
    <w:p w:rsidR="007B0223" w:rsidRPr="00492752" w:rsidRDefault="00D14DF6" w:rsidP="00492752">
      <w:pPr>
        <w:pStyle w:val="24"/>
        <w:jc w:val="left"/>
        <w:rPr>
          <w:b w:val="0"/>
        </w:rPr>
      </w:pPr>
      <w:r w:rsidRPr="00492752">
        <w:rPr>
          <w:b w:val="0"/>
        </w:rPr>
        <w:t xml:space="preserve">                     </w:t>
      </w:r>
      <w:r w:rsidR="007B0223" w:rsidRPr="00492752">
        <w:rPr>
          <w:b w:val="0"/>
        </w:rPr>
        <w:t>2.2.1.Общие положения</w:t>
      </w:r>
    </w:p>
    <w:p w:rsidR="00745541" w:rsidRPr="00492752" w:rsidRDefault="00745541" w:rsidP="00492752">
      <w:pPr>
        <w:spacing w:after="0" w:line="240" w:lineRule="auto"/>
        <w:ind w:left="1134"/>
        <w:rPr>
          <w:rFonts w:ascii="Times New Roman" w:hAnsi="Times New Roman"/>
        </w:rPr>
      </w:pPr>
      <w:r w:rsidRPr="00492752">
        <w:rPr>
          <w:rFonts w:ascii="Times New Roman" w:hAnsi="Times New Roman"/>
        </w:rPr>
        <w:t>2.2.2. Рабочие программы учебных предметов, курсов внеурочной деятельности</w:t>
      </w:r>
    </w:p>
    <w:p w:rsidR="00B31031" w:rsidRPr="00492752" w:rsidRDefault="00B31031" w:rsidP="00492752">
      <w:pPr>
        <w:spacing w:after="0" w:line="240" w:lineRule="auto"/>
        <w:ind w:left="1134"/>
        <w:rPr>
          <w:rFonts w:ascii="Times New Roman" w:hAnsi="Times New Roman"/>
        </w:rPr>
      </w:pPr>
      <w:r w:rsidRPr="00492752">
        <w:rPr>
          <w:rFonts w:ascii="Times New Roman" w:hAnsi="Times New Roman"/>
        </w:rPr>
        <w:t xml:space="preserve">2.2.3. Связь универсальных учебных действий с содержанием учебных предметов  (в соответствии с  УМК «Перспектива») </w:t>
      </w:r>
    </w:p>
    <w:p w:rsidR="0061024C" w:rsidRPr="00492752" w:rsidRDefault="0061024C" w:rsidP="00492752">
      <w:pPr>
        <w:spacing w:after="0" w:line="240" w:lineRule="auto"/>
        <w:ind w:left="720"/>
        <w:rPr>
          <w:rFonts w:ascii="Times New Roman" w:hAnsi="Times New Roman"/>
        </w:rPr>
      </w:pPr>
      <w:r w:rsidRPr="00492752">
        <w:rPr>
          <w:rFonts w:ascii="Times New Roman" w:hAnsi="Times New Roman"/>
        </w:rPr>
        <w:t xml:space="preserve">        2.2.4. Типовые задачи формирования универсальных учебных действий </w:t>
      </w:r>
    </w:p>
    <w:p w:rsidR="0061024C" w:rsidRPr="00492752" w:rsidRDefault="00041EA1" w:rsidP="00492752">
      <w:pPr>
        <w:spacing w:after="0" w:line="240" w:lineRule="auto"/>
        <w:ind w:left="720"/>
        <w:rPr>
          <w:rFonts w:ascii="Times New Roman" w:hAnsi="Times New Roman"/>
        </w:rPr>
      </w:pPr>
      <w:r w:rsidRPr="00492752">
        <w:rPr>
          <w:rFonts w:ascii="Times New Roman" w:hAnsi="Times New Roman"/>
        </w:rPr>
        <w:t xml:space="preserve">        </w:t>
      </w:r>
      <w:r w:rsidR="0061024C" w:rsidRPr="00492752">
        <w:rPr>
          <w:rFonts w:ascii="Times New Roman" w:hAnsi="Times New Roman"/>
        </w:rPr>
        <w:t xml:space="preserve">на основе УМК «Перспектива» </w:t>
      </w:r>
    </w:p>
    <w:p w:rsidR="00A25FC5" w:rsidRPr="00DD3DD2" w:rsidRDefault="00041EA1" w:rsidP="00492752">
      <w:pPr>
        <w:tabs>
          <w:tab w:val="left" w:pos="1134"/>
        </w:tabs>
        <w:spacing w:after="0" w:line="240" w:lineRule="auto"/>
        <w:rPr>
          <w:rFonts w:ascii="Times New Roman" w:hAnsi="Times New Roman"/>
        </w:rPr>
      </w:pPr>
      <w:r w:rsidRPr="00492752">
        <w:rPr>
          <w:rFonts w:ascii="Times New Roman" w:hAnsi="Times New Roman"/>
        </w:rPr>
        <w:t xml:space="preserve">                     </w:t>
      </w:r>
      <w:r w:rsidRPr="00492752">
        <w:rPr>
          <w:rFonts w:ascii="Times New Roman" w:hAnsi="Times New Roman"/>
          <w:color w:val="2B2C30"/>
        </w:rPr>
        <w:t>2.2.5</w:t>
      </w:r>
      <w:r w:rsidRPr="00DD3DD2">
        <w:rPr>
          <w:rFonts w:ascii="Times New Roman" w:hAnsi="Times New Roman"/>
        </w:rPr>
        <w:t xml:space="preserve">. Планируемые результаты в освоении школьниками универсальных учебных </w:t>
      </w:r>
      <w:r w:rsidR="00A25FC5" w:rsidRPr="00DD3DD2">
        <w:rPr>
          <w:rFonts w:ascii="Times New Roman" w:hAnsi="Times New Roman"/>
        </w:rPr>
        <w:t xml:space="preserve"> </w:t>
      </w:r>
    </w:p>
    <w:p w:rsidR="00041EA1" w:rsidRPr="00DD3DD2" w:rsidRDefault="00A25FC5" w:rsidP="00492752">
      <w:pPr>
        <w:tabs>
          <w:tab w:val="left" w:pos="1134"/>
        </w:tabs>
        <w:spacing w:after="0" w:line="240" w:lineRule="auto"/>
        <w:rPr>
          <w:rFonts w:ascii="Times New Roman" w:hAnsi="Times New Roman"/>
        </w:rPr>
      </w:pPr>
      <w:r w:rsidRPr="00DD3DD2">
        <w:rPr>
          <w:rFonts w:ascii="Times New Roman" w:hAnsi="Times New Roman"/>
        </w:rPr>
        <w:t xml:space="preserve">                     </w:t>
      </w:r>
      <w:r w:rsidR="00041EA1" w:rsidRPr="00DD3DD2">
        <w:rPr>
          <w:rFonts w:ascii="Times New Roman" w:hAnsi="Times New Roman"/>
        </w:rPr>
        <w:t>действии по завершении начального обучения</w:t>
      </w:r>
    </w:p>
    <w:p w:rsidR="00D77B2F" w:rsidRPr="00492752" w:rsidRDefault="00D77B2F"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 xml:space="preserve">                </w:t>
      </w:r>
      <w:r w:rsidR="005B3447" w:rsidRPr="00492752">
        <w:rPr>
          <w:rFonts w:ascii="Times New Roman" w:hAnsi="Times New Roman"/>
          <w:bCs/>
          <w:lang w:eastAsia="ru-RU"/>
        </w:rPr>
        <w:t xml:space="preserve"> </w:t>
      </w:r>
      <w:r w:rsidRPr="00492752">
        <w:rPr>
          <w:rFonts w:ascii="Times New Roman" w:hAnsi="Times New Roman"/>
          <w:bCs/>
          <w:lang w:eastAsia="ru-RU"/>
        </w:rPr>
        <w:t xml:space="preserve">    2.2.6. Диагностический инструментарий  для определения выявления уровня       </w:t>
      </w:r>
    </w:p>
    <w:p w:rsidR="00D77B2F" w:rsidRPr="00492752" w:rsidRDefault="00D77B2F"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 xml:space="preserve">      </w:t>
      </w:r>
      <w:r w:rsidR="007B4625" w:rsidRPr="00492752">
        <w:rPr>
          <w:rFonts w:ascii="Times New Roman" w:hAnsi="Times New Roman"/>
          <w:bCs/>
          <w:lang w:eastAsia="ru-RU"/>
        </w:rPr>
        <w:t xml:space="preserve"> </w:t>
      </w:r>
      <w:r w:rsidRPr="00492752">
        <w:rPr>
          <w:rFonts w:ascii="Times New Roman" w:hAnsi="Times New Roman"/>
          <w:bCs/>
          <w:lang w:eastAsia="ru-RU"/>
        </w:rPr>
        <w:t xml:space="preserve">              сформированности УУД</w:t>
      </w:r>
    </w:p>
    <w:p w:rsidR="0061024C" w:rsidRPr="00492752" w:rsidRDefault="007B0223" w:rsidP="00492752">
      <w:pPr>
        <w:pStyle w:val="24"/>
        <w:jc w:val="left"/>
        <w:rPr>
          <w:b w:val="0"/>
        </w:rPr>
      </w:pPr>
      <w:r w:rsidRPr="00492752">
        <w:rPr>
          <w:b w:val="0"/>
        </w:rPr>
        <w:t>2.3.Программа духовно-нравственного воспитания, развития обучающихся при получении начального общего образования</w:t>
      </w:r>
    </w:p>
    <w:p w:rsidR="005B1E2B" w:rsidRPr="00492752" w:rsidRDefault="0007408E"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2.3.1.</w:t>
      </w:r>
      <w:r w:rsidR="005B1E2B" w:rsidRPr="00492752">
        <w:rPr>
          <w:rFonts w:cs="Times New Roman"/>
          <w:i w:val="0"/>
          <w:sz w:val="22"/>
          <w:szCs w:val="22"/>
        </w:rPr>
        <w:t xml:space="preserve"> Цель и задачи духовно-нравственного развития и воспитания учащихся</w:t>
      </w:r>
    </w:p>
    <w:p w:rsidR="00841510" w:rsidRPr="00492752" w:rsidRDefault="00D815B4"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2.3.2.</w:t>
      </w:r>
      <w:r w:rsidR="00841510" w:rsidRPr="00492752">
        <w:rPr>
          <w:rFonts w:cs="Times New Roman"/>
          <w:i w:val="0"/>
          <w:sz w:val="22"/>
          <w:szCs w:val="22"/>
        </w:rPr>
        <w:t xml:space="preserve"> Основные направления и ценностные основы духовно-нравственного развития и воспитания учащихся</w:t>
      </w:r>
    </w:p>
    <w:p w:rsidR="00B51BDD" w:rsidRPr="00492752" w:rsidRDefault="00B51BDD"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2.3.3. Принципы и особенности организации содержания духовно-нравственного развития и воспитания учащихся</w:t>
      </w:r>
    </w:p>
    <w:p w:rsidR="00427759" w:rsidRPr="00492752" w:rsidRDefault="00427759" w:rsidP="00492752">
      <w:pPr>
        <w:pStyle w:val="affff1"/>
        <w:spacing w:line="240" w:lineRule="auto"/>
        <w:ind w:left="1134" w:firstLine="0"/>
        <w:jc w:val="left"/>
        <w:rPr>
          <w:rFonts w:cs="Times New Roman"/>
          <w:i w:val="0"/>
          <w:sz w:val="22"/>
          <w:szCs w:val="22"/>
        </w:rPr>
      </w:pPr>
      <w:r w:rsidRPr="00492752">
        <w:rPr>
          <w:rFonts w:cs="Times New Roman"/>
          <w:i w:val="0"/>
          <w:sz w:val="22"/>
          <w:szCs w:val="22"/>
        </w:rPr>
        <w:t xml:space="preserve">2.3.4. </w:t>
      </w:r>
      <w:r w:rsidRPr="00492752">
        <w:rPr>
          <w:rStyle w:val="Zag11"/>
          <w:rFonts w:eastAsia="@Arial Unicode MS" w:cs="Times New Roman"/>
          <w:i w:val="0"/>
          <w:sz w:val="22"/>
          <w:szCs w:val="22"/>
        </w:rPr>
        <w:t>Основное содержание духовно-нравственного развития и воспитания учащихся на ступени начального общего образования</w:t>
      </w:r>
    </w:p>
    <w:p w:rsidR="00D15333" w:rsidRPr="00492752" w:rsidRDefault="00D15333" w:rsidP="00492752">
      <w:pPr>
        <w:spacing w:after="0" w:line="240" w:lineRule="auto"/>
        <w:ind w:firstLine="697"/>
        <w:rPr>
          <w:rFonts w:ascii="Times New Roman" w:hAnsi="Times New Roman"/>
          <w:bCs/>
          <w:color w:val="000000"/>
        </w:rPr>
      </w:pPr>
      <w:r w:rsidRPr="00492752">
        <w:rPr>
          <w:rFonts w:ascii="Times New Roman" w:hAnsi="Times New Roman"/>
          <w:lang w:eastAsia="ru-RU"/>
        </w:rPr>
        <w:t xml:space="preserve">        </w:t>
      </w:r>
      <w:r w:rsidRPr="00492752">
        <w:rPr>
          <w:rFonts w:ascii="Times New Roman" w:hAnsi="Times New Roman"/>
          <w:bCs/>
          <w:color w:val="000000"/>
        </w:rPr>
        <w:t>2.3.5. Перечень воспитательных форм и мероприятий</w:t>
      </w:r>
    </w:p>
    <w:p w:rsidR="00FC4A03" w:rsidRPr="00492752" w:rsidRDefault="00FC4A03"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2.3.6. Совместная деятельность школы, семьи и общественности по духовно-нравственному развитию и воспитанию учащихся</w:t>
      </w:r>
    </w:p>
    <w:p w:rsidR="00FC4A03" w:rsidRPr="00492752" w:rsidRDefault="00FC4A03"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2.3.7. Повышение педагогической культуры родителей (законных представителей) учащихся</w:t>
      </w:r>
    </w:p>
    <w:p w:rsidR="006B282D" w:rsidRPr="00492752" w:rsidRDefault="006B282D"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2.3.8. Планируемые результаты  духовно-нравственного развития и воспитания учащихся</w:t>
      </w:r>
    </w:p>
    <w:p w:rsidR="00D815B4" w:rsidRPr="00492752" w:rsidRDefault="006B282D" w:rsidP="00492752">
      <w:pPr>
        <w:spacing w:after="0" w:line="240" w:lineRule="auto"/>
        <w:ind w:left="1134"/>
        <w:rPr>
          <w:rFonts w:ascii="Times New Roman" w:hAnsi="Times New Roman"/>
          <w:lang w:eastAsia="ru-RU"/>
        </w:rPr>
      </w:pPr>
      <w:r w:rsidRPr="00492752">
        <w:rPr>
          <w:rFonts w:ascii="Times New Roman" w:hAnsi="Times New Roman"/>
          <w:lang w:eastAsia="ru-RU"/>
        </w:rPr>
        <w:t>2.3.9. Диагностика</w:t>
      </w:r>
    </w:p>
    <w:p w:rsidR="007B0223" w:rsidRPr="00492752" w:rsidRDefault="007B0223" w:rsidP="00492752">
      <w:pPr>
        <w:pStyle w:val="24"/>
        <w:jc w:val="left"/>
        <w:rPr>
          <w:b w:val="0"/>
        </w:rPr>
      </w:pPr>
      <w:r w:rsidRPr="00492752">
        <w:rPr>
          <w:b w:val="0"/>
        </w:rPr>
        <w:t xml:space="preserve">2.4.Программа формирования экологической культуры, здорового и безопасного образа жизни             </w:t>
      </w:r>
    </w:p>
    <w:p w:rsidR="007B0223" w:rsidRDefault="007B0223" w:rsidP="00492752">
      <w:pPr>
        <w:pStyle w:val="24"/>
        <w:jc w:val="left"/>
        <w:rPr>
          <w:b w:val="0"/>
        </w:rPr>
      </w:pPr>
      <w:r w:rsidRPr="00492752">
        <w:rPr>
          <w:b w:val="0"/>
        </w:rPr>
        <w:t xml:space="preserve">2.5.Программа коррекционной работы </w:t>
      </w:r>
    </w:p>
    <w:p w:rsidR="00701EDE" w:rsidRPr="007475AB" w:rsidRDefault="00701EDE" w:rsidP="00701EDE">
      <w:pPr>
        <w:pStyle w:val="aff"/>
        <w:spacing w:line="240" w:lineRule="auto"/>
        <w:ind w:firstLine="0"/>
        <w:jc w:val="left"/>
        <w:rPr>
          <w:rFonts w:ascii="Times New Roman" w:hAnsi="Times New Roman"/>
          <w:noProof/>
          <w:color w:val="auto"/>
          <w:sz w:val="22"/>
          <w:szCs w:val="22"/>
        </w:rPr>
      </w:pPr>
      <w:r>
        <w:rPr>
          <w:rFonts w:ascii="Times New Roman" w:hAnsi="Times New Roman"/>
          <w:noProof/>
          <w:color w:val="auto"/>
          <w:sz w:val="22"/>
          <w:szCs w:val="22"/>
        </w:rPr>
        <w:t>2.6</w:t>
      </w:r>
      <w:r w:rsidRPr="00492752">
        <w:rPr>
          <w:rFonts w:ascii="Times New Roman" w:hAnsi="Times New Roman"/>
          <w:noProof/>
          <w:color w:val="auto"/>
          <w:sz w:val="22"/>
          <w:szCs w:val="22"/>
        </w:rPr>
        <w:t>.Система оценки достижения планируемых результатов освоения основной  образовательной программы</w:t>
      </w:r>
      <w:r w:rsidR="007475AB">
        <w:rPr>
          <w:rFonts w:ascii="Times New Roman" w:hAnsi="Times New Roman"/>
          <w:noProof/>
          <w:color w:val="auto"/>
          <w:sz w:val="22"/>
          <w:szCs w:val="22"/>
        </w:rPr>
        <w:t xml:space="preserve"> начального общего образования</w:t>
      </w:r>
    </w:p>
    <w:p w:rsidR="007B0223" w:rsidRPr="00691DDE" w:rsidRDefault="007B0223" w:rsidP="00492752">
      <w:pPr>
        <w:pStyle w:val="aff"/>
        <w:spacing w:line="240" w:lineRule="auto"/>
        <w:ind w:firstLine="0"/>
        <w:jc w:val="left"/>
        <w:rPr>
          <w:rFonts w:ascii="Times New Roman" w:hAnsi="Times New Roman"/>
          <w:b/>
          <w:noProof/>
          <w:color w:val="auto"/>
          <w:sz w:val="22"/>
          <w:szCs w:val="22"/>
        </w:rPr>
      </w:pPr>
      <w:r w:rsidRPr="00691DDE">
        <w:rPr>
          <w:rFonts w:ascii="Times New Roman" w:hAnsi="Times New Roman"/>
          <w:b/>
          <w:noProof/>
          <w:color w:val="auto"/>
          <w:sz w:val="22"/>
          <w:szCs w:val="22"/>
        </w:rPr>
        <w:t>3.</w:t>
      </w:r>
      <w:r w:rsidRPr="00691DDE">
        <w:rPr>
          <w:rFonts w:ascii="Times New Roman" w:hAnsi="Times New Roman"/>
          <w:b/>
          <w:noProof/>
          <w:color w:val="auto"/>
          <w:sz w:val="22"/>
          <w:szCs w:val="22"/>
          <w:lang w:eastAsia="ja-JP"/>
        </w:rPr>
        <w:t xml:space="preserve">    </w:t>
      </w:r>
      <w:r w:rsidRPr="00691DDE">
        <w:rPr>
          <w:rFonts w:ascii="Times New Roman" w:hAnsi="Times New Roman"/>
          <w:b/>
          <w:noProof/>
          <w:color w:val="auto"/>
          <w:sz w:val="22"/>
          <w:szCs w:val="22"/>
        </w:rPr>
        <w:t>Организационный раздел</w:t>
      </w:r>
    </w:p>
    <w:p w:rsidR="007B0223" w:rsidRPr="00492752" w:rsidRDefault="006B6092" w:rsidP="00492752">
      <w:pPr>
        <w:pStyle w:val="aff"/>
        <w:spacing w:line="240" w:lineRule="auto"/>
        <w:ind w:firstLine="0"/>
        <w:jc w:val="left"/>
        <w:rPr>
          <w:rFonts w:ascii="Times New Roman" w:hAnsi="Times New Roman"/>
          <w:noProof/>
          <w:color w:val="auto"/>
          <w:sz w:val="22"/>
          <w:szCs w:val="22"/>
        </w:rPr>
      </w:pPr>
      <w:r w:rsidRPr="00492752">
        <w:rPr>
          <w:rFonts w:ascii="Times New Roman" w:hAnsi="Times New Roman"/>
          <w:noProof/>
          <w:color w:val="auto"/>
          <w:sz w:val="22"/>
          <w:szCs w:val="22"/>
        </w:rPr>
        <w:t xml:space="preserve">3.1. </w:t>
      </w:r>
      <w:r w:rsidR="007B0223" w:rsidRPr="00492752">
        <w:rPr>
          <w:rFonts w:ascii="Times New Roman" w:hAnsi="Times New Roman"/>
          <w:noProof/>
          <w:color w:val="auto"/>
          <w:sz w:val="22"/>
          <w:szCs w:val="22"/>
        </w:rPr>
        <w:t>Учебный план начального общего образования</w:t>
      </w:r>
    </w:p>
    <w:p w:rsidR="007B0223" w:rsidRPr="00492752" w:rsidRDefault="007B0223" w:rsidP="00492752">
      <w:pPr>
        <w:pStyle w:val="24"/>
        <w:jc w:val="left"/>
        <w:rPr>
          <w:b w:val="0"/>
          <w:lang w:eastAsia="ja-JP"/>
        </w:rPr>
      </w:pPr>
      <w:r w:rsidRPr="00492752">
        <w:rPr>
          <w:b w:val="0"/>
        </w:rPr>
        <w:t>3.2.План внеурочной деятельности</w:t>
      </w:r>
    </w:p>
    <w:p w:rsidR="007B0223" w:rsidRPr="00492752" w:rsidRDefault="007B0223" w:rsidP="00492752">
      <w:pPr>
        <w:pStyle w:val="24"/>
        <w:jc w:val="left"/>
        <w:rPr>
          <w:b w:val="0"/>
        </w:rPr>
      </w:pPr>
      <w:r w:rsidRPr="00492752">
        <w:rPr>
          <w:b w:val="0"/>
        </w:rPr>
        <w:t xml:space="preserve"> </w:t>
      </w:r>
      <w:r w:rsidR="00243BAB" w:rsidRPr="00492752">
        <w:rPr>
          <w:b w:val="0"/>
        </w:rPr>
        <w:t xml:space="preserve">                   </w:t>
      </w:r>
      <w:r w:rsidRPr="00492752">
        <w:rPr>
          <w:b w:val="0"/>
        </w:rPr>
        <w:t>3.2.1. Календарный учебный график</w:t>
      </w:r>
    </w:p>
    <w:p w:rsidR="007B0223" w:rsidRPr="00492752" w:rsidRDefault="007B0223" w:rsidP="00492752">
      <w:pPr>
        <w:pStyle w:val="24"/>
        <w:tabs>
          <w:tab w:val="clear" w:pos="0"/>
          <w:tab w:val="clear" w:pos="1200"/>
          <w:tab w:val="left" w:pos="851"/>
        </w:tabs>
        <w:jc w:val="left"/>
        <w:rPr>
          <w:b w:val="0"/>
        </w:rPr>
      </w:pPr>
      <w:r w:rsidRPr="00492752">
        <w:rPr>
          <w:b w:val="0"/>
        </w:rPr>
        <w:t>3.3.Система условий реализации основной образовательной программы</w:t>
      </w:r>
    </w:p>
    <w:p w:rsidR="007B0223" w:rsidRPr="00492752" w:rsidRDefault="007B0223" w:rsidP="00492752">
      <w:pPr>
        <w:pStyle w:val="24"/>
        <w:tabs>
          <w:tab w:val="clear" w:pos="0"/>
          <w:tab w:val="clear" w:pos="1200"/>
          <w:tab w:val="left" w:pos="851"/>
        </w:tabs>
        <w:ind w:left="1134"/>
        <w:jc w:val="left"/>
        <w:rPr>
          <w:b w:val="0"/>
        </w:rPr>
      </w:pPr>
      <w:r w:rsidRPr="00492752">
        <w:rPr>
          <w:b w:val="0"/>
        </w:rPr>
        <w:t>3.3.1.</w:t>
      </w:r>
      <w:r w:rsidR="00466FFF" w:rsidRPr="00492752">
        <w:rPr>
          <w:b w:val="0"/>
        </w:rPr>
        <w:t xml:space="preserve"> </w:t>
      </w:r>
      <w:r w:rsidRPr="00492752">
        <w:rPr>
          <w:b w:val="0"/>
        </w:rPr>
        <w:t>Кадровые условия реализации основной образовательной программы</w:t>
      </w:r>
    </w:p>
    <w:p w:rsidR="00466FFF" w:rsidRPr="00492752" w:rsidRDefault="007B0223" w:rsidP="00492752">
      <w:pPr>
        <w:pStyle w:val="24"/>
        <w:tabs>
          <w:tab w:val="clear" w:pos="0"/>
          <w:tab w:val="clear" w:pos="1200"/>
          <w:tab w:val="left" w:pos="851"/>
        </w:tabs>
        <w:ind w:left="1134"/>
        <w:jc w:val="left"/>
        <w:rPr>
          <w:b w:val="0"/>
        </w:rPr>
      </w:pPr>
      <w:r w:rsidRPr="00492752">
        <w:rPr>
          <w:b w:val="0"/>
        </w:rPr>
        <w:lastRenderedPageBreak/>
        <w:t>3.3.2.</w:t>
      </w:r>
      <w:r w:rsidR="00466FFF" w:rsidRPr="00492752">
        <w:rPr>
          <w:b w:val="0"/>
        </w:rPr>
        <w:t xml:space="preserve"> </w:t>
      </w:r>
      <w:r w:rsidRPr="00492752">
        <w:rPr>
          <w:b w:val="0"/>
        </w:rPr>
        <w:t>Психолого</w:t>
      </w:r>
      <w:r w:rsidRPr="00492752">
        <w:rPr>
          <w:b w:val="0"/>
        </w:rPr>
        <w:softHyphen/>
        <w:t xml:space="preserve">-педагогические условия реализации основной образовательной </w:t>
      </w:r>
    </w:p>
    <w:p w:rsidR="007B0223" w:rsidRPr="00492752" w:rsidRDefault="007B0223" w:rsidP="00492752">
      <w:pPr>
        <w:pStyle w:val="24"/>
        <w:tabs>
          <w:tab w:val="clear" w:pos="0"/>
          <w:tab w:val="clear" w:pos="1200"/>
          <w:tab w:val="left" w:pos="851"/>
        </w:tabs>
        <w:ind w:left="1134"/>
        <w:jc w:val="left"/>
        <w:rPr>
          <w:b w:val="0"/>
        </w:rPr>
      </w:pPr>
      <w:r w:rsidRPr="00492752">
        <w:rPr>
          <w:b w:val="0"/>
        </w:rPr>
        <w:t>программы</w:t>
      </w:r>
    </w:p>
    <w:p w:rsidR="007B0223" w:rsidRPr="00492752" w:rsidRDefault="007B0223" w:rsidP="00492752">
      <w:pPr>
        <w:pStyle w:val="24"/>
        <w:tabs>
          <w:tab w:val="clear" w:pos="0"/>
          <w:tab w:val="clear" w:pos="1200"/>
          <w:tab w:val="left" w:pos="851"/>
        </w:tabs>
        <w:ind w:left="1134"/>
        <w:jc w:val="left"/>
        <w:rPr>
          <w:b w:val="0"/>
        </w:rPr>
      </w:pPr>
      <w:r w:rsidRPr="00492752">
        <w:rPr>
          <w:b w:val="0"/>
        </w:rPr>
        <w:t>3.3.3.</w:t>
      </w:r>
      <w:r w:rsidR="00466FFF" w:rsidRPr="00492752">
        <w:rPr>
          <w:b w:val="0"/>
        </w:rPr>
        <w:t xml:space="preserve"> </w:t>
      </w:r>
      <w:r w:rsidRPr="00492752">
        <w:rPr>
          <w:b w:val="0"/>
        </w:rPr>
        <w:t>Финансовое обеспечение реализации основной образовательной программы</w:t>
      </w:r>
    </w:p>
    <w:p w:rsidR="00466FFF" w:rsidRPr="00492752" w:rsidRDefault="007B0223" w:rsidP="00492752">
      <w:pPr>
        <w:pStyle w:val="24"/>
        <w:tabs>
          <w:tab w:val="clear" w:pos="0"/>
          <w:tab w:val="clear" w:pos="1200"/>
          <w:tab w:val="left" w:pos="851"/>
        </w:tabs>
        <w:ind w:left="1134"/>
        <w:jc w:val="left"/>
        <w:rPr>
          <w:b w:val="0"/>
        </w:rPr>
      </w:pPr>
      <w:r w:rsidRPr="00492752">
        <w:rPr>
          <w:b w:val="0"/>
        </w:rPr>
        <w:t>3.3.4.</w:t>
      </w:r>
      <w:r w:rsidR="00466FFF" w:rsidRPr="00492752">
        <w:rPr>
          <w:b w:val="0"/>
          <w:lang w:eastAsia="ja-JP"/>
        </w:rPr>
        <w:t xml:space="preserve"> </w:t>
      </w:r>
      <w:r w:rsidRPr="00492752">
        <w:rPr>
          <w:b w:val="0"/>
        </w:rPr>
        <w:t>Материально-технические условия реализации основной образовательной</w:t>
      </w:r>
    </w:p>
    <w:p w:rsidR="00466FFF" w:rsidRPr="00492752" w:rsidRDefault="007B0223" w:rsidP="00492752">
      <w:pPr>
        <w:pStyle w:val="24"/>
        <w:tabs>
          <w:tab w:val="clear" w:pos="0"/>
          <w:tab w:val="clear" w:pos="1200"/>
          <w:tab w:val="left" w:pos="851"/>
        </w:tabs>
        <w:ind w:left="1134"/>
        <w:jc w:val="left"/>
        <w:rPr>
          <w:b w:val="0"/>
        </w:rPr>
      </w:pPr>
      <w:r w:rsidRPr="00492752">
        <w:rPr>
          <w:b w:val="0"/>
        </w:rPr>
        <w:t xml:space="preserve">программы        </w:t>
      </w:r>
    </w:p>
    <w:p w:rsidR="00466FFF" w:rsidRPr="00492752" w:rsidRDefault="007B0223" w:rsidP="00492752">
      <w:pPr>
        <w:pStyle w:val="24"/>
        <w:tabs>
          <w:tab w:val="clear" w:pos="0"/>
          <w:tab w:val="clear" w:pos="1200"/>
          <w:tab w:val="left" w:pos="851"/>
        </w:tabs>
        <w:ind w:left="1134"/>
        <w:jc w:val="left"/>
        <w:rPr>
          <w:b w:val="0"/>
        </w:rPr>
      </w:pPr>
      <w:r w:rsidRPr="00492752">
        <w:rPr>
          <w:b w:val="0"/>
        </w:rPr>
        <w:t xml:space="preserve">3.3.5. Информационно-методические условия реализации основной образовательной программы         </w:t>
      </w:r>
    </w:p>
    <w:p w:rsidR="007B0223" w:rsidRPr="00492752" w:rsidRDefault="007B0223" w:rsidP="00492752">
      <w:pPr>
        <w:pStyle w:val="24"/>
        <w:tabs>
          <w:tab w:val="clear" w:pos="0"/>
          <w:tab w:val="clear" w:pos="1200"/>
          <w:tab w:val="left" w:pos="851"/>
        </w:tabs>
        <w:ind w:left="1134"/>
        <w:jc w:val="left"/>
        <w:rPr>
          <w:b w:val="0"/>
        </w:rPr>
      </w:pPr>
      <w:r w:rsidRPr="00492752">
        <w:rPr>
          <w:b w:val="0"/>
        </w:rPr>
        <w:t xml:space="preserve">3.3.6.   Механизмы достижения   целевых ориентиров в системе условий  </w:t>
      </w:r>
    </w:p>
    <w:p w:rsidR="00EF2999" w:rsidRPr="00492752" w:rsidRDefault="00EF2999"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4. Список использованной литературы</w:t>
      </w:r>
    </w:p>
    <w:p w:rsidR="007B0223" w:rsidRPr="00E60135" w:rsidRDefault="007B0223" w:rsidP="00E60135">
      <w:pPr>
        <w:pStyle w:val="aff"/>
        <w:spacing w:line="240" w:lineRule="auto"/>
        <w:ind w:left="1134" w:firstLine="142"/>
        <w:jc w:val="left"/>
        <w:rPr>
          <w:rFonts w:ascii="Times New Roman" w:hAnsi="Times New Roman"/>
          <w:noProof/>
          <w:color w:val="auto"/>
          <w:sz w:val="22"/>
          <w:szCs w:val="22"/>
        </w:rPr>
      </w:pPr>
    </w:p>
    <w:p w:rsidR="007B0223" w:rsidRPr="00E60135" w:rsidRDefault="007B0223" w:rsidP="00E60135">
      <w:pPr>
        <w:pStyle w:val="1"/>
        <w:tabs>
          <w:tab w:val="right" w:leader="dot" w:pos="10065"/>
        </w:tabs>
        <w:ind w:left="284"/>
        <w:rPr>
          <w:b w:val="0"/>
          <w:sz w:val="22"/>
          <w:szCs w:val="22"/>
        </w:rPr>
      </w:pPr>
    </w:p>
    <w:p w:rsidR="00DD40C8" w:rsidRPr="00E60135" w:rsidRDefault="00DD40C8" w:rsidP="00E60135">
      <w:pPr>
        <w:spacing w:after="0" w:line="240" w:lineRule="auto"/>
        <w:rPr>
          <w:rFonts w:ascii="Times New Roman" w:hAnsi="Times New Roman"/>
          <w:lang w:eastAsia="ru-RU"/>
        </w:rPr>
      </w:pPr>
    </w:p>
    <w:p w:rsidR="007B0223" w:rsidRPr="00E60135" w:rsidRDefault="007B0223" w:rsidP="00E60135">
      <w:pPr>
        <w:shd w:val="clear" w:color="auto" w:fill="FFFFFF"/>
        <w:spacing w:after="0" w:line="240" w:lineRule="auto"/>
        <w:rPr>
          <w:rFonts w:ascii="Times New Roman" w:eastAsia="Times New Roman" w:hAnsi="Times New Roman"/>
          <w:color w:val="000000"/>
          <w:lang w:eastAsia="ru-RU"/>
        </w:rPr>
      </w:pPr>
    </w:p>
    <w:p w:rsidR="00A3365F" w:rsidRPr="009F3CF8" w:rsidRDefault="00A3365F"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A3365F" w:rsidRDefault="00A3365F" w:rsidP="009F3CF8">
      <w:pPr>
        <w:shd w:val="clear" w:color="auto" w:fill="FFFFFF"/>
        <w:spacing w:after="0" w:line="240" w:lineRule="auto"/>
        <w:rPr>
          <w:rFonts w:ascii="Times New Roman" w:eastAsia="Times New Roman" w:hAnsi="Times New Roman"/>
          <w:color w:val="000000"/>
          <w:lang w:eastAsia="ru-RU"/>
        </w:rPr>
      </w:pPr>
    </w:p>
    <w:p w:rsidR="005374A8" w:rsidRPr="009F3CF8" w:rsidRDefault="005374A8" w:rsidP="009F3CF8">
      <w:pPr>
        <w:shd w:val="clear" w:color="auto" w:fill="FFFFFF"/>
        <w:spacing w:after="0" w:line="240" w:lineRule="auto"/>
        <w:rPr>
          <w:rFonts w:ascii="Times New Roman" w:eastAsia="Times New Roman" w:hAnsi="Times New Roman"/>
          <w:color w:val="000000"/>
          <w:lang w:eastAsia="ru-RU"/>
        </w:rPr>
      </w:pPr>
    </w:p>
    <w:p w:rsidR="00291898" w:rsidRPr="009F3CF8" w:rsidRDefault="00291898" w:rsidP="009F3CF8">
      <w:pPr>
        <w:shd w:val="clear" w:color="auto" w:fill="FFFFFF"/>
        <w:spacing w:after="0" w:line="240" w:lineRule="auto"/>
        <w:rPr>
          <w:rFonts w:ascii="Times New Roman" w:eastAsia="Times New Roman" w:hAnsi="Times New Roman"/>
          <w:b/>
          <w:color w:val="000000"/>
          <w:lang w:eastAsia="ru-RU"/>
        </w:rPr>
      </w:pPr>
    </w:p>
    <w:p w:rsidR="00787CE1" w:rsidRPr="009F3CF8" w:rsidRDefault="00787CE1" w:rsidP="00E60135">
      <w:pPr>
        <w:pStyle w:val="19"/>
        <w:rPr>
          <w:lang w:eastAsia="ja-JP"/>
        </w:rPr>
      </w:pPr>
      <w:r w:rsidRPr="009F3CF8">
        <w:lastRenderedPageBreak/>
        <w:t>1.</w:t>
      </w:r>
      <w:r w:rsidRPr="009F3CF8">
        <w:rPr>
          <w:lang w:eastAsia="ja-JP"/>
        </w:rPr>
        <w:tab/>
      </w:r>
      <w:r w:rsidRPr="009F3CF8">
        <w:t>Целевой раздел</w:t>
      </w:r>
    </w:p>
    <w:p w:rsidR="004873F5" w:rsidRPr="009F3CF8" w:rsidRDefault="00B34E29" w:rsidP="009F3CF8">
      <w:pPr>
        <w:shd w:val="clear" w:color="auto" w:fill="FFFFFF"/>
        <w:spacing w:after="0" w:line="240" w:lineRule="auto"/>
        <w:jc w:val="center"/>
        <w:rPr>
          <w:rFonts w:ascii="Times New Roman" w:eastAsia="Times New Roman" w:hAnsi="Times New Roman"/>
          <w:b/>
          <w:color w:val="000000"/>
          <w:lang w:eastAsia="ru-RU"/>
        </w:rPr>
      </w:pPr>
      <w:r w:rsidRPr="009F3CF8">
        <w:rPr>
          <w:rFonts w:ascii="Times New Roman" w:eastAsia="Times New Roman" w:hAnsi="Times New Roman"/>
          <w:b/>
          <w:color w:val="000000"/>
          <w:lang w:eastAsia="ru-RU"/>
        </w:rPr>
        <w:t xml:space="preserve">1.1. </w:t>
      </w:r>
      <w:r w:rsidR="004873F5" w:rsidRPr="009F3CF8">
        <w:rPr>
          <w:rFonts w:ascii="Times New Roman" w:eastAsia="Times New Roman" w:hAnsi="Times New Roman"/>
          <w:b/>
          <w:color w:val="000000"/>
          <w:lang w:eastAsia="ru-RU"/>
        </w:rPr>
        <w:t>Пояснительная записка</w:t>
      </w:r>
    </w:p>
    <w:p w:rsidR="004873F5" w:rsidRPr="009F3CF8" w:rsidRDefault="004873F5" w:rsidP="009F3CF8">
      <w:pPr>
        <w:spacing w:after="0" w:line="240" w:lineRule="auto"/>
        <w:ind w:firstLine="709"/>
        <w:jc w:val="both"/>
        <w:rPr>
          <w:rFonts w:ascii="Times New Roman" w:hAnsi="Times New Roman"/>
        </w:rPr>
      </w:pPr>
      <w:r w:rsidRPr="009F3CF8">
        <w:rPr>
          <w:rFonts w:ascii="Times New Roman" w:eastAsia="Times New Roman" w:hAnsi="Times New Roman"/>
          <w:color w:val="000000"/>
          <w:lang w:eastAsia="ru-RU"/>
        </w:rPr>
        <w:t xml:space="preserve">Основная образовательная программа начального общего образования </w:t>
      </w:r>
      <w:r w:rsidR="003812A6" w:rsidRPr="009F3CF8">
        <w:rPr>
          <w:rFonts w:ascii="Times New Roman" w:eastAsia="Times New Roman" w:hAnsi="Times New Roman"/>
          <w:color w:val="000000"/>
          <w:lang w:eastAsia="ru-RU"/>
        </w:rPr>
        <w:t xml:space="preserve">МБОУ </w:t>
      </w:r>
      <w:r w:rsidR="00DD3DD2">
        <w:rPr>
          <w:rFonts w:ascii="Times New Roman" w:eastAsia="Times New Roman" w:hAnsi="Times New Roman"/>
          <w:color w:val="000000"/>
          <w:lang w:eastAsia="ru-RU"/>
        </w:rPr>
        <w:t>«ООШ с.Первомайское Калининского района Саратовской области»</w:t>
      </w:r>
      <w:r w:rsidRPr="009F3CF8">
        <w:rPr>
          <w:rFonts w:ascii="Times New Roman" w:eastAsia="Times New Roman" w:hAnsi="Times New Roman"/>
          <w:color w:val="000000"/>
          <w:lang w:eastAsia="ru-RU"/>
        </w:rPr>
        <w:t xml:space="preserve"> </w:t>
      </w:r>
      <w:r w:rsidR="00AD225E" w:rsidRPr="009F3CF8">
        <w:rPr>
          <w:rFonts w:ascii="Times New Roman" w:eastAsia="Times New Roman" w:hAnsi="Times New Roman"/>
          <w:color w:val="000000"/>
          <w:lang w:eastAsia="ru-RU"/>
        </w:rPr>
        <w:t>на 201</w:t>
      </w:r>
      <w:r w:rsidR="00DD3DD2">
        <w:rPr>
          <w:rFonts w:ascii="Times New Roman" w:eastAsia="Times New Roman" w:hAnsi="Times New Roman"/>
          <w:color w:val="000000"/>
          <w:lang w:eastAsia="ru-RU"/>
        </w:rPr>
        <w:t>6</w:t>
      </w:r>
      <w:r w:rsidR="00AD225E" w:rsidRPr="009F3CF8">
        <w:rPr>
          <w:rFonts w:ascii="Times New Roman" w:eastAsia="Times New Roman" w:hAnsi="Times New Roman"/>
          <w:color w:val="000000"/>
          <w:lang w:eastAsia="ru-RU"/>
        </w:rPr>
        <w:t xml:space="preserve">-2019 учебные годы </w:t>
      </w:r>
      <w:r w:rsidRPr="009F3CF8">
        <w:rPr>
          <w:rFonts w:ascii="Times New Roman" w:eastAsia="Times New Roman" w:hAnsi="Times New Roman"/>
          <w:color w:val="000000"/>
          <w:lang w:eastAsia="ru-RU"/>
        </w:rPr>
        <w:t>разработана в соответствии с ФЗ от 29.12.2012 № 273 «Об образовании в РФ» и с учетом требований  к структуре и содержанию основных образовательных программ (приказ Минобрнауки России от 6.10. 2009 № 373</w:t>
      </w:r>
      <w:r w:rsidR="003812A6"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Об утверждении и введении в действие ФГОС НОО» с изменениями и дополнениями)</w:t>
      </w:r>
      <w:r w:rsidR="00C15E08"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 xml:space="preserve">на основе анализа </w:t>
      </w:r>
      <w:r w:rsidRPr="009F3CF8">
        <w:rPr>
          <w:rFonts w:ascii="Times New Roman" w:eastAsia="Times New Roman" w:hAnsi="Times New Roman"/>
          <w:bCs/>
          <w:color w:val="000000"/>
          <w:lang w:eastAsia="ru-RU"/>
        </w:rPr>
        <w:t>деятельности образовательной организации</w:t>
      </w:r>
      <w:r w:rsidRPr="009F3CF8">
        <w:rPr>
          <w:rFonts w:ascii="Times New Roman" w:eastAsia="Times New Roman" w:hAnsi="Times New Roman"/>
          <w:color w:val="000000"/>
          <w:lang w:eastAsia="ru-RU"/>
        </w:rPr>
        <w:t xml:space="preserve"> с учетом возможностей учебно-методического комплекса «Перспектива».</w:t>
      </w:r>
    </w:p>
    <w:p w:rsidR="004873F5" w:rsidRPr="009F3CF8" w:rsidRDefault="004873F5" w:rsidP="009F3CF8">
      <w:pPr>
        <w:spacing w:after="0" w:line="240" w:lineRule="auto"/>
        <w:ind w:firstLine="709"/>
        <w:jc w:val="both"/>
        <w:rPr>
          <w:rFonts w:ascii="Times New Roman" w:hAnsi="Times New Roman"/>
        </w:rPr>
      </w:pPr>
      <w:r w:rsidRPr="009F3CF8">
        <w:rPr>
          <w:rFonts w:ascii="Times New Roman" w:eastAsia="Times New Roman" w:hAnsi="Times New Roman"/>
          <w:color w:val="000000"/>
          <w:lang w:eastAsia="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4873F5" w:rsidRPr="009F3CF8" w:rsidRDefault="004873F5" w:rsidP="009F3CF8">
      <w:pPr>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Программа имеет </w:t>
      </w:r>
      <w:r w:rsidRPr="009F3CF8">
        <w:rPr>
          <w:rFonts w:ascii="Times New Roman" w:eastAsia="Times New Roman" w:hAnsi="Times New Roman"/>
          <w:b/>
          <w:color w:val="000000"/>
          <w:lang w:eastAsia="ru-RU"/>
        </w:rPr>
        <w:t>статус</w:t>
      </w:r>
      <w:r w:rsidRPr="009F3CF8">
        <w:rPr>
          <w:rFonts w:ascii="Times New Roman" w:eastAsia="Times New Roman" w:hAnsi="Times New Roman"/>
          <w:color w:val="000000"/>
          <w:lang w:eastAsia="ru-RU"/>
        </w:rPr>
        <w:t xml:space="preserve"> основной образовательной программы; в соответствии с приказом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Программа соответствует основным </w:t>
      </w:r>
      <w:r w:rsidRPr="009F3CF8">
        <w:rPr>
          <w:rFonts w:ascii="Times New Roman" w:eastAsia="Times New Roman" w:hAnsi="Times New Roman"/>
          <w:b/>
          <w:bCs/>
          <w:color w:val="000000"/>
          <w:lang w:eastAsia="ru-RU"/>
        </w:rPr>
        <w:t>принципам государственной политики РФ в области образования</w:t>
      </w:r>
      <w:r w:rsidRPr="009F3CF8">
        <w:rPr>
          <w:rFonts w:ascii="Times New Roman" w:eastAsia="Times New Roman" w:hAnsi="Times New Roman"/>
          <w:color w:val="000000"/>
          <w:lang w:eastAsia="ru-RU"/>
        </w:rPr>
        <w:t>, изложенным в Законе «Об образовании в Российской Федерации». Это:</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воспитание гражданственности, трудолюбия, уважения к правам и свободам человека, любви к окружающей природе, Родине, семье;</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обеспечение самоопределения личности, создание условий для ее самореализации, творческого развития;</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формирование у обучающегося адекватной современному уровню знаний и ступени обучения картины мира;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Целью реализации образовательной программы «Перспектива» является:</w:t>
      </w:r>
    </w:p>
    <w:p w:rsidR="004873F5" w:rsidRPr="009F3CF8" w:rsidRDefault="004873F5" w:rsidP="009F3CF8">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создание условий для становления и развития личности в её индивидуальности, самобытности, уникальности, неповторимости;</w:t>
      </w:r>
    </w:p>
    <w:p w:rsidR="004873F5" w:rsidRPr="009F3CF8" w:rsidRDefault="004873F5" w:rsidP="009F3CF8">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Задачи реализации образовательной программы «Перспектива»:</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обеспечение достижения обучающимися планируемых результатов, целевых установок, освоения основных видов учебной деятельности;</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обеспечение преемственности дошкольного, начального общего и основного общего образования;</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в образовательном процессе современных образовательных технологий, содействующих освоению обучающимися опыта предметной деятельности по получению нового знания, </w:t>
      </w:r>
      <w:r w:rsidRPr="009F3CF8">
        <w:rPr>
          <w:rFonts w:ascii="Times New Roman" w:eastAsia="Times New Roman" w:hAnsi="Times New Roman"/>
          <w:lang w:eastAsia="ru-RU"/>
        </w:rPr>
        <w:lastRenderedPageBreak/>
        <w:t>его преобразованию и применению на основе элементов научного знания, современной научной картины мира.</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Основная образовательная программа содержит следующие разделы: целевой, содержательный и организационный.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Целевой раздел</w:t>
      </w:r>
      <w:r w:rsidRPr="009F3CF8">
        <w:rPr>
          <w:rFonts w:ascii="Times New Roman" w:eastAsia="Times New Roman" w:hAnsi="Times New Roman"/>
          <w:color w:val="000000"/>
          <w:lang w:eastAsia="ru-RU"/>
        </w:rPr>
        <w:t xml:space="preserve"> включает: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пояснительную записку;</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«Перспектива»;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Содержательный раздел</w:t>
      </w:r>
      <w:r w:rsidRPr="009F3CF8">
        <w:rPr>
          <w:rFonts w:ascii="Times New Roman" w:eastAsia="Times New Roman" w:hAnsi="Times New Roman"/>
          <w:color w:val="000000"/>
          <w:lang w:eastAsia="ru-RU"/>
        </w:rPr>
        <w:t xml:space="preserve"> включает:</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программы формирования универсальных учебных действий у обучающихся на ступени начального общего образования;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программы отдельных учебных предметов, курсов и курсов внеурочной деятельности;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программу духовно-нравственного развития, воспитания обучающихся на ступени начального общего образования;</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 программу формирования экологической культуры, здоро</w:t>
      </w:r>
      <w:r w:rsidR="003812A6" w:rsidRPr="009F3CF8">
        <w:rPr>
          <w:rFonts w:ascii="Times New Roman" w:eastAsia="Times New Roman" w:hAnsi="Times New Roman"/>
          <w:color w:val="000000"/>
          <w:lang w:eastAsia="ru-RU"/>
        </w:rPr>
        <w:t>вого и безопасного образа жизни</w:t>
      </w:r>
      <w:r w:rsidRPr="009F3CF8">
        <w:rPr>
          <w:rFonts w:ascii="Times New Roman" w:eastAsia="Times New Roman" w:hAnsi="Times New Roman"/>
          <w:color w:val="000000"/>
          <w:lang w:eastAsia="ru-RU"/>
        </w:rPr>
        <w:t xml:space="preserve">; </w:t>
      </w:r>
    </w:p>
    <w:p w:rsidR="004873F5" w:rsidRPr="009F3CF8" w:rsidRDefault="003812A6"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программу коррекционной работы</w:t>
      </w:r>
      <w:r w:rsidR="004873F5" w:rsidRPr="009F3CF8">
        <w:rPr>
          <w:rFonts w:ascii="Times New Roman" w:eastAsia="Times New Roman" w:hAnsi="Times New Roman"/>
          <w:color w:val="000000"/>
          <w:lang w:eastAsia="ru-RU"/>
        </w:rPr>
        <w:t xml:space="preserve">.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Организационный раздел</w:t>
      </w:r>
      <w:r w:rsidRPr="009F3CF8">
        <w:rPr>
          <w:rFonts w:ascii="Times New Roman" w:eastAsia="Times New Roman" w:hAnsi="Times New Roman"/>
          <w:color w:val="000000"/>
          <w:lang w:eastAsia="ru-RU"/>
        </w:rPr>
        <w:t xml:space="preserve"> включает: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учебный план начального общего образования;</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 план внеурочной деятельности; </w:t>
      </w:r>
    </w:p>
    <w:p w:rsidR="003812A6"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систему условий реализации основной образовательной программы в соответствии с требованиями ФГОС.</w:t>
      </w:r>
    </w:p>
    <w:p w:rsidR="00395697" w:rsidRPr="009F3CF8" w:rsidRDefault="00395697" w:rsidP="009F3CF8">
      <w:pPr>
        <w:shd w:val="clear" w:color="auto" w:fill="FFFFFF"/>
        <w:spacing w:after="0" w:line="240" w:lineRule="auto"/>
        <w:ind w:firstLine="709"/>
        <w:jc w:val="both"/>
        <w:rPr>
          <w:rFonts w:ascii="Times New Roman" w:eastAsia="Times New Roman" w:hAnsi="Times New Roman"/>
          <w:b/>
          <w:bCs/>
          <w:color w:val="000000"/>
          <w:lang w:eastAsia="ru-RU"/>
        </w:rPr>
      </w:pPr>
      <w:r w:rsidRPr="009F3CF8">
        <w:rPr>
          <w:rFonts w:ascii="Times New Roman" w:eastAsia="Times New Roman" w:hAnsi="Times New Roman"/>
          <w:bCs/>
          <w:color w:val="000000"/>
          <w:lang w:eastAsia="ru-RU"/>
        </w:rPr>
        <w:t xml:space="preserve">ООП НОО МБОУ </w:t>
      </w:r>
      <w:r w:rsidR="00DD3DD2">
        <w:rPr>
          <w:rFonts w:ascii="Times New Roman" w:eastAsia="Times New Roman" w:hAnsi="Times New Roman"/>
          <w:color w:val="000000"/>
          <w:lang w:eastAsia="ru-RU"/>
        </w:rPr>
        <w:t xml:space="preserve">«ООШ с.Первомайское Калининского района Саратовской области» </w:t>
      </w:r>
      <w:r w:rsidRPr="009F3CF8">
        <w:rPr>
          <w:rFonts w:ascii="Times New Roman" w:eastAsia="Times New Roman" w:hAnsi="Times New Roman"/>
          <w:bCs/>
          <w:color w:val="000000"/>
          <w:lang w:eastAsia="ru-RU"/>
        </w:rPr>
        <w:t xml:space="preserve">разработана с учетом возможностей учебно-методического комплекса </w:t>
      </w:r>
      <w:r w:rsidRPr="009F3CF8">
        <w:rPr>
          <w:rFonts w:ascii="Times New Roman" w:eastAsia="Times New Roman" w:hAnsi="Times New Roman"/>
          <w:b/>
          <w:bCs/>
          <w:color w:val="000000"/>
          <w:lang w:eastAsia="ru-RU"/>
        </w:rPr>
        <w:t>«Перспектива»</w:t>
      </w:r>
      <w:r w:rsidR="00FC3C8B" w:rsidRPr="009F3CF8">
        <w:rPr>
          <w:rFonts w:ascii="Times New Roman" w:eastAsia="Times New Roman" w:hAnsi="Times New Roman"/>
          <w:b/>
          <w:bCs/>
          <w:color w:val="000000"/>
          <w:lang w:eastAsia="ru-RU"/>
        </w:rPr>
        <w:t>.</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УМК «Перспектива»</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color w:val="000000"/>
          <w:lang w:eastAsia="ru-RU"/>
        </w:rPr>
        <w:t xml:space="preserve">представляет собой целостную </w:t>
      </w:r>
      <w:r w:rsidRPr="009F3CF8">
        <w:rPr>
          <w:rFonts w:ascii="Times New Roman" w:eastAsia="Times New Roman" w:hAnsi="Times New Roman"/>
          <w:b/>
          <w:bCs/>
          <w:color w:val="000000"/>
          <w:lang w:eastAsia="ru-RU"/>
        </w:rPr>
        <w:t>информационно-образовательную среду для начальной школы,</w:t>
      </w:r>
      <w:r w:rsidRPr="009F3CF8">
        <w:rPr>
          <w:rFonts w:ascii="Times New Roman" w:eastAsia="Times New Roman" w:hAnsi="Times New Roman"/>
          <w:color w:val="000000"/>
          <w:lang w:eastAsia="ru-RU"/>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Идеологической основой</w:t>
      </w:r>
      <w:r w:rsidRPr="009F3CF8">
        <w:rPr>
          <w:rFonts w:ascii="Times New Roman" w:eastAsia="Times New Roman" w:hAnsi="Times New Roman"/>
          <w:color w:val="000000"/>
          <w:lang w:eastAsia="ru-RU"/>
        </w:rPr>
        <w:t xml:space="preserve"> 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4873F5" w:rsidRPr="009F3CF8" w:rsidRDefault="004873F5" w:rsidP="009F3CF8">
      <w:pPr>
        <w:autoSpaceDE w:val="0"/>
        <w:autoSpaceDN w:val="0"/>
        <w:adjustRightInd w:val="0"/>
        <w:spacing w:after="0" w:line="240" w:lineRule="auto"/>
        <w:ind w:firstLine="709"/>
        <w:jc w:val="both"/>
        <w:rPr>
          <w:rFonts w:ascii="Times New Roman" w:eastAsia="NewtonCSanPin-Regular" w:hAnsi="Times New Roman"/>
          <w:lang w:eastAsia="ru-RU"/>
        </w:rPr>
      </w:pPr>
      <w:r w:rsidRPr="009F3CF8">
        <w:rPr>
          <w:rFonts w:ascii="Times New Roman" w:eastAsia="Times New Roman" w:hAnsi="Times New Roman"/>
          <w:b/>
          <w:bCs/>
          <w:color w:val="000000"/>
          <w:lang w:eastAsia="ru-RU"/>
        </w:rPr>
        <w:t>Методологической основой</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color w:val="000000"/>
          <w:lang w:eastAsia="ru-RU"/>
        </w:rPr>
        <w:t>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является системно-деятельностный подход, рассматриваемый как основной механизм достижения обучающимися личностных, метапредметных и предметных результатов освоения основной образовательной программы начального общего образования. При использовании в обучении системы «Перспектива» системно-деятельностный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4873F5" w:rsidRPr="009F3CF8" w:rsidRDefault="004873F5" w:rsidP="009F3CF8">
      <w:pPr>
        <w:autoSpaceDE w:val="0"/>
        <w:autoSpaceDN w:val="0"/>
        <w:adjustRightInd w:val="0"/>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b/>
          <w:bCs/>
          <w:color w:val="000000"/>
          <w:lang w:eastAsia="ru-RU"/>
        </w:rPr>
        <w:t>Дидактической основой</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lang w:eastAsia="ru-RU"/>
        </w:rPr>
        <w:t>УМК «Перспектива»</w:t>
      </w:r>
      <w:r w:rsidR="004E6A1D" w:rsidRPr="009F3CF8">
        <w:rPr>
          <w:rFonts w:ascii="Times New Roman" w:eastAsia="Times New Roman" w:hAnsi="Times New Roman"/>
          <w:lang w:eastAsia="ru-RU"/>
        </w:rPr>
        <w:t xml:space="preserve"> </w:t>
      </w:r>
      <w:r w:rsidRPr="009F3CF8">
        <w:rPr>
          <w:rFonts w:ascii="Times New Roman" w:eastAsia="Times New Roman" w:hAnsi="Times New Roman"/>
          <w:lang w:eastAsia="ru-RU"/>
        </w:rPr>
        <w:t xml:space="preserve">является дидактическая система, синтезирующая на основе методологического системно-деятельностного подхода </w:t>
      </w:r>
      <w:r w:rsidR="00E82488" w:rsidRPr="009F3CF8">
        <w:rPr>
          <w:rFonts w:ascii="Times New Roman" w:eastAsia="Times New Roman" w:hAnsi="Times New Roman"/>
          <w:lang w:eastAsia="ru-RU"/>
        </w:rPr>
        <w:t xml:space="preserve">и </w:t>
      </w:r>
      <w:r w:rsidRPr="009F3CF8">
        <w:rPr>
          <w:rFonts w:ascii="Times New Roman" w:eastAsia="Times New Roman" w:hAnsi="Times New Roman"/>
          <w:lang w:eastAsia="ru-RU"/>
        </w:rPr>
        <w:t>современных концепций развивающего образования с позиций преемственности научных взглядов с традиционной школой.</w:t>
      </w:r>
    </w:p>
    <w:p w:rsidR="008C050F"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Методической основой</w:t>
      </w:r>
      <w:r w:rsidRPr="009F3CF8">
        <w:rPr>
          <w:rFonts w:ascii="Times New Roman" w:eastAsia="Times New Roman" w:hAnsi="Times New Roman"/>
          <w:color w:val="000000"/>
          <w:lang w:eastAsia="ru-RU"/>
        </w:rPr>
        <w:t xml:space="preserve"> является совокупность современных методов и приемов обучения и воспитания, реализуемых в 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диски), Интернет-поддержка и другие ресурсы по всем предметным областям учебного плана ФГОС (ФГОС, раздел III, п.19.3</w:t>
      </w:r>
    </w:p>
    <w:p w:rsidR="00724798" w:rsidRPr="009F3CF8" w:rsidRDefault="00724798" w:rsidP="009F3CF8">
      <w:pPr>
        <w:shd w:val="clear" w:color="auto" w:fill="FFFFFF"/>
        <w:spacing w:after="0" w:line="240" w:lineRule="auto"/>
        <w:ind w:firstLine="709"/>
        <w:jc w:val="both"/>
        <w:rPr>
          <w:rFonts w:ascii="Times New Roman" w:eastAsia="Times New Roman" w:hAnsi="Times New Roman"/>
          <w:color w:val="000000"/>
          <w:lang w:eastAsia="ru-RU"/>
        </w:rPr>
      </w:pPr>
    </w:p>
    <w:p w:rsidR="00D4355C" w:rsidRPr="009F3CF8" w:rsidRDefault="00D4355C" w:rsidP="00724798">
      <w:pPr>
        <w:pStyle w:val="24"/>
        <w:jc w:val="left"/>
      </w:pPr>
      <w:r w:rsidRPr="009F3CF8">
        <w:t>1.2.Планируемые результаты освоения  обучающимися</w:t>
      </w:r>
      <w:r w:rsidR="00724798">
        <w:t xml:space="preserve"> </w:t>
      </w:r>
      <w:r w:rsidRPr="009F3CF8">
        <w:t>основной   образовательной программы.</w:t>
      </w:r>
    </w:p>
    <w:p w:rsidR="008C050F" w:rsidRPr="009F3CF8" w:rsidRDefault="008C050F" w:rsidP="00724798">
      <w:pPr>
        <w:pStyle w:val="24"/>
        <w:jc w:val="left"/>
      </w:pPr>
      <w:r w:rsidRPr="009F3CF8">
        <w:t>1.2.1.Формирование универсальных учебных действий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 xml:space="preserve">В результате изучения </w:t>
      </w:r>
      <w:r w:rsidRPr="009F3CF8">
        <w:rPr>
          <w:rStyle w:val="Zag11"/>
          <w:rFonts w:ascii="Times New Roman" w:eastAsia="@Arial Unicode MS" w:hAnsi="Times New Roman"/>
          <w:b/>
          <w:bCs/>
          <w:color w:val="000000"/>
        </w:rPr>
        <w:t xml:space="preserve">всех без исключения предметов </w:t>
      </w:r>
      <w:r w:rsidRPr="009F3CF8">
        <w:rPr>
          <w:rStyle w:val="Zag11"/>
          <w:rFonts w:ascii="Times New Roman" w:eastAsia="@Arial Unicode MS" w:hAnsi="Times New Roman"/>
          <w:color w:val="000000"/>
        </w:rPr>
        <w:t xml:space="preserve">на ступени начального общего образования у выпускников будут сформированы </w:t>
      </w:r>
      <w:r w:rsidRPr="009F3CF8">
        <w:rPr>
          <w:rStyle w:val="Zag11"/>
          <w:rFonts w:ascii="Times New Roman" w:eastAsia="@Arial Unicode MS" w:hAnsi="Times New Roman"/>
          <w:i/>
          <w:iCs/>
          <w:color w:val="000000"/>
        </w:rPr>
        <w:t xml:space="preserve">личностные, регулятивные, познавательные </w:t>
      </w:r>
      <w:r w:rsidRPr="009F3CF8">
        <w:rPr>
          <w:rStyle w:val="Zag11"/>
          <w:rFonts w:ascii="Times New Roman" w:eastAsia="@Arial Unicode MS" w:hAnsi="Times New Roman"/>
          <w:color w:val="000000"/>
        </w:rPr>
        <w:t xml:space="preserve">и </w:t>
      </w:r>
      <w:r w:rsidRPr="009F3CF8">
        <w:rPr>
          <w:rStyle w:val="Zag11"/>
          <w:rFonts w:ascii="Times New Roman" w:eastAsia="@Arial Unicode MS" w:hAnsi="Times New Roman"/>
          <w:i/>
          <w:iCs/>
          <w:color w:val="000000"/>
        </w:rPr>
        <w:t xml:space="preserve">коммуникативные </w:t>
      </w:r>
      <w:r w:rsidRPr="009F3CF8">
        <w:rPr>
          <w:rStyle w:val="Zag11"/>
          <w:rFonts w:ascii="Times New Roman" w:eastAsia="@Arial Unicode MS" w:hAnsi="Times New Roman"/>
          <w:color w:val="000000"/>
        </w:rPr>
        <w:t>универсальные учебные действия как основа умения учиться.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личностных универсальных учебных действий </w:t>
      </w:r>
      <w:r w:rsidRPr="009F3CF8">
        <w:rPr>
          <w:rStyle w:val="Zag11"/>
          <w:rFonts w:ascii="Times New Roman" w:eastAsia="@Arial Unicode MS" w:hAnsi="Times New Roman"/>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регулятивных универсальных учебных действий </w:t>
      </w:r>
      <w:r w:rsidRPr="009F3CF8">
        <w:rPr>
          <w:rStyle w:val="Zag11"/>
          <w:rFonts w:ascii="Times New Roman" w:eastAsia="@Arial Unicode MS" w:hAnsi="Times New Roman"/>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познавательных универсальных учебных действий </w:t>
      </w:r>
      <w:r w:rsidRPr="009F3CF8">
        <w:rPr>
          <w:rStyle w:val="Zag11"/>
          <w:rFonts w:ascii="Times New Roman" w:eastAsia="@Arial Unicode MS" w:hAnsi="Times New Roman"/>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коммуникативных универсальных учебных действий </w:t>
      </w:r>
      <w:r w:rsidRPr="009F3CF8">
        <w:rPr>
          <w:rStyle w:val="Zag11"/>
          <w:rFonts w:ascii="Times New Roman" w:eastAsia="@Arial Unicode MS" w:hAnsi="Times New Roman"/>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F3CF8">
        <w:rPr>
          <w:rStyle w:val="Zag11"/>
          <w:rFonts w:ascii="Times New Roman" w:eastAsia="@Arial Unicode MS" w:hAnsi="Times New Roman"/>
          <w:i/>
          <w:iCs/>
        </w:rPr>
        <w:t>, отображать предметное содержание и условия деятельности в сообщениях, важнейшими компонентами которых являются тексты.</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Личностные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У выпускника будут сформированы: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·эмпатия как понимание чувств других людей и сопереживание им;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·установка на здоровый образ жизни;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для формирования: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выраженной устойчивой учебно-познавательной мотивации учения;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устойчивого учебно-познавательного интереса к новым общим способам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адекватного понимания причин успешности/неуспешности  учебной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компетентности в реализации основ гражданской идентичности в поступках и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w:t>
      </w:r>
      <w:r w:rsidRPr="009F3CF8">
        <w:rPr>
          <w:rStyle w:val="Zag11"/>
          <w:rFonts w:ascii="Times New Roman" w:eastAsia="@Arial Unicode MS" w:hAnsi="Times New Roman"/>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установки на здоровый образ жизни и реализации её в реальном поведении и поступках;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осознанных устойчивых эстетических предпочтений и ориентации на искусство как значимую сферу человеческой жизни;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i/>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Регулятивные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·принимать и сохранять учебную задачу;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способ и результат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 сотрудничестве с учителем ставить новые учебные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преобразовывать практическую задачу в познавательную;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проявлять познавательную инициативу в учебном сотрудничестве;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самостоятельно учитывать выделенные учителем ориентиры действия в новом учебном материале;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i/>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Познавательные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сообщения в устной и письменной форме;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на разнообразие способов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синтез как составление целого из частей;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·проводить сравнение, сериацию и классификацию по заданным критериям;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·устанавливать причинно-следственные связи в изучаемом круге явлений;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·устанавливать аналогии;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·владеть рядом общих приёмов решения задач.</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расширенный поиск информации с использованием ресурсов библиотек и Интернета;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записывать, фиксировать информацию об окружающем мире с помощью инструментов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создавать и преобразовывать модели и схемы для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осознанно и произвольно строить сообщения в устной и письменной форме;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выбор наиболее эффективных способов решения задач в зависимости от конкретных условий;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синтез как составление целого из частей, самостоятельно достраивая и восполняя недостающие компоненты;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строить логическое рассуждение, включающее установление причинно-следственных связей;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i/>
        </w:rPr>
        <w:t>произвольно и осознанно владеть общими приёмами решения задач.</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Коммуникативные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·формулировать собственное мнение и позицию;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·задавать вопросы;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·контролировать действия партнёра;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речь для регуляции своего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учитывать и координировать в сотрудничестве позиции других людей, отличные от собственной;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учитывать разные мнения и интересы и обосновывать собственную позицию;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понимать относительность мнений и подходов к решению проблемы;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продуктивно содействовать разрешению конфликтов на основе учёта интересов и позиций всех участников;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задавать вопросы, необходимые для организации собственной деятельности и сотрудничества с партнёром;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взаимный контроль и оказывать в сотрудничестве необходимую взаимопомощь;</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адекватно использовать речь для планирования и регуляции своей деятельности;</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адекватно использовать речевые средства для эффективного решения разнообразных коммуникативных задач.</w:t>
      </w:r>
    </w:p>
    <w:p w:rsidR="009F3CF8" w:rsidRPr="009F3CF8" w:rsidRDefault="009F3CF8" w:rsidP="009F3CF8">
      <w:pPr>
        <w:spacing w:after="0" w:line="240" w:lineRule="auto"/>
        <w:jc w:val="both"/>
        <w:rPr>
          <w:rFonts w:ascii="Times New Roman" w:eastAsia="@Arial Unicode MS" w:hAnsi="Times New Roman"/>
          <w:bCs/>
        </w:rPr>
      </w:pPr>
    </w:p>
    <w:p w:rsidR="008C050F" w:rsidRPr="009F3CF8" w:rsidRDefault="008C050F" w:rsidP="00B606BE">
      <w:pPr>
        <w:pStyle w:val="24"/>
        <w:jc w:val="left"/>
      </w:pPr>
      <w:r w:rsidRPr="009F3CF8">
        <w:t>1.2.1.1.Чтение. Работа с текстом (метапредметные результаты)</w:t>
      </w:r>
    </w:p>
    <w:p w:rsidR="001576ED" w:rsidRPr="009F3CF8" w:rsidRDefault="001576ED"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 xml:space="preserve">Формирование читательских действий и умений работать с текстом у учащихся </w:t>
      </w:r>
    </w:p>
    <w:p w:rsidR="001576ED" w:rsidRPr="009F3CF8" w:rsidRDefault="001576ED"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в процессе освоения программ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7753"/>
      </w:tblGrid>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t>Наименование учебного предмета</w:t>
            </w:r>
          </w:p>
        </w:tc>
        <w:tc>
          <w:tcPr>
            <w:tcW w:w="11700" w:type="dxa"/>
          </w:tcPr>
          <w:p w:rsidR="001576ED" w:rsidRPr="009F3CF8" w:rsidRDefault="001576ED"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Содержание формируемых читательских действий и умений работать с текстом</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t>Русский язык</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Формирование навыка чтения. Осознанное чтение слов, словосочетаний, предложений и коротких текстов. Чтение с интонациями и паузами в </w:t>
            </w:r>
            <w:r w:rsidRPr="009F3CF8">
              <w:rPr>
                <w:rStyle w:val="Zag11"/>
                <w:rFonts w:ascii="Times New Roman" w:eastAsia="@Arial Unicode MS" w:hAnsi="Times New Roman" w:cs="Times New Roman"/>
                <w:bCs/>
                <w:sz w:val="22"/>
                <w:szCs w:val="22"/>
                <w:lang w:val="ru-RU"/>
              </w:rPr>
              <w:lastRenderedPageBreak/>
              <w:t xml:space="preserve">соответствии со знаками препинания. Развитие осознанности и выразительности чтения на материале небольших текстов и стихотворений.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Установление связи (при помощи смысловых вопросов) между словами в словосочетании и предложении.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Текст, признаки текста, смысловое единство предложений в тексте, заглавие текста. Последовательность предложений в тексте, последовательность частей в тексте,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составление собственных текстов по предложенным планам. Типы текстов: описание, повествование, рассуждение; их особенностей.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антонимов.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lastRenderedPageBreak/>
              <w:t>Литературное чтение</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Восприятие на слух звучащей речи, адекватное понимание содержание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описание их автором.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Орфоэпически и интонационно верное прочтение предложений при смысловом понимании разных по виду и типу текстов.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структуры текста (главы, части; сборник произведений); деление текста на смысловые части, их озаглавливание. Понимание заглавия произведения; адекватное соотнесение с его характером (ответ на вопрос: «Почему автор так назвал своё произведение?»).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Характеристика героя произведения с использованием художественно-</w:t>
            </w:r>
            <w:r w:rsidRPr="009F3CF8">
              <w:rPr>
                <w:rStyle w:val="Zag11"/>
                <w:rFonts w:ascii="Times New Roman" w:eastAsia="@Arial Unicode MS" w:hAnsi="Times New Roman" w:cs="Times New Roman"/>
                <w:bCs/>
                <w:sz w:val="22"/>
                <w:szCs w:val="22"/>
                <w:lang w:val="ru-RU"/>
              </w:rPr>
              <w:lastRenderedPageBreak/>
              <w:t>выразительных средств (эпитет, сравнение, гипербола) данного текста. Нахождение в тексте слов и предложений,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Характеристика героя по предложенному плану. Оценивание поступка героя с опорой на личный опыт.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Самостоятельное свободное использование выборочного пересказа по заданному фрагменту, по собственному выбору: характеристика героя произведения (выбор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Практическое сравнение различных видов текста (художественных, учебных, научно-популярных). Подробный и краткий (передача основных мыслей текста) пересказ учебного и научно-популярного текстов.</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Устное сочинение как продолжение прочитанного произведения, отдельных его сюжетных линий, короткий рассказ по рисункам, на заданную тему.</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Освоение различных позиций в тексте: постановка живых картин, чтение по ролям, инсценирование, драматизация. Создание различных форм интерпретации текста: устное словесное рисование, разные формы пересказа (подробный, выборочный, краткий, художественный, творческий), создание собственного текста на основе художественного произведения (текст по аналогии).</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lastRenderedPageBreak/>
              <w:t xml:space="preserve">Математика </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Планирование хода решения задачи, представление текста задач (таблица, схема, диаграмма и др. модели). Сбор и представление информации, связанной со счётом, измерением величин; фиксирование результатов. Чтение и заполнение таблицы. Интерпретация данных таблицы. Чтение столбчатой диаграммы.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t>Окружающий мир</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Пересказывание и понимание текстов о природе, описание сезонных изменений в природе, характеристика признаков времён года. Анализирование народных примет, связанных с погодой и проверка их достоверности. Описание  изученных свойств изученных полезных ископаемых, их применения в хозяйстве человека.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Обсуждение в группах и составление рассказа об экскурсии в краеведческий музей, по городу с позиций бережного отношения к природным ресурсам и достопримечательностям родного города, с целью ознакомления с прошлым и настоящим родного края.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Рассказывание о роли растений и животных в природе и жизни людей. Извлечение (по заданию учителя) необходимой информации из учебника и дополнительных источников знаний (словарей, энциклопедий, справочников) о растениях и животных своего региона, о природных сообществах, о природных зонах, о человеке как члене общества и прошлом нашего государства и обсуждение полученных сведений.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Подготовка рассказа (сообщения) о семье, домашнем хозяйстве, профессиях членов семьи, занятиях людей в родном городе, селе, о праздничных днях России и родного города на основе бесед школьников с родителями, со старшими родственниками, местными жителями.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Подбор информации об отдельных фактах истории флагов России. Нахождение в тексте учебника нужной информации и иллюстрации о </w:t>
            </w:r>
            <w:r w:rsidRPr="009F3CF8">
              <w:rPr>
                <w:rStyle w:val="Zag11"/>
                <w:rFonts w:ascii="Times New Roman" w:eastAsia="@Arial Unicode MS" w:hAnsi="Times New Roman" w:cs="Times New Roman"/>
                <w:bCs/>
                <w:sz w:val="22"/>
                <w:szCs w:val="22"/>
                <w:lang w:val="ru-RU"/>
              </w:rPr>
              <w:lastRenderedPageBreak/>
              <w:t xml:space="preserve">достопримечательностях и святынях Москвы, праздничных днях России.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Знакомство по словарями личных имён и фамилий со значениями имён и фамилий своей семьи (рода).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Нахождение дополнительных сведений в справочной литературе.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Соотношение иллюстрации, видеокадров достопримечательностей и святынь Москвы, Санкт-Петербурга со словесным описанием их особенностей. Подготовка небольшого сообщения о достопримечательностях одного из городов России на основе дополнительной информации. Обмен сведениями о родной стране, полученными из источников массовой информации.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rPr>
            </w:pPr>
            <w:r w:rsidRPr="009F3CF8">
              <w:rPr>
                <w:rStyle w:val="Zag11"/>
                <w:rFonts w:ascii="Times New Roman" w:eastAsia="@Arial Unicode MS" w:hAnsi="Times New Roman" w:cs="Times New Roman"/>
                <w:bCs/>
                <w:sz w:val="22"/>
                <w:szCs w:val="22"/>
                <w:lang w:val="ru-RU"/>
              </w:rPr>
              <w:t xml:space="preserve">     Пересказывание своими словами части текста учебника и обсуждение полученных сведений. </w:t>
            </w:r>
            <w:r w:rsidRPr="009F3CF8">
              <w:rPr>
                <w:rStyle w:val="Zag11"/>
                <w:rFonts w:ascii="Times New Roman" w:eastAsia="@Arial Unicode MS" w:hAnsi="Times New Roman" w:cs="Times New Roman"/>
                <w:bCs/>
                <w:sz w:val="22"/>
                <w:szCs w:val="22"/>
              </w:rPr>
              <w:t xml:space="preserve">Подготовка небольшого рассказа по иллюстрациям учебника.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rPr>
              <w:lastRenderedPageBreak/>
              <w:t xml:space="preserve">Технология </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Поиск, отбор и использование необходимой информации из учебника и других справочных и дидактических материалов. Анализирование и чтение графических изображений (рисунков, простейших чертежей и эскизов, схем).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lang w:val="ru-RU"/>
              </w:rPr>
              <w:t>Изобразительное и</w:t>
            </w:r>
            <w:r w:rsidRPr="009F3CF8">
              <w:rPr>
                <w:rStyle w:val="Zag11"/>
                <w:rFonts w:ascii="Times New Roman" w:eastAsia="@Arial Unicode MS" w:hAnsi="Times New Roman" w:cs="Times New Roman"/>
                <w:b/>
                <w:bCs/>
                <w:sz w:val="22"/>
                <w:szCs w:val="22"/>
              </w:rPr>
              <w:t>скусство</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Изображение портретов персонажей народных сказок, мифов, литературных произведений, передача своего отношения к персонажу. Воплощать художественно-образное содержание народной и профессиональной музыке в слове, рисунке. </w:t>
            </w:r>
          </w:p>
        </w:tc>
      </w:tr>
    </w:tbl>
    <w:p w:rsidR="006C1E87" w:rsidRDefault="006C1E87" w:rsidP="009F3CF8">
      <w:pPr>
        <w:spacing w:after="0" w:line="240" w:lineRule="auto"/>
        <w:ind w:firstLine="708"/>
        <w:jc w:val="both"/>
        <w:rPr>
          <w:rStyle w:val="Zag11"/>
          <w:rFonts w:ascii="Times New Roman" w:eastAsia="@Arial Unicode MS" w:hAnsi="Times New Roman"/>
          <w:color w:val="000000"/>
        </w:rPr>
      </w:pP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w:t>
      </w:r>
      <w:r w:rsidRPr="009F3CF8">
        <w:rPr>
          <w:rStyle w:val="Zag11"/>
          <w:rFonts w:ascii="Times New Roman" w:eastAsia="@Arial Unicode MS" w:hAnsi="Times New Roman"/>
          <w:b/>
          <w:bCs/>
          <w:color w:val="000000"/>
        </w:rPr>
        <w:t xml:space="preserve">всех без исключения учебных предметов </w:t>
      </w:r>
      <w:r w:rsidRPr="009F3CF8">
        <w:rPr>
          <w:rStyle w:val="Zag11"/>
          <w:rFonts w:ascii="Times New Roman" w:eastAsia="@Arial Unicode MS" w:hAnsi="Times New Roman"/>
          <w:color w:val="000000"/>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Работа с текстом: поиск информации и понимание прочитанного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·находить в тексте конкретные сведения, факты, заданные в явном виде;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тему и главную мысль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·делить тексты на смысловые части, составлять план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·сравнивать между собой объекты, описанные в тексте, выделяя два</w:t>
      </w:r>
      <w:r w:rsidRPr="009F3CF8">
        <w:rPr>
          <w:rStyle w:val="Zag11"/>
          <w:rFonts w:ascii="Times New Roman" w:eastAsia="@Arial Unicode MS" w:hAnsi="Times New Roman"/>
          <w:color w:val="000000"/>
        </w:rPr>
        <w:noBreakHyphen/>
        <w:t>три существенных признака;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·ориентироваться в соответствующих возрасту словарях и справочниках.</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использовать формальные элементы текста (например, подзаголовки, сноски) для поиска нужной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w:t>
      </w:r>
      <w:r w:rsidRPr="009F3CF8">
        <w:rPr>
          <w:rStyle w:val="Zag11"/>
          <w:rFonts w:ascii="Times New Roman" w:eastAsia="@Arial Unicode MS" w:hAnsi="Times New Roman"/>
          <w:i/>
          <w:iCs/>
          <w:color w:val="000000"/>
        </w:rPr>
        <w:t>работать с  несколькими источниками информации;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сопоставлять информацию, полученную из нескольких источников.</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Работа с текстом: преобразование и интерпретация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·пересказывать текст подробно и сжато, устно и письменно;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·сопоставлять и обобщать содержащуюся в разных частях текста информацию;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делать выписки из прочитанных текстов с учётом цели их дальнейшего использования;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составлять небольшие письменные аннотации к тексту, отзывы о прочитанном.</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Работа с текстом: оценка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сопоставлять различные точки зрения;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соотносить позицию автора с собственной точкой зрения;</w:t>
      </w:r>
    </w:p>
    <w:p w:rsidR="008C050F"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в процессе работы с одним или несколькими источниками выявлять достоверную (противоречивую) информацию.</w:t>
      </w:r>
    </w:p>
    <w:p w:rsidR="00443421" w:rsidRDefault="00443421" w:rsidP="00443421">
      <w:pPr>
        <w:pStyle w:val="24"/>
        <w:rPr>
          <w:rStyle w:val="Zag11"/>
          <w:rFonts w:eastAsia="@Arial Unicode MS"/>
          <w:b w:val="0"/>
          <w:noProof w:val="0"/>
          <w:lang w:eastAsia="en-US"/>
        </w:rPr>
      </w:pPr>
    </w:p>
    <w:p w:rsidR="008C050F" w:rsidRPr="009F3CF8" w:rsidRDefault="008C050F" w:rsidP="00443421">
      <w:pPr>
        <w:pStyle w:val="24"/>
        <w:jc w:val="left"/>
      </w:pPr>
      <w:r w:rsidRPr="009F3CF8">
        <w:t xml:space="preserve">1.2.1.2.Формирование ИКТ - </w:t>
      </w:r>
      <w:r w:rsidRPr="009F3CF8">
        <w:softHyphen/>
        <w:t>компетентности обучающихся (метапредметные результаты)</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9F3CF8">
        <w:rPr>
          <w:rStyle w:val="Zag11"/>
          <w:rFonts w:ascii="Times New Roman" w:eastAsia="@Arial Unicode MS" w:hAnsi="Times New Roman" w:cs="Times New Roman"/>
          <w:sz w:val="22"/>
          <w:szCs w:val="22"/>
          <w:lang w:val="ru-RU"/>
        </w:rPr>
        <w:noBreakHyphen/>
        <w:t>компетентности.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освоении личностных действий ведётся формирование:</w:t>
      </w:r>
    </w:p>
    <w:p w:rsidR="004727F9" w:rsidRPr="009F3CF8" w:rsidRDefault="004727F9" w:rsidP="009F3CF8">
      <w:pPr>
        <w:numPr>
          <w:ilvl w:val="0"/>
          <w:numId w:val="42"/>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критического отношения к информации и избирательности её восприятия;</w:t>
      </w:r>
    </w:p>
    <w:p w:rsidR="004727F9" w:rsidRPr="009F3CF8" w:rsidRDefault="004727F9" w:rsidP="009F3CF8">
      <w:pPr>
        <w:numPr>
          <w:ilvl w:val="0"/>
          <w:numId w:val="42"/>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уважения к информации о частной жизни и информационным результатам деятельности других людей;</w:t>
      </w:r>
    </w:p>
    <w:p w:rsidR="004727F9" w:rsidRPr="009F3CF8" w:rsidRDefault="004727F9" w:rsidP="009F3CF8">
      <w:pPr>
        <w:pStyle w:val="Osnova"/>
        <w:numPr>
          <w:ilvl w:val="0"/>
          <w:numId w:val="42"/>
        </w:numPr>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основ правовой культуры в области использования информации.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освоении регулятивных универсальных учебных действий обеспечивается:</w:t>
      </w:r>
    </w:p>
    <w:p w:rsidR="004727F9" w:rsidRPr="009F3CF8" w:rsidRDefault="004727F9" w:rsidP="009F3CF8">
      <w:pPr>
        <w:numPr>
          <w:ilvl w:val="0"/>
          <w:numId w:val="4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оценка условий,  алгоритмов и результатов действий, выполняемых в информационной среде;</w:t>
      </w:r>
    </w:p>
    <w:p w:rsidR="004727F9" w:rsidRPr="009F3CF8" w:rsidRDefault="004727F9" w:rsidP="009F3CF8">
      <w:pPr>
        <w:numPr>
          <w:ilvl w:val="0"/>
          <w:numId w:val="4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использование результатов действия, размещённых в  информационной среде, для оценки  и коррекции выполненного действия;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поиск информации;</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фиксация (запись) информации с помощью различных технических средств;</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структурирование информации, её организация и представление в виде диаграмм, картосхем, линий времени и пр.;</w:t>
      </w:r>
    </w:p>
    <w:p w:rsidR="004727F9" w:rsidRPr="009F3CF8" w:rsidRDefault="004727F9" w:rsidP="009F3CF8">
      <w:pPr>
        <w:pStyle w:val="Osnova"/>
        <w:numPr>
          <w:ilvl w:val="0"/>
          <w:numId w:val="44"/>
        </w:numPr>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построение простейших моделей объектов и процессов.</w:t>
      </w:r>
    </w:p>
    <w:p w:rsidR="004727F9" w:rsidRPr="003F06EB" w:rsidRDefault="004727F9" w:rsidP="003F06EB">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ИКТ является важным инструментом для формирования коммуникативных универсальных учебных действий. Для этого используются:</w:t>
      </w:r>
    </w:p>
    <w:p w:rsidR="004727F9" w:rsidRPr="009F3CF8" w:rsidRDefault="004727F9" w:rsidP="009F3CF8">
      <w:pPr>
        <w:numPr>
          <w:ilvl w:val="0"/>
          <w:numId w:val="4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выступление с аудиовизуальной поддержкой;</w:t>
      </w:r>
    </w:p>
    <w:p w:rsidR="004727F9" w:rsidRPr="003F06EB" w:rsidRDefault="004727F9" w:rsidP="003F06EB">
      <w:pPr>
        <w:numPr>
          <w:ilvl w:val="0"/>
          <w:numId w:val="4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фиксация хода коллективной/личной коммуникации;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Подпрограмма формирования ИКТ-компетентности включает следующие разделы.</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Знакомство со средствами ИКТ. </w:t>
      </w:r>
      <w:r w:rsidRPr="009F3CF8">
        <w:rPr>
          <w:rStyle w:val="Zag11"/>
          <w:rFonts w:ascii="Times New Roman" w:eastAsia="@Arial Unicode MS" w:hAnsi="Times New Roman" w:cs="Times New Roman"/>
          <w:sz w:val="22"/>
          <w:szCs w:val="22"/>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Запись, фиксация информации.</w:t>
      </w:r>
      <w:r w:rsidRPr="009F3CF8">
        <w:rPr>
          <w:rStyle w:val="Zag11"/>
          <w:rFonts w:ascii="Times New Roman" w:eastAsia="@Arial Unicode MS" w:hAnsi="Times New Roman" w:cs="Times New Roman"/>
          <w:sz w:val="22"/>
          <w:szCs w:val="22"/>
          <w:lang w:val="ru-RU"/>
        </w:rPr>
        <w:t xml:space="preserve"> Ввод информации в компьютер с фото</w:t>
      </w:r>
      <w:r w:rsidRPr="009F3CF8">
        <w:rPr>
          <w:rStyle w:val="Zag11"/>
          <w:rFonts w:ascii="Times New Roman" w:eastAsia="@Arial Unicode MS" w:hAnsi="Times New Roman" w:cs="Times New Roman"/>
          <w:sz w:val="22"/>
          <w:szCs w:val="22"/>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9F3CF8">
        <w:rPr>
          <w:rStyle w:val="Zag11"/>
          <w:rFonts w:ascii="Times New Roman" w:eastAsia="@Arial Unicode MS" w:hAnsi="Times New Roman" w:cs="Times New Roman"/>
          <w:sz w:val="22"/>
          <w:szCs w:val="22"/>
          <w:lang w:val="ru-RU"/>
        </w:rPr>
        <w:noBreakHyphen/>
        <w:t>карт).</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текстов с помощью компьютера.</w:t>
      </w:r>
      <w:r w:rsidRPr="009F3CF8">
        <w:rPr>
          <w:rStyle w:val="Zag11"/>
          <w:rFonts w:ascii="Times New Roman" w:eastAsia="@Arial Unicode MS" w:hAnsi="Times New Roman" w:cs="Times New Roman"/>
          <w:sz w:val="22"/>
          <w:szCs w:val="22"/>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графических сообщений.</w:t>
      </w:r>
      <w:r w:rsidRPr="009F3CF8">
        <w:rPr>
          <w:rStyle w:val="Zag11"/>
          <w:rFonts w:ascii="Times New Roman" w:eastAsia="@Arial Unicode MS" w:hAnsi="Times New Roman" w:cs="Times New Roman"/>
          <w:sz w:val="22"/>
          <w:szCs w:val="22"/>
          <w:lang w:val="ru-RU"/>
        </w:rPr>
        <w:t xml:space="preserve"> Рисование на графическом планшете. Создание планов территории. Создание диаграмм и деревьев.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Редактирование сообщений.</w:t>
      </w:r>
      <w:r w:rsidRPr="009F3CF8">
        <w:rPr>
          <w:rStyle w:val="Zag11"/>
          <w:rFonts w:ascii="Times New Roman" w:eastAsia="@Arial Unicode MS" w:hAnsi="Times New Roman" w:cs="Times New Roman"/>
          <w:sz w:val="22"/>
          <w:szCs w:val="22"/>
          <w:lang w:val="ru-RU"/>
        </w:rPr>
        <w:t xml:space="preserve"> Редактирование текста  фотоизображений и их цепочек (слайд</w:t>
      </w:r>
      <w:r w:rsidRPr="009F3CF8">
        <w:rPr>
          <w:rStyle w:val="Zag11"/>
          <w:rFonts w:ascii="Times New Roman" w:eastAsia="@Arial Unicode MS" w:hAnsi="Times New Roman" w:cs="Times New Roman"/>
          <w:sz w:val="22"/>
          <w:szCs w:val="22"/>
          <w:lang w:val="ru-RU"/>
        </w:rPr>
        <w:noBreakHyphen/>
        <w:t>шоу), видео</w:t>
      </w:r>
      <w:r w:rsidRPr="009F3CF8">
        <w:rPr>
          <w:rStyle w:val="Zag11"/>
          <w:rFonts w:ascii="Times New Roman" w:eastAsia="@Arial Unicode MS" w:hAnsi="Times New Roman" w:cs="Times New Roman"/>
          <w:sz w:val="22"/>
          <w:szCs w:val="22"/>
          <w:lang w:val="ru-RU"/>
        </w:rPr>
        <w:noBreakHyphen/>
        <w:t xml:space="preserve"> и аудиозаписей.</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 xml:space="preserve">Создание новых сообщений путём комбинирования имеющихся. </w:t>
      </w:r>
      <w:r w:rsidRPr="009F3CF8">
        <w:rPr>
          <w:rStyle w:val="Zag11"/>
          <w:rFonts w:ascii="Times New Roman" w:eastAsia="@Arial Unicode MS" w:hAnsi="Times New Roman" w:cs="Times New Roman"/>
          <w:sz w:val="22"/>
          <w:szCs w:val="22"/>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ссылок в географические карты и ленты времени. Составление нового изображения из готовых фрагментов (аппликация).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структурированных сообщений.</w:t>
      </w:r>
      <w:r w:rsidRPr="009F3CF8">
        <w:rPr>
          <w:rStyle w:val="Zag11"/>
          <w:rFonts w:ascii="Times New Roman" w:eastAsia="@Arial Unicode MS" w:hAnsi="Times New Roman" w:cs="Times New Roman"/>
          <w:sz w:val="22"/>
          <w:szCs w:val="22"/>
          <w:lang w:val="ru-RU"/>
        </w:rPr>
        <w:t xml:space="preserve"> Создание письменного сообщения. Подготовка устного сообщения </w:t>
      </w:r>
      <w:r w:rsidRPr="009F3CF8">
        <w:rPr>
          <w:rStyle w:val="Zag11"/>
          <w:rFonts w:ascii="Times New Roman" w:eastAsia="@Arial Unicode MS" w:hAnsi="Times New Roman" w:cs="Times New Roman"/>
          <w:sz w:val="22"/>
          <w:szCs w:val="22"/>
        </w:rPr>
        <w:t>c</w:t>
      </w:r>
      <w:r w:rsidRPr="009F3CF8">
        <w:rPr>
          <w:rStyle w:val="Zag11"/>
          <w:rFonts w:ascii="Times New Roman" w:eastAsia="@Arial Unicode MS" w:hAnsi="Times New Roman" w:cs="Times New Roman"/>
          <w:sz w:val="22"/>
          <w:szCs w:val="22"/>
          <w:lang w:val="ru-RU"/>
        </w:rPr>
        <w:t xml:space="preserve"> аудиовизуальной поддержкой, написание пояснений и тезисов.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Представление и обработка данных. </w:t>
      </w:r>
      <w:r w:rsidRPr="009F3CF8">
        <w:rPr>
          <w:rStyle w:val="Zag11"/>
          <w:rFonts w:ascii="Times New Roman" w:eastAsia="@Arial Unicode MS" w:hAnsi="Times New Roman" w:cs="Times New Roman"/>
          <w:sz w:val="22"/>
          <w:szCs w:val="22"/>
          <w:lang w:val="ru-RU"/>
        </w:rPr>
        <w:t>Сбор числовых и аудиовизуальных данных в естественно-научных наблюдениях и экспериментах с использованием фото</w:t>
      </w:r>
      <w:r w:rsidRPr="009F3CF8">
        <w:rPr>
          <w:rStyle w:val="Zag11"/>
          <w:rFonts w:ascii="Times New Roman" w:eastAsia="@Arial Unicode MS" w:hAnsi="Times New Roman" w:cs="Times New Roman"/>
          <w:sz w:val="22"/>
          <w:szCs w:val="22"/>
          <w:lang w:val="ru-RU"/>
        </w:rPr>
        <w:noBreakHyphen/>
        <w:t xml:space="preserve"> или видеокамеры, цифровых датчиков. Графическое представление числовых данных: в виде графиков и диаграмм.</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Поиск информации. </w:t>
      </w:r>
      <w:r w:rsidRPr="009F3CF8">
        <w:rPr>
          <w:rStyle w:val="Zag11"/>
          <w:rFonts w:ascii="Times New Roman" w:eastAsia="@Arial Unicode MS" w:hAnsi="Times New Roman" w:cs="Times New Roman"/>
          <w:sz w:val="22"/>
          <w:szCs w:val="22"/>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Коммуникация, проектирование, моделирование, управление и организация деятельности.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 Передача сообщения, участие в диалоге с использованием средств ИКТ– электронной почты, чата, форума, аудио</w:t>
      </w:r>
      <w:r w:rsidRPr="009F3CF8">
        <w:rPr>
          <w:rStyle w:val="Zag11"/>
          <w:rFonts w:ascii="Times New Roman" w:eastAsia="@Arial Unicode MS" w:hAnsi="Times New Roman" w:cs="Times New Roman"/>
          <w:sz w:val="22"/>
          <w:szCs w:val="22"/>
          <w:lang w:val="ru-RU"/>
        </w:rPr>
        <w:noBreakHyphen/>
        <w:t xml:space="preserve"> и видеоконференции и пр. Выступление перед небольшой аудиторией с устным </w:t>
      </w:r>
      <w:r w:rsidRPr="009F3CF8">
        <w:rPr>
          <w:rStyle w:val="Zag11"/>
          <w:rFonts w:ascii="Times New Roman" w:eastAsia="@Arial Unicode MS" w:hAnsi="Times New Roman" w:cs="Times New Roman"/>
          <w:sz w:val="22"/>
          <w:szCs w:val="22"/>
          <w:lang w:val="ru-RU"/>
        </w:rPr>
        <w:lastRenderedPageBreak/>
        <w:t>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Основное содержание программы «Формирование ИКТ</w:t>
      </w:r>
      <w:r w:rsidRPr="009F3CF8">
        <w:rPr>
          <w:rStyle w:val="Zag11"/>
          <w:rFonts w:ascii="Times New Roman" w:eastAsia="@Arial Unicode MS" w:hAnsi="Times New Roman" w:cs="Times New Roman"/>
          <w:sz w:val="22"/>
          <w:szCs w:val="22"/>
          <w:lang w:val="ru-RU"/>
        </w:rPr>
        <w:noBreakHyphen/>
        <w:t xml:space="preserve">компетентности обучающихся» </w:t>
      </w:r>
      <w:r w:rsidRPr="009F3CF8">
        <w:rPr>
          <w:rStyle w:val="Zag11"/>
          <w:rFonts w:ascii="Times New Roman" w:eastAsia="@Arial Unicode MS" w:hAnsi="Times New Roman" w:cs="Times New Roman"/>
          <w:b/>
          <w:bCs/>
          <w:i/>
          <w:iCs/>
          <w:sz w:val="22"/>
          <w:szCs w:val="22"/>
          <w:lang w:val="ru-RU"/>
        </w:rPr>
        <w:t>реализуется средствами различных учебных предметов</w:t>
      </w:r>
      <w:r w:rsidRPr="009F3CF8">
        <w:rPr>
          <w:rStyle w:val="Zag11"/>
          <w:rFonts w:ascii="Times New Roman" w:eastAsia="@Arial Unicode MS" w:hAnsi="Times New Roman" w:cs="Times New Roman"/>
          <w:sz w:val="22"/>
          <w:szCs w:val="22"/>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·естественная мотивация, цель обучения;</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·встроенный контроль результатов освоения ИКТ;</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·повышение эффективности применения ИКТ в данном предмете;</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·формирование цифрового портфолио по предмету, что важно для оценивания результатов освоения данного предмета.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727F9" w:rsidRPr="009F3CF8" w:rsidRDefault="004727F9"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Формирование ИКТ-компетентности обучающихся в процессе освоения программ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6718"/>
      </w:tblGrid>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Наименование учебного предмета</w:t>
            </w:r>
          </w:p>
        </w:tc>
        <w:tc>
          <w:tcPr>
            <w:tcW w:w="9903"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Содержание формируемой ИКТ-компетентности</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«Русский язык»</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«Литературное чтение»</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Работа с мультимедиасообщениями (включающими текст, иллюстрации, аудио</w:t>
            </w:r>
            <w:r w:rsidRPr="009F3CF8">
              <w:rPr>
                <w:rStyle w:val="Zag11"/>
                <w:rFonts w:ascii="Times New Roman" w:eastAsia="@Arial Unicode MS" w:hAnsi="Times New Roman" w:cs="Times New Roman"/>
                <w:sz w:val="22"/>
                <w:szCs w:val="22"/>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«Иностранный язык»</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Подготовка плана и тезисов сообщения (в том числе гипермедиа); выступление с сообщением.</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w:t>
            </w:r>
            <w:r w:rsidRPr="009F3CF8">
              <w:rPr>
                <w:rStyle w:val="Zag11"/>
                <w:rFonts w:ascii="Times New Roman" w:eastAsia="@Arial Unicode MS" w:hAnsi="Times New Roman" w:cs="Times New Roman"/>
                <w:sz w:val="22"/>
                <w:szCs w:val="22"/>
                <w:lang w:val="ru-RU"/>
              </w:rPr>
              <w:lastRenderedPageBreak/>
              <w:t>числе полученных компьютерными способами коммуникации. Использование компьютерного словаря, экранного перевода отдельных слов.</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lastRenderedPageBreak/>
              <w:t xml:space="preserve">«Математика» </w:t>
            </w:r>
          </w:p>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«Окружающий мир»</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Использование компьютера при работе с картой (планом территории, лентой времени), добавление ссылок в тексты и графические объекты.</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«Технология»</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«Изобразительное искусство»</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4727F9" w:rsidRPr="009F3CF8" w:rsidRDefault="004727F9" w:rsidP="009F3CF8">
      <w:pPr>
        <w:spacing w:after="0" w:line="240" w:lineRule="auto"/>
        <w:jc w:val="both"/>
        <w:rPr>
          <w:rStyle w:val="Zag11"/>
          <w:rFonts w:ascii="Times New Roman" w:eastAsia="@Arial Unicode MS" w:hAnsi="Times New Roman"/>
        </w:rPr>
      </w:pP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 xml:space="preserve">В результате изучения </w:t>
      </w:r>
      <w:r w:rsidRPr="009F3CF8">
        <w:rPr>
          <w:rStyle w:val="Zag11"/>
          <w:rFonts w:ascii="Times New Roman" w:eastAsia="@Arial Unicode MS" w:hAnsi="Times New Roman"/>
          <w:b/>
          <w:bCs/>
        </w:rPr>
        <w:t xml:space="preserve">всех без исключения предметов </w:t>
      </w:r>
      <w:r w:rsidRPr="009F3CF8">
        <w:rPr>
          <w:rStyle w:val="Zag11"/>
          <w:rFonts w:ascii="Times New Roman" w:eastAsia="@Arial Unicode MS" w:hAnsi="Times New Roman"/>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Они научатся планировать, проектировать и моделировать процессы в простых учебных и практических ситуациях.</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Знакомство со средствами ИКТ, гигиена работы с компьютером</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·организовывать систему папок для хранения собственной информации в компьютере.</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Технология ввода информации в компьютер: ввод текста, запись звука, изображения, цифровых данных</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9F3CF8">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·рисовать изображения на графическом планшете;</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·сканировать рисунки и тексты.</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использовать программу распознавания сканированного текста на русском языке.</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Обработка и поиск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9F3CF8">
        <w:rPr>
          <w:rStyle w:val="Zag11"/>
          <w:rFonts w:ascii="Times New Roman" w:eastAsia="@Arial Unicode MS" w:hAnsi="Times New Roman"/>
          <w:color w:val="000000"/>
        </w:rPr>
        <w:noBreakHyphen/>
        <w:t xml:space="preserve"> и аудиозаписей, фотоизображений;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·заполнять учебные базы данных.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xml:space="preserve"> </w:t>
      </w:r>
      <w:r w:rsidR="006325DD" w:rsidRPr="009F3CF8">
        <w:rPr>
          <w:rStyle w:val="Zag11"/>
          <w:rFonts w:ascii="Times New Roman" w:eastAsia="@Arial Unicode MS" w:hAnsi="Times New Roman"/>
        </w:rPr>
        <w:tab/>
      </w:r>
      <w:r w:rsidRPr="009F3CF8">
        <w:rPr>
          <w:rStyle w:val="Zag11"/>
          <w:rFonts w:ascii="Times New Roman" w:eastAsia="@Arial Unicode MS" w:hAnsi="Times New Roman"/>
          <w:i/>
          <w:iCs/>
        </w:rPr>
        <w:t>Выпускник получит возможность научиться:</w:t>
      </w:r>
    </w:p>
    <w:p w:rsidR="00395697"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C1E87" w:rsidRDefault="006C1E87" w:rsidP="009F3CF8">
      <w:pPr>
        <w:spacing w:after="0" w:line="240" w:lineRule="auto"/>
        <w:jc w:val="both"/>
        <w:rPr>
          <w:rStyle w:val="Zag11"/>
          <w:rFonts w:ascii="Times New Roman" w:eastAsia="@Arial Unicode MS" w:hAnsi="Times New Roman"/>
        </w:rPr>
      </w:pPr>
    </w:p>
    <w:p w:rsidR="006C1E87" w:rsidRPr="009F3CF8" w:rsidRDefault="006C1E87" w:rsidP="009F3CF8">
      <w:pPr>
        <w:spacing w:after="0" w:line="240" w:lineRule="auto"/>
        <w:jc w:val="both"/>
        <w:rPr>
          <w:rStyle w:val="Zag11"/>
          <w:rFonts w:ascii="Times New Roman" w:eastAsia="@Arial Unicode MS" w:hAnsi="Times New Roman"/>
          <w:i/>
          <w:iCs/>
        </w:rPr>
      </w:pP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Создание, представление и передача сообщений</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·создавать текстовые сообщения с использованием средств ИКТ: редактировать, оформлять и сохранять их;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сообщения в виде аудио</w:t>
      </w:r>
      <w:r w:rsidRPr="009F3CF8">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диаграммы, планы территории и пр.;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представлять данные;</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Планирование деятельности, управление и организация</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·планировать несложные исследования объектов и процессов внешнего мира.</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проектировать несложные объекты и процессы реального мира, своей собственной деятельности и деятельности группы;</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w:t>
      </w:r>
      <w:r w:rsidRPr="009F3CF8">
        <w:rPr>
          <w:rStyle w:val="Zag11"/>
          <w:rFonts w:ascii="Times New Roman" w:eastAsia="@Arial Unicode MS" w:hAnsi="Times New Roman"/>
          <w:i/>
          <w:iCs/>
        </w:rPr>
        <w:t>моделировать объекты и процессы реального мира.</w:t>
      </w:r>
    </w:p>
    <w:p w:rsidR="004727F9" w:rsidRPr="009F3CF8" w:rsidRDefault="004727F9" w:rsidP="009F3CF8">
      <w:pPr>
        <w:spacing w:after="0" w:line="240" w:lineRule="auto"/>
        <w:jc w:val="both"/>
        <w:rPr>
          <w:rStyle w:val="Zag11"/>
          <w:rFonts w:ascii="Times New Roman" w:eastAsia="@Arial Unicode MS" w:hAnsi="Times New Roman"/>
        </w:rPr>
      </w:pPr>
    </w:p>
    <w:p w:rsidR="00F45B90" w:rsidRPr="009F3CF8" w:rsidRDefault="00F45B90" w:rsidP="00443421">
      <w:pPr>
        <w:pStyle w:val="24"/>
      </w:pPr>
      <w:r w:rsidRPr="009F3CF8">
        <w:t>1.2.2.</w:t>
      </w:r>
      <w:r w:rsidRPr="009F3CF8">
        <w:rPr>
          <w:lang w:eastAsia="ja-JP"/>
        </w:rPr>
        <w:t xml:space="preserve">  </w:t>
      </w:r>
      <w:r w:rsidRPr="009F3CF8">
        <w:t>Русский язык</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·научится осознавать безошибочное письмо как одно из проявлений собственного уровня культуры;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w:t>
      </w:r>
      <w:r w:rsidRPr="009F3CF8">
        <w:rPr>
          <w:rStyle w:val="Zag11"/>
          <w:rFonts w:ascii="Times New Roman" w:eastAsia="@Arial Unicode MS" w:hAnsi="Times New Roman"/>
          <w:color w:val="000000"/>
        </w:rPr>
        <w:lastRenderedPageBreak/>
        <w:t>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Содержательная линия «Система языка»</w:t>
      </w:r>
    </w:p>
    <w:p w:rsidR="00395697" w:rsidRPr="009F3CF8" w:rsidRDefault="00395697" w:rsidP="009F3CF8">
      <w:pPr>
        <w:spacing w:after="0" w:line="240" w:lineRule="auto"/>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«Фонетика и графика»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звуки и буквы;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b/>
          <w:bCs/>
          <w:i/>
          <w:iCs/>
          <w:color w:val="000000"/>
        </w:rPr>
        <w:t>Раздел «Орфоэпия»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«Состав слова (морфемика)»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изменяемые и неизменяемые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родственные (однокоренные) слова и формы слова;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·находить в словах окончание, корень, приставку, суффикс.</w:t>
      </w:r>
    </w:p>
    <w:p w:rsidR="00395697" w:rsidRPr="009F3CF8" w:rsidRDefault="00395697" w:rsidP="009F3CF8">
      <w:pPr>
        <w:spacing w:after="0" w:line="240" w:lineRule="auto"/>
        <w:ind w:firstLine="708"/>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«Лексика»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·выявлять слова, значение которых требует уточнения;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·определять значение слова по тексту или уточнять с помощью толкового словаря.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синонимы для устранения повторов в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антонимы для точной характеристики предметов при их сравнении;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различать употребление в тексте слов в прямом и переносном значении (простые случаи);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оценивать уместность использования слов в тексте;</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выбирать слова из ряда предложенных для успешного решения коммуникативной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«Морфология»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грамматические признаки имён существительных — род, число, падеж, склонение;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грамматические признаки имён прилагательных — род, число, падеж;</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·определять грамматические признаки глаголов — число, время, род (в прошедшем времени), лицо (в настоящем и будущем времени), спряжение.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F3CF8">
        <w:rPr>
          <w:rStyle w:val="Zag11"/>
          <w:rFonts w:ascii="Times New Roman" w:eastAsia="@Arial Unicode MS" w:hAnsi="Times New Roman"/>
          <w:b/>
          <w:bCs/>
          <w:i/>
          <w:iCs/>
          <w:color w:val="000000"/>
        </w:rPr>
        <w:t>и, а, но</w:t>
      </w:r>
      <w:r w:rsidRPr="009F3CF8">
        <w:rPr>
          <w:rStyle w:val="Zag11"/>
          <w:rFonts w:ascii="Times New Roman" w:eastAsia="@Arial Unicode MS" w:hAnsi="Times New Roman"/>
          <w:i/>
          <w:iCs/>
          <w:color w:val="000000"/>
        </w:rPr>
        <w:t xml:space="preserve">, частицу </w:t>
      </w:r>
      <w:r w:rsidRPr="009F3CF8">
        <w:rPr>
          <w:rStyle w:val="Zag11"/>
          <w:rFonts w:ascii="Times New Roman" w:eastAsia="@Arial Unicode MS" w:hAnsi="Times New Roman"/>
          <w:b/>
          <w:bCs/>
          <w:i/>
          <w:iCs/>
          <w:color w:val="000000"/>
        </w:rPr>
        <w:t xml:space="preserve">не </w:t>
      </w:r>
      <w:r w:rsidRPr="009F3CF8">
        <w:rPr>
          <w:rStyle w:val="Zag11"/>
          <w:rFonts w:ascii="Times New Roman" w:eastAsia="@Arial Unicode MS" w:hAnsi="Times New Roman"/>
          <w:i/>
          <w:iCs/>
          <w:color w:val="000000"/>
        </w:rPr>
        <w:t>при глаголах.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«Синтаксис»</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предложение, словосочетание, слово;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·устанавливать при помощи смысловых вопросов связь между словами в словосочетании и предложении;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·классифицировать предложения по цели высказывания, находить повествовательные/побудительные/вопросительные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восклицательную/невосклицательную интонацию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·находить главные и второстепенные (без деления на виды) члены предложения;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·выделять предложения с однородными членами.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различать второстепенные члены предложения — определения, дополнения, обстоятельства;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различать простые и сложные предложения.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Содержательная линия «Орфография и пунктуация»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·применять правила правописания (в объёме содержания курса);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(уточнять) написание слова по орфографическому словарю;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·безошибочно списывать текст объёмом 80—90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·писать под диктовку тексты объёмом 75—80 слов в соответствии с изученными правилами правописания;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·проверять собственный и предложенный текст, находить и исправлять орфографические и пунктуационные ошибки.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осознавать место возможного возникновения орфографической ошибки;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примеры с определённой орфограммой;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Содержательная линия «Развитие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·выражать собственное мнение, аргументировать его с учётом ситуации 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·самостоятельно озаглавливать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план текста;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·сочинять письма, поздравительные открытки, записки и другие небольшие тексты для конкретных ситуаций общения.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создавать тексты по предложенному заголовку;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подробно или выборочно пересказывать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пересказывать текст от другого лица;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составлять устный рассказ на определённую тему с использованием разных типов речи: описание, повествование, рассуждение;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анализировать и корректировать тексты с нарушенным порядком предложений, находить в тексте смысловые пропуски;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корректировать тексты, в которых допущены нарушения культуры речи;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соблюдать нормы речевого взаимодействия при интерактивном общении (sms</w:t>
      </w:r>
      <w:r w:rsidRPr="009F3CF8">
        <w:rPr>
          <w:rStyle w:val="Zag11"/>
          <w:rFonts w:ascii="Times New Roman" w:eastAsia="@Arial Unicode MS" w:hAnsi="Times New Roman"/>
          <w:bCs/>
          <w:i/>
          <w:iCs/>
        </w:rPr>
        <w:noBreakHyphen/>
        <w:t>сообщения, электронная почта, Интернет и другие виды и способы связи).</w:t>
      </w:r>
    </w:p>
    <w:p w:rsidR="00A16116" w:rsidRPr="009F3CF8" w:rsidRDefault="00A16116" w:rsidP="009F3CF8">
      <w:pPr>
        <w:spacing w:after="0" w:line="240" w:lineRule="auto"/>
        <w:jc w:val="both"/>
        <w:rPr>
          <w:rStyle w:val="Zag11"/>
          <w:rFonts w:ascii="Times New Roman" w:eastAsia="@Arial Unicode MS" w:hAnsi="Times New Roman"/>
          <w:bCs/>
        </w:rPr>
      </w:pPr>
    </w:p>
    <w:p w:rsidR="00443421" w:rsidRDefault="00443421" w:rsidP="00443421">
      <w:pPr>
        <w:pStyle w:val="24"/>
      </w:pPr>
    </w:p>
    <w:p w:rsidR="00395697" w:rsidRPr="009F3CF8" w:rsidRDefault="00DD40C8" w:rsidP="00443421">
      <w:pPr>
        <w:pStyle w:val="24"/>
        <w:rPr>
          <w:rStyle w:val="Zag11"/>
          <w:b w:val="0"/>
        </w:rPr>
      </w:pPr>
      <w:r w:rsidRPr="009F3CF8">
        <w:lastRenderedPageBreak/>
        <w:t xml:space="preserve"> </w:t>
      </w:r>
      <w:r w:rsidR="00F45B90" w:rsidRPr="009F3CF8">
        <w:t>1.2.3.  Литературное чтение</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Учащиеся получат возможность познакомиться с культурно-историческим наследием России и общечеловеческими ценностями.</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Виды речевой и читательской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со скоростью, позволяющей понимать смысл прочитанного;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на практическом уровне виды текстов (художественный, учебный, справочный), опираясь на особенности каждого вида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содержании художественного, учебного и научно</w:t>
      </w:r>
      <w:r w:rsidRPr="009F3CF8">
        <w:rPr>
          <w:rStyle w:val="Zag11"/>
          <w:rFonts w:ascii="Times New Roman" w:eastAsia="@Arial Unicode MS" w:hAnsi="Times New Roman"/>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по содержанию произведения; находить в тексте требуемую информацию (конкретные сведения, факты, заданные в явном виде);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и, опираясь на содержание текста; находить средства выразительности: сравнение, олицетворение, метафору, эпитет</w:t>
      </w:r>
      <w:r w:rsidRPr="009F3CF8">
        <w:rPr>
          <w:rStyle w:val="Zag11"/>
          <w:rFonts w:ascii="Times New Roman" w:eastAsia="@Arial Unicode MS" w:hAnsi="Times New Roman"/>
          <w:color w:val="000000"/>
          <w:vertAlign w:val="superscript"/>
        </w:rPr>
        <w:t>1</w:t>
      </w:r>
      <w:r w:rsidRPr="009F3CF8">
        <w:rPr>
          <w:rStyle w:val="Zag11"/>
          <w:rFonts w:ascii="Times New Roman" w:eastAsia="@Arial Unicode MS" w:hAnsi="Times New Roman"/>
          <w:color w:val="000000"/>
        </w:rPr>
        <w:t>, определяющие отношение автора к герою, событию;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·воспринимать художественную литературу как вид искусства;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·предвосхищать содержание текста по заголовку и с опорой на предыдущий опыт;</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·выделять не только главную, но и избыточную информацию;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·осмысливать эстетические и нравственные ценности художественного текста и высказывать суждение;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·определять авторскую позицию и высказывать отношение к герою и его поступкам;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·отмечать изменения своего эмоционального состояния в процессе чтения литературного произведения;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·высказывать эстетическое и нравственно-этическое суждение и подтверждать высказанное суждение примерами из текста;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·делать выписки из прочитанных текстов для дальнейшего практического использования.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Круг детского чтения</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книге по названию, оглавлению, отличать сборник произведений от авторской книги;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·самостоятельно и целенаправленно осуществлять выбор книги в библиотеке по заданной тематике, по собственному желанию;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·пользоваться алфавитным каталогом, самостоятельно пользоваться соответствующими возрасту словарями и справочной литературой.</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·определять предпочтительный круг чтения, исходя из собственных интересов и познавательных потребностей;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·писать отзыв о прочитанной книге;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·работать с тематическим каталогом;</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·работать с детской периодикой.</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Литературоведческая пропедевтика</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·сравнивать, сопоставлять художественные произведения разных жанров, выделяя два</w:t>
      </w:r>
      <w:r w:rsidRPr="009F3CF8">
        <w:rPr>
          <w:rStyle w:val="Zag11"/>
          <w:rFonts w:ascii="Times New Roman" w:eastAsia="@Arial Unicode MS" w:hAnsi="Times New Roman"/>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9F3CF8">
        <w:rPr>
          <w:rStyle w:val="Zag11"/>
          <w:rFonts w:ascii="Times New Roman" w:eastAsia="@Arial Unicode MS" w:hAnsi="Times New Roman"/>
          <w:color w:val="000000"/>
          <w:vertAlign w:val="superscript"/>
        </w:rPr>
        <w:t>1</w:t>
      </w:r>
      <w:r w:rsidRPr="009F3CF8">
        <w:rPr>
          <w:rStyle w:val="Zag11"/>
          <w:rFonts w:ascii="Times New Roman" w:eastAsia="@Arial Unicode MS" w:hAnsi="Times New Roman"/>
          <w:i/>
          <w:iCs/>
          <w:color w:val="000000"/>
        </w:rPr>
        <w:t>);</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Творческая деятельность</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lastRenderedPageBreak/>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по ролям литературное произведение;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·творчески пересказывать текст (от лица героя, от автора), дополнять текст;</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·создавать иллюстрации по содержанию произведения;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·работать в группе, создавая инсценировки по произведению, сценарии, проекты;</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·создавать собственный текст (повествование–по аналогии, рассуждение – развёрнутый ответ на вопрос; описание – характеристика героя).</w:t>
      </w:r>
    </w:p>
    <w:p w:rsidR="00791ADE" w:rsidRPr="009F3CF8" w:rsidRDefault="00791ADE" w:rsidP="009F3CF8">
      <w:pPr>
        <w:spacing w:after="0" w:line="240" w:lineRule="auto"/>
        <w:jc w:val="both"/>
        <w:rPr>
          <w:rStyle w:val="Zag11"/>
          <w:rFonts w:ascii="Times New Roman" w:eastAsia="@Arial Unicode MS" w:hAnsi="Times New Roman"/>
          <w:b/>
          <w:bCs/>
          <w:i/>
          <w:iCs/>
        </w:rPr>
      </w:pPr>
    </w:p>
    <w:p w:rsidR="00F45B90" w:rsidRPr="009F3CF8" w:rsidRDefault="00F45B90" w:rsidP="00443421">
      <w:pPr>
        <w:pStyle w:val="24"/>
        <w:rPr>
          <w:rStyle w:val="Zag11"/>
          <w:b w:val="0"/>
          <w:lang w:eastAsia="ja-JP"/>
        </w:rPr>
      </w:pPr>
      <w:r w:rsidRPr="009F3CF8">
        <w:t>1.2.4.</w:t>
      </w:r>
      <w:r w:rsidRPr="009F3CF8">
        <w:rPr>
          <w:lang w:eastAsia="ja-JP"/>
        </w:rPr>
        <w:t xml:space="preserve">  </w:t>
      </w:r>
      <w:r w:rsidRPr="009F3CF8">
        <w:t xml:space="preserve">Иностранный язык </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иностранного языка на ступени начального общего образования у обучающихся: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Коммуникативные умения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Говорение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небольшое описание предмета, картинки, персонажа;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·рассказывать о себе, своей семье, друге.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·воспроизводить наизусть небольшие произведения детского фольклора;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·составлять краткую характеристику персонажа;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·кратко излагать содержание прочитанного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Аудирование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·воспринимать на слух аудиотекст и полностью понимать содержащуюся в нём информацию;</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·использовать контекстуальную или языковую догадку при восприятии на слух текстов, содержащих некоторые незнакомые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Чтение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графический образ английского слова с его звуковым образом;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про себя и понимать содержание небольшого текста, построенного в основном на изученном языковом материале;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·читать про себя и находить необходимую информацию.</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·догадываться о значении незнакомых слов по контексту;</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·не обращать внимания на незнакомые слова, не мешающие понимать основное содержание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Письмо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·выписывать из текста слова, словосочетания и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·писать поздравительную открытку к Новому году, Рождеству, дню рождения (с опорой на образец);</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·писать по образцу краткое письмо зарубежному другу (с опорой на образец).</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 письменной форме кратко отвечать на вопросы к тексту;</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·составлять рассказ в письменной форме по плану/ключевым словам;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·заполнять простую анкету;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·правильно оформлять конверт, сервисные поля в системе электронной почты (адрес, тема сообщения).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Языковые средства и навыки оперирования ими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Графика, каллиграфия, орфография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·пользоваться английским алфавитом, знать последовательность букв в нём;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·списывать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·восстанавливать слово в соответствии с решаемой учебной задачей;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·отличать буквы от знаков транскрипции.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·сравнивать и анализировать буквосочетания английского языка и их транскрипцию;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·группировать слова в соответствии с изученными правилами чтения;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·уточнять написание слова по словарю;</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·использовать экранный перевод отдельных слов (с русского языка на иностранный язык и обратно).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Фонетическая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на слух и адекватно произносить все звуки английского языка, соблюдая нормы произношения звуков;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правильное ударение в изолированном слове, фразе;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коммуникативные типы предложений по интонации;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·корректно произносить предложения с точки зрения их ритмико</w:t>
      </w:r>
      <w:r w:rsidRPr="009F3CF8">
        <w:rPr>
          <w:rStyle w:val="Zag11"/>
          <w:rFonts w:ascii="Times New Roman" w:eastAsia="@Arial Unicode MS" w:hAnsi="Times New Roman"/>
          <w:color w:val="000000"/>
        </w:rPr>
        <w:noBreakHyphen/>
        <w:t>интонационных особенностей.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·распознавать связующее </w:t>
      </w:r>
      <w:r w:rsidRPr="009F3CF8">
        <w:rPr>
          <w:rStyle w:val="Zag11"/>
          <w:rFonts w:ascii="Times New Roman" w:eastAsia="@Arial Unicode MS" w:hAnsi="Times New Roman"/>
          <w:b/>
          <w:bCs/>
          <w:i/>
          <w:iCs/>
          <w:color w:val="000000"/>
        </w:rPr>
        <w:t xml:space="preserve">r </w:t>
      </w:r>
      <w:r w:rsidRPr="009F3CF8">
        <w:rPr>
          <w:rStyle w:val="Zag11"/>
          <w:rFonts w:ascii="Times New Roman" w:eastAsia="@Arial Unicode MS" w:hAnsi="Times New Roman"/>
          <w:i/>
          <w:iCs/>
          <w:color w:val="000000"/>
        </w:rPr>
        <w:t>в речи и уметь его использовать;</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·соблюдать интонацию перечисления;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·соблюдать правило отсутствия ударения на служебных словах (артиклях, союзах, предлогах);</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·читать изучаемые слова по транскрипции.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Лексическая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·употреблять в процессе общения активную лексику в соответствии с коммуникативной задачей;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·восстанавливать текст в соответствии с решаемой учебной задачей.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·узнавать простые словообразовательные элементы;</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·опираться на языковую догадку в процессе чтения и аудирования (интернациональные и сложные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Грамматическая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·распознавать и употреблять в речи основные коммуникативные типы предложений;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·узнавать сложносочинённые предложения с союзами and и but;</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r w:rsidRPr="009F3CF8">
        <w:rPr>
          <w:rStyle w:val="Zag11"/>
          <w:rFonts w:ascii="Times New Roman" w:eastAsia="@Arial Unicode MS" w:hAnsi="Times New Roman"/>
          <w:i/>
          <w:iCs/>
          <w:color w:val="000000"/>
        </w:rPr>
        <w:t xml:space="preserve">·использовать в речи безличные предложения (It’s cold. </w:t>
      </w:r>
      <w:r w:rsidRPr="009F3CF8">
        <w:rPr>
          <w:rStyle w:val="Zag11"/>
          <w:rFonts w:ascii="Times New Roman" w:eastAsia="@Arial Unicode MS" w:hAnsi="Times New Roman"/>
          <w:i/>
          <w:iCs/>
          <w:color w:val="000000"/>
          <w:lang w:val="en-US"/>
        </w:rPr>
        <w:t xml:space="preserve">It’s 5 o’clock. It’s interesting), </w:t>
      </w:r>
      <w:r w:rsidRPr="009F3CF8">
        <w:rPr>
          <w:rStyle w:val="Zag11"/>
          <w:rFonts w:ascii="Times New Roman" w:eastAsia="@Arial Unicode MS" w:hAnsi="Times New Roman"/>
          <w:i/>
          <w:iCs/>
          <w:color w:val="000000"/>
        </w:rPr>
        <w:t>предложения</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с</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конструкцией</w:t>
      </w:r>
      <w:r w:rsidRPr="009F3CF8">
        <w:rPr>
          <w:rStyle w:val="Zag11"/>
          <w:rFonts w:ascii="Times New Roman" w:eastAsia="@Arial Unicode MS" w:hAnsi="Times New Roman"/>
          <w:i/>
          <w:iCs/>
          <w:color w:val="000000"/>
          <w:lang w:val="en-US"/>
        </w:rPr>
        <w:t xml:space="preserve"> there is/there are;</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r w:rsidRPr="009F3CF8">
        <w:rPr>
          <w:rStyle w:val="Zag11"/>
          <w:rFonts w:ascii="Times New Roman" w:eastAsia="@Arial Unicode MS" w:hAnsi="Times New Roman"/>
          <w:i/>
          <w:iCs/>
          <w:color w:val="000000"/>
        </w:rPr>
        <w:t xml:space="preserve">·оперировать в речи неопределёнными местоимениями some, any (некоторые случаи употребления: Can I have some tea? </w:t>
      </w:r>
      <w:r w:rsidRPr="009F3CF8">
        <w:rPr>
          <w:rStyle w:val="Zag11"/>
          <w:rFonts w:ascii="Times New Roman" w:eastAsia="@Arial Unicode MS" w:hAnsi="Times New Roman"/>
          <w:i/>
          <w:iCs/>
          <w:color w:val="000000"/>
          <w:lang w:val="en-US"/>
        </w:rPr>
        <w:t>Is there any milk in the fridge? — No, there isn’t any);</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r w:rsidRPr="009F3CF8">
        <w:rPr>
          <w:rStyle w:val="Zag11"/>
          <w:rFonts w:ascii="Times New Roman" w:eastAsia="@Arial Unicode MS" w:hAnsi="Times New Roman"/>
          <w:i/>
          <w:iCs/>
          <w:color w:val="000000"/>
          <w:lang w:val="en-US"/>
        </w:rPr>
        <w:t>·</w:t>
      </w:r>
      <w:r w:rsidRPr="009F3CF8">
        <w:rPr>
          <w:rStyle w:val="Zag11"/>
          <w:rFonts w:ascii="Times New Roman" w:eastAsia="@Arial Unicode MS" w:hAnsi="Times New Roman"/>
          <w:i/>
          <w:iCs/>
          <w:color w:val="000000"/>
        </w:rPr>
        <w:t>оперировать</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в</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речи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наречиями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времени</w:t>
      </w:r>
      <w:r w:rsidRPr="009F3CF8">
        <w:rPr>
          <w:rStyle w:val="Zag11"/>
          <w:rFonts w:ascii="Times New Roman" w:eastAsia="@Arial Unicode MS" w:hAnsi="Times New Roman"/>
          <w:i/>
          <w:iCs/>
          <w:color w:val="000000"/>
          <w:lang w:val="en-US"/>
        </w:rPr>
        <w:t xml:space="preserve"> (yesterday, tomorrow, never, usually, often, sometimes); </w:t>
      </w:r>
      <w:r w:rsidRPr="009F3CF8">
        <w:rPr>
          <w:rStyle w:val="Zag11"/>
          <w:rFonts w:ascii="Times New Roman" w:eastAsia="@Arial Unicode MS" w:hAnsi="Times New Roman"/>
          <w:i/>
          <w:iCs/>
          <w:color w:val="000000"/>
        </w:rPr>
        <w:t>наречиями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степени</w:t>
      </w:r>
      <w:r w:rsidRPr="009F3CF8">
        <w:rPr>
          <w:rStyle w:val="Zag11"/>
          <w:rFonts w:ascii="Times New Roman" w:eastAsia="@Arial Unicode MS" w:hAnsi="Times New Roman"/>
          <w:i/>
          <w:iCs/>
          <w:color w:val="000000"/>
          <w:lang w:val="en-US"/>
        </w:rPr>
        <w:t xml:space="preserve"> (much, little, very);</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791ADE" w:rsidRPr="009F3CF8" w:rsidRDefault="00791ADE" w:rsidP="009F3CF8">
      <w:pPr>
        <w:spacing w:after="0" w:line="240" w:lineRule="auto"/>
        <w:jc w:val="both"/>
        <w:rPr>
          <w:rStyle w:val="Zag11"/>
          <w:rFonts w:ascii="Times New Roman" w:eastAsia="@Arial Unicode MS" w:hAnsi="Times New Roman"/>
          <w:b/>
          <w:bCs/>
        </w:rPr>
      </w:pPr>
    </w:p>
    <w:p w:rsidR="00F45B90" w:rsidRPr="009F3CF8" w:rsidRDefault="00F45B90" w:rsidP="00443421">
      <w:pPr>
        <w:pStyle w:val="24"/>
      </w:pPr>
      <w:r w:rsidRPr="009F3CF8">
        <w:t>1.2.5.</w:t>
      </w:r>
      <w:r w:rsidRPr="009F3CF8">
        <w:rPr>
          <w:lang w:eastAsia="ja-JP"/>
        </w:rPr>
        <w:t xml:space="preserve">   </w:t>
      </w:r>
      <w:r w:rsidRPr="009F3CF8">
        <w:t>Математика и информатика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математики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·приобретут в ходе работы с таблицами и диаграммами  важные для практико</w:t>
      </w:r>
      <w:r w:rsidRPr="009F3CF8">
        <w:rPr>
          <w:rStyle w:val="Zag11"/>
          <w:rFonts w:ascii="Times New Roman" w:eastAsia="@Arial Unicode MS" w:hAnsi="Times New Roman"/>
          <w:i/>
          <w:iC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Числа и величины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читать, записывать, сравнивать, упорядочивать числа от нуля до миллиона;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группировать числа по заданному или самостоятельно установленному признаку;</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lastRenderedPageBreak/>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классифицировать числа по одному или нескольким основаниям, объяснять свои действия;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выбирать единицу для измерения данной величины (длины, массы, площади, времени), объяснять свои действия.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Арифметические действия</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выделять неизвестный компонент арифметического действия и находить его значение;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вычислять значение числового выражения (содержащего 2—3 арифметических действия, со скобками и без скобок).</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выполнять действия с величинами;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использовать свойства арифметических действий для удобства вычислений;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проводить проверку правильности вычислений (с помощью обратного действия, прикидки и оценки результата действия и др.).</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Работа с текстовыми задачами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решать учебные задачи и задачи, связанные с повседневной жизнью, арифметическим способом (в 1—2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оценивать правильность хода решения и реальность ответа на вопрос задачи.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решать задачи на нахождение доли величины и величины по значению её доли (половина, треть, четверть, пятая, десятая часть);</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решать задачи в 3—4 действия;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находить разные способы решения задачи.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 xml:space="preserve"> Пространственные отношения. Геометрические фигуры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описывать взаимное расположение предметов в пространстве и на плоскости;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построение геометрических фигур с заданными измерениями (отрезок, квадрат, прямоугольник) с помощью линейки, угольника;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использовать свойства прямоугольника и квадрата для решения задач;</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распознавать и называть геометрические тела (куб, шар);</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соотносить реальные объекты с моделями геометрических фигур.</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Выпускник получит возможность научиться распознавать, различать и называть геометрические тела: параллелепипед, пирамиду, цилиндр, конус.</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 xml:space="preserve"> Геометрические величины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измерять длину отрезка;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вычислять периметр треугольника, прямоугольника и квадрата, площадь прямоугольника и квадрата;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оценивать размеры геометрических объектов, расстояния приближённо (на глаз).</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rPr>
        <w:t>Выпускник получит возможность научиться вычислять периметр многоугольника, площадь фигуры, составленной из прямоугольников.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Работа с информацией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w:t>
      </w:r>
      <w:r w:rsidRPr="009F3CF8">
        <w:rPr>
          <w:rStyle w:val="Zag11"/>
          <w:rFonts w:ascii="Times New Roman" w:eastAsia="@Arial Unicode MS" w:hAnsi="Times New Roman"/>
          <w:color w:val="000000"/>
        </w:rPr>
        <w:t>устанавливать истинность (верно, неверно) утверждений  о числах, величинах, геометрических фигурах;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читать несложные готовые таблицы;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заполнять несложные готовые таблицы;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читать несложные готовые столбчатые диаграммы.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·читать несложные готовые круговые диаграммы;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·достраивать несложную готовую столбчатую диаграмму;</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сравнивать и обобщать информацию, представленную в строках и столбцах несложных таблиц и диаграмм;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·понимать простейшие выражения, содержащие логические связки и слова («</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и</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«если</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xml:space="preserve"> то</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«верно/неверно, что</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«каждый», «все», «некоторые», «не»);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·составлять, записывать и выполнять инструкцию (простой алгоритм), план поиска информации;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·распознавать одну и ту же информацию, представленную в разной форме (таблицы и диаграммы);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·планировать несложные исследования, собирать и представлять полученную информацию с помощью таблиц и диаграмм;</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91ADE" w:rsidRPr="009F3CF8" w:rsidRDefault="00791ADE" w:rsidP="009F3CF8">
      <w:pPr>
        <w:spacing w:after="0" w:line="240" w:lineRule="auto"/>
        <w:jc w:val="both"/>
        <w:rPr>
          <w:rStyle w:val="Zag11"/>
          <w:rFonts w:ascii="Times New Roman" w:eastAsia="@Arial Unicode MS" w:hAnsi="Times New Roman"/>
          <w:b/>
          <w:bCs/>
        </w:rPr>
      </w:pPr>
    </w:p>
    <w:p w:rsidR="00F45B90" w:rsidRPr="009F3CF8" w:rsidRDefault="00F45B90" w:rsidP="00443421">
      <w:pPr>
        <w:pStyle w:val="24"/>
      </w:pPr>
      <w:r w:rsidRPr="009F3CF8">
        <w:t>1.2.6.</w:t>
      </w:r>
      <w:r w:rsidRPr="009F3CF8">
        <w:rPr>
          <w:lang w:eastAsia="ja-JP"/>
        </w:rPr>
        <w:t xml:space="preserve">  </w:t>
      </w:r>
      <w:r w:rsidRPr="009F3CF8">
        <w:t>Основы религиозных культур и светской этики</w:t>
      </w:r>
    </w:p>
    <w:p w:rsidR="00E7354A" w:rsidRPr="009F3CF8" w:rsidRDefault="00E7354A" w:rsidP="009F3CF8">
      <w:pPr>
        <w:spacing w:after="0" w:line="240" w:lineRule="auto"/>
        <w:jc w:val="both"/>
        <w:rPr>
          <w:rFonts w:ascii="Times New Roman" w:hAnsi="Times New Roman"/>
        </w:rPr>
      </w:pPr>
      <w:r w:rsidRPr="009F3CF8">
        <w:rPr>
          <w:rFonts w:ascii="Times New Roman" w:hAnsi="Times New Roman"/>
          <w:b/>
        </w:rPr>
        <w:t>Основы религиозных культур и светской этики</w:t>
      </w:r>
      <w:r w:rsidRPr="009F3CF8">
        <w:rPr>
          <w:rFonts w:ascii="Times New Roman" w:hAnsi="Times New Roman"/>
          <w:b/>
          <w:bCs/>
        </w:rPr>
        <w:t xml:space="preserve"> - </w:t>
      </w:r>
      <w:r w:rsidRPr="009F3CF8">
        <w:rPr>
          <w:rFonts w:ascii="Times New Roman" w:hAnsi="Times New Roman"/>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E7354A" w:rsidRPr="009F3CF8" w:rsidRDefault="00E7354A" w:rsidP="009F3CF8">
      <w:pPr>
        <w:pStyle w:val="25"/>
        <w:spacing w:after="0" w:line="240" w:lineRule="auto"/>
        <w:ind w:firstLine="360"/>
        <w:rPr>
          <w:rFonts w:ascii="Times New Roman" w:hAnsi="Times New Roman"/>
        </w:rPr>
      </w:pPr>
      <w:r w:rsidRPr="009F3CF8">
        <w:rPr>
          <w:rFonts w:ascii="Times New Roman" w:hAnsi="Times New Roman"/>
        </w:rPr>
        <w:t xml:space="preserve">В рамках учебного предмета </w:t>
      </w:r>
      <w:r w:rsidRPr="009F3CF8">
        <w:rPr>
          <w:rFonts w:ascii="Times New Roman" w:hAnsi="Times New Roman"/>
          <w:b/>
        </w:rPr>
        <w:t>Основы религиозных культур и светской этики</w:t>
      </w:r>
      <w:r w:rsidRPr="009F3CF8">
        <w:rPr>
          <w:rFonts w:ascii="Times New Roman" w:hAnsi="Times New Roman"/>
        </w:rPr>
        <w:t xml:space="preserve"> с 4  класса по выбору учащихся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7354A" w:rsidRPr="009F3CF8" w:rsidRDefault="00E7354A" w:rsidP="009F3CF8">
      <w:pPr>
        <w:spacing w:after="0" w:line="240" w:lineRule="auto"/>
        <w:ind w:firstLine="360"/>
        <w:jc w:val="both"/>
        <w:rPr>
          <w:rFonts w:ascii="Times New Roman" w:hAnsi="Times New Roman"/>
        </w:rPr>
      </w:pPr>
      <w:r w:rsidRPr="009F3CF8">
        <w:rPr>
          <w:rFonts w:ascii="Times New Roman" w:hAnsi="Times New Roman"/>
        </w:rPr>
        <w:t xml:space="preserve"> Стандарт начального общего образования по основам религиозных культур и светской этики. Изучение основ религиозных культур и светской этики направлено на достижение следующих целей: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E7354A" w:rsidRPr="009F3CF8" w:rsidRDefault="00E7354A" w:rsidP="009F3CF8">
      <w:pPr>
        <w:autoSpaceDE w:val="0"/>
        <w:autoSpaceDN w:val="0"/>
        <w:adjustRightInd w:val="0"/>
        <w:spacing w:after="0" w:line="240" w:lineRule="auto"/>
        <w:ind w:firstLine="540"/>
        <w:jc w:val="center"/>
        <w:rPr>
          <w:rFonts w:ascii="Times New Roman" w:hAnsi="Times New Roman"/>
          <w:b/>
        </w:rPr>
      </w:pPr>
      <w:r w:rsidRPr="009F3CF8">
        <w:rPr>
          <w:rFonts w:ascii="Times New Roman" w:hAnsi="Times New Roman"/>
          <w:b/>
        </w:rPr>
        <w:t>Обязательный минимум  содержания основных образовательных программ</w:t>
      </w:r>
    </w:p>
    <w:p w:rsidR="00E7354A" w:rsidRPr="009F3CF8" w:rsidRDefault="00E7354A" w:rsidP="009F3CF8">
      <w:pPr>
        <w:autoSpaceDE w:val="0"/>
        <w:autoSpaceDN w:val="0"/>
        <w:adjustRightInd w:val="0"/>
        <w:spacing w:after="0" w:line="240" w:lineRule="auto"/>
        <w:ind w:firstLine="540"/>
        <w:jc w:val="both"/>
        <w:rPr>
          <w:rFonts w:ascii="Times New Roman" w:hAnsi="Times New Roman"/>
        </w:rPr>
      </w:pPr>
      <w:r w:rsidRPr="009F3CF8">
        <w:rPr>
          <w:rFonts w:ascii="Times New Roman" w:hAnsi="Times New Roman"/>
        </w:rPr>
        <w:t xml:space="preserve">Россия — наша Родина. </w:t>
      </w:r>
    </w:p>
    <w:p w:rsidR="00E7354A" w:rsidRPr="009F3CF8" w:rsidRDefault="00E7354A" w:rsidP="009F3CF8">
      <w:pPr>
        <w:autoSpaceDE w:val="0"/>
        <w:autoSpaceDN w:val="0"/>
        <w:adjustRightInd w:val="0"/>
        <w:spacing w:after="0" w:line="240" w:lineRule="auto"/>
        <w:ind w:firstLine="540"/>
        <w:jc w:val="both"/>
        <w:rPr>
          <w:rFonts w:ascii="Times New Roman" w:hAnsi="Times New Roman"/>
          <w:b/>
        </w:rPr>
      </w:pPr>
      <w:r w:rsidRPr="009F3CF8">
        <w:rPr>
          <w:rFonts w:ascii="Times New Roman" w:hAnsi="Times New Roman"/>
          <w:b/>
        </w:rPr>
        <w:t xml:space="preserve">Основы православной культуры </w:t>
      </w:r>
    </w:p>
    <w:p w:rsidR="00E7354A" w:rsidRPr="009F3CF8" w:rsidRDefault="00E7354A" w:rsidP="009F3CF8">
      <w:pPr>
        <w:autoSpaceDE w:val="0"/>
        <w:autoSpaceDN w:val="0"/>
        <w:adjustRightInd w:val="0"/>
        <w:spacing w:after="0" w:line="240" w:lineRule="auto"/>
        <w:ind w:firstLine="540"/>
        <w:jc w:val="both"/>
        <w:rPr>
          <w:rFonts w:ascii="Times New Roman" w:hAnsi="Times New Roman"/>
          <w:color w:val="000000"/>
        </w:rPr>
      </w:pPr>
      <w:r w:rsidRPr="009F3CF8">
        <w:rPr>
          <w:rFonts w:ascii="Times New Roman" w:hAnsi="Times New Roman"/>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На изучение данного предмета  отводится 34 часа в год. С учётом пожеланий родителей учащихся МБОУ СШ № 70 в ОУ преподаётся курс  </w:t>
      </w:r>
      <w:r w:rsidRPr="009F3CF8">
        <w:rPr>
          <w:rFonts w:ascii="Times New Roman" w:hAnsi="Times New Roman"/>
          <w:color w:val="000000"/>
        </w:rPr>
        <w:t>Кураева А.В. «</w:t>
      </w:r>
      <w:r w:rsidRPr="009F3CF8">
        <w:rPr>
          <w:rFonts w:ascii="Times New Roman" w:hAnsi="Times New Roman"/>
        </w:rPr>
        <w:t xml:space="preserve">Основы религиозных культур и светской этики», модуль комплексного учебного курса: </w:t>
      </w:r>
      <w:r w:rsidRPr="009F3CF8">
        <w:rPr>
          <w:rFonts w:ascii="Times New Roman" w:hAnsi="Times New Roman"/>
          <w:color w:val="000000"/>
        </w:rPr>
        <w:t xml:space="preserve"> «Основы православной культуры».</w:t>
      </w:r>
    </w:p>
    <w:p w:rsidR="00C741F3" w:rsidRPr="009F3CF8" w:rsidRDefault="00C741F3" w:rsidP="009F3CF8">
      <w:pPr>
        <w:autoSpaceDE w:val="0"/>
        <w:autoSpaceDN w:val="0"/>
        <w:adjustRightInd w:val="0"/>
        <w:spacing w:after="0" w:line="240" w:lineRule="auto"/>
        <w:ind w:firstLine="540"/>
        <w:jc w:val="both"/>
        <w:rPr>
          <w:rFonts w:ascii="Times New Roman" w:hAnsi="Times New Roman"/>
          <w:b/>
        </w:rPr>
      </w:pPr>
    </w:p>
    <w:p w:rsidR="00F45B90" w:rsidRPr="009F3CF8" w:rsidRDefault="00DD40C8" w:rsidP="00443421">
      <w:pPr>
        <w:pStyle w:val="24"/>
        <w:rPr>
          <w:rStyle w:val="Zag11"/>
          <w:b w:val="0"/>
        </w:rPr>
      </w:pPr>
      <w:r w:rsidRPr="009F3CF8">
        <w:t xml:space="preserve"> </w:t>
      </w:r>
      <w:r w:rsidR="00F45B90" w:rsidRPr="009F3CF8">
        <w:t>1.2.7.   Окружающий мир</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«Окружающий мир»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9F3CF8">
        <w:rPr>
          <w:rStyle w:val="Zag11"/>
          <w:rFonts w:ascii="Times New Roman" w:eastAsia="@Arial Unicode MS" w:hAnsi="Times New Roman"/>
          <w:color w:val="000000"/>
        </w:rPr>
        <w:lastRenderedPageBreak/>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F3CF8">
        <w:rPr>
          <w:rStyle w:val="Zag11"/>
          <w:rFonts w:ascii="Times New Roman" w:eastAsia="@Arial Unicode MS" w:hAnsi="Times New Roman"/>
          <w:color w:val="000000"/>
        </w:rPr>
        <w:noBreakHyphen/>
        <w:t xml:space="preserve"> и видеофрагментов, готовить и проводить небольшие презентации в поддержку собственных сообщений;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Человек и природа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изученные объекты и явления живой и неживой природы;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готовые модели (глобус, карта, план) для объяснения явлений или описания свойств объектов;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·использовать при проведении практических работ инструменты ИКТ (фото</w:t>
      </w:r>
      <w:r w:rsidRPr="009F3CF8">
        <w:rPr>
          <w:rStyle w:val="Zag11"/>
          <w:rFonts w:ascii="Times New Roman" w:eastAsia="@Arial Unicode MS" w:hAnsi="Times New Roman"/>
          <w:i/>
          <w:iCs/>
          <w:color w:val="000000"/>
        </w:rPr>
        <w:noBreakHyphen/>
        <w:t xml:space="preserve"> и видеокамеру, микрофон </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и др.) для записи и обработки информации, готовить небольшие презентации по результатам наблюдений и опытов;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Человек и общество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·осознавать свою неразрывную связь с разнообразными окружающими социальными группами;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91ADE" w:rsidRPr="009F3CF8" w:rsidRDefault="00791ADE" w:rsidP="009F3CF8">
      <w:pPr>
        <w:spacing w:after="0" w:line="240" w:lineRule="auto"/>
        <w:jc w:val="both"/>
        <w:rPr>
          <w:rStyle w:val="Zag11"/>
          <w:rFonts w:ascii="Times New Roman" w:eastAsia="@Arial Unicode MS" w:hAnsi="Times New Roman"/>
          <w:bCs/>
        </w:rPr>
      </w:pPr>
    </w:p>
    <w:p w:rsidR="00F45B90" w:rsidRPr="009F3CF8" w:rsidRDefault="008A38EB" w:rsidP="00443421">
      <w:pPr>
        <w:pStyle w:val="24"/>
        <w:rPr>
          <w:rStyle w:val="Zag11"/>
          <w:b w:val="0"/>
        </w:rPr>
      </w:pPr>
      <w:r w:rsidRPr="009F3CF8">
        <w:t xml:space="preserve"> </w:t>
      </w:r>
      <w:r w:rsidR="00F45B90" w:rsidRPr="009F3CF8">
        <w:t>1.2.</w:t>
      </w:r>
      <w:r w:rsidR="001919CD" w:rsidRPr="009F3CF8">
        <w:t>8</w:t>
      </w:r>
      <w:r w:rsidR="00F45B90" w:rsidRPr="009F3CF8">
        <w:t>.    Музыка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w:t>
      </w:r>
      <w:r w:rsidRPr="009F3CF8">
        <w:rPr>
          <w:rStyle w:val="Zag11"/>
          <w:rFonts w:ascii="Times New Roman" w:eastAsia="@Arial Unicode MS" w:hAnsi="Times New Roman"/>
          <w:color w:val="000000"/>
        </w:rPr>
        <w:lastRenderedPageBreak/>
        <w:t>образы при создании театрализованных и музыкально-пластических композиций, разучивании и исполнении вокально</w:t>
      </w:r>
      <w:r w:rsidRPr="009F3CF8">
        <w:rPr>
          <w:rStyle w:val="Zag11"/>
          <w:rFonts w:ascii="Times New Roman" w:eastAsia="@Arial Unicode MS" w:hAnsi="Times New Roman"/>
          <w:color w:val="000000"/>
        </w:rPr>
        <w:noBreakHyphen/>
        <w:t>хоровых произведений, игре на элементарных детских музыкальных инструментах.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Музыка в жизни человека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организовывать культурный досуг, самостоятельную музыкально-творческую деятельность, музицировать.</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Основные закономерности музыкального искусства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·использовать систему графических знаков для ориентации в нотном письме при пении простейших мелодий;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Музыкальная картина мира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 оценивать и соотносить музыкальный язык народного и профессионального музыкального творчества разных стран мира.</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818FD" w:rsidRPr="009F3CF8" w:rsidRDefault="009818FD" w:rsidP="009F3CF8">
      <w:pPr>
        <w:spacing w:after="0" w:line="240" w:lineRule="auto"/>
        <w:jc w:val="both"/>
        <w:rPr>
          <w:rStyle w:val="Zag11"/>
          <w:rFonts w:ascii="Times New Roman" w:eastAsia="@Arial Unicode MS" w:hAnsi="Times New Roman"/>
          <w:bCs/>
        </w:rPr>
      </w:pPr>
    </w:p>
    <w:p w:rsidR="008A38EB" w:rsidRPr="009F3CF8" w:rsidRDefault="008A38EB" w:rsidP="00443421">
      <w:pPr>
        <w:pStyle w:val="24"/>
      </w:pPr>
      <w:r w:rsidRPr="009F3CF8">
        <w:t>1.2.</w:t>
      </w:r>
      <w:r w:rsidR="001919CD" w:rsidRPr="009F3CF8">
        <w:t>9</w:t>
      </w:r>
      <w:r w:rsidR="006C1E87">
        <w:t xml:space="preserve">.  </w:t>
      </w:r>
      <w:r w:rsidRPr="009F3CF8">
        <w:t>Изобразительное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изобразительного искусства на ступени начального общего образования у обучающихся: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Восприятие искусства и виды художественной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основные виды и жанры пластических искусств, понимать их специфику;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·видеть проявления прекрасного в произведениях искусства (картины, архитектура, скульптура и т.д. в природе, на улице, в быту);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Азбука искусства. Как говорит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простые композиции на заданную тему на плоскости и в пространстве;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·выполнять простые рисунки и орнаментальные композиции, используя язык компьютерной графики в программе Paint.</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Значимые темы искусства. О чём говорит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·осознавать значимые темы искусства и отражать их в собственной художественно-творческой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·видеть, чувствовать и изображать красоту и разнообразие природы, человека, зданий, предметов;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·изображать пейзажи, натюрморты, портреты, выражая к ним своё отношение;</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t>·изображать многофигурные композиции на значимые жизненные темы и участвовать в коллективных работах на эти темы.</w:t>
      </w:r>
    </w:p>
    <w:p w:rsidR="009818FD" w:rsidRPr="009F3CF8" w:rsidRDefault="009818FD" w:rsidP="009F3CF8">
      <w:pPr>
        <w:spacing w:after="0" w:line="240" w:lineRule="auto"/>
        <w:jc w:val="both"/>
        <w:rPr>
          <w:rStyle w:val="Zag11"/>
          <w:rFonts w:ascii="Times New Roman" w:eastAsia="@Arial Unicode MS" w:hAnsi="Times New Roman"/>
          <w:bCs/>
        </w:rPr>
      </w:pPr>
    </w:p>
    <w:p w:rsidR="00395697" w:rsidRPr="009F3CF8" w:rsidRDefault="00F45B90" w:rsidP="00443421">
      <w:pPr>
        <w:pStyle w:val="24"/>
        <w:rPr>
          <w:rStyle w:val="Zag11"/>
        </w:rPr>
      </w:pPr>
      <w:r w:rsidRPr="009F3CF8">
        <w:t>1.2.10. Технология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«Технологии»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тур и необходимости бережного отношения к ним в целях сохранения и развития культурных традиций;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общее представление о мире профессий, их социальном значении, истории возникновения и развития;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F3CF8">
        <w:rPr>
          <w:rStyle w:val="Zag11"/>
          <w:rFonts w:ascii="Times New Roman" w:eastAsia="@Arial Unicode MS" w:hAnsi="Times New Roman"/>
          <w:i/>
          <w:iCs/>
          <w:color w:val="000000"/>
        </w:rPr>
        <w:t xml:space="preserve">коммуникативных универсальных учебных действий </w:t>
      </w:r>
      <w:r w:rsidRPr="009F3CF8">
        <w:rPr>
          <w:rStyle w:val="Zag11"/>
          <w:rFonts w:ascii="Times New Roman" w:eastAsia="@Arial Unicode MS" w:hAnsi="Times New Roman"/>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·овладеют начальными формами </w:t>
      </w:r>
      <w:r w:rsidRPr="009F3CF8">
        <w:rPr>
          <w:rStyle w:val="Zag11"/>
          <w:rFonts w:ascii="Times New Roman" w:eastAsia="@Arial Unicode MS" w:hAnsi="Times New Roman"/>
          <w:i/>
          <w:iCs/>
          <w:color w:val="000000"/>
        </w:rPr>
        <w:t xml:space="preserve">познавательных универсальных учебных действий </w:t>
      </w:r>
      <w:r w:rsidRPr="009F3CF8">
        <w:rPr>
          <w:rStyle w:val="Zag11"/>
          <w:rFonts w:ascii="Times New Roman" w:eastAsia="@Arial Unicode MS" w:hAnsi="Times New Roman"/>
          <w:color w:val="000000"/>
        </w:rPr>
        <w:t>— исследовательскими и логическими: наблюдения, сравнения, анализа, классификации, обобщения;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первоначальный опыт организации собственной творческой практической деятельности на основе сформированных </w:t>
      </w:r>
      <w:r w:rsidRPr="009F3CF8">
        <w:rPr>
          <w:rStyle w:val="Zag11"/>
          <w:rFonts w:ascii="Times New Roman" w:eastAsia="@Arial Unicode MS" w:hAnsi="Times New Roman"/>
          <w:i/>
          <w:iCs/>
          <w:color w:val="000000"/>
        </w:rPr>
        <w:t>регулятивных универсальных учебных действий</w:t>
      </w:r>
      <w:r w:rsidRPr="009F3CF8">
        <w:rPr>
          <w:rStyle w:val="Zag11"/>
          <w:rFonts w:ascii="Times New Roman" w:eastAsia="@Arial Unicode MS" w:hAnsi="Times New Roman"/>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F3CF8">
        <w:rPr>
          <w:rStyle w:val="Zag11"/>
          <w:rFonts w:ascii="Times New Roman" w:eastAsia="@Arial Unicode MS" w:hAnsi="Times New Roman"/>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Общекультурные и общетрудовые компетенции. Основы культуры труда, самообслуживание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доступные действия по самообслуживанию и доступные виды домашнего труда.</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·уважительно относиться к труду людей;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Технология ручной обработки материалов. Элементы графической грамоты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Конструирование и моделирование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·анализировать устройство изделия: выделять детали, их форму, определять взаимное расположение, виды соединения деталей;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·изготавливать несложные конструкции изделий по рисунку, простейшему чертежу или эскизу, образцу и доступным заданным условиям.</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·соотносить объёмную конструкцию, основанную на правильных геометрических формах, с изображениями их развёрток;</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Практика работы на компьютере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простейшие приёмы работы с готовыми электронными ресурсами: активировать, читать информацию, выполнять задания;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·создавать небольшие тексты, иллюстрации к устному рассказу, используя редакторы текстов и презентаций.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818FD" w:rsidRDefault="009818FD" w:rsidP="009F3CF8">
      <w:pPr>
        <w:spacing w:after="0" w:line="240" w:lineRule="auto"/>
        <w:jc w:val="both"/>
        <w:rPr>
          <w:rStyle w:val="Zag11"/>
          <w:rFonts w:ascii="Times New Roman" w:eastAsia="@Arial Unicode MS" w:hAnsi="Times New Roman"/>
          <w:bCs/>
        </w:rPr>
      </w:pPr>
    </w:p>
    <w:p w:rsidR="009818FD" w:rsidRDefault="009818FD" w:rsidP="009F3CF8">
      <w:pPr>
        <w:spacing w:after="0" w:line="240" w:lineRule="auto"/>
        <w:jc w:val="both"/>
        <w:rPr>
          <w:rStyle w:val="Zag11"/>
          <w:rFonts w:ascii="Times New Roman" w:eastAsia="@Arial Unicode MS" w:hAnsi="Times New Roman"/>
          <w:bCs/>
        </w:rPr>
      </w:pPr>
    </w:p>
    <w:p w:rsidR="009818FD" w:rsidRDefault="009818FD" w:rsidP="009F3CF8">
      <w:pPr>
        <w:spacing w:after="0" w:line="240" w:lineRule="auto"/>
        <w:jc w:val="both"/>
        <w:rPr>
          <w:rStyle w:val="Zag11"/>
          <w:rFonts w:ascii="Times New Roman" w:eastAsia="@Arial Unicode MS" w:hAnsi="Times New Roman"/>
          <w:bCs/>
        </w:rPr>
      </w:pPr>
    </w:p>
    <w:p w:rsidR="009818FD" w:rsidRPr="009F3CF8" w:rsidRDefault="009818FD" w:rsidP="009F3CF8">
      <w:pPr>
        <w:spacing w:after="0" w:line="240" w:lineRule="auto"/>
        <w:jc w:val="both"/>
        <w:rPr>
          <w:rStyle w:val="Zag11"/>
          <w:rFonts w:ascii="Times New Roman" w:eastAsia="@Arial Unicode MS" w:hAnsi="Times New Roman"/>
          <w:bCs/>
        </w:rPr>
      </w:pPr>
    </w:p>
    <w:p w:rsidR="00395697" w:rsidRPr="009F3CF8" w:rsidRDefault="00F45B90" w:rsidP="00443421">
      <w:pPr>
        <w:pStyle w:val="24"/>
        <w:rPr>
          <w:rStyle w:val="Zag11"/>
          <w:b w:val="0"/>
        </w:rPr>
      </w:pPr>
      <w:r w:rsidRPr="009F3CF8">
        <w:t xml:space="preserve">1.2.11.  Физическая  культура  </w:t>
      </w:r>
      <w:r w:rsidR="00395697" w:rsidRPr="009F3CF8">
        <w:rPr>
          <w:rStyle w:val="Zag11"/>
          <w:rFonts w:eastAsia="@Arial Unicode MS"/>
        </w:rPr>
        <w:t>(для обучающихся, не имеющих противопоказаний для занятий физической культурой или существенных ограничений по нагрузке)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w:t>
      </w:r>
      <w:r w:rsidR="00F45B90" w:rsidRPr="009F3CF8">
        <w:rPr>
          <w:rStyle w:val="Zag11"/>
          <w:rFonts w:ascii="Times New Roman" w:eastAsia="@Arial Unicode MS" w:hAnsi="Times New Roman"/>
          <w:color w:val="000000"/>
        </w:rPr>
        <w:t>тате обучения обучающиеся на ст</w:t>
      </w:r>
      <w:r w:rsidRPr="009F3CF8">
        <w:rPr>
          <w:rStyle w:val="Zag11"/>
          <w:rFonts w:ascii="Times New Roman" w:eastAsia="@Arial Unicode MS" w:hAnsi="Times New Roman"/>
          <w:color w:val="000000"/>
        </w:rPr>
        <w:t>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Знания о физической культуре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выявлять связь занятий физической культурой с трудовой и оборонной деятельностью;</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Способы физкультурной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·отбирать и выполнять комплексы упражнений для утренней зарядки и физкультминуток в соответствии с изученными правилами;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целенаправленно отбирать физические упражнения для индивидуальных занятий по развитию физических качеств;</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выполнять простейшие приёмы оказания доврачебной помощи при травмах и ушибах.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Физическое совершенствование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тестовые упражнения на оценку динамики индивидуального развития основных физических качеств;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организующие строевые команды и приёмы;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акробатические упражнения (кувырки, стойки, перекаты);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гимнастические упражнения на спортивных снарядах (низкие перекладина и брусья, напольное гимнастическое бревно);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легкоатлетические упражнения (бег, прыжки, метания и броски мяча разного веса и объёма);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игровые действия и упражнения из подвижных игр разной функциональной направленности.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сохранять правильную осанку, оптимальное телосложение;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эстетически красиво гимнастические и акробатические комбинации;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играть в баскетбол, футбол и волейбол по упрощённым правилам;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тестовые нормативы по физической подготовке;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плавать, в том числе спортивными способами;</w:t>
      </w:r>
    </w:p>
    <w:p w:rsidR="00A701B9"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передвижения на лыжах (для снежных регионов России).</w:t>
      </w:r>
    </w:p>
    <w:p w:rsidR="00F45B90" w:rsidRPr="009F3CF8" w:rsidRDefault="00F45B90" w:rsidP="009F3CF8">
      <w:pPr>
        <w:spacing w:after="0" w:line="240" w:lineRule="auto"/>
        <w:jc w:val="both"/>
        <w:rPr>
          <w:rFonts w:ascii="Times New Roman" w:eastAsia="@Arial Unicode MS" w:hAnsi="Times New Roman"/>
          <w:i/>
          <w:iCs/>
          <w:color w:val="000000"/>
        </w:rPr>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3F06EB" w:rsidRDefault="003F06EB" w:rsidP="003F06EB">
      <w:pPr>
        <w:rPr>
          <w:lang w:eastAsia="ru-RU"/>
        </w:rPr>
      </w:pPr>
    </w:p>
    <w:p w:rsidR="003F06EB" w:rsidRDefault="003F06EB" w:rsidP="003F06EB">
      <w:pPr>
        <w:rPr>
          <w:lang w:eastAsia="ru-RU"/>
        </w:rPr>
      </w:pPr>
    </w:p>
    <w:p w:rsidR="003F06EB" w:rsidRDefault="003F06EB" w:rsidP="003F06EB">
      <w:pPr>
        <w:rPr>
          <w:lang w:eastAsia="ru-RU"/>
        </w:rPr>
      </w:pPr>
    </w:p>
    <w:p w:rsidR="003F06EB" w:rsidRDefault="003F06EB" w:rsidP="003F06EB">
      <w:pPr>
        <w:rPr>
          <w:lang w:eastAsia="ru-RU"/>
        </w:rPr>
      </w:pPr>
    </w:p>
    <w:p w:rsidR="003F06EB" w:rsidRPr="003F06EB" w:rsidRDefault="003F06EB" w:rsidP="003F06EB">
      <w:pPr>
        <w:rPr>
          <w:lang w:eastAsia="ru-RU"/>
        </w:rPr>
      </w:pPr>
    </w:p>
    <w:p w:rsidR="00703CD5" w:rsidRDefault="00703CD5" w:rsidP="00E60135">
      <w:pPr>
        <w:pStyle w:val="19"/>
      </w:pPr>
    </w:p>
    <w:p w:rsidR="00EF56AD" w:rsidRPr="009F3CF8" w:rsidRDefault="00EF56AD" w:rsidP="00E60135">
      <w:pPr>
        <w:pStyle w:val="19"/>
        <w:rPr>
          <w:lang w:eastAsia="ja-JP"/>
        </w:rPr>
      </w:pPr>
      <w:r w:rsidRPr="009F3CF8">
        <w:t>2.</w:t>
      </w:r>
      <w:r w:rsidRPr="009F3CF8">
        <w:rPr>
          <w:lang w:eastAsia="ja-JP"/>
        </w:rPr>
        <w:tab/>
      </w:r>
      <w:r w:rsidRPr="009F3CF8">
        <w:t>Содержательный раздел</w:t>
      </w:r>
    </w:p>
    <w:p w:rsidR="00EF56AD" w:rsidRPr="009F3CF8" w:rsidRDefault="00EF56AD" w:rsidP="00443421">
      <w:pPr>
        <w:pStyle w:val="24"/>
      </w:pPr>
      <w:r w:rsidRPr="009F3CF8">
        <w:t>2.1.</w:t>
      </w:r>
      <w:r w:rsidR="002F481A" w:rsidRPr="002F481A">
        <w:rPr>
          <w:b w:val="0"/>
        </w:rPr>
        <w:t xml:space="preserve"> </w:t>
      </w:r>
      <w:r w:rsidR="002F481A" w:rsidRPr="002F481A">
        <w:t>Программа формирования универсальных учебных действий у обучающихся на ступени начального общего образования</w:t>
      </w:r>
      <w:r w:rsidR="002F481A" w:rsidRPr="00492752">
        <w:rPr>
          <w:b w:val="0"/>
        </w:rPr>
        <w:t xml:space="preserve">   </w:t>
      </w:r>
    </w:p>
    <w:p w:rsidR="009F0E86" w:rsidRPr="009F3CF8" w:rsidRDefault="009F0E86" w:rsidP="009F3CF8">
      <w:pPr>
        <w:spacing w:after="0" w:line="240" w:lineRule="auto"/>
        <w:ind w:firstLine="709"/>
        <w:jc w:val="center"/>
        <w:rPr>
          <w:rFonts w:ascii="Times New Roman" w:hAnsi="Times New Roman"/>
          <w:b/>
          <w:bCs/>
        </w:rPr>
      </w:pPr>
      <w:r w:rsidRPr="009F3CF8">
        <w:rPr>
          <w:rFonts w:ascii="Times New Roman" w:hAnsi="Times New Roman"/>
          <w:b/>
          <w:bCs/>
        </w:rPr>
        <w:t xml:space="preserve">Пояснительная записка </w:t>
      </w:r>
    </w:p>
    <w:p w:rsidR="009F0E86" w:rsidRPr="009F3CF8" w:rsidRDefault="009F0E86" w:rsidP="009F3CF8">
      <w:pPr>
        <w:spacing w:after="0" w:line="240" w:lineRule="auto"/>
        <w:ind w:firstLine="709"/>
        <w:jc w:val="both"/>
        <w:rPr>
          <w:rFonts w:ascii="Times New Roman" w:hAnsi="Times New Roman"/>
          <w:bCs/>
        </w:rPr>
      </w:pPr>
      <w:r w:rsidRPr="009F3CF8">
        <w:rPr>
          <w:rFonts w:ascii="Times New Roman" w:hAnsi="Times New Roman"/>
          <w:bCs/>
        </w:rPr>
        <w:t xml:space="preserve">Программа формирования универсальных учебных действий у обучающихся на ступени начального общего образования разработана в соответствии со следующими документами: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Закон «Об образовании в Российской Федерации»</w:t>
      </w:r>
      <w:r w:rsidRPr="009F3CF8">
        <w:rPr>
          <w:rFonts w:ascii="Times New Roman" w:hAnsi="Times New Roman"/>
        </w:rPr>
        <w:t xml:space="preserve">;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F3CF8">
          <w:rPr>
            <w:rFonts w:ascii="Times New Roman" w:hAnsi="Times New Roman"/>
            <w:bCs/>
          </w:rPr>
          <w:t>2009 г</w:t>
        </w:r>
      </w:smartTag>
      <w:r w:rsidRPr="009F3CF8">
        <w:rPr>
          <w:rFonts w:ascii="Times New Roman" w:hAnsi="Times New Roman"/>
          <w:bCs/>
        </w:rPr>
        <w:t xml:space="preserve">. № 373 «Об утверждении и введении в действие федерального государственного образовательного стандарта начального общего образования»;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 xml:space="preserve">приказ Министерства образования и науки Российской Федерации от 26 ноября </w:t>
      </w:r>
      <w:smartTag w:uri="urn:schemas-microsoft-com:office:smarttags" w:element="metricconverter">
        <w:smartTagPr>
          <w:attr w:name="ProductID" w:val="2010 г"/>
        </w:smartTagPr>
        <w:r w:rsidRPr="009F3CF8">
          <w:rPr>
            <w:rFonts w:ascii="Times New Roman" w:hAnsi="Times New Roman"/>
            <w:bCs/>
          </w:rPr>
          <w:t>2010 г</w:t>
        </w:r>
      </w:smartTag>
      <w:r w:rsidRPr="009F3CF8">
        <w:rPr>
          <w:rFonts w:ascii="Times New Roman" w:hAnsi="Times New Roman"/>
          <w:bCs/>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F3CF8">
          <w:rPr>
            <w:rFonts w:ascii="Times New Roman" w:hAnsi="Times New Roman"/>
            <w:bCs/>
          </w:rPr>
          <w:t>2009 г</w:t>
        </w:r>
      </w:smartTag>
      <w:r w:rsidRPr="009F3CF8">
        <w:rPr>
          <w:rFonts w:ascii="Times New Roman" w:hAnsi="Times New Roman"/>
          <w:bCs/>
        </w:rPr>
        <w:t xml:space="preserve">. № 373»;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b/>
          <w:bCs/>
        </w:rPr>
        <w:t>Цель программы:</w:t>
      </w:r>
      <w:r w:rsidRPr="009F3CF8">
        <w:rPr>
          <w:rFonts w:ascii="Times New Roman" w:hAnsi="Times New Roman"/>
          <w:bCs/>
        </w:rPr>
        <w:t xml:space="preserve">  обеспечить  </w:t>
      </w:r>
      <w:r w:rsidRPr="009F3CF8">
        <w:rPr>
          <w:rFonts w:ascii="Times New Roman" w:hAnsi="Times New Roman"/>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9F0E86" w:rsidRPr="009F3CF8" w:rsidRDefault="009F0E86" w:rsidP="009F3CF8">
      <w:pPr>
        <w:spacing w:after="0" w:line="240" w:lineRule="auto"/>
        <w:ind w:firstLine="709"/>
        <w:jc w:val="both"/>
        <w:rPr>
          <w:rFonts w:ascii="Times New Roman" w:hAnsi="Times New Roman"/>
          <w:b/>
          <w:color w:val="000000"/>
        </w:rPr>
      </w:pPr>
      <w:r w:rsidRPr="009F3CF8">
        <w:rPr>
          <w:rFonts w:ascii="Times New Roman" w:hAnsi="Times New Roman"/>
          <w:b/>
          <w:color w:val="000000"/>
        </w:rPr>
        <w:t xml:space="preserve">Задачи программы: </w:t>
      </w:r>
    </w:p>
    <w:p w:rsidR="009F0E86" w:rsidRPr="009F3CF8" w:rsidRDefault="009F0E86" w:rsidP="009F3CF8">
      <w:pPr>
        <w:widowControl w:val="0"/>
        <w:numPr>
          <w:ilvl w:val="0"/>
          <w:numId w:val="30"/>
        </w:numPr>
        <w:suppressAutoHyphens/>
        <w:spacing w:after="0" w:line="240" w:lineRule="auto"/>
        <w:jc w:val="both"/>
        <w:rPr>
          <w:rFonts w:ascii="Times New Roman" w:hAnsi="Times New Roman"/>
          <w:color w:val="000000"/>
        </w:rPr>
      </w:pPr>
      <w:r w:rsidRPr="009F3CF8">
        <w:rPr>
          <w:rFonts w:ascii="Times New Roman" w:hAnsi="Times New Roman"/>
          <w:color w:val="000000"/>
        </w:rPr>
        <w:t>установить ценностные ориентиры начального образования;</w:t>
      </w:r>
    </w:p>
    <w:p w:rsidR="009F0E86" w:rsidRPr="009F3CF8" w:rsidRDefault="009F0E86" w:rsidP="009F3CF8">
      <w:pPr>
        <w:widowControl w:val="0"/>
        <w:numPr>
          <w:ilvl w:val="0"/>
          <w:numId w:val="30"/>
        </w:numPr>
        <w:suppressAutoHyphens/>
        <w:spacing w:after="0" w:line="240" w:lineRule="auto"/>
        <w:jc w:val="both"/>
        <w:rPr>
          <w:rFonts w:ascii="Times New Roman" w:hAnsi="Times New Roman"/>
          <w:color w:val="000000"/>
        </w:rPr>
      </w:pPr>
      <w:r w:rsidRPr="009F3CF8">
        <w:rPr>
          <w:rFonts w:ascii="Times New Roman" w:hAnsi="Times New Roman"/>
          <w:color w:val="000000"/>
        </w:rPr>
        <w:t>определить состав и характеристику универсальных учебных действий;</w:t>
      </w:r>
    </w:p>
    <w:p w:rsidR="009F0E86" w:rsidRPr="009F3CF8" w:rsidRDefault="009F0E86" w:rsidP="009F3CF8">
      <w:pPr>
        <w:widowControl w:val="0"/>
        <w:numPr>
          <w:ilvl w:val="0"/>
          <w:numId w:val="30"/>
        </w:numPr>
        <w:suppressAutoHyphens/>
        <w:spacing w:after="0" w:line="240" w:lineRule="auto"/>
        <w:jc w:val="both"/>
        <w:rPr>
          <w:rFonts w:ascii="Times New Roman" w:hAnsi="Times New Roman"/>
        </w:rPr>
      </w:pPr>
      <w:r w:rsidRPr="009F3CF8">
        <w:rPr>
          <w:rFonts w:ascii="Times New Roman" w:hAnsi="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F0E86" w:rsidRPr="009F3CF8" w:rsidRDefault="009F0E86" w:rsidP="009F3CF8">
      <w:pPr>
        <w:spacing w:after="0" w:line="240" w:lineRule="auto"/>
        <w:ind w:firstLine="709"/>
        <w:jc w:val="both"/>
        <w:rPr>
          <w:rFonts w:ascii="Times New Roman" w:hAnsi="Times New Roman"/>
          <w:b/>
        </w:rPr>
      </w:pPr>
      <w:r w:rsidRPr="009F3CF8">
        <w:rPr>
          <w:rFonts w:ascii="Times New Roman" w:hAnsi="Times New Roman"/>
          <w:b/>
        </w:rPr>
        <w:t xml:space="preserve">Программа  </w:t>
      </w:r>
      <w:r w:rsidRPr="009F3CF8">
        <w:rPr>
          <w:rFonts w:ascii="Times New Roman" w:hAnsi="Times New Roman"/>
          <w:b/>
          <w:bCs/>
        </w:rPr>
        <w:t>формирования универсальных учебных действий</w:t>
      </w:r>
      <w:r w:rsidRPr="009F3CF8">
        <w:rPr>
          <w:rFonts w:ascii="Times New Roman" w:hAnsi="Times New Roman"/>
          <w:b/>
        </w:rPr>
        <w:t xml:space="preserve"> содержит:</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описание ценностных ориентиров на каждой ступени образования;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характеристики личностных, регулятивных, познавательных, коммуникативных универсальных учебных действий;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связь универсальных учебных действий с содержанием учебных предметов в соответствии с УМК «Перспектива»;</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подпрограмма формирования ИКТ-компетентности обучающихся;</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подпрограмма «Чтение. Работа с текстом»;</w:t>
      </w:r>
    </w:p>
    <w:p w:rsidR="009F0E86" w:rsidRPr="009F3CF8" w:rsidRDefault="009F0E86" w:rsidP="009F3CF8">
      <w:pPr>
        <w:numPr>
          <w:ilvl w:val="0"/>
          <w:numId w:val="56"/>
        </w:numPr>
        <w:spacing w:after="0" w:line="240" w:lineRule="auto"/>
        <w:rPr>
          <w:rFonts w:ascii="Times New Roman" w:hAnsi="Times New Roman"/>
        </w:rPr>
      </w:pPr>
      <w:r w:rsidRPr="009F3CF8">
        <w:rPr>
          <w:rFonts w:ascii="Times New Roman" w:hAnsi="Times New Roman"/>
        </w:rPr>
        <w:t>типовые задачи формирования универсальных учебных действий на основе УМК «Перспектива»;</w:t>
      </w:r>
    </w:p>
    <w:p w:rsidR="009F0E86" w:rsidRPr="009F3CF8" w:rsidRDefault="009F0E86" w:rsidP="009F3CF8">
      <w:pPr>
        <w:numPr>
          <w:ilvl w:val="0"/>
          <w:numId w:val="56"/>
        </w:numPr>
        <w:spacing w:after="0" w:line="240" w:lineRule="auto"/>
        <w:rPr>
          <w:rFonts w:ascii="Times New Roman" w:hAnsi="Times New Roman"/>
        </w:rPr>
      </w:pPr>
      <w:r w:rsidRPr="009F3CF8">
        <w:rPr>
          <w:rFonts w:ascii="Times New Roman" w:hAnsi="Times New Roman"/>
        </w:rPr>
        <w:t xml:space="preserve">роль образовательных технологий деятельностного типа в формировании личностных и метапредметных результатов;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преемственность формирования универсальных учебных действий при переходе от дошкольного к начальному общему образованию;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диагностические уровни сформированности универсальных учебных действий;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планируемые результаты в освоении школьниками универсальных учебных действий по завершении начального обучения;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характеристика результатов формирования универсальных учебных действий на разных этапах обучения по УМК «Перспектива» в начальной школе;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диагностический инструментарий для выявления уровня сформированности УУД.</w:t>
      </w:r>
    </w:p>
    <w:p w:rsidR="009F0E86" w:rsidRPr="009F3CF8" w:rsidRDefault="009F0E86" w:rsidP="009F3CF8">
      <w:pPr>
        <w:spacing w:after="0" w:line="240" w:lineRule="auto"/>
        <w:jc w:val="both"/>
        <w:rPr>
          <w:rFonts w:ascii="Times New Roman" w:hAnsi="Times New Roman"/>
          <w:color w:val="2B2C30"/>
        </w:rPr>
      </w:pPr>
      <w:r w:rsidRPr="009F3CF8">
        <w:rPr>
          <w:rFonts w:ascii="Times New Roman" w:hAnsi="Times New Roman"/>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9F0E86" w:rsidRPr="009F3CF8" w:rsidRDefault="009F0E86" w:rsidP="009F3CF8">
      <w:pPr>
        <w:spacing w:after="0" w:line="240" w:lineRule="auto"/>
        <w:ind w:left="360"/>
        <w:rPr>
          <w:rFonts w:ascii="Times New Roman" w:hAnsi="Times New Roman"/>
        </w:rPr>
      </w:pPr>
      <w:r w:rsidRPr="009F3CF8">
        <w:rPr>
          <w:rFonts w:ascii="Times New Roman" w:hAnsi="Times New Roman"/>
        </w:rPr>
        <w:t xml:space="preserve">ФГОС начального общего образования определяет </w:t>
      </w:r>
      <w:r w:rsidRPr="009F3CF8">
        <w:rPr>
          <w:rFonts w:ascii="Times New Roman" w:hAnsi="Times New Roman"/>
          <w:b/>
          <w:u w:val="single"/>
        </w:rPr>
        <w:t>ценностные ориентиры содержания образования на ступени начального общего образования</w:t>
      </w:r>
      <w:r w:rsidRPr="009F3CF8">
        <w:rPr>
          <w:rFonts w:ascii="Times New Roman" w:hAnsi="Times New Roman"/>
        </w:rPr>
        <w:t xml:space="preserve">  следующим образом: </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1. Формирование основ гражданской идентичности личности, включая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lastRenderedPageBreak/>
        <w:t>-  чувство сопричастности и гордости за свою Родину, народ и историю;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осознание ответственности человека за благосостояние общества;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восприятие мира как единого и целостного при разнообразии культур, национальностей, религий;</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отказ от деления на «своих» и «чужих»; </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уважение истории и культуры каждого народа.</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2. Формирование психологических условий развития общения, кооперации сотрудничества.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доброжелательность, доверие и  внимание к людям, </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сотрудничеству и дружбе, оказанию помощи тем, кто в ней нуждается;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3. Развитие ценностно-смысловой сферы личности на основе общечеловеческой нравственности и гуманизма.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принятие и уважение ценностей семьи и общества, школы и коллектива и стремление следовать им;</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4. Развитие умения учиться как первого шага к самообразованию и самовоспитанию: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развитие широких познавательных интересов, инициативы  и любознательности, мотивов познания и творчества;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умения учиться и способности к организации своей деятельности (планированию, контролю, оценке).</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5. Развитие самостоятельности, инициативы и ответственности личности как условия ее самоактуализации:</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самоуважения и эмоционально-положительного отношения к себе;</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открыто выражать и отстаивать свою позицию;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критичность к своим поступкам и умение адекватно их оценивать;</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самостоятельным действиям, ответственность за их результаты;</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целеустремленность и настойчивость в достижении целей;</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преодолению трудностей и жизненного оптимизма;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9F3CF8">
        <w:rPr>
          <w:rStyle w:val="af"/>
          <w:rFonts w:ascii="Times New Roman" w:hAnsi="Times New Roman"/>
        </w:rPr>
        <w:footnoteReference w:id="2"/>
      </w:r>
      <w:r w:rsidRPr="009F3CF8">
        <w:rPr>
          <w:rFonts w:ascii="Times New Roman" w:hAnsi="Times New Roman"/>
        </w:rPr>
        <w:t xml:space="preserve">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w:t>
      </w:r>
      <w:r w:rsidRPr="009F3CF8">
        <w:rPr>
          <w:rFonts w:ascii="Times New Roman" w:hAnsi="Times New Roman"/>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Это человек: </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Любознательный,  интересующийся, активно познающий мир.</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Владеющий основами умения учиться.</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Любящий родной край и свою страну.</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Уважающий и принимающий ценности семьи и общества.</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Готовый самостоятельно действовать и отвечать за свои поступки перед семьей и школой.</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Доброжелательный, умеющий слушать и слышать партнера.</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Умеющий высказать свое мнение.</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Выполняющий правила здорового и безопасного образа жизни для себя и окружающих.</w:t>
      </w:r>
    </w:p>
    <w:p w:rsidR="009F0E86" w:rsidRPr="009F3CF8" w:rsidRDefault="009F0E86" w:rsidP="009F3CF8">
      <w:pPr>
        <w:spacing w:after="0" w:line="240" w:lineRule="auto"/>
        <w:ind w:left="360" w:firstLine="348"/>
        <w:jc w:val="both"/>
        <w:rPr>
          <w:rFonts w:ascii="Times New Roman" w:hAnsi="Times New Roman"/>
          <w:b/>
        </w:rPr>
      </w:pPr>
      <w:r w:rsidRPr="009F3CF8">
        <w:rPr>
          <w:rFonts w:ascii="Times New Roman" w:hAnsi="Times New Roman"/>
        </w:rPr>
        <w:t xml:space="preserve">В ФГОС начального общего образования  содержится  </w:t>
      </w:r>
      <w:r w:rsidRPr="009F3CF8">
        <w:rPr>
          <w:rFonts w:ascii="Times New Roman" w:hAnsi="Times New Roman"/>
          <w:b/>
        </w:rPr>
        <w:t xml:space="preserve">характеристика личностных, регулятивных, познавательных, коммуникативных универсальных учебных действий: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
          <w:iCs/>
        </w:rPr>
        <w:t xml:space="preserve">  </w:t>
      </w:r>
      <w:r w:rsidRPr="009F3CF8">
        <w:rPr>
          <w:rFonts w:ascii="Times New Roman" w:hAnsi="Times New Roman"/>
          <w:b/>
          <w:bCs/>
          <w:iCs/>
        </w:rPr>
        <w:t xml:space="preserve"> Личностные универсальные учебные действия</w:t>
      </w:r>
      <w:r w:rsidRPr="009F3CF8">
        <w:rPr>
          <w:rFonts w:ascii="Times New Roman" w:hAnsi="Times New Roman"/>
          <w:bCs/>
          <w:i/>
          <w:iCs/>
        </w:rPr>
        <w:t xml:space="preserve"> </w:t>
      </w:r>
      <w:r w:rsidRPr="009F3CF8">
        <w:rPr>
          <w:rFonts w:ascii="Times New Roman" w:hAnsi="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Применительно к учебной деятельности следует выделить три вида личностных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личностное, профессиональное, жизненное самоопределение;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lastRenderedPageBreak/>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F3CF8">
        <w:rPr>
          <w:rFonts w:ascii="Times New Roman" w:hAnsi="Times New Roman"/>
          <w:bCs/>
          <w:i/>
          <w:iCs/>
        </w:rPr>
        <w:t xml:space="preserve">какое значение и какой смысл имеет для меня учение? </w:t>
      </w:r>
      <w:r w:rsidRPr="009F3CF8">
        <w:rPr>
          <w:rFonts w:ascii="Times New Roman" w:hAnsi="Times New Roman"/>
          <w:bCs/>
        </w:rPr>
        <w:t xml:space="preserve">— и уметь на него отвечать;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Cs/>
        </w:rPr>
        <w:t>Регулятивные универсальные учебные действия</w:t>
      </w:r>
      <w:r w:rsidRPr="009F3CF8">
        <w:rPr>
          <w:rFonts w:ascii="Times New Roman" w:hAnsi="Times New Roman"/>
          <w:bCs/>
          <w:i/>
          <w:iCs/>
        </w:rPr>
        <w:t xml:space="preserve"> </w:t>
      </w:r>
      <w:r w:rsidRPr="009F3CF8">
        <w:rPr>
          <w:rFonts w:ascii="Times New Roman" w:hAnsi="Times New Roman"/>
          <w:bCs/>
        </w:rPr>
        <w:t xml:space="preserve">обеспечивают обучающимся организацию своей учебной деятельности.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К ним относятся: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прогнозирование — предвосхищение результата и уровня усвоения знаний, его временны</w:t>
      </w:r>
      <w:r w:rsidRPr="009F3CF8">
        <w:rPr>
          <w:rFonts w:ascii="Times New Roman" w:hAnsi="Times New Roman"/>
          <w:bCs/>
          <w:i/>
          <w:iCs/>
        </w:rPr>
        <w:t xml:space="preserve"> </w:t>
      </w:r>
      <w:r w:rsidRPr="009F3CF8">
        <w:rPr>
          <w:rFonts w:ascii="Times New Roman" w:hAnsi="Times New Roman"/>
          <w:bCs/>
        </w:rPr>
        <w:t>х  характеристик;</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Cs/>
        </w:rPr>
        <w:t xml:space="preserve">Познавательные универсальные учебные действия </w:t>
      </w:r>
      <w:r w:rsidRPr="009F3CF8">
        <w:rPr>
          <w:rFonts w:ascii="Times New Roman" w:hAnsi="Times New Roman"/>
          <w:bCs/>
        </w:rPr>
        <w:t>включают: общеучебные, логические учебные действия, а также постановку и решение проблемы.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r w:rsidRPr="009F3CF8">
        <w:rPr>
          <w:rFonts w:ascii="Times New Roman" w:hAnsi="Times New Roman"/>
          <w:b/>
          <w:bCs/>
          <w:i/>
          <w:iCs/>
        </w:rPr>
        <w:t>Общеучебные универсальные действия</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самостоятельное выделение и формулирование познавательной цели;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структурирование знаний;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осознанное и произвольное построение речевого высказывания в устной и письменной форме;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выбор наиболее эффективных способов решения задач 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зависимости от конкретных условий;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рефлексия способов и условий действия, контроль и оценка процесса и результатов деятельности;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определение основной и второстепенной информации; свободная ориентация и восприятие текстов художественного,</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научного, публицистического и официально-делового стилей; понимание и адекватная оценка языка средств массовой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r w:rsidRPr="009F3CF8">
        <w:rPr>
          <w:rFonts w:ascii="Times New Roman" w:hAnsi="Times New Roman"/>
          <w:bCs/>
        </w:rPr>
        <w:t xml:space="preserve">Особую группу общеучебных универсальных действий составляют </w:t>
      </w:r>
      <w:r w:rsidRPr="009F3CF8">
        <w:rPr>
          <w:rFonts w:ascii="Times New Roman" w:hAnsi="Times New Roman"/>
          <w:b/>
          <w:bCs/>
          <w:i/>
          <w:iCs/>
        </w:rPr>
        <w:t>знаково-символические действия</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преобразование модели с целью выявления общих законов, определяющих данную предметную область.</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
          <w:iCs/>
        </w:rPr>
        <w:t>Логические универсальные действия</w:t>
      </w:r>
      <w:r w:rsidRPr="009F3CF8">
        <w:rPr>
          <w:rFonts w:ascii="Times New Roman" w:hAnsi="Times New Roman"/>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анализ объектов с целью выделения признаков (существенных, несущественных);</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синтез — составление целого из частей, в том числе самостоятельное достраивание с восполнением недостающих компонентов;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выбор оснований и критериев для сравнения, сериации, классификации объектов;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подведение под понятие, выведение следствий;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установление причинно-следственных связей, представление цепочек объектов и явлений;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построение логической цепочки рассуждений, анализ истинности утверждений;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доказательство;</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выдвижение гипотез и их обоснование.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r w:rsidRPr="009F3CF8">
        <w:rPr>
          <w:rFonts w:ascii="Times New Roman" w:hAnsi="Times New Roman"/>
          <w:b/>
          <w:bCs/>
          <w:i/>
          <w:iCs/>
        </w:rPr>
        <w:lastRenderedPageBreak/>
        <w:t>Постановка и решение проблемы</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формулирование проблемы;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самостоятельное создание способов решения проблем творческого и поискового характера.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и строить продуктивное взаимодействие и сотрудничество со сверстниками и взрослыми.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
          <w:bCs/>
          <w:iCs/>
        </w:rPr>
        <w:t>К коммуникативным действиям</w:t>
      </w:r>
      <w:r w:rsidRPr="009F3CF8">
        <w:rPr>
          <w:rFonts w:ascii="Times New Roman" w:hAnsi="Times New Roman"/>
          <w:bCs/>
          <w:iCs/>
        </w:rPr>
        <w:t xml:space="preserve"> относятся: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планирование учебного сотрудничества с учителем 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сверстниками — определение цели, функций участников, способов взаимодействия;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постановка вопросов — инициативное сотрудничество в поиске и сборе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управление поведением партнёра — контроль, коррекция, оценка его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F0E86" w:rsidRPr="009F3CF8" w:rsidRDefault="009F0E86" w:rsidP="009F3CF8">
      <w:pPr>
        <w:autoSpaceDE w:val="0"/>
        <w:spacing w:after="0" w:line="240" w:lineRule="auto"/>
        <w:jc w:val="both"/>
        <w:rPr>
          <w:rFonts w:ascii="Times New Roman" w:hAnsi="Times New Roman"/>
        </w:rPr>
      </w:pPr>
      <w:r w:rsidRPr="009F3CF8">
        <w:rPr>
          <w:rFonts w:ascii="Times New Roman" w:hAnsi="Times New Roman"/>
        </w:rPr>
        <w:t xml:space="preserve">              Универсальные учебные действия в </w:t>
      </w:r>
      <w:r w:rsidRPr="009F3CF8">
        <w:rPr>
          <w:rFonts w:ascii="Times New Roman" w:hAnsi="Times New Roman"/>
          <w:b/>
        </w:rPr>
        <w:t xml:space="preserve">УМК «Перспектива» </w:t>
      </w:r>
      <w:r w:rsidRPr="009F3CF8">
        <w:rPr>
          <w:rFonts w:ascii="Times New Roman" w:hAnsi="Times New Roman"/>
        </w:rPr>
        <w:t xml:space="preserve">рассматриваются как совокупность педагогических ориентиров в организации образовательного процесса в начальной школе. </w:t>
      </w:r>
    </w:p>
    <w:p w:rsidR="009F0E86" w:rsidRPr="009F3CF8" w:rsidRDefault="009F0E86" w:rsidP="009F3CF8">
      <w:pPr>
        <w:autoSpaceDE w:val="0"/>
        <w:spacing w:after="0" w:line="240" w:lineRule="auto"/>
        <w:jc w:val="both"/>
        <w:rPr>
          <w:rFonts w:ascii="Times New Roman" w:hAnsi="Times New Roman"/>
          <w:iCs/>
        </w:rPr>
      </w:pPr>
      <w:r w:rsidRPr="009F3CF8">
        <w:rPr>
          <w:rFonts w:ascii="Times New Roman" w:hAnsi="Times New Roman"/>
          <w:iCs/>
        </w:rPr>
        <w:tab/>
        <w:t xml:space="preserve">Показателем успешности формирования УУД будет ориентация школьника на выполнение  действий, выраженных в категориях: </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r w:rsidRPr="009F3CF8">
        <w:rPr>
          <w:rFonts w:ascii="Times New Roman" w:hAnsi="Times New Roman"/>
          <w:iCs/>
        </w:rPr>
        <w:t>знаю/могу</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r w:rsidRPr="009F3CF8">
        <w:rPr>
          <w:rFonts w:ascii="Times New Roman" w:hAnsi="Times New Roman"/>
          <w:iCs/>
        </w:rPr>
        <w:t>хочу</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r w:rsidRPr="009F3CF8">
        <w:rPr>
          <w:rFonts w:ascii="Times New Roman" w:hAnsi="Times New Roman"/>
          <w:iCs/>
        </w:rPr>
        <w:t>делаю</w:t>
      </w:r>
    </w:p>
    <w:p w:rsidR="009F0E86" w:rsidRPr="009F3CF8" w:rsidRDefault="009F0E86" w:rsidP="009F3CF8">
      <w:pPr>
        <w:autoSpaceDE w:val="0"/>
        <w:spacing w:after="0" w:line="240" w:lineRule="auto"/>
        <w:ind w:left="720"/>
        <w:jc w:val="both"/>
        <w:rPr>
          <w:rFonts w:ascii="Times New Roman" w:hAnsi="Times New Roman"/>
          <w:iCs/>
        </w:rPr>
      </w:pPr>
    </w:p>
    <w:tbl>
      <w:tblPr>
        <w:tblW w:w="10173" w:type="dxa"/>
        <w:tblLayout w:type="fixed"/>
        <w:tblLook w:val="0000"/>
      </w:tblPr>
      <w:tblGrid>
        <w:gridCol w:w="2235"/>
        <w:gridCol w:w="1842"/>
        <w:gridCol w:w="1559"/>
        <w:gridCol w:w="4537"/>
      </w:tblGrid>
      <w:tr w:rsidR="009F0E86" w:rsidRPr="009F3CF8" w:rsidTr="009F0E86">
        <w:tc>
          <w:tcPr>
            <w:tcW w:w="2235" w:type="dxa"/>
            <w:tcBorders>
              <w:top w:val="single" w:sz="4" w:space="0" w:color="000000"/>
              <w:left w:val="single" w:sz="4" w:space="0" w:color="000000"/>
              <w:bottom w:val="single" w:sz="4" w:space="0" w:color="000000"/>
            </w:tcBorders>
            <w:vAlign w:val="center"/>
          </w:tcPr>
          <w:p w:rsidR="009F0E86" w:rsidRPr="009F3CF8" w:rsidRDefault="009F0E86" w:rsidP="009F3CF8">
            <w:pPr>
              <w:pStyle w:val="af2"/>
              <w:snapToGrid w:val="0"/>
              <w:spacing w:after="0"/>
              <w:ind w:left="0"/>
              <w:jc w:val="center"/>
              <w:rPr>
                <w:b/>
                <w:sz w:val="22"/>
                <w:szCs w:val="22"/>
              </w:rPr>
            </w:pPr>
            <w:r w:rsidRPr="009F3CF8">
              <w:rPr>
                <w:b/>
                <w:sz w:val="22"/>
                <w:szCs w:val="22"/>
              </w:rPr>
              <w:t>Психологическая терминология</w:t>
            </w:r>
          </w:p>
        </w:tc>
        <w:tc>
          <w:tcPr>
            <w:tcW w:w="1842" w:type="dxa"/>
            <w:tcBorders>
              <w:top w:val="single" w:sz="4" w:space="0" w:color="000000"/>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jc w:val="center"/>
              <w:rPr>
                <w:rFonts w:ascii="Times New Roman" w:eastAsia="Times New Roman" w:hAnsi="Times New Roman"/>
                <w:b/>
              </w:rPr>
            </w:pPr>
            <w:r w:rsidRPr="009F3CF8">
              <w:rPr>
                <w:rFonts w:ascii="Times New Roman" w:eastAsia="Times New Roman" w:hAnsi="Times New Roman"/>
                <w:b/>
              </w:rPr>
              <w:t>Педагогическая терминология</w:t>
            </w:r>
          </w:p>
        </w:tc>
        <w:tc>
          <w:tcPr>
            <w:tcW w:w="1559" w:type="dxa"/>
            <w:tcBorders>
              <w:top w:val="single" w:sz="4" w:space="0" w:color="000000"/>
              <w:left w:val="single" w:sz="4" w:space="0" w:color="000000"/>
              <w:bottom w:val="single" w:sz="4" w:space="0" w:color="000000"/>
            </w:tcBorders>
            <w:vAlign w:val="center"/>
          </w:tcPr>
          <w:p w:rsidR="009F0E86" w:rsidRPr="009F3CF8" w:rsidRDefault="009F0E86" w:rsidP="009F3CF8">
            <w:pPr>
              <w:pStyle w:val="af2"/>
              <w:snapToGrid w:val="0"/>
              <w:spacing w:after="0"/>
              <w:ind w:left="0"/>
              <w:jc w:val="center"/>
              <w:rPr>
                <w:b/>
                <w:sz w:val="22"/>
                <w:szCs w:val="22"/>
              </w:rPr>
            </w:pPr>
            <w:r w:rsidRPr="009F3CF8">
              <w:rPr>
                <w:b/>
                <w:sz w:val="22"/>
                <w:szCs w:val="22"/>
              </w:rPr>
              <w:t>Язык ребенка</w:t>
            </w:r>
          </w:p>
        </w:tc>
        <w:tc>
          <w:tcPr>
            <w:tcW w:w="4537" w:type="dxa"/>
            <w:tcBorders>
              <w:top w:val="single" w:sz="4" w:space="0" w:color="000000"/>
              <w:left w:val="single" w:sz="4" w:space="0" w:color="000000"/>
              <w:bottom w:val="single" w:sz="4" w:space="0" w:color="000000"/>
              <w:right w:val="single" w:sz="4" w:space="0" w:color="000000"/>
            </w:tcBorders>
            <w:vAlign w:val="center"/>
          </w:tcPr>
          <w:p w:rsidR="009F0E86" w:rsidRPr="009F3CF8" w:rsidRDefault="009F0E86" w:rsidP="009F3CF8">
            <w:pPr>
              <w:pStyle w:val="af2"/>
              <w:snapToGrid w:val="0"/>
              <w:spacing w:after="0"/>
              <w:ind w:left="14"/>
              <w:jc w:val="center"/>
              <w:rPr>
                <w:b/>
                <w:bCs/>
                <w:sz w:val="22"/>
                <w:szCs w:val="22"/>
              </w:rPr>
            </w:pPr>
            <w:r w:rsidRPr="009F3CF8">
              <w:rPr>
                <w:b/>
                <w:bCs/>
                <w:sz w:val="22"/>
                <w:szCs w:val="22"/>
              </w:rPr>
              <w:t>Педагогический ориентир</w:t>
            </w:r>
          </w:p>
          <w:p w:rsidR="009F0E86" w:rsidRPr="009F3CF8" w:rsidRDefault="009F0E86" w:rsidP="009F3CF8">
            <w:pPr>
              <w:pStyle w:val="af2"/>
              <w:spacing w:after="0"/>
              <w:ind w:left="14"/>
              <w:jc w:val="center"/>
              <w:rPr>
                <w:b/>
                <w:bCs/>
                <w:sz w:val="22"/>
                <w:szCs w:val="22"/>
              </w:rPr>
            </w:pPr>
            <w:r w:rsidRPr="009F3CF8">
              <w:rPr>
                <w:b/>
                <w:bCs/>
                <w:sz w:val="22"/>
                <w:szCs w:val="22"/>
              </w:rPr>
              <w:t>(результат педагогического воздействия, принятый и реализуемый школьником)</w:t>
            </w:r>
          </w:p>
          <w:p w:rsidR="009F0E86" w:rsidRPr="009F3CF8" w:rsidRDefault="009F0E86" w:rsidP="009F3CF8">
            <w:pPr>
              <w:pStyle w:val="af2"/>
              <w:spacing w:after="0"/>
              <w:ind w:left="14"/>
              <w:jc w:val="center"/>
              <w:rPr>
                <w:b/>
                <w:iCs/>
                <w:sz w:val="22"/>
                <w:szCs w:val="22"/>
              </w:rPr>
            </w:pPr>
            <w:r w:rsidRPr="009F3CF8">
              <w:rPr>
                <w:b/>
                <w:iCs/>
                <w:sz w:val="22"/>
                <w:szCs w:val="22"/>
              </w:rPr>
              <w:t>Знаю / могу, хочу, делаю</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Личностные универсальные учебные действия. </w:t>
            </w:r>
          </w:p>
          <w:p w:rsidR="009F0E86" w:rsidRPr="009F3CF8" w:rsidRDefault="009F0E86" w:rsidP="009F3CF8">
            <w:pPr>
              <w:pStyle w:val="af2"/>
              <w:spacing w:after="0"/>
              <w:ind w:left="0"/>
              <w:rPr>
                <w:sz w:val="22"/>
                <w:szCs w:val="22"/>
              </w:rPr>
            </w:pP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hAnsi="Times New Roman"/>
              </w:rPr>
            </w:pPr>
            <w:r w:rsidRPr="009F3CF8">
              <w:rPr>
                <w:rFonts w:ascii="Times New Roman" w:hAnsi="Times New Roman"/>
              </w:rPr>
              <w:t>Воспитание личности</w:t>
            </w:r>
          </w:p>
          <w:p w:rsidR="009F0E86" w:rsidRPr="009F3CF8" w:rsidRDefault="009F0E86" w:rsidP="009F3CF8">
            <w:pPr>
              <w:autoSpaceDE w:val="0"/>
              <w:spacing w:after="0" w:line="240" w:lineRule="auto"/>
              <w:rPr>
                <w:rFonts w:ascii="Times New Roman" w:eastAsia="Times New Roman" w:hAnsi="Times New Roman"/>
              </w:rPr>
            </w:pPr>
            <w:r w:rsidRPr="009F3CF8">
              <w:rPr>
                <w:rFonts w:ascii="Times New Roman" w:eastAsia="Times New Roman" w:hAnsi="Times New Roman"/>
              </w:rPr>
              <w:t>(Нравственное развитие; и формирование познавательного интереса)</w:t>
            </w: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сам».</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eastAsia="Times New Roman" w:hAnsi="Times New Roman"/>
              </w:rPr>
            </w:pPr>
            <w:r w:rsidRPr="009F3CF8">
              <w:rPr>
                <w:rFonts w:ascii="Times New Roman" w:eastAsia="Times New Roman" w:hAnsi="Times New Roman"/>
              </w:rPr>
              <w:t>Что такое хорошо и что такое плохо</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«Хочу учиться»</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«Учусь успеху»</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«Живу в России»</w:t>
            </w:r>
          </w:p>
          <w:p w:rsidR="009F0E86" w:rsidRPr="009F3CF8" w:rsidRDefault="009F0E86" w:rsidP="009F3CF8">
            <w:pPr>
              <w:pStyle w:val="af2"/>
              <w:spacing w:after="0"/>
              <w:ind w:left="14"/>
              <w:rPr>
                <w:sz w:val="22"/>
                <w:szCs w:val="22"/>
              </w:rPr>
            </w:pPr>
            <w:r w:rsidRPr="009F3CF8">
              <w:rPr>
                <w:sz w:val="22"/>
                <w:szCs w:val="22"/>
              </w:rPr>
              <w:t>«Расту хорошим человеком»</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«В здоровом теле здоровый дух!»</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Регулятивные универсальные учебные действия. </w:t>
            </w:r>
          </w:p>
          <w:p w:rsidR="009F0E86" w:rsidRPr="009F3CF8" w:rsidRDefault="009F0E86" w:rsidP="009F3CF8">
            <w:pPr>
              <w:pStyle w:val="af2"/>
              <w:spacing w:after="0"/>
              <w:ind w:left="0"/>
              <w:rPr>
                <w:sz w:val="22"/>
                <w:szCs w:val="22"/>
              </w:rPr>
            </w:pP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Самоорганизация</w:t>
            </w: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могу»</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pStyle w:val="af2"/>
              <w:snapToGrid w:val="0"/>
              <w:spacing w:after="0"/>
              <w:ind w:left="14"/>
              <w:rPr>
                <w:iCs/>
                <w:sz w:val="22"/>
                <w:szCs w:val="22"/>
              </w:rPr>
            </w:pPr>
            <w:r w:rsidRPr="009F3CF8">
              <w:rPr>
                <w:iCs/>
                <w:sz w:val="22"/>
                <w:szCs w:val="22"/>
              </w:rPr>
              <w:t>«Понимаю и действую»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«Контролирую ситуацию»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«Учусь оценивать»</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«Думаю, пишу, говорю, показываю и делаю»</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Познавательные универсальные учебные действия. </w:t>
            </w: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 xml:space="preserve">Исследовательская культура </w:t>
            </w:r>
          </w:p>
          <w:p w:rsidR="009F0E86" w:rsidRPr="009F3CF8" w:rsidRDefault="009F0E86" w:rsidP="009F3CF8">
            <w:pPr>
              <w:autoSpaceDE w:val="0"/>
              <w:spacing w:after="0" w:line="240" w:lineRule="auto"/>
              <w:rPr>
                <w:rFonts w:ascii="Times New Roman" w:eastAsia="Times New Roman" w:hAnsi="Times New Roman"/>
              </w:rPr>
            </w:pP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учусь».</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hAnsi="Times New Roman"/>
                <w:iCs/>
              </w:rPr>
            </w:pPr>
            <w:r w:rsidRPr="009F3CF8">
              <w:rPr>
                <w:rFonts w:ascii="Times New Roman" w:hAnsi="Times New Roman"/>
                <w:iCs/>
              </w:rPr>
              <w:t>«Ищу и нахожу»</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«Изображаю и фиксирую»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«Читаю, говорю, понимаю»</w:t>
            </w:r>
          </w:p>
          <w:p w:rsidR="009F0E86" w:rsidRPr="009F3CF8" w:rsidRDefault="009F0E86" w:rsidP="009F3CF8">
            <w:pPr>
              <w:pStyle w:val="af2"/>
              <w:spacing w:after="0"/>
              <w:ind w:left="14"/>
              <w:rPr>
                <w:sz w:val="22"/>
                <w:szCs w:val="22"/>
              </w:rPr>
            </w:pPr>
            <w:r w:rsidRPr="009F3CF8">
              <w:rPr>
                <w:sz w:val="22"/>
                <w:szCs w:val="22"/>
              </w:rPr>
              <w:t>«Мыслю логически»</w:t>
            </w:r>
          </w:p>
          <w:p w:rsidR="009F0E86" w:rsidRPr="009F3CF8" w:rsidRDefault="009F0E86" w:rsidP="009F3CF8">
            <w:pPr>
              <w:pStyle w:val="af2"/>
              <w:spacing w:after="0"/>
              <w:ind w:left="14"/>
              <w:rPr>
                <w:iCs/>
                <w:sz w:val="22"/>
                <w:szCs w:val="22"/>
              </w:rPr>
            </w:pPr>
            <w:r w:rsidRPr="009F3CF8">
              <w:rPr>
                <w:iCs/>
                <w:sz w:val="22"/>
                <w:szCs w:val="22"/>
              </w:rPr>
              <w:t>«Решаю проблему»</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Коммуникативные универсальные учебные действия</w:t>
            </w: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Культуры общения</w:t>
            </w:r>
          </w:p>
        </w:tc>
        <w:tc>
          <w:tcPr>
            <w:tcW w:w="1559"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hAnsi="Times New Roman"/>
                <w:iCs/>
              </w:rPr>
            </w:pPr>
            <w:r w:rsidRPr="009F3CF8">
              <w:rPr>
                <w:rFonts w:ascii="Times New Roman" w:hAnsi="Times New Roman"/>
                <w:iCs/>
              </w:rPr>
              <w:t>«Мы вместе»</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hAnsi="Times New Roman"/>
                <w:iCs/>
              </w:rPr>
            </w:pPr>
            <w:r w:rsidRPr="009F3CF8">
              <w:rPr>
                <w:rFonts w:ascii="Times New Roman" w:hAnsi="Times New Roman"/>
                <w:iCs/>
              </w:rPr>
              <w:t>«Всегда на связи»</w:t>
            </w:r>
          </w:p>
          <w:p w:rsidR="009F0E86" w:rsidRPr="009F3CF8" w:rsidRDefault="009F0E86" w:rsidP="009F3CF8">
            <w:pPr>
              <w:pStyle w:val="af2"/>
              <w:spacing w:after="0"/>
              <w:ind w:left="14"/>
              <w:rPr>
                <w:sz w:val="22"/>
                <w:szCs w:val="22"/>
              </w:rPr>
            </w:pPr>
            <w:r w:rsidRPr="009F3CF8">
              <w:rPr>
                <w:sz w:val="22"/>
                <w:szCs w:val="22"/>
              </w:rPr>
              <w:t xml:space="preserve"> «Я и Мы».</w:t>
            </w:r>
          </w:p>
          <w:p w:rsidR="009F0E86" w:rsidRPr="009F3CF8" w:rsidRDefault="009F0E86" w:rsidP="009F3CF8">
            <w:pPr>
              <w:pStyle w:val="af2"/>
              <w:spacing w:after="0"/>
              <w:ind w:left="14"/>
              <w:rPr>
                <w:sz w:val="22"/>
                <w:szCs w:val="22"/>
              </w:rPr>
            </w:pPr>
          </w:p>
        </w:tc>
      </w:tr>
    </w:tbl>
    <w:p w:rsidR="009F0E86" w:rsidRPr="009F3CF8" w:rsidRDefault="009F0E86" w:rsidP="009F3CF8">
      <w:pPr>
        <w:tabs>
          <w:tab w:val="left" w:leader="dot" w:pos="624"/>
        </w:tabs>
        <w:spacing w:after="0" w:line="240" w:lineRule="auto"/>
        <w:jc w:val="both"/>
        <w:rPr>
          <w:rFonts w:ascii="Times New Roman" w:hAnsi="Times New Roman"/>
        </w:rPr>
      </w:pPr>
    </w:p>
    <w:p w:rsidR="009F0E86" w:rsidRPr="009F3CF8" w:rsidRDefault="009F0E86" w:rsidP="009F3CF8">
      <w:p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w:t>
      </w:r>
      <w:r w:rsidRPr="009F3CF8">
        <w:rPr>
          <w:rStyle w:val="Zag11"/>
          <w:rFonts w:ascii="Times New Roman" w:eastAsia="@Arial Unicode MS" w:hAnsi="Times New Roman"/>
          <w:color w:val="000000"/>
        </w:rPr>
        <w:lastRenderedPageBreak/>
        <w:t>личности, осуществляется в рамках нормативно</w:t>
      </w:r>
      <w:r w:rsidRPr="009F3CF8">
        <w:rPr>
          <w:rStyle w:val="Zag11"/>
          <w:rFonts w:ascii="Times New Roman" w:eastAsia="@Arial Unicode MS" w:hAnsi="Times New Roman"/>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F0E86" w:rsidRPr="009F3CF8" w:rsidRDefault="009F0E86" w:rsidP="009F3CF8">
      <w:p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из общения и сорегуляции развивается способность ребёнка регулировать свою деятельность;</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9F3CF8">
        <w:rPr>
          <w:rStyle w:val="Zag11"/>
          <w:rFonts w:ascii="Times New Roman" w:eastAsia="@Arial Unicode MS" w:hAnsi="Times New Roman"/>
          <w:color w:val="000000"/>
        </w:rPr>
        <w:noBreakHyphen/>
        <w:t>концепция как результат самоопределения;</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из ситуативно-познавательного и внеситуативно-познавательного общения формируются познавательные действия ребёнка.</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F3CF8">
        <w:rPr>
          <w:rStyle w:val="Zag11"/>
          <w:rFonts w:ascii="Times New Roman" w:eastAsia="@Arial Unicode MS" w:hAnsi="Times New Roman"/>
          <w:color w:val="000000"/>
        </w:rPr>
        <w:noBreakHyphen/>
        <w:t>концепции.</w:t>
      </w:r>
    </w:p>
    <w:p w:rsidR="009F0E86" w:rsidRPr="009F3CF8" w:rsidRDefault="009F0E86" w:rsidP="009F3CF8">
      <w:pPr>
        <w:pStyle w:val="Zag2"/>
        <w:tabs>
          <w:tab w:val="left" w:leader="dot" w:pos="624"/>
        </w:tabs>
        <w:spacing w:after="0" w:line="240" w:lineRule="auto"/>
        <w:ind w:firstLine="339"/>
        <w:jc w:val="both"/>
        <w:rPr>
          <w:rStyle w:val="Zag11"/>
          <w:rFonts w:eastAsia="@Arial Unicode MS"/>
          <w:b w:val="0"/>
          <w:bCs w:val="0"/>
          <w:sz w:val="22"/>
          <w:szCs w:val="22"/>
          <w:lang w:val="ru-RU"/>
        </w:rPr>
      </w:pPr>
      <w:r w:rsidRPr="009F3CF8">
        <w:rPr>
          <w:rStyle w:val="Zag11"/>
          <w:rFonts w:eastAsia="@Arial Unicode MS"/>
          <w:b w:val="0"/>
          <w:bCs w:val="0"/>
          <w:sz w:val="22"/>
          <w:szCs w:val="22"/>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472FFB" w:rsidRPr="009F3CF8" w:rsidRDefault="00472FFB" w:rsidP="009F3CF8">
      <w:pPr>
        <w:pStyle w:val="Zag2"/>
        <w:tabs>
          <w:tab w:val="left" w:leader="dot" w:pos="624"/>
        </w:tabs>
        <w:spacing w:after="0" w:line="240" w:lineRule="auto"/>
        <w:ind w:firstLine="339"/>
        <w:jc w:val="both"/>
        <w:rPr>
          <w:rStyle w:val="Zag11"/>
          <w:rFonts w:eastAsia="@Arial Unicode MS"/>
          <w:b w:val="0"/>
          <w:bCs w:val="0"/>
          <w:sz w:val="22"/>
          <w:szCs w:val="22"/>
          <w:lang w:val="ru-RU"/>
        </w:rPr>
      </w:pPr>
    </w:p>
    <w:p w:rsidR="00EF56AD" w:rsidRPr="009F3CF8" w:rsidRDefault="00EF56AD" w:rsidP="00443421">
      <w:pPr>
        <w:pStyle w:val="24"/>
        <w:rPr>
          <w:lang w:eastAsia="ja-JP"/>
        </w:rPr>
      </w:pPr>
      <w:r w:rsidRPr="009F3CF8">
        <w:t>2.2.</w:t>
      </w:r>
      <w:r w:rsidRPr="009F3CF8">
        <w:rPr>
          <w:lang w:eastAsia="ja-JP"/>
        </w:rPr>
        <w:t xml:space="preserve"> </w:t>
      </w:r>
      <w:r w:rsidRPr="009F3CF8">
        <w:t>Программы отдельных учебных предметов, курсов</w:t>
      </w:r>
    </w:p>
    <w:p w:rsidR="00EF56AD" w:rsidRPr="009F3CF8" w:rsidRDefault="00EF56AD" w:rsidP="00443421">
      <w:pPr>
        <w:pStyle w:val="24"/>
      </w:pPr>
      <w:r w:rsidRPr="009F3CF8">
        <w:t>2.2.1.Общие положения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Начальная школа — самоценный, принципиально новый </w:t>
      </w:r>
      <w:r w:rsidRPr="009F3CF8">
        <w:rPr>
          <w:rFonts w:ascii="Times New Roman" w:hAnsi="Times New Roman"/>
          <w:color w:val="auto"/>
          <w:spacing w:val="2"/>
          <w:sz w:val="22"/>
          <w:szCs w:val="22"/>
        </w:rPr>
        <w:t>этап в жизни ребёнка: начинается систематическое обуче</w:t>
      </w:r>
      <w:r w:rsidRPr="009F3CF8">
        <w:rPr>
          <w:rFonts w:ascii="Times New Roman" w:hAnsi="Times New Roman"/>
          <w:color w:val="auto"/>
          <w:sz w:val="22"/>
          <w:szCs w:val="22"/>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F3CF8">
        <w:rPr>
          <w:rFonts w:ascii="Times New Roman" w:hAnsi="Times New Roman"/>
          <w:color w:val="auto"/>
          <w:spacing w:val="-2"/>
          <w:sz w:val="22"/>
          <w:szCs w:val="22"/>
        </w:rPr>
        <w:t>деятельности, а также при формировании ИКТ­компетентнос</w:t>
      </w:r>
      <w:r w:rsidRPr="009F3CF8">
        <w:rPr>
          <w:rFonts w:ascii="Times New Roman" w:hAnsi="Times New Roman"/>
          <w:color w:val="auto"/>
          <w:sz w:val="22"/>
          <w:szCs w:val="22"/>
        </w:rPr>
        <w:t>ти обучающихся.</w:t>
      </w:r>
    </w:p>
    <w:p w:rsidR="00EF56AD" w:rsidRPr="009F3CF8" w:rsidRDefault="00EF56AD" w:rsidP="009F3CF8">
      <w:pPr>
        <w:pStyle w:val="aff"/>
        <w:spacing w:line="240" w:lineRule="auto"/>
        <w:ind w:firstLine="454"/>
        <w:rPr>
          <w:rFonts w:ascii="Times New Roman" w:hAnsi="Times New Roman"/>
          <w:color w:val="auto"/>
          <w:spacing w:val="2"/>
          <w:sz w:val="22"/>
          <w:szCs w:val="22"/>
        </w:rPr>
      </w:pPr>
      <w:r w:rsidRPr="009F3CF8">
        <w:rPr>
          <w:rFonts w:ascii="Times New Roman" w:hAnsi="Times New Roman"/>
          <w:color w:val="auto"/>
          <w:spacing w:val="2"/>
          <w:sz w:val="22"/>
          <w:szCs w:val="22"/>
        </w:rPr>
        <w:t>Кроме этого, определение в программах содержания тех знаний, умений и способов деятельности, которые являются надпредметными, т.</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9F3CF8">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9F3CF8">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9F3CF8">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F3CF8">
        <w:rPr>
          <w:rFonts w:ascii="Times New Roman" w:hAnsi="Times New Roman"/>
          <w:color w:val="auto"/>
          <w:sz w:val="22"/>
          <w:szCs w:val="22"/>
        </w:rPr>
        <w:t>примерных программ даёт основание для утверждения гума</w:t>
      </w:r>
      <w:r w:rsidRPr="009F3CF8">
        <w:rPr>
          <w:rFonts w:ascii="Times New Roman" w:hAnsi="Times New Roman"/>
          <w:color w:val="auto"/>
          <w:spacing w:val="2"/>
          <w:sz w:val="22"/>
          <w:szCs w:val="22"/>
        </w:rPr>
        <w:t xml:space="preserve">нистической, личностно ориентированной направленности </w:t>
      </w:r>
      <w:r w:rsidRPr="009F3CF8">
        <w:rPr>
          <w:rFonts w:ascii="Times New Roman" w:hAnsi="Times New Roman"/>
          <w:color w:val="auto"/>
          <w:sz w:val="22"/>
          <w:szCs w:val="22"/>
        </w:rPr>
        <w:t xml:space="preserve"> образовательной деятельности младших школьников.</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lastRenderedPageBreak/>
        <w:t xml:space="preserve">Важным условием развития детской любознательности, </w:t>
      </w:r>
      <w:r w:rsidRPr="009F3CF8">
        <w:rPr>
          <w:rFonts w:ascii="Times New Roman" w:hAnsi="Times New Roman"/>
          <w:color w:val="auto"/>
          <w:sz w:val="22"/>
          <w:szCs w:val="22"/>
        </w:rPr>
        <w:t xml:space="preserve">потребности самостоятельного познания окружающего мира, </w:t>
      </w:r>
      <w:r w:rsidRPr="009F3CF8">
        <w:rPr>
          <w:rFonts w:ascii="Times New Roman" w:hAnsi="Times New Roman"/>
          <w:color w:val="auto"/>
          <w:spacing w:val="2"/>
          <w:sz w:val="22"/>
          <w:szCs w:val="22"/>
        </w:rPr>
        <w:t xml:space="preserve">познавательной активности и инициативности в начальной </w:t>
      </w:r>
      <w:r w:rsidRPr="009F3CF8">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9F3CF8">
        <w:rPr>
          <w:rFonts w:ascii="Times New Roman" w:hAnsi="Times New Roman"/>
          <w:color w:val="auto"/>
          <w:sz w:val="22"/>
          <w:szCs w:val="22"/>
        </w:rPr>
        <w:t> </w:t>
      </w:r>
      <w:r w:rsidRPr="009F3CF8">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F3CF8">
        <w:rPr>
          <w:rFonts w:ascii="Times New Roman" w:hAnsi="Times New Roman"/>
          <w:color w:val="auto"/>
          <w:sz w:val="22"/>
          <w:szCs w:val="22"/>
        </w:rPr>
        <w:t> </w:t>
      </w:r>
      <w:r w:rsidRPr="009F3CF8">
        <w:rPr>
          <w:rFonts w:ascii="Times New Roman" w:hAnsi="Times New Roman"/>
          <w:color w:val="auto"/>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F3CF8">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9F3CF8">
        <w:rPr>
          <w:rFonts w:ascii="Times New Roman" w:hAnsi="Times New Roman"/>
          <w:color w:val="auto"/>
          <w:sz w:val="22"/>
          <w:szCs w:val="22"/>
        </w:rPr>
        <w:t>ного стандарта начального общего образования.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 xml:space="preserve">Примерные программы служат ориентиром для авторов </w:t>
      </w:r>
      <w:r w:rsidRPr="009F3CF8">
        <w:rPr>
          <w:rFonts w:ascii="Times New Roman" w:hAnsi="Times New Roman"/>
          <w:color w:val="auto"/>
          <w:sz w:val="22"/>
          <w:szCs w:val="22"/>
        </w:rPr>
        <w:t xml:space="preserve">рабочих учебных программ. </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Примерные программы включают следующие разделы:</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1)</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пояснительную записку, в которой конкретизируются </w:t>
      </w:r>
      <w:r w:rsidRPr="009F3CF8">
        <w:rPr>
          <w:rFonts w:ascii="Times New Roman" w:hAnsi="Times New Roman"/>
          <w:color w:val="auto"/>
          <w:sz w:val="22"/>
          <w:szCs w:val="22"/>
        </w:rPr>
        <w:t>общие цели начального общего образования с учётом специфики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2)</w:t>
      </w:r>
      <w:r w:rsidRPr="009F3CF8">
        <w:rPr>
          <w:rFonts w:ascii="Times New Roman" w:hAnsi="Times New Roman"/>
          <w:color w:val="auto"/>
          <w:sz w:val="22"/>
          <w:szCs w:val="22"/>
        </w:rPr>
        <w:t> </w:t>
      </w:r>
      <w:r w:rsidRPr="009F3CF8">
        <w:rPr>
          <w:rFonts w:ascii="Times New Roman" w:hAnsi="Times New Roman"/>
          <w:color w:val="auto"/>
          <w:sz w:val="22"/>
          <w:szCs w:val="22"/>
        </w:rPr>
        <w:t>общую характеристику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3)</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описание места учебного предмета, курса в учебном </w:t>
      </w:r>
      <w:r w:rsidRPr="009F3CF8">
        <w:rPr>
          <w:rFonts w:ascii="Times New Roman" w:hAnsi="Times New Roman"/>
          <w:color w:val="auto"/>
          <w:sz w:val="22"/>
          <w:szCs w:val="22"/>
        </w:rPr>
        <w:t>плане;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4)</w:t>
      </w:r>
      <w:r w:rsidRPr="009F3CF8">
        <w:rPr>
          <w:rFonts w:ascii="Times New Roman" w:hAnsi="Times New Roman"/>
          <w:color w:val="auto"/>
          <w:sz w:val="22"/>
          <w:szCs w:val="22"/>
        </w:rPr>
        <w:t> </w:t>
      </w:r>
      <w:r w:rsidRPr="009F3CF8">
        <w:rPr>
          <w:rFonts w:ascii="Times New Roman" w:hAnsi="Times New Roman"/>
          <w:color w:val="auto"/>
          <w:sz w:val="22"/>
          <w:szCs w:val="22"/>
        </w:rPr>
        <w:t>описание ценностных ориентиров содержания учебного предмета;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5)</w:t>
      </w:r>
      <w:r w:rsidRPr="009F3CF8">
        <w:rPr>
          <w:rFonts w:ascii="Times New Roman" w:hAnsi="Times New Roman"/>
          <w:color w:val="auto"/>
          <w:sz w:val="22"/>
          <w:szCs w:val="22"/>
        </w:rPr>
        <w:t> </w:t>
      </w:r>
      <w:r w:rsidRPr="009F3CF8">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6)</w:t>
      </w:r>
      <w:r w:rsidRPr="009F3CF8">
        <w:rPr>
          <w:rFonts w:ascii="Times New Roman" w:hAnsi="Times New Roman"/>
          <w:color w:val="auto"/>
          <w:sz w:val="22"/>
          <w:szCs w:val="22"/>
        </w:rPr>
        <w:t> </w:t>
      </w:r>
      <w:r w:rsidRPr="009F3CF8">
        <w:rPr>
          <w:rFonts w:ascii="Times New Roman" w:hAnsi="Times New Roman"/>
          <w:color w:val="auto"/>
          <w:sz w:val="22"/>
          <w:szCs w:val="22"/>
        </w:rPr>
        <w:t>содержание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7)</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тематическое планирование с определением основных </w:t>
      </w:r>
      <w:r w:rsidRPr="009F3CF8">
        <w:rPr>
          <w:rFonts w:ascii="Times New Roman" w:hAnsi="Times New Roman"/>
          <w:color w:val="auto"/>
          <w:sz w:val="22"/>
          <w:szCs w:val="22"/>
        </w:rPr>
        <w:t>видов учебной деятельности обучающихся;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9)</w:t>
      </w:r>
      <w:r w:rsidRPr="009F3CF8">
        <w:rPr>
          <w:rFonts w:ascii="Times New Roman" w:hAnsi="Times New Roman"/>
          <w:color w:val="auto"/>
          <w:sz w:val="22"/>
          <w:szCs w:val="22"/>
        </w:rPr>
        <w:t> </w:t>
      </w:r>
      <w:r w:rsidRPr="009F3CF8">
        <w:rPr>
          <w:rFonts w:ascii="Times New Roman" w:hAnsi="Times New Roman"/>
          <w:color w:val="auto"/>
          <w:sz w:val="22"/>
          <w:szCs w:val="22"/>
        </w:rPr>
        <w:t>описание материально­технического обеспечения образовательной деятельности.</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В данном разделе Примерной основной образователь</w:t>
      </w:r>
      <w:r w:rsidRPr="009F3CF8">
        <w:rPr>
          <w:rFonts w:ascii="Times New Roman" w:hAnsi="Times New Roman"/>
          <w:color w:val="auto"/>
          <w:sz w:val="22"/>
          <w:szCs w:val="22"/>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9F3CF8">
        <w:rPr>
          <w:rFonts w:ascii="Times New Roman" w:hAnsi="Times New Roman"/>
          <w:color w:val="auto"/>
          <w:spacing w:val="2"/>
          <w:sz w:val="22"/>
          <w:szCs w:val="22"/>
        </w:rPr>
        <w:t xml:space="preserve">чением родного языка и литературного чтения на родном </w:t>
      </w:r>
      <w:r w:rsidRPr="009F3CF8">
        <w:rPr>
          <w:rFonts w:ascii="Times New Roman" w:hAnsi="Times New Roman"/>
          <w:color w:val="auto"/>
          <w:sz w:val="22"/>
          <w:szCs w:val="22"/>
        </w:rPr>
        <w:t>языке), которое должно быть в полном объёме отражено в соответствующих разделах рабочих программ учебных пред</w:t>
      </w:r>
      <w:r w:rsidRPr="009F3CF8">
        <w:rPr>
          <w:rFonts w:ascii="Times New Roman" w:hAnsi="Times New Roman"/>
          <w:color w:val="auto"/>
          <w:spacing w:val="2"/>
          <w:sz w:val="22"/>
          <w:szCs w:val="22"/>
        </w:rPr>
        <w:t xml:space="preserve">метов. Остальные разделы примерных программ учебных </w:t>
      </w:r>
      <w:r w:rsidRPr="009F3CF8">
        <w:rPr>
          <w:rFonts w:ascii="Times New Roman" w:hAnsi="Times New Roman"/>
          <w:color w:val="auto"/>
          <w:sz w:val="22"/>
          <w:szCs w:val="22"/>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Полное изложение примерных программ учебных предметов, предусмотренных к изучению при получении начально</w:t>
      </w:r>
      <w:r w:rsidRPr="009F3CF8">
        <w:rPr>
          <w:rFonts w:ascii="Times New Roman" w:hAnsi="Times New Roman"/>
          <w:color w:val="auto"/>
          <w:sz w:val="22"/>
          <w:szCs w:val="22"/>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F56AD" w:rsidRDefault="00EF56AD" w:rsidP="009F3CF8">
      <w:pPr>
        <w:autoSpaceDE w:val="0"/>
        <w:autoSpaceDN w:val="0"/>
        <w:adjustRightInd w:val="0"/>
        <w:spacing w:after="0" w:line="240" w:lineRule="auto"/>
        <w:ind w:firstLine="709"/>
        <w:jc w:val="both"/>
        <w:rPr>
          <w:rFonts w:ascii="Times New Roman" w:hAnsi="Times New Roman"/>
        </w:rPr>
      </w:pPr>
      <w:r w:rsidRPr="009F3CF8">
        <w:rPr>
          <w:rFonts w:ascii="Times New Roman" w:hAnsi="Times New Roman"/>
        </w:rPr>
        <w:t xml:space="preserve">Программы отдельных учебных предметов, курсов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  Программы соответствуют учебному плану и плану внеурочной деятельности МБОУ СШ № 70. Программы разработаны на основе примерных программ и соответствуют ФГОС НОО.  </w:t>
      </w:r>
    </w:p>
    <w:p w:rsidR="007F5A9D" w:rsidRPr="009F3CF8" w:rsidRDefault="007F5A9D" w:rsidP="009F3CF8">
      <w:pPr>
        <w:autoSpaceDE w:val="0"/>
        <w:autoSpaceDN w:val="0"/>
        <w:adjustRightInd w:val="0"/>
        <w:spacing w:after="0" w:line="240" w:lineRule="auto"/>
        <w:ind w:firstLine="709"/>
        <w:jc w:val="both"/>
        <w:rPr>
          <w:rFonts w:ascii="Times New Roman" w:hAnsi="Times New Roman"/>
        </w:rPr>
      </w:pPr>
    </w:p>
    <w:p w:rsidR="00472FFB" w:rsidRPr="009F3CF8" w:rsidRDefault="00745541" w:rsidP="009F3CF8">
      <w:pPr>
        <w:spacing w:after="0" w:line="240" w:lineRule="auto"/>
        <w:rPr>
          <w:rFonts w:ascii="Times New Roman" w:hAnsi="Times New Roman"/>
          <w:b/>
        </w:rPr>
      </w:pPr>
      <w:r w:rsidRPr="009F3CF8">
        <w:rPr>
          <w:rFonts w:ascii="Times New Roman" w:hAnsi="Times New Roman"/>
          <w:b/>
        </w:rPr>
        <w:t xml:space="preserve">2.2.2. </w:t>
      </w:r>
      <w:r w:rsidR="00472FFB" w:rsidRPr="009F3CF8">
        <w:rPr>
          <w:rFonts w:ascii="Times New Roman" w:hAnsi="Times New Roman"/>
          <w:b/>
        </w:rPr>
        <w:t>Рабочие программы учебных предметов, курсов внеурочной деятельности</w:t>
      </w:r>
    </w:p>
    <w:p w:rsidR="00472FFB" w:rsidRPr="009F3CF8" w:rsidRDefault="00472FFB" w:rsidP="009F3CF8">
      <w:pPr>
        <w:spacing w:after="0" w:line="240" w:lineRule="auto"/>
        <w:jc w:val="both"/>
        <w:rPr>
          <w:rFonts w:ascii="Times New Roman" w:hAnsi="Times New Roman"/>
        </w:rPr>
      </w:pPr>
      <w:r w:rsidRPr="009F3CF8">
        <w:rPr>
          <w:rFonts w:ascii="Times New Roman" w:hAnsi="Times New Roman"/>
        </w:rPr>
        <w:t xml:space="preserve">Рабочие программы учебных предметов разработаны в соответствии с: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Федеральным государственным образовательным стандартом начального общего образования;</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 xml:space="preserve">Фундаментальным ядром содержания общего образования;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lastRenderedPageBreak/>
        <w:t xml:space="preserve">Концепцией духовно-нравственного развития и воспитания личности гражданина России;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Основной образовательной программой начального общего образования муниципального бюджетного общеобразовательного учреждения муниципального образования «Город Архангельск» «Средняя о школа № 70»</w:t>
      </w:r>
    </w:p>
    <w:p w:rsidR="00472FFB" w:rsidRPr="009F3CF8" w:rsidRDefault="00472FFB" w:rsidP="009F3CF8">
      <w:pPr>
        <w:spacing w:after="0" w:line="240" w:lineRule="auto"/>
        <w:jc w:val="center"/>
        <w:rPr>
          <w:rFonts w:ascii="Times New Roman" w:hAnsi="Times New Roman"/>
          <w:b/>
        </w:rPr>
      </w:pPr>
      <w:r w:rsidRPr="009F3CF8">
        <w:rPr>
          <w:rFonts w:ascii="Times New Roman" w:hAnsi="Times New Roman"/>
          <w:b/>
        </w:rPr>
        <w:t>Перечень Рабочих программ учебных предметов</w:t>
      </w:r>
    </w:p>
    <w:p w:rsidR="00472FFB" w:rsidRPr="009F3CF8" w:rsidRDefault="00472FFB" w:rsidP="009F3CF8">
      <w:pPr>
        <w:spacing w:after="0" w:line="240" w:lineRule="auto"/>
        <w:rPr>
          <w:rFonts w:ascii="Times New Roman" w:hAnsi="Times New Roman"/>
        </w:rPr>
      </w:pPr>
      <w:r w:rsidRPr="009F3CF8">
        <w:rPr>
          <w:rFonts w:ascii="Times New Roman" w:hAnsi="Times New Roman"/>
        </w:rPr>
        <w:t xml:space="preserve">УМК «Перспектива» (общеобразовательные классы):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«Русский язык»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«Литературное чтение»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Рабочая программа начального общего образования по предмету «Математика»</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«Окружающий мир»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5.    Рабочая программа начального общего образования по предмету «Технология»</w:t>
      </w:r>
    </w:p>
    <w:p w:rsidR="00472FFB" w:rsidRPr="009F3CF8" w:rsidRDefault="00472FFB" w:rsidP="009F3CF8">
      <w:pPr>
        <w:spacing w:after="0" w:line="240" w:lineRule="auto"/>
        <w:contextualSpacing/>
        <w:jc w:val="both"/>
        <w:rPr>
          <w:rFonts w:ascii="Times New Roman" w:hAnsi="Times New Roman"/>
        </w:rPr>
      </w:pPr>
      <w:r w:rsidRPr="009F3CF8">
        <w:rPr>
          <w:rFonts w:ascii="Times New Roman" w:hAnsi="Times New Roman"/>
        </w:rPr>
        <w:t xml:space="preserve">       6.    Рабочая программа начального общего образования по предмету «Музыка»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 xml:space="preserve">7.   Рабочая программа начального общего образования по предмету «Физическая культура»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8.   Рабочая программа начального общего образования по предмету «Изобразительное искусство»</w:t>
      </w:r>
    </w:p>
    <w:p w:rsidR="00367EB8"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 xml:space="preserve">9.  Рабочая программа начального общего образования по предмету «Основы религиозных культур и светской этики», модуль «Основы православной культуры» </w:t>
      </w:r>
    </w:p>
    <w:p w:rsidR="00462B13" w:rsidRPr="009F3CF8" w:rsidRDefault="00462B13" w:rsidP="009F3CF8">
      <w:pPr>
        <w:spacing w:after="0" w:line="240" w:lineRule="auto"/>
        <w:jc w:val="center"/>
        <w:rPr>
          <w:rFonts w:ascii="Times New Roman" w:hAnsi="Times New Roman"/>
          <w:b/>
        </w:rPr>
      </w:pPr>
      <w:r w:rsidRPr="009F3CF8">
        <w:rPr>
          <w:rFonts w:ascii="Times New Roman" w:hAnsi="Times New Roman"/>
          <w:b/>
        </w:rPr>
        <w:t xml:space="preserve">Реализуемые образовательные программы </w:t>
      </w:r>
      <w:r w:rsidR="002F3520" w:rsidRPr="009F3CF8">
        <w:rPr>
          <w:rFonts w:ascii="Times New Roman" w:hAnsi="Times New Roman"/>
          <w:b/>
        </w:rPr>
        <w:t xml:space="preserve"> «Перспектива» </w:t>
      </w:r>
      <w:r w:rsidRPr="009F3CF8">
        <w:rPr>
          <w:rFonts w:ascii="Times New Roman" w:hAnsi="Times New Roman"/>
          <w:b/>
        </w:rPr>
        <w:t xml:space="preserve"> в 1-4 классах.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6662"/>
      </w:tblGrid>
      <w:tr w:rsidR="002F3520" w:rsidRPr="009F3CF8" w:rsidTr="002125AD">
        <w:tc>
          <w:tcPr>
            <w:tcW w:w="2093"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Класс</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Программа</w:t>
            </w:r>
          </w:p>
          <w:p w:rsidR="002F3520" w:rsidRPr="009F3CF8" w:rsidRDefault="002F3520" w:rsidP="009F3CF8">
            <w:pPr>
              <w:spacing w:after="0" w:line="240" w:lineRule="auto"/>
              <w:rPr>
                <w:rFonts w:ascii="Times New Roman" w:hAnsi="Times New Roman"/>
                <w:b/>
              </w:rPr>
            </w:pPr>
          </w:p>
        </w:tc>
      </w:tr>
      <w:tr w:rsidR="002F3520" w:rsidRPr="009F3CF8" w:rsidTr="002125AD">
        <w:trPr>
          <w:trHeight w:val="489"/>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Русский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w:t>
            </w:r>
            <w:r w:rsidR="004444DC" w:rsidRPr="009F3CF8">
              <w:rPr>
                <w:rFonts w:ascii="Times New Roman" w:hAnsi="Times New Roman"/>
              </w:rPr>
              <w:t>-</w:t>
            </w:r>
            <w:r w:rsidR="003A678D" w:rsidRPr="009F3CF8">
              <w:rPr>
                <w:rFonts w:ascii="Times New Roman" w:hAnsi="Times New Roman"/>
              </w:rPr>
              <w:t xml:space="preserve"> </w:t>
            </w:r>
            <w:r w:rsidR="004444DC" w:rsidRPr="009F3CF8">
              <w:rPr>
                <w:rFonts w:ascii="Times New Roman" w:hAnsi="Times New Roman"/>
              </w:rPr>
              <w:t xml:space="preserve">4 </w:t>
            </w:r>
            <w:r w:rsidRPr="009F3CF8">
              <w:rPr>
                <w:rFonts w:ascii="Times New Roman" w:hAnsi="Times New Roman"/>
              </w:rPr>
              <w:t xml:space="preserve"> классы</w:t>
            </w:r>
          </w:p>
          <w:p w:rsidR="002F3520" w:rsidRPr="009F3CF8" w:rsidRDefault="002F3520" w:rsidP="009F3CF8">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444DC" w:rsidRPr="009F3CF8" w:rsidRDefault="004444DC" w:rsidP="009F3CF8">
            <w:pPr>
              <w:spacing w:after="0" w:line="240" w:lineRule="auto"/>
              <w:rPr>
                <w:rFonts w:ascii="Times New Roman" w:hAnsi="Times New Roman"/>
              </w:rPr>
            </w:pPr>
            <w:r w:rsidRPr="009F3CF8">
              <w:rPr>
                <w:rFonts w:ascii="Times New Roman" w:hAnsi="Times New Roman"/>
              </w:rPr>
              <w:t>Русский язык. Рабочие программы.</w:t>
            </w:r>
          </w:p>
          <w:p w:rsidR="004444DC" w:rsidRPr="009F3CF8" w:rsidRDefault="004444DC" w:rsidP="009F3CF8">
            <w:pPr>
              <w:spacing w:after="0" w:line="240" w:lineRule="auto"/>
              <w:rPr>
                <w:rFonts w:ascii="Times New Roman" w:hAnsi="Times New Roman"/>
              </w:rPr>
            </w:pPr>
            <w:r w:rsidRPr="009F3CF8">
              <w:rPr>
                <w:rFonts w:ascii="Times New Roman" w:hAnsi="Times New Roman"/>
              </w:rPr>
              <w:t xml:space="preserve"> 1-4 классы. </w:t>
            </w:r>
          </w:p>
          <w:p w:rsidR="002F3520" w:rsidRPr="009F3CF8" w:rsidRDefault="004444DC" w:rsidP="009F3CF8">
            <w:pPr>
              <w:spacing w:after="0" w:line="240" w:lineRule="auto"/>
              <w:rPr>
                <w:rFonts w:ascii="Times New Roman" w:hAnsi="Times New Roman"/>
              </w:rPr>
            </w:pPr>
            <w:r w:rsidRPr="009F3CF8">
              <w:rPr>
                <w:rFonts w:ascii="Times New Roman" w:hAnsi="Times New Roman"/>
              </w:rPr>
              <w:t>/Л. Ф.Климанова, Т. В. Бабушкина.</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Литературное чтение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w:t>
            </w:r>
            <w:r w:rsidR="00F83E3D" w:rsidRPr="009F3CF8">
              <w:rPr>
                <w:rFonts w:ascii="Times New Roman" w:hAnsi="Times New Roman"/>
              </w:rPr>
              <w:t>-</w:t>
            </w:r>
            <w:r w:rsidR="003A678D" w:rsidRPr="009F3CF8">
              <w:rPr>
                <w:rFonts w:ascii="Times New Roman" w:hAnsi="Times New Roman"/>
              </w:rPr>
              <w:t xml:space="preserve"> </w:t>
            </w:r>
            <w:r w:rsidR="00F83E3D" w:rsidRPr="009F3CF8">
              <w:rPr>
                <w:rFonts w:ascii="Times New Roman" w:hAnsi="Times New Roman"/>
              </w:rPr>
              <w:t xml:space="preserve">4 </w:t>
            </w:r>
            <w:r w:rsidRPr="009F3CF8">
              <w:rPr>
                <w:rFonts w:ascii="Times New Roman" w:hAnsi="Times New Roman"/>
              </w:rPr>
              <w:t xml:space="preserve"> классы</w:t>
            </w:r>
          </w:p>
          <w:p w:rsidR="002F3520" w:rsidRPr="009F3CF8" w:rsidRDefault="002F3520" w:rsidP="009F3CF8">
            <w:pPr>
              <w:spacing w:after="0" w:line="240" w:lineRule="auto"/>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3E3D" w:rsidRPr="009F3CF8" w:rsidRDefault="00F83E3D" w:rsidP="009F3CF8">
            <w:pPr>
              <w:spacing w:after="0" w:line="240" w:lineRule="auto"/>
              <w:rPr>
                <w:rFonts w:ascii="Times New Roman" w:hAnsi="Times New Roman"/>
              </w:rPr>
            </w:pPr>
            <w:r w:rsidRPr="009F3CF8">
              <w:rPr>
                <w:rFonts w:ascii="Times New Roman" w:hAnsi="Times New Roman"/>
              </w:rPr>
              <w:t>Рабочие программы.</w:t>
            </w:r>
          </w:p>
          <w:p w:rsidR="00F83E3D" w:rsidRPr="009F3CF8" w:rsidRDefault="00F83E3D" w:rsidP="009F3CF8">
            <w:pPr>
              <w:spacing w:after="0" w:line="240" w:lineRule="auto"/>
              <w:rPr>
                <w:rFonts w:ascii="Times New Roman" w:hAnsi="Times New Roman"/>
              </w:rPr>
            </w:pPr>
            <w:r w:rsidRPr="009F3CF8">
              <w:rPr>
                <w:rFonts w:ascii="Times New Roman" w:hAnsi="Times New Roman"/>
              </w:rPr>
              <w:t xml:space="preserve"> 1-4 классы. Литературное чтение.</w:t>
            </w:r>
          </w:p>
          <w:p w:rsidR="002125AD" w:rsidRPr="009F3CF8" w:rsidRDefault="00F83E3D" w:rsidP="009F3CF8">
            <w:pPr>
              <w:spacing w:after="0" w:line="240" w:lineRule="auto"/>
              <w:rPr>
                <w:rFonts w:ascii="Times New Roman" w:hAnsi="Times New Roman"/>
              </w:rPr>
            </w:pPr>
            <w:r w:rsidRPr="009F3CF8">
              <w:rPr>
                <w:rFonts w:ascii="Times New Roman" w:hAnsi="Times New Roman"/>
              </w:rPr>
              <w:t>/ Л. Ф. Климанова, В. Г. Горецкий, Л. А. Виноградская.</w:t>
            </w:r>
            <w:r w:rsidR="002125AD" w:rsidRPr="009F3CF8">
              <w:rPr>
                <w:rFonts w:ascii="Times New Roman" w:hAnsi="Times New Roman"/>
              </w:rPr>
              <w:t xml:space="preserve"> </w:t>
            </w:r>
          </w:p>
          <w:p w:rsidR="002F3520" w:rsidRPr="009F3CF8" w:rsidRDefault="00F83E3D" w:rsidP="009F3CF8">
            <w:pPr>
              <w:spacing w:after="0" w:line="240" w:lineRule="auto"/>
              <w:rPr>
                <w:rFonts w:ascii="Times New Roman" w:hAnsi="Times New Roman"/>
              </w:rPr>
            </w:pPr>
            <w:r w:rsidRPr="009F3CF8">
              <w:rPr>
                <w:rFonts w:ascii="Times New Roman" w:hAnsi="Times New Roman"/>
              </w:rPr>
              <w:t>М.: Просвещение, 2011 г.</w:t>
            </w:r>
          </w:p>
        </w:tc>
      </w:tr>
      <w:tr w:rsidR="002F3520" w:rsidRPr="009F3CF8" w:rsidTr="002125AD">
        <w:trPr>
          <w:trHeight w:val="884"/>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ind w:right="-108"/>
              <w:rPr>
                <w:rFonts w:ascii="Times New Roman" w:hAnsi="Times New Roman"/>
                <w:b/>
              </w:rPr>
            </w:pPr>
            <w:r w:rsidRPr="009F3CF8">
              <w:rPr>
                <w:rFonts w:ascii="Times New Roman" w:hAnsi="Times New Roman"/>
                <w:b/>
              </w:rPr>
              <w:t>Иностранный язык (английский)</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2 – 4 классы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520" w:rsidRPr="003F06EB" w:rsidRDefault="00CA3897" w:rsidP="003F06EB">
            <w:pPr>
              <w:spacing w:after="0" w:line="240" w:lineRule="auto"/>
              <w:rPr>
                <w:rFonts w:ascii="Times New Roman" w:hAnsi="Times New Roman"/>
                <w:color w:val="FF0000"/>
              </w:rPr>
            </w:pPr>
            <w:r w:rsidRPr="003F06EB">
              <w:rPr>
                <w:rFonts w:ascii="Times New Roman" w:hAnsi="Times New Roman"/>
                <w:color w:val="FF0000"/>
              </w:rPr>
              <w:t xml:space="preserve">Программа курса  </w:t>
            </w:r>
            <w:r w:rsidR="003F06EB" w:rsidRPr="003F06EB">
              <w:rPr>
                <w:rFonts w:ascii="Times New Roman" w:hAnsi="Times New Roman"/>
                <w:color w:val="FF0000"/>
              </w:rPr>
              <w:t xml:space="preserve">немецкого языка </w:t>
            </w:r>
          </w:p>
        </w:tc>
      </w:tr>
      <w:tr w:rsidR="002F3520" w:rsidRPr="009F3CF8" w:rsidTr="002125AD">
        <w:trPr>
          <w:trHeight w:val="400"/>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193C21" w:rsidRPr="009F3CF8" w:rsidRDefault="00193C21" w:rsidP="009F3CF8">
            <w:pPr>
              <w:spacing w:after="0" w:line="240" w:lineRule="auto"/>
              <w:rPr>
                <w:rFonts w:ascii="Times New Roman" w:hAnsi="Times New Roman"/>
              </w:rPr>
            </w:pPr>
            <w:r w:rsidRPr="009F3CF8">
              <w:rPr>
                <w:rFonts w:ascii="Times New Roman" w:hAnsi="Times New Roman"/>
              </w:rPr>
              <w:t>Рабочая программа. 1-4 классы. Математика.</w:t>
            </w:r>
          </w:p>
          <w:p w:rsidR="002F3520" w:rsidRPr="003F06EB" w:rsidRDefault="00193C21" w:rsidP="009F3CF8">
            <w:pPr>
              <w:spacing w:after="0" w:line="240" w:lineRule="auto"/>
              <w:rPr>
                <w:rFonts w:ascii="Times New Roman" w:hAnsi="Times New Roman"/>
                <w:color w:val="FF0000"/>
              </w:rPr>
            </w:pPr>
            <w:r w:rsidRPr="009F3CF8">
              <w:rPr>
                <w:rFonts w:ascii="Times New Roman" w:hAnsi="Times New Roman"/>
              </w:rPr>
              <w:t>/ Л. Г</w:t>
            </w:r>
            <w:r w:rsidRPr="003F06EB">
              <w:rPr>
                <w:rFonts w:ascii="Times New Roman" w:hAnsi="Times New Roman"/>
                <w:color w:val="FF0000"/>
              </w:rPr>
              <w:t xml:space="preserve">. Петерсон. </w:t>
            </w:r>
            <w:r w:rsidR="002125AD" w:rsidRPr="003F06EB">
              <w:rPr>
                <w:rFonts w:ascii="Times New Roman" w:hAnsi="Times New Roman"/>
                <w:color w:val="FF0000"/>
              </w:rPr>
              <w:t xml:space="preserve">  </w:t>
            </w:r>
            <w:r w:rsidRPr="003F06EB">
              <w:rPr>
                <w:rFonts w:ascii="Times New Roman" w:hAnsi="Times New Roman"/>
                <w:color w:val="FF0000"/>
              </w:rPr>
              <w:t>М.: Просвещение, 2011 г.</w:t>
            </w:r>
          </w:p>
          <w:p w:rsidR="003F06EB" w:rsidRPr="009F3CF8" w:rsidRDefault="003F06EB" w:rsidP="009F3CF8">
            <w:pPr>
              <w:spacing w:after="0" w:line="240" w:lineRule="auto"/>
              <w:rPr>
                <w:rFonts w:ascii="Times New Roman" w:hAnsi="Times New Roman"/>
              </w:rPr>
            </w:pPr>
            <w:r w:rsidRPr="003F06EB">
              <w:rPr>
                <w:rFonts w:ascii="Times New Roman" w:hAnsi="Times New Roman"/>
                <w:color w:val="FF0000"/>
              </w:rPr>
              <w:t>Рабочая программа 1 – 4  классы Дорофеева</w:t>
            </w:r>
            <w:r>
              <w:rPr>
                <w:rFonts w:ascii="Times New Roman" w:hAnsi="Times New Roman"/>
              </w:rPr>
              <w:t xml:space="preserve"> </w:t>
            </w:r>
          </w:p>
        </w:tc>
      </w:tr>
      <w:tr w:rsidR="002F3520" w:rsidRPr="009F3CF8" w:rsidTr="002125AD">
        <w:trPr>
          <w:trHeight w:val="46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Окружающий мир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4F3C4C" w:rsidRPr="009F3CF8" w:rsidRDefault="004F3C4C" w:rsidP="009F3CF8">
            <w:pPr>
              <w:spacing w:after="0" w:line="240" w:lineRule="auto"/>
              <w:rPr>
                <w:rFonts w:ascii="Times New Roman" w:hAnsi="Times New Roman"/>
              </w:rPr>
            </w:pPr>
            <w:r w:rsidRPr="009F3CF8">
              <w:rPr>
                <w:rFonts w:ascii="Times New Roman" w:hAnsi="Times New Roman"/>
              </w:rPr>
              <w:t xml:space="preserve">Рабочие программы. Окружающий мир.  1-4 классы. </w:t>
            </w:r>
          </w:p>
          <w:p w:rsidR="002F3520" w:rsidRPr="009F3CF8" w:rsidRDefault="004F3C4C" w:rsidP="009F3CF8">
            <w:pPr>
              <w:spacing w:after="0" w:line="240" w:lineRule="auto"/>
              <w:rPr>
                <w:rFonts w:ascii="Times New Roman" w:hAnsi="Times New Roman"/>
              </w:rPr>
            </w:pPr>
            <w:r w:rsidRPr="009F3CF8">
              <w:rPr>
                <w:rFonts w:ascii="Times New Roman" w:hAnsi="Times New Roman"/>
              </w:rPr>
              <w:t xml:space="preserve">/ А.А. Плешаков, М. Ю. Новицкая. </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rPr>
          <w:trHeight w:val="974"/>
        </w:trPr>
        <w:tc>
          <w:tcPr>
            <w:tcW w:w="2093" w:type="dxa"/>
            <w:tcBorders>
              <w:top w:val="single" w:sz="4" w:space="0" w:color="auto"/>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Основы религиозных культур и светской этики</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4 классы</w:t>
            </w:r>
          </w:p>
        </w:tc>
        <w:tc>
          <w:tcPr>
            <w:tcW w:w="6662" w:type="dxa"/>
            <w:tcBorders>
              <w:top w:val="single" w:sz="4" w:space="0" w:color="auto"/>
              <w:left w:val="single" w:sz="4" w:space="0" w:color="auto"/>
              <w:right w:val="single" w:sz="4" w:space="0" w:color="auto"/>
            </w:tcBorders>
            <w:shd w:val="clear" w:color="auto" w:fill="auto"/>
          </w:tcPr>
          <w:p w:rsidR="00576D39" w:rsidRPr="009F3CF8" w:rsidRDefault="00576D39" w:rsidP="009F3CF8">
            <w:pPr>
              <w:spacing w:after="0" w:line="240" w:lineRule="auto"/>
              <w:rPr>
                <w:rFonts w:ascii="Times New Roman" w:hAnsi="Times New Roman"/>
              </w:rPr>
            </w:pPr>
            <w:r w:rsidRPr="009F3CF8">
              <w:rPr>
                <w:rFonts w:ascii="Times New Roman" w:hAnsi="Times New Roman"/>
              </w:rPr>
              <w:t>Программа  по курсу  Основы православной культуры. 4-5 классы.</w:t>
            </w:r>
          </w:p>
          <w:p w:rsidR="00576D39" w:rsidRPr="009F3CF8" w:rsidRDefault="00576D39" w:rsidP="009F3CF8">
            <w:pPr>
              <w:spacing w:after="0" w:line="240" w:lineRule="auto"/>
              <w:rPr>
                <w:rFonts w:ascii="Times New Roman" w:hAnsi="Times New Roman"/>
              </w:rPr>
            </w:pPr>
            <w:r w:rsidRPr="009F3CF8">
              <w:rPr>
                <w:rFonts w:ascii="Times New Roman" w:hAnsi="Times New Roman"/>
              </w:rPr>
              <w:t>/А.В. Кураев,</w:t>
            </w:r>
          </w:p>
          <w:p w:rsidR="002F3520" w:rsidRPr="009F3CF8" w:rsidRDefault="00576D39" w:rsidP="009F3CF8">
            <w:pPr>
              <w:spacing w:after="0" w:line="240" w:lineRule="auto"/>
              <w:rPr>
                <w:rFonts w:ascii="Times New Roman" w:hAnsi="Times New Roman"/>
              </w:rPr>
            </w:pPr>
            <w:r w:rsidRPr="009F3CF8">
              <w:rPr>
                <w:rFonts w:ascii="Times New Roman" w:hAnsi="Times New Roman"/>
              </w:rPr>
              <w:t>М.: Просвещение, 2012г.</w:t>
            </w:r>
          </w:p>
        </w:tc>
      </w:tr>
      <w:tr w:rsidR="002F3520" w:rsidRPr="009F3CF8" w:rsidTr="002125AD">
        <w:trPr>
          <w:trHeight w:val="509"/>
        </w:trPr>
        <w:tc>
          <w:tcPr>
            <w:tcW w:w="2093"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Музыка</w:t>
            </w:r>
          </w:p>
        </w:tc>
        <w:tc>
          <w:tcPr>
            <w:tcW w:w="1276"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vMerge w:val="restart"/>
            <w:tcBorders>
              <w:top w:val="single" w:sz="4" w:space="0" w:color="auto"/>
              <w:left w:val="single" w:sz="4" w:space="0" w:color="auto"/>
              <w:right w:val="single" w:sz="4" w:space="0" w:color="auto"/>
            </w:tcBorders>
            <w:shd w:val="clear" w:color="auto" w:fill="auto"/>
          </w:tcPr>
          <w:p w:rsidR="00287195" w:rsidRPr="009F3CF8" w:rsidRDefault="00287195" w:rsidP="009F3CF8">
            <w:pPr>
              <w:spacing w:after="0" w:line="240" w:lineRule="auto"/>
              <w:rPr>
                <w:rFonts w:ascii="Times New Roman" w:hAnsi="Times New Roman"/>
              </w:rPr>
            </w:pPr>
            <w:r w:rsidRPr="009F3CF8">
              <w:rPr>
                <w:rFonts w:ascii="Times New Roman" w:hAnsi="Times New Roman"/>
              </w:rPr>
              <w:t xml:space="preserve">Музыка: программа начальной школы </w:t>
            </w:r>
          </w:p>
          <w:p w:rsidR="00287195" w:rsidRPr="009F3CF8" w:rsidRDefault="00287195" w:rsidP="009F3CF8">
            <w:pPr>
              <w:spacing w:after="0" w:line="240" w:lineRule="auto"/>
              <w:rPr>
                <w:rFonts w:ascii="Times New Roman" w:hAnsi="Times New Roman"/>
              </w:rPr>
            </w:pPr>
            <w:r w:rsidRPr="009F3CF8">
              <w:rPr>
                <w:rFonts w:ascii="Times New Roman" w:hAnsi="Times New Roman"/>
              </w:rPr>
              <w:t xml:space="preserve">1 – 4. </w:t>
            </w:r>
          </w:p>
          <w:p w:rsidR="002F3520" w:rsidRPr="009F3CF8" w:rsidRDefault="00287195" w:rsidP="009F3CF8">
            <w:pPr>
              <w:spacing w:after="0" w:line="240" w:lineRule="auto"/>
              <w:rPr>
                <w:rFonts w:ascii="Times New Roman" w:hAnsi="Times New Roman"/>
              </w:rPr>
            </w:pPr>
            <w:r w:rsidRPr="009F3CF8">
              <w:rPr>
                <w:rFonts w:ascii="Times New Roman" w:hAnsi="Times New Roman"/>
              </w:rPr>
              <w:t xml:space="preserve"> / Г.П. Сергеева, Е.Д.Критская, Т. С. Шмагина.</w:t>
            </w:r>
            <w:r w:rsidR="002125AD" w:rsidRPr="009F3CF8">
              <w:rPr>
                <w:rFonts w:ascii="Times New Roman" w:hAnsi="Times New Roman"/>
              </w:rPr>
              <w:t xml:space="preserve"> </w:t>
            </w:r>
            <w:r w:rsidRPr="009F3CF8">
              <w:rPr>
                <w:rFonts w:ascii="Times New Roman" w:hAnsi="Times New Roman"/>
              </w:rPr>
              <w:t>М.: Просвещение, 2011г.</w:t>
            </w:r>
          </w:p>
        </w:tc>
      </w:tr>
      <w:tr w:rsidR="002F3520" w:rsidRPr="009F3CF8" w:rsidTr="002125AD">
        <w:trPr>
          <w:trHeight w:val="253"/>
        </w:trPr>
        <w:tc>
          <w:tcPr>
            <w:tcW w:w="2093"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p>
        </w:tc>
        <w:tc>
          <w:tcPr>
            <w:tcW w:w="6662"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r w:rsidR="002F3520" w:rsidRPr="009F3CF8" w:rsidTr="002125AD">
        <w:trPr>
          <w:trHeight w:val="1316"/>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Изобразительное  искусство</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1C1245" w:rsidRPr="009F3CF8" w:rsidRDefault="001C1245" w:rsidP="009F3CF8">
            <w:pPr>
              <w:spacing w:after="0" w:line="240" w:lineRule="auto"/>
              <w:rPr>
                <w:rFonts w:ascii="Times New Roman" w:hAnsi="Times New Roman"/>
              </w:rPr>
            </w:pPr>
            <w:r w:rsidRPr="009F3CF8">
              <w:rPr>
                <w:rFonts w:ascii="Times New Roman" w:hAnsi="Times New Roman"/>
              </w:rPr>
              <w:t xml:space="preserve">Изобразительное искусство. Рабочие программы. Предметная линия учебников Т.Я. Шпикаловой, Л.В. Ершовой. </w:t>
            </w:r>
          </w:p>
          <w:p w:rsidR="001C1245" w:rsidRPr="009F3CF8" w:rsidRDefault="001C1245" w:rsidP="009F3CF8">
            <w:pPr>
              <w:spacing w:after="0" w:line="240" w:lineRule="auto"/>
              <w:rPr>
                <w:rFonts w:ascii="Times New Roman" w:hAnsi="Times New Roman"/>
              </w:rPr>
            </w:pPr>
            <w:r w:rsidRPr="009F3CF8">
              <w:rPr>
                <w:rFonts w:ascii="Times New Roman" w:hAnsi="Times New Roman"/>
              </w:rPr>
              <w:t>1-4  классы.</w:t>
            </w:r>
          </w:p>
          <w:p w:rsidR="001C1245" w:rsidRPr="009F3CF8" w:rsidRDefault="001C1245" w:rsidP="009F3CF8">
            <w:pPr>
              <w:spacing w:after="0" w:line="240" w:lineRule="auto"/>
              <w:rPr>
                <w:rFonts w:ascii="Times New Roman" w:hAnsi="Times New Roman"/>
              </w:rPr>
            </w:pPr>
            <w:r w:rsidRPr="009F3CF8">
              <w:rPr>
                <w:rFonts w:ascii="Times New Roman" w:hAnsi="Times New Roman"/>
              </w:rPr>
              <w:t xml:space="preserve">/ Т. Я. Шпикалова, Л. В. Ершова, </w:t>
            </w:r>
          </w:p>
          <w:p w:rsidR="001C1245" w:rsidRPr="009F3CF8" w:rsidRDefault="001C1245" w:rsidP="009F3CF8">
            <w:pPr>
              <w:spacing w:after="0" w:line="240" w:lineRule="auto"/>
              <w:rPr>
                <w:rFonts w:ascii="Times New Roman" w:hAnsi="Times New Roman"/>
              </w:rPr>
            </w:pPr>
            <w:r w:rsidRPr="009F3CF8">
              <w:rPr>
                <w:rFonts w:ascii="Times New Roman" w:hAnsi="Times New Roman"/>
              </w:rPr>
              <w:t>Г.А. Поровская и др.</w:t>
            </w:r>
          </w:p>
          <w:p w:rsidR="002F3520" w:rsidRPr="009F3CF8" w:rsidRDefault="001C1245" w:rsidP="009F3CF8">
            <w:pPr>
              <w:spacing w:after="0" w:line="240" w:lineRule="auto"/>
              <w:rPr>
                <w:rFonts w:ascii="Times New Roman" w:hAnsi="Times New Roman"/>
              </w:rPr>
            </w:pPr>
            <w:r w:rsidRPr="009F3CF8">
              <w:rPr>
                <w:rFonts w:ascii="Times New Roman" w:hAnsi="Times New Roman"/>
              </w:rPr>
              <w:t>М.: Просвещение, 2011 г.</w:t>
            </w:r>
          </w:p>
        </w:tc>
      </w:tr>
      <w:tr w:rsidR="002F3520" w:rsidRPr="009F3CF8" w:rsidTr="002125AD">
        <w:trPr>
          <w:trHeight w:val="856"/>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Технология</w:t>
            </w:r>
          </w:p>
          <w:p w:rsidR="002F3520" w:rsidRPr="009F3CF8" w:rsidRDefault="002F3520" w:rsidP="009F3CF8">
            <w:pPr>
              <w:spacing w:after="0" w:line="240" w:lineRule="auto"/>
              <w:rPr>
                <w:rFonts w:ascii="Times New Roman" w:hAnsi="Times New Roman"/>
                <w:b/>
              </w:rPr>
            </w:pPr>
          </w:p>
          <w:p w:rsidR="002F3520" w:rsidRPr="009F3CF8" w:rsidRDefault="002F3520" w:rsidP="009F3CF8">
            <w:pPr>
              <w:spacing w:after="0" w:line="240" w:lineRule="auto"/>
              <w:rPr>
                <w:rFonts w:ascii="Times New Roman" w:hAnsi="Times New Roman"/>
                <w:b/>
              </w:rPr>
            </w:pP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03859" w:rsidRPr="009F3CF8" w:rsidRDefault="00203859" w:rsidP="009F3CF8">
            <w:pPr>
              <w:spacing w:after="0" w:line="240" w:lineRule="auto"/>
              <w:rPr>
                <w:rFonts w:ascii="Times New Roman" w:hAnsi="Times New Roman"/>
              </w:rPr>
            </w:pPr>
            <w:r w:rsidRPr="009F3CF8">
              <w:rPr>
                <w:rFonts w:ascii="Times New Roman" w:hAnsi="Times New Roman"/>
              </w:rPr>
              <w:t>Технология. Рабочие программы. Предметная линя учебников системы «Перспектива.1 – 4 классы</w:t>
            </w:r>
          </w:p>
          <w:p w:rsidR="00203859" w:rsidRPr="009F3CF8" w:rsidRDefault="00203859" w:rsidP="009F3CF8">
            <w:pPr>
              <w:spacing w:after="0" w:line="240" w:lineRule="auto"/>
              <w:rPr>
                <w:rFonts w:ascii="Times New Roman" w:hAnsi="Times New Roman"/>
              </w:rPr>
            </w:pPr>
            <w:r w:rsidRPr="009F3CF8">
              <w:rPr>
                <w:rFonts w:ascii="Times New Roman" w:hAnsi="Times New Roman"/>
              </w:rPr>
              <w:t xml:space="preserve">/ Н. И. Роговцева,  </w:t>
            </w:r>
          </w:p>
          <w:p w:rsidR="002F3520" w:rsidRPr="009F3CF8" w:rsidRDefault="00203859" w:rsidP="009F3CF8">
            <w:pPr>
              <w:spacing w:after="0" w:line="240" w:lineRule="auto"/>
              <w:rPr>
                <w:rFonts w:ascii="Times New Roman" w:hAnsi="Times New Roman"/>
              </w:rPr>
            </w:pPr>
            <w:r w:rsidRPr="009F3CF8">
              <w:rPr>
                <w:rFonts w:ascii="Times New Roman" w:hAnsi="Times New Roman"/>
              </w:rPr>
              <w:t>С.В. Анащенкова.</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rPr>
          <w:trHeight w:val="253"/>
        </w:trPr>
        <w:tc>
          <w:tcPr>
            <w:tcW w:w="2093"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Физическая культура</w:t>
            </w:r>
          </w:p>
        </w:tc>
        <w:tc>
          <w:tcPr>
            <w:tcW w:w="1276"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vMerge w:val="restart"/>
            <w:tcBorders>
              <w:top w:val="single" w:sz="4" w:space="0" w:color="auto"/>
              <w:left w:val="single" w:sz="4" w:space="0" w:color="auto"/>
              <w:right w:val="single" w:sz="4" w:space="0" w:color="auto"/>
            </w:tcBorders>
            <w:shd w:val="clear" w:color="auto" w:fill="auto"/>
          </w:tcPr>
          <w:p w:rsidR="00B36538" w:rsidRPr="009F3CF8" w:rsidRDefault="00B36538" w:rsidP="009F3CF8">
            <w:pPr>
              <w:spacing w:after="0" w:line="240" w:lineRule="auto"/>
              <w:rPr>
                <w:rFonts w:ascii="Times New Roman" w:hAnsi="Times New Roman"/>
              </w:rPr>
            </w:pPr>
            <w:r w:rsidRPr="009F3CF8">
              <w:rPr>
                <w:rFonts w:ascii="Times New Roman" w:hAnsi="Times New Roman"/>
              </w:rPr>
              <w:t xml:space="preserve">Физическая культура. Рабочие программы. Предметная линия учебников </w:t>
            </w:r>
          </w:p>
          <w:p w:rsidR="00B36538" w:rsidRPr="009F3CF8" w:rsidRDefault="00B36538" w:rsidP="009F3CF8">
            <w:pPr>
              <w:spacing w:after="0" w:line="240" w:lineRule="auto"/>
              <w:rPr>
                <w:rFonts w:ascii="Times New Roman" w:hAnsi="Times New Roman"/>
              </w:rPr>
            </w:pPr>
            <w:r w:rsidRPr="009F3CF8">
              <w:rPr>
                <w:rFonts w:ascii="Times New Roman" w:hAnsi="Times New Roman"/>
              </w:rPr>
              <w:t xml:space="preserve">А. П. Матвеева.1 – 4 классы. </w:t>
            </w:r>
          </w:p>
          <w:p w:rsidR="002F3520" w:rsidRPr="009F3CF8" w:rsidRDefault="00B36538" w:rsidP="009F3CF8">
            <w:pPr>
              <w:spacing w:after="0" w:line="240" w:lineRule="auto"/>
              <w:ind w:left="57" w:right="57"/>
              <w:rPr>
                <w:rFonts w:ascii="Times New Roman" w:hAnsi="Times New Roman"/>
              </w:rPr>
            </w:pPr>
            <w:r w:rsidRPr="009F3CF8">
              <w:rPr>
                <w:rFonts w:ascii="Times New Roman" w:hAnsi="Times New Roman"/>
              </w:rPr>
              <w:t>М.: Просвещение, 2011г.</w:t>
            </w:r>
          </w:p>
        </w:tc>
      </w:tr>
      <w:tr w:rsidR="002F3520" w:rsidRPr="009F3CF8" w:rsidTr="002125AD">
        <w:trPr>
          <w:trHeight w:val="509"/>
        </w:trPr>
        <w:tc>
          <w:tcPr>
            <w:tcW w:w="2093"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p>
        </w:tc>
        <w:tc>
          <w:tcPr>
            <w:tcW w:w="6662"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r w:rsidR="002F3520" w:rsidRPr="009F3CF8" w:rsidTr="007C57DB">
        <w:trPr>
          <w:trHeight w:val="253"/>
        </w:trPr>
        <w:tc>
          <w:tcPr>
            <w:tcW w:w="2093" w:type="dxa"/>
            <w:vMerge/>
            <w:tcBorders>
              <w:left w:val="single" w:sz="4" w:space="0" w:color="auto"/>
              <w:bottom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p>
        </w:tc>
        <w:tc>
          <w:tcPr>
            <w:tcW w:w="6662" w:type="dxa"/>
            <w:vMerge/>
            <w:tcBorders>
              <w:left w:val="single" w:sz="4" w:space="0" w:color="auto"/>
              <w:bottom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bl>
    <w:p w:rsidR="00367EB8" w:rsidRPr="009F3CF8" w:rsidRDefault="00367EB8" w:rsidP="009F3CF8">
      <w:pPr>
        <w:spacing w:after="0" w:line="240" w:lineRule="auto"/>
        <w:ind w:left="720"/>
        <w:jc w:val="center"/>
        <w:rPr>
          <w:rFonts w:ascii="Times New Roman" w:hAnsi="Times New Roman"/>
          <w:b/>
        </w:rPr>
      </w:pPr>
    </w:p>
    <w:p w:rsidR="009F0E86" w:rsidRPr="009F3CF8" w:rsidRDefault="00B31031" w:rsidP="009F3CF8">
      <w:pPr>
        <w:spacing w:after="0" w:line="240" w:lineRule="auto"/>
        <w:rPr>
          <w:rFonts w:ascii="Times New Roman" w:hAnsi="Times New Roman"/>
          <w:b/>
        </w:rPr>
      </w:pPr>
      <w:r w:rsidRPr="009F3CF8">
        <w:rPr>
          <w:rFonts w:ascii="Times New Roman" w:hAnsi="Times New Roman"/>
          <w:b/>
        </w:rPr>
        <w:t xml:space="preserve">2.2.3. </w:t>
      </w:r>
      <w:r w:rsidR="009F0E86" w:rsidRPr="009F3CF8">
        <w:rPr>
          <w:rFonts w:ascii="Times New Roman" w:hAnsi="Times New Roman"/>
          <w:b/>
        </w:rPr>
        <w:t xml:space="preserve">Связь универсальных учебных действий с содержанием учебных предметов </w:t>
      </w:r>
      <w:r w:rsidR="002D1682" w:rsidRPr="009F3CF8">
        <w:rPr>
          <w:rFonts w:ascii="Times New Roman" w:hAnsi="Times New Roman"/>
          <w:b/>
        </w:rPr>
        <w:t xml:space="preserve"> </w:t>
      </w:r>
      <w:r w:rsidR="009F0E86" w:rsidRPr="009F3CF8">
        <w:rPr>
          <w:rFonts w:ascii="Times New Roman" w:hAnsi="Times New Roman"/>
          <w:b/>
        </w:rPr>
        <w:t xml:space="preserve">(в соответствии с  УМК «Перспектива») </w:t>
      </w:r>
    </w:p>
    <w:p w:rsidR="009F0E86" w:rsidRPr="009F3CF8" w:rsidRDefault="009F0E86" w:rsidP="009F3CF8">
      <w:pPr>
        <w:pStyle w:val="af2"/>
        <w:spacing w:after="0"/>
        <w:ind w:firstLine="709"/>
        <w:jc w:val="both"/>
        <w:rPr>
          <w:sz w:val="22"/>
          <w:szCs w:val="22"/>
        </w:rPr>
      </w:pPr>
      <w:r w:rsidRPr="009F3CF8">
        <w:rPr>
          <w:sz w:val="22"/>
          <w:szCs w:val="22"/>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w:t>
      </w:r>
      <w:r w:rsidR="00255D5C" w:rsidRPr="009F3CF8">
        <w:rPr>
          <w:sz w:val="22"/>
          <w:szCs w:val="22"/>
        </w:rPr>
        <w:t xml:space="preserve">«Музыка», </w:t>
      </w:r>
      <w:r w:rsidRPr="009F3CF8">
        <w:rPr>
          <w:sz w:val="22"/>
          <w:szCs w:val="22"/>
        </w:rPr>
        <w:t xml:space="preserve">«Изобразительное искусство», «Физическая культура» </w:t>
      </w:r>
      <w:r w:rsidRPr="009F3CF8">
        <w:rPr>
          <w:color w:val="000000"/>
          <w:sz w:val="22"/>
          <w:szCs w:val="22"/>
        </w:rPr>
        <w:t>в отношении  ценностно-смыслового, личностного, познавательного и коммуникативного развития учащихся</w:t>
      </w:r>
      <w:r w:rsidRPr="009F3CF8">
        <w:rPr>
          <w:sz w:val="22"/>
          <w:szCs w:val="22"/>
        </w:rPr>
        <w:t xml:space="preserve">.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частности, учебный предмет </w:t>
      </w:r>
      <w:r w:rsidRPr="009F3CF8">
        <w:rPr>
          <w:rStyle w:val="Zag11"/>
          <w:rFonts w:ascii="Times New Roman" w:eastAsia="@Arial Unicode MS" w:hAnsi="Times New Roman"/>
          <w:b/>
          <w:bCs/>
          <w:color w:val="000000"/>
        </w:rPr>
        <w:t xml:space="preserve">«Русский язык» </w:t>
      </w:r>
      <w:r w:rsidRPr="009F3CF8">
        <w:rPr>
          <w:rStyle w:val="Zag11"/>
          <w:rFonts w:ascii="Times New Roman" w:eastAsia="@Arial Unicode MS" w:hAnsi="Times New Roman"/>
          <w:color w:val="000000"/>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«Литературное чтение».</w:t>
      </w:r>
      <w:r w:rsidRPr="009F3CF8">
        <w:rPr>
          <w:rStyle w:val="Zag11"/>
          <w:rFonts w:ascii="Times New Roman" w:eastAsia="@Arial Unicode MS" w:hAnsi="Times New Roman"/>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Учебный предмет «Литературное чтение» обеспечивает формирование следующих универсальных учебных действий: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смыслообразования через прослеживание судьбы героя и ориентацию учащегося в системе личностных смыслов;</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эстетических ценностей и на их основе эстетических критериев;</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нравственно-этического оценивания через выявление морального содержания и нравственного значения действий персонажей;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понимать контекстную речь на основе воссоздания картины событий и поступков персонажей;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устанавливать логическую причинно-следственную последовательность событий и действий героев произведения;</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умения строить план с выделением существенной и дополнительной информации.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«Иностранный язык» </w:t>
      </w:r>
      <w:r w:rsidRPr="009F3CF8">
        <w:rPr>
          <w:rStyle w:val="Zag11"/>
          <w:rFonts w:ascii="Times New Roman" w:eastAsia="@Arial Unicode MS" w:hAnsi="Times New Roman"/>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общему речевому развитию учащегося на основе формирования обобщённых лингвистических структур грамматики и синтаксиса;</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развитию произвольности и осознанности монологической и диалогической речи;</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развитию письменной речи;</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F0E86" w:rsidRPr="009F3CF8" w:rsidRDefault="009F0E86" w:rsidP="009F3CF8">
      <w:pPr>
        <w:tabs>
          <w:tab w:val="left" w:leader="dot" w:pos="624"/>
        </w:tabs>
        <w:spacing w:after="0" w:line="240" w:lineRule="auto"/>
        <w:ind w:firstLine="339"/>
        <w:jc w:val="both"/>
        <w:rPr>
          <w:rStyle w:val="Zag11"/>
          <w:rFonts w:ascii="Times New Roman" w:hAnsi="Times New Roman"/>
        </w:rPr>
      </w:pPr>
      <w:r w:rsidRPr="009F3CF8">
        <w:rPr>
          <w:rStyle w:val="Zag11"/>
          <w:rFonts w:ascii="Times New Roman" w:eastAsia="@Arial Unicode MS" w:hAnsi="Times New Roman"/>
          <w:color w:val="000000"/>
        </w:rP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9F3CF8">
        <w:rPr>
          <w:rStyle w:val="Zag11"/>
          <w:rFonts w:ascii="Times New Roman" w:eastAsia="@Arial Unicode MS" w:hAnsi="Times New Roman"/>
        </w:rPr>
        <w:t>ь развитие его сюжета; умение задавать вопросы, опираясь на смысл прочитанного текста; сочинение оригинального текста на основе плана).</w:t>
      </w:r>
    </w:p>
    <w:p w:rsidR="009F0E86" w:rsidRPr="009F3CF8" w:rsidRDefault="009F0E86"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 xml:space="preserve">        «Математика».</w:t>
      </w:r>
      <w:r w:rsidRPr="009F3CF8">
        <w:rPr>
          <w:rStyle w:val="Zag11"/>
          <w:rFonts w:ascii="Times New Roman" w:eastAsia="@Arial Unicode MS" w:hAnsi="Times New Roman" w:cs="Times New Roman"/>
          <w:sz w:val="22"/>
          <w:szCs w:val="22"/>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F0E86" w:rsidRPr="009F3CF8" w:rsidRDefault="009F0E86"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«Окружающий мир».</w:t>
      </w:r>
      <w:r w:rsidRPr="009F3CF8">
        <w:rPr>
          <w:rStyle w:val="Zag11"/>
          <w:rFonts w:ascii="Times New Roman" w:eastAsia="@Arial Unicode MS" w:hAnsi="Times New Roman"/>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Изучение предмета «Окружающий мир» способствует формированию общепознавательных универсальных учебных действий: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овладению начальными формами исследовательской деятельности, включая умения поиска и работы с информацией;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«Музыка».</w:t>
      </w:r>
      <w:r w:rsidRPr="009F3CF8">
        <w:rPr>
          <w:rStyle w:val="Zag11"/>
          <w:rFonts w:ascii="Times New Roman" w:eastAsia="@Arial Unicode MS" w:hAnsi="Times New Roman"/>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9F3CF8">
        <w:rPr>
          <w:rStyle w:val="Zag11"/>
          <w:rFonts w:ascii="Times New Roman" w:eastAsia="@Arial Unicode MS" w:hAnsi="Times New Roman"/>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области развития общепознавательных действий изучение музыки будет способствовать формированию замещения и моделирования.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«Изобразительное искусство».</w:t>
      </w:r>
      <w:r w:rsidRPr="009F3CF8">
        <w:rPr>
          <w:rStyle w:val="Zag11"/>
          <w:rFonts w:ascii="Times New Roman" w:eastAsia="@Arial Unicode MS" w:hAnsi="Times New Roman"/>
          <w:color w:val="000000"/>
        </w:rPr>
        <w:t xml:space="preserve"> Развивающий потенциал этого предмета связан с формированием личностных, познавательных, регулятивных действий.</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«Технология».</w:t>
      </w:r>
      <w:r w:rsidRPr="009F3CF8">
        <w:rPr>
          <w:rStyle w:val="Zag11"/>
          <w:rFonts w:ascii="Times New Roman" w:eastAsia="@Arial Unicode MS" w:hAnsi="Times New Roman"/>
          <w:color w:val="000000"/>
        </w:rPr>
        <w:t xml:space="preserve"> Специфика этого предмета и его значимость для формирования универсальных учебных действий обусловлена:</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ключевой ролью предметно-преобразовательной деятельности как основы формирования системы универсальных учебных действий;</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специальной организацией процесса планомерно-поэтапной отработки предметно</w:t>
      </w:r>
      <w:r w:rsidRPr="009F3CF8">
        <w:rPr>
          <w:rStyle w:val="Zag11"/>
          <w:rFonts w:ascii="Times New Roman" w:eastAsia="@Arial Unicode MS" w:hAnsi="Times New Roman"/>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широким использованием форм группового сотрудничества и проектных форм работы для реализации учебных целей курса;</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первоначальных элементов ИКТ-компетентности учащихся.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Изучение технологии обеспечивает реализацию следующих целей: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w:t>
      </w:r>
      <w:r w:rsidRPr="009F3CF8">
        <w:rPr>
          <w:rStyle w:val="Zag11"/>
          <w:rFonts w:ascii="Times New Roman" w:eastAsia="@Arial Unicode MS" w:hAnsi="Times New Roman"/>
          <w:color w:val="000000"/>
        </w:rPr>
        <w:lastRenderedPageBreak/>
        <w:t>отображению объекта и процесса его преобразования в форме моделей (рисунков, планов, схем, чертежей);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внутреннего плана на основе поэтапной отработки предметно-преобразовательных действий;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планирующей и регулирующей функции речи;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коммуникативной компетентности обучающихся на основе организации совместно-продуктивной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эстетических представлений и критериев на основе изобразительной и художественной конструктивной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фомирование ИКТ</w:t>
      </w:r>
      <w:r w:rsidRPr="009F3CF8">
        <w:rPr>
          <w:rStyle w:val="Zag11"/>
          <w:rFonts w:ascii="Times New Roman" w:eastAsia="@Arial Unicode MS" w:hAnsi="Times New Roman"/>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«Физическая культура».</w:t>
      </w:r>
      <w:r w:rsidRPr="009F3CF8">
        <w:rPr>
          <w:rStyle w:val="Zag11"/>
          <w:rFonts w:ascii="Times New Roman" w:eastAsia="@Arial Unicode MS" w:hAnsi="Times New Roman"/>
          <w:color w:val="000000"/>
        </w:rPr>
        <w:t xml:space="preserve"> Этот предмет обеспечивает формирование личностных универсальных действий:</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освоение моральных норм помощи тем, кто в ней нуждается, готовности принять на себя ответственность;</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освоение правил здорового и безопасного образа жизни.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«Физическая культура» как учебный предмет способствует:</w:t>
      </w:r>
    </w:p>
    <w:p w:rsidR="009F0E86" w:rsidRPr="009F3CF8" w:rsidRDefault="009F0E86" w:rsidP="009F3CF8">
      <w:pPr>
        <w:numPr>
          <w:ilvl w:val="0"/>
          <w:numId w:val="41"/>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области регулятивных действий развитию умений планировать, регулировать, контролировать и оценивать свои действия;</w:t>
      </w:r>
    </w:p>
    <w:p w:rsidR="009F0E86" w:rsidRPr="009F3CF8" w:rsidRDefault="009F0E86" w:rsidP="009F3CF8">
      <w:pPr>
        <w:pStyle w:val="Zag2"/>
        <w:numPr>
          <w:ilvl w:val="0"/>
          <w:numId w:val="41"/>
        </w:numPr>
        <w:tabs>
          <w:tab w:val="left" w:leader="dot" w:pos="624"/>
        </w:tabs>
        <w:spacing w:after="0" w:line="240" w:lineRule="auto"/>
        <w:jc w:val="both"/>
        <w:rPr>
          <w:rStyle w:val="Zag11"/>
          <w:rFonts w:eastAsia="@Arial Unicode MS"/>
          <w:b w:val="0"/>
          <w:bCs w:val="0"/>
          <w:sz w:val="22"/>
          <w:szCs w:val="22"/>
          <w:lang w:val="ru-RU"/>
        </w:rPr>
      </w:pPr>
      <w:r w:rsidRPr="009F3CF8">
        <w:rPr>
          <w:rStyle w:val="Zag11"/>
          <w:rFonts w:eastAsia="@Arial Unicode MS"/>
          <w:b w:val="0"/>
          <w:bCs w:val="0"/>
          <w:sz w:val="22"/>
          <w:szCs w:val="22"/>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b/>
        </w:rPr>
        <w:t>Виды заданий для формирования универсальных учебных действий</w:t>
      </w:r>
    </w:p>
    <w:p w:rsidR="009F0E86" w:rsidRPr="009F3CF8" w:rsidRDefault="009F0E86" w:rsidP="009F3CF8">
      <w:pPr>
        <w:shd w:val="clear" w:color="auto" w:fill="FFFFFF"/>
        <w:spacing w:after="0" w:line="240" w:lineRule="auto"/>
        <w:jc w:val="both"/>
        <w:rPr>
          <w:rFonts w:ascii="Times New Roman" w:hAnsi="Times New Roman"/>
          <w:lang w:eastAsia="ru-RU"/>
        </w:rPr>
      </w:pPr>
      <w:r w:rsidRPr="009F3CF8">
        <w:rPr>
          <w:rFonts w:ascii="Times New Roman" w:hAnsi="Times New Roman"/>
          <w:color w:val="000000"/>
          <w:spacing w:val="-3"/>
          <w:lang w:eastAsia="ru-RU"/>
        </w:rPr>
        <w:tab/>
        <w:t xml:space="preserve">Для формирования </w:t>
      </w:r>
      <w:r w:rsidRPr="009F3CF8">
        <w:rPr>
          <w:rFonts w:ascii="Times New Roman" w:hAnsi="Times New Roman"/>
          <w:b/>
          <w:i/>
          <w:iCs/>
          <w:color w:val="000000"/>
          <w:spacing w:val="-3"/>
          <w:lang w:eastAsia="ru-RU"/>
        </w:rPr>
        <w:t>личностных</w:t>
      </w:r>
      <w:r w:rsidRPr="009F3CF8">
        <w:rPr>
          <w:rFonts w:ascii="Times New Roman" w:hAnsi="Times New Roman"/>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можно использовать следующие виды заданий:</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 xml:space="preserve">участие </w:t>
      </w:r>
      <w:r w:rsidRPr="009F3CF8">
        <w:rPr>
          <w:rFonts w:ascii="Times New Roman" w:hAnsi="Times New Roman"/>
          <w:lang w:eastAsia="ru-RU"/>
        </w:rPr>
        <w:t>в проектах, исследованиях;</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подведение итогов урока;</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творческие задания;</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зрительное, моторное, вербальное восприятие музыки;</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мысленное воспроизведение картины, ситуации, видеофильма;</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самооценка события, происшествия;</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дневники достижений.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познавательных</w:t>
      </w:r>
      <w:r w:rsidRPr="009F3CF8">
        <w:rPr>
          <w:rFonts w:ascii="Times New Roman" w:hAnsi="Times New Roman"/>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целесообразны следующие виды заданий:</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сравни;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w:t>
      </w:r>
      <w:r w:rsidRPr="009F3CF8">
        <w:rPr>
          <w:rFonts w:ascii="Times New Roman" w:hAnsi="Times New Roman"/>
          <w:lang w:eastAsia="ru-RU"/>
        </w:rPr>
        <w:t>найди отличия» (можно задать их количество);</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lastRenderedPageBreak/>
        <w:t>«на что похоже?»;</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поиск лишнего;</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«лабиринты»;</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упорядочивание;</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«цепочки»;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хитроумные решения;</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составление схем-опор;</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работа</w:t>
      </w:r>
      <w:r w:rsidRPr="009F3CF8">
        <w:rPr>
          <w:rFonts w:ascii="Times New Roman" w:hAnsi="Times New Roman"/>
          <w:color w:val="000000"/>
          <w:spacing w:val="-3"/>
          <w:lang w:eastAsia="ru-RU"/>
        </w:rPr>
        <w:t xml:space="preserve"> с разного вида таблицами;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составление и распознавание диаграмм;</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работа со словарями.</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регулятивных</w:t>
      </w:r>
      <w:r w:rsidRPr="009F3CF8">
        <w:rPr>
          <w:rFonts w:ascii="Times New Roman" w:hAnsi="Times New Roman"/>
          <w:i/>
          <w:iCs/>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возможны следующие виды заданий:</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w:t>
      </w:r>
      <w:r w:rsidRPr="009F3CF8">
        <w:rPr>
          <w:rFonts w:ascii="Times New Roman" w:hAnsi="Times New Roman"/>
          <w:lang w:eastAsia="ru-RU"/>
        </w:rPr>
        <w:t>преднамеренные ошибки»;</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поиск информации в предложенных источниках;</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взаимоконтроль;</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взаимный</w:t>
      </w:r>
      <w:r w:rsidRPr="009F3CF8">
        <w:rPr>
          <w:rFonts w:ascii="Times New Roman" w:hAnsi="Times New Roman"/>
          <w:color w:val="000000"/>
          <w:spacing w:val="-3"/>
          <w:lang w:eastAsia="ru-RU"/>
        </w:rPr>
        <w:t xml:space="preserve"> диктант;</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диспут;</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заучивание материала наизусть в классе;</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«ищу ошибки»;</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 xml:space="preserve">контрольный опрос на определенную проблему. </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коммуникативных</w:t>
      </w:r>
      <w:r w:rsidRPr="009F3CF8">
        <w:rPr>
          <w:rFonts w:ascii="Times New Roman" w:hAnsi="Times New Roman"/>
          <w:i/>
          <w:iCs/>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можно предложить следующие виды заданий:</w:t>
      </w:r>
    </w:p>
    <w:p w:rsidR="009F0E86" w:rsidRPr="009F3CF8" w:rsidRDefault="009F0E86" w:rsidP="009F3CF8">
      <w:pPr>
        <w:widowControl w:val="0"/>
        <w:numPr>
          <w:ilvl w:val="0"/>
          <w:numId w:val="50"/>
        </w:numPr>
        <w:suppressAutoHyphens/>
        <w:spacing w:after="0" w:line="240" w:lineRule="auto"/>
        <w:jc w:val="both"/>
        <w:rPr>
          <w:rFonts w:ascii="Times New Roman" w:hAnsi="Times New Roman"/>
          <w:color w:val="000000"/>
          <w:spacing w:val="-3"/>
          <w:lang w:eastAsia="ru-RU"/>
        </w:rPr>
      </w:pPr>
      <w:r w:rsidRPr="009F3CF8">
        <w:rPr>
          <w:rFonts w:ascii="Times New Roman" w:hAnsi="Times New Roman"/>
          <w:color w:val="000000"/>
          <w:spacing w:val="-3"/>
          <w:lang w:eastAsia="ru-RU"/>
        </w:rPr>
        <w:t>составь задание партнеру;</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представь себя в роли учителя и составь задание для класса;</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составь рассказ от имени героя;</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составь рассказ от имени неодушевленного предмета (например, от имени школьной парты, от имени разделительного мягкого знака и т.п.);</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отзыв на работу товарища;</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групповая работа по составлению кроссворда;</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«отгадай, о ком говорим»;</w:t>
      </w:r>
    </w:p>
    <w:p w:rsidR="009F0E86" w:rsidRPr="009F3CF8" w:rsidRDefault="009F0E86" w:rsidP="009F3CF8">
      <w:pPr>
        <w:widowControl w:val="0"/>
        <w:numPr>
          <w:ilvl w:val="0"/>
          <w:numId w:val="50"/>
        </w:numPr>
        <w:suppressAutoHyphens/>
        <w:spacing w:after="0" w:line="240" w:lineRule="auto"/>
        <w:jc w:val="both"/>
        <w:rPr>
          <w:rFonts w:ascii="Times New Roman" w:hAnsi="Times New Roman"/>
          <w:color w:val="000000"/>
          <w:spacing w:val="-3"/>
          <w:lang w:eastAsia="ru-RU"/>
        </w:rPr>
      </w:pPr>
      <w:r w:rsidRPr="009F3CF8">
        <w:rPr>
          <w:rFonts w:ascii="Times New Roman" w:hAnsi="Times New Roman"/>
          <w:color w:val="000000"/>
          <w:spacing w:val="-3"/>
          <w:lang w:eastAsia="ru-RU"/>
        </w:rPr>
        <w:t>диалоговое слушание (формулировка вопросов для обратной связи);</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spacing w:val="-3"/>
          <w:lang w:val="ru-RU" w:eastAsia="ru-RU"/>
        </w:rPr>
        <w:t>«подготовь рассказ</w:t>
      </w:r>
      <w:r w:rsidRPr="009F3CF8">
        <w:rPr>
          <w:rFonts w:ascii="Times New Roman" w:hAnsi="Times New Roman"/>
          <w:color w:val="000000"/>
          <w:lang w:val="ru-RU" w:eastAsia="ru-RU"/>
        </w:rPr>
        <w:t>...»;</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lang w:val="ru-RU" w:eastAsia="ru-RU"/>
        </w:rPr>
        <w:t>«опиши устно...»;</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lang w:val="ru-RU" w:eastAsia="ru-RU"/>
        </w:rPr>
        <w:t>«объясни...» и т. д.</w:t>
      </w:r>
      <w:r w:rsidRPr="009F3CF8">
        <w:rPr>
          <w:rFonts w:ascii="Times New Roman" w:hAnsi="Times New Roman"/>
          <w:color w:val="000000"/>
          <w:spacing w:val="-1"/>
          <w:lang w:val="ru-RU" w:eastAsia="ru-RU"/>
        </w:rPr>
        <w:t xml:space="preserve"> </w:t>
      </w:r>
    </w:p>
    <w:p w:rsidR="009F0E86" w:rsidRPr="009F3CF8" w:rsidRDefault="009F0E86" w:rsidP="009F3CF8">
      <w:pPr>
        <w:spacing w:after="0" w:line="240" w:lineRule="auto"/>
        <w:jc w:val="both"/>
        <w:rPr>
          <w:rStyle w:val="Zag11"/>
          <w:rFonts w:ascii="Times New Roman" w:hAnsi="Times New Roman"/>
          <w:color w:val="000000"/>
          <w:spacing w:val="-1"/>
          <w:lang w:eastAsia="ru-RU"/>
        </w:rPr>
      </w:pPr>
      <w:r w:rsidRPr="009F3CF8">
        <w:rPr>
          <w:rFonts w:ascii="Times New Roman" w:hAnsi="Times New Roman"/>
          <w:color w:val="000000"/>
          <w:spacing w:val="-1"/>
          <w:lang w:eastAsia="ru-RU"/>
        </w:rPr>
        <w:tab/>
        <w:t>Содержание системы учебников «Перспектива» дает возможность для включения вышеперечисленных заданий в учебный процесс.</w:t>
      </w:r>
    </w:p>
    <w:p w:rsidR="009F0E86" w:rsidRPr="009F3CF8" w:rsidRDefault="009F0E86" w:rsidP="009F3CF8">
      <w:pPr>
        <w:spacing w:after="0" w:line="240" w:lineRule="auto"/>
        <w:rPr>
          <w:rFonts w:ascii="Times New Roman" w:hAnsi="Times New Roman"/>
        </w:rPr>
      </w:pPr>
    </w:p>
    <w:p w:rsidR="009F0E86" w:rsidRPr="009F3CF8" w:rsidRDefault="0061024C" w:rsidP="009F3CF8">
      <w:pPr>
        <w:spacing w:after="0" w:line="240" w:lineRule="auto"/>
        <w:rPr>
          <w:rFonts w:ascii="Times New Roman" w:hAnsi="Times New Roman"/>
          <w:b/>
        </w:rPr>
      </w:pPr>
      <w:r w:rsidRPr="009F3CF8">
        <w:rPr>
          <w:rFonts w:ascii="Times New Roman" w:hAnsi="Times New Roman"/>
          <w:b/>
        </w:rPr>
        <w:t xml:space="preserve">2.2.4. </w:t>
      </w:r>
      <w:r w:rsidR="009F0E86" w:rsidRPr="009F3CF8">
        <w:rPr>
          <w:rFonts w:ascii="Times New Roman" w:hAnsi="Times New Roman"/>
          <w:b/>
        </w:rPr>
        <w:t xml:space="preserve">Типовые задачи формирования универсальных учебных действий </w:t>
      </w:r>
      <w:r w:rsidR="002D1682" w:rsidRPr="009F3CF8">
        <w:rPr>
          <w:rFonts w:ascii="Times New Roman" w:hAnsi="Times New Roman"/>
          <w:b/>
        </w:rPr>
        <w:t xml:space="preserve"> </w:t>
      </w:r>
      <w:r w:rsidR="009F0E86" w:rsidRPr="009F3CF8">
        <w:rPr>
          <w:rFonts w:ascii="Times New Roman" w:hAnsi="Times New Roman"/>
          <w:b/>
        </w:rPr>
        <w:t xml:space="preserve">на основе УМК «Перспектива»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ab/>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9F0E86" w:rsidRPr="009F3CF8" w:rsidRDefault="009F0E86" w:rsidP="009F3CF8">
      <w:pPr>
        <w:numPr>
          <w:ilvl w:val="0"/>
          <w:numId w:val="51"/>
        </w:numPr>
        <w:tabs>
          <w:tab w:val="left" w:pos="720"/>
          <w:tab w:val="left" w:pos="864"/>
          <w:tab w:val="left" w:pos="1008"/>
          <w:tab w:val="left" w:pos="1296"/>
          <w:tab w:val="left" w:pos="2160"/>
        </w:tabs>
        <w:spacing w:after="0" w:line="240" w:lineRule="auto"/>
        <w:jc w:val="both"/>
        <w:rPr>
          <w:rFonts w:ascii="Times New Roman" w:hAnsi="Times New Roman"/>
        </w:rPr>
      </w:pPr>
      <w:r w:rsidRPr="009F3CF8">
        <w:rPr>
          <w:rFonts w:ascii="Times New Roman" w:hAnsi="Times New Roman"/>
        </w:rPr>
        <w:t>Структура задачи. Любая задача, предназначенная для развития и/или оценки уровня сформированности УУД (</w:t>
      </w:r>
      <w:r w:rsidRPr="009F3CF8">
        <w:rPr>
          <w:rFonts w:ascii="Times New Roman" w:hAnsi="Times New Roman"/>
          <w:iCs/>
        </w:rPr>
        <w:t xml:space="preserve">личностных, регулятивных, познавательных </w:t>
      </w:r>
      <w:r w:rsidRPr="009F3CF8">
        <w:rPr>
          <w:rFonts w:ascii="Times New Roman" w:hAnsi="Times New Roman"/>
        </w:rPr>
        <w:t xml:space="preserve">и </w:t>
      </w:r>
      <w:r w:rsidRPr="009F3CF8">
        <w:rPr>
          <w:rFonts w:ascii="Times New Roman" w:hAnsi="Times New Roman"/>
          <w:iCs/>
        </w:rPr>
        <w:t xml:space="preserve">коммуникативных) </w:t>
      </w:r>
      <w:r w:rsidRPr="009F3CF8">
        <w:rPr>
          <w:rFonts w:ascii="Times New Roman" w:hAnsi="Times New Roman"/>
        </w:rPr>
        <w:t>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9F0E86" w:rsidRPr="009F3CF8" w:rsidRDefault="009F0E86" w:rsidP="009F3CF8">
      <w:pPr>
        <w:spacing w:after="0" w:line="240" w:lineRule="auto"/>
        <w:ind w:left="709"/>
        <w:jc w:val="both"/>
        <w:rPr>
          <w:rFonts w:ascii="Times New Roman" w:hAnsi="Times New Roman"/>
        </w:rPr>
      </w:pPr>
      <w:r w:rsidRPr="009F3CF8">
        <w:rPr>
          <w:rFonts w:ascii="Times New Roman" w:hAnsi="Times New Roman"/>
        </w:rPr>
        <w:t xml:space="preserve">В общем виде задача состоит из информационного блока и серии вопросов (практических заданий) к нему. </w:t>
      </w:r>
    </w:p>
    <w:p w:rsidR="009F0E86" w:rsidRPr="009F3CF8" w:rsidRDefault="009F0E86" w:rsidP="009F3CF8">
      <w:pPr>
        <w:numPr>
          <w:ilvl w:val="0"/>
          <w:numId w:val="51"/>
        </w:numPr>
        <w:tabs>
          <w:tab w:val="left" w:pos="720"/>
        </w:tabs>
        <w:spacing w:after="0" w:line="240" w:lineRule="auto"/>
        <w:jc w:val="both"/>
        <w:rPr>
          <w:rFonts w:ascii="Times New Roman" w:hAnsi="Times New Roman"/>
        </w:rPr>
      </w:pPr>
      <w:r w:rsidRPr="009F3CF8">
        <w:rPr>
          <w:rFonts w:ascii="Times New Roman" w:hAnsi="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составлены в соответствии с требованиями, предъявляемыми к тестовым заданиям в целом;</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сформулированы на языке, доступном пониманию ученика, претендующего на освоение обладание соответствующих  УУД;</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избыточными с точки зрения выраженности в них «зоны ближайшего</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развития»;</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многоуровневыми, т.е. предполагающими возможность оценить: общий подход к решению; выбор необходимой стратегии;</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lastRenderedPageBreak/>
        <w:t>- «модульными», т.е. предусматривающими возможность, сохраняя общий конструкт задачи, менять некоторые из её условий.</w:t>
      </w:r>
    </w:p>
    <w:p w:rsidR="009F0E86" w:rsidRPr="009F3CF8" w:rsidRDefault="009F0E86" w:rsidP="009F3CF8">
      <w:pPr>
        <w:pStyle w:val="a4"/>
        <w:ind w:left="0" w:right="-2" w:firstLine="0"/>
        <w:jc w:val="both"/>
        <w:rPr>
          <w:b/>
          <w:sz w:val="22"/>
          <w:szCs w:val="22"/>
        </w:rPr>
      </w:pPr>
      <w:r w:rsidRPr="009F3CF8">
        <w:rPr>
          <w:b/>
          <w:sz w:val="22"/>
          <w:szCs w:val="22"/>
        </w:rPr>
        <w:t xml:space="preserve">Роль образовательных технологий деятельностного типа </w:t>
      </w:r>
      <w:r w:rsidR="00B44C69" w:rsidRPr="009F3CF8">
        <w:rPr>
          <w:b/>
          <w:sz w:val="22"/>
          <w:szCs w:val="22"/>
        </w:rPr>
        <w:t xml:space="preserve"> </w:t>
      </w:r>
      <w:r w:rsidRPr="009F3CF8">
        <w:rPr>
          <w:b/>
          <w:sz w:val="22"/>
          <w:szCs w:val="22"/>
        </w:rPr>
        <w:t>в формировании личностных и метапредметных результатов</w:t>
      </w:r>
      <w:r w:rsidR="00B44C69" w:rsidRPr="009F3CF8">
        <w:rPr>
          <w:b/>
          <w:sz w:val="22"/>
          <w:szCs w:val="22"/>
        </w:rPr>
        <w:t xml:space="preserve">. </w:t>
      </w:r>
      <w:r w:rsidRPr="009F3CF8">
        <w:rPr>
          <w:color w:val="231F20"/>
          <w:sz w:val="22"/>
          <w:szCs w:val="22"/>
        </w:rPr>
        <w:t>Для овладения учащимися совокупностью универсальных учебных действий необходимо изменить условия, в которых реализуется образовательный процесс в начальной школе.</w:t>
      </w:r>
    </w:p>
    <w:p w:rsidR="009F0E86" w:rsidRPr="009F3CF8" w:rsidRDefault="009F0E86" w:rsidP="009F3CF8">
      <w:pPr>
        <w:pStyle w:val="af9"/>
        <w:spacing w:after="0" w:line="240" w:lineRule="auto"/>
        <w:rPr>
          <w:rFonts w:ascii="Times New Roman" w:hAnsi="Times New Roman" w:cs="Times New Roman"/>
          <w:b/>
          <w:sz w:val="22"/>
          <w:szCs w:val="22"/>
        </w:rPr>
      </w:pPr>
      <w:r w:rsidRPr="009F3CF8">
        <w:rPr>
          <w:rFonts w:ascii="Times New Roman" w:hAnsi="Times New Roman" w:cs="Times New Roman"/>
          <w:b/>
          <w:sz w:val="22"/>
          <w:szCs w:val="22"/>
        </w:rPr>
        <w:t>Суть изменений способов учебно-познавательной деятельности ученика и учителя в их технологическом аспекте:</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Осуществление целеполагающей деятельности</w:t>
      </w:r>
      <w:r w:rsidRPr="009F3CF8">
        <w:rPr>
          <w:rFonts w:ascii="Times New Roman" w:hAnsi="Times New Roman"/>
        </w:rPr>
        <w:t xml:space="preserve"> учащихся и организация этой деятельности 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Проектирование</w:t>
      </w:r>
      <w:r w:rsidRPr="009F3CF8">
        <w:rPr>
          <w:rFonts w:ascii="Times New Roman" w:hAnsi="Times New Roman"/>
        </w:rPr>
        <w:t xml:space="preserve"> учеником собственной учебной и познавательной </w:t>
      </w:r>
      <w:r w:rsidRPr="009F3CF8">
        <w:rPr>
          <w:rFonts w:ascii="Times New Roman" w:hAnsi="Times New Roman"/>
          <w:i/>
        </w:rPr>
        <w:t>деятельности</w:t>
      </w:r>
      <w:r w:rsidRPr="009F3CF8">
        <w:rPr>
          <w:rFonts w:ascii="Times New Roman" w:hAnsi="Times New Roman"/>
        </w:rPr>
        <w:t>.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9F3CF8">
        <w:rPr>
          <w:rFonts w:ascii="Times New Roman" w:hAnsi="Times New Roman"/>
          <w:i/>
        </w:rPr>
        <w:t>индивидуальный учебный план,</w:t>
      </w:r>
      <w:r w:rsidRPr="009F3CF8">
        <w:rPr>
          <w:rFonts w:ascii="Times New Roman" w:hAnsi="Times New Roman"/>
        </w:rPr>
        <w:t xml:space="preserve"> </w:t>
      </w:r>
      <w:r w:rsidRPr="009F3CF8">
        <w:rPr>
          <w:rFonts w:ascii="Times New Roman" w:hAnsi="Times New Roman"/>
          <w:i/>
        </w:rPr>
        <w:t>индивидуальная образовательная траектория</w:t>
      </w:r>
      <w:r w:rsidRPr="009F3CF8">
        <w:rPr>
          <w:rFonts w:ascii="Times New Roman" w:hAnsi="Times New Roman"/>
        </w:rPr>
        <w:t xml:space="preserve">, </w:t>
      </w:r>
      <w:r w:rsidRPr="009F3CF8">
        <w:rPr>
          <w:rFonts w:ascii="Times New Roman" w:hAnsi="Times New Roman"/>
          <w:i/>
        </w:rPr>
        <w:t>индивидуальная образовательная программа</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Неуклонное </w:t>
      </w:r>
      <w:r w:rsidRPr="009F3CF8">
        <w:rPr>
          <w:rFonts w:ascii="Times New Roman" w:hAnsi="Times New Roman"/>
          <w:i/>
        </w:rPr>
        <w:t>наращивание</w:t>
      </w:r>
      <w:r w:rsidRPr="009F3CF8">
        <w:rPr>
          <w:rFonts w:ascii="Times New Roman" w:hAnsi="Times New Roman"/>
        </w:rPr>
        <w:t xml:space="preserve"> в образовательном процессе объемов и уровня </w:t>
      </w:r>
      <w:r w:rsidRPr="009F3CF8">
        <w:rPr>
          <w:rFonts w:ascii="Times New Roman" w:hAnsi="Times New Roman"/>
          <w:i/>
        </w:rPr>
        <w:t>продуктивной деятельности</w:t>
      </w:r>
      <w:r w:rsidRPr="009F3CF8">
        <w:rPr>
          <w:rFonts w:ascii="Times New Roman" w:hAnsi="Times New Roman"/>
        </w:rPr>
        <w:t xml:space="preserve"> и снижение объемов репродуктивной деятельности. Из этого сразу же вытекает 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предполагаемым способам ее выполнения (</w:t>
      </w:r>
      <w:r w:rsidRPr="009F3CF8">
        <w:rPr>
          <w:rFonts w:ascii="Times New Roman" w:hAnsi="Times New Roman"/>
          <w:i/>
        </w:rPr>
        <w:t>переход от «предметного» к «способному» освоению материала; расширение пространства социальной деятельности</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Способность</w:t>
      </w:r>
      <w:r w:rsidRPr="009F3CF8">
        <w:rPr>
          <w:rFonts w:ascii="Times New Roman" w:hAnsi="Times New Roman"/>
        </w:rPr>
        <w:t xml:space="preserve"> </w:t>
      </w:r>
      <w:r w:rsidRPr="009F3CF8">
        <w:rPr>
          <w:rFonts w:ascii="Times New Roman" w:hAnsi="Times New Roman"/>
          <w:i/>
        </w:rPr>
        <w:t>ученика самому вычленить проблему, сформулировать и продиагностировать ее</w:t>
      </w:r>
      <w:r w:rsidRPr="009F3CF8">
        <w:rPr>
          <w:rFonts w:ascii="Times New Roman" w:hAnsi="Times New Roman"/>
        </w:rPr>
        <w:t>, вкладывая в этот процесс личностные смыслы. Определить предельность границ своего опыта (области знания), понять области незнания. В ходе самостоятельного решения проблем 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информации, необходимой ему для решения проблемы (</w:t>
      </w:r>
      <w:r w:rsidRPr="009F3CF8">
        <w:rPr>
          <w:rFonts w:ascii="Times New Roman" w:hAnsi="Times New Roman"/>
          <w:i/>
        </w:rPr>
        <w:t>компетентность решения проблемных задач, информационная компетентность</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Ученик должен научиться </w:t>
      </w:r>
      <w:r w:rsidRPr="009F3CF8">
        <w:rPr>
          <w:rFonts w:ascii="Times New Roman" w:hAnsi="Times New Roman"/>
          <w:i/>
        </w:rPr>
        <w:t>построить</w:t>
      </w:r>
      <w:r w:rsidRPr="009F3CF8">
        <w:rPr>
          <w:rFonts w:ascii="Times New Roman" w:hAnsi="Times New Roman"/>
        </w:rPr>
        <w:t xml:space="preserve"> </w:t>
      </w:r>
      <w:r w:rsidRPr="009F3CF8">
        <w:rPr>
          <w:rFonts w:ascii="Times New Roman" w:hAnsi="Times New Roman"/>
          <w:i/>
        </w:rPr>
        <w:t>действующие кооперации</w:t>
      </w:r>
      <w:r w:rsidRPr="009F3CF8">
        <w:rPr>
          <w:rFonts w:ascii="Times New Roman" w:hAnsi="Times New Roman"/>
        </w:rPr>
        <w:t xml:space="preserve">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9F3CF8">
        <w:rPr>
          <w:rFonts w:ascii="Times New Roman" w:hAnsi="Times New Roman"/>
          <w:i/>
        </w:rPr>
        <w:t>коммуникативная компетентность</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Необходимое действие — </w:t>
      </w:r>
      <w:r w:rsidRPr="009F3CF8">
        <w:rPr>
          <w:rFonts w:ascii="Times New Roman" w:hAnsi="Times New Roman"/>
          <w:i/>
        </w:rPr>
        <w:t>самоконтроль</w:t>
      </w:r>
      <w:r w:rsidRPr="009F3CF8">
        <w:rPr>
          <w:rFonts w:ascii="Times New Roman" w:hAnsi="Times New Roman"/>
        </w:rPr>
        <w:t xml:space="preserve"> на этапе выполнения деятельности, итоговый контроль и </w:t>
      </w:r>
      <w:r w:rsidRPr="009F3CF8">
        <w:rPr>
          <w:rFonts w:ascii="Times New Roman" w:hAnsi="Times New Roman"/>
          <w:i/>
        </w:rPr>
        <w:t>самооценка</w:t>
      </w:r>
      <w:r w:rsidRPr="009F3CF8">
        <w:rPr>
          <w:rFonts w:ascii="Times New Roman" w:hAnsi="Times New Roman"/>
        </w:rPr>
        <w:t xml:space="preserve"> 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 успешность.</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Специально организуемая и постоянно проводимая </w:t>
      </w:r>
      <w:r w:rsidRPr="009F3CF8">
        <w:rPr>
          <w:rFonts w:ascii="Times New Roman" w:hAnsi="Times New Roman"/>
          <w:i/>
        </w:rPr>
        <w:t>рефлексия собственной деятельности</w:t>
      </w:r>
      <w:r w:rsidRPr="009F3CF8">
        <w:rPr>
          <w:rFonts w:ascii="Times New Roman" w:hAnsi="Times New Roman"/>
        </w:rPr>
        <w:t xml:space="preserve"> 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мыследеятельностные схемы, которые фиксируют движение мысли от незнания к знанию (</w:t>
      </w:r>
      <w:r w:rsidRPr="009F3CF8">
        <w:rPr>
          <w:rFonts w:ascii="Times New Roman" w:hAnsi="Times New Roman"/>
          <w:i/>
        </w:rPr>
        <w:t>организация пространства рефлексии и мыследеятельности</w:t>
      </w:r>
      <w:r w:rsidRPr="009F3CF8">
        <w:rPr>
          <w:rFonts w:ascii="Times New Roman" w:hAnsi="Times New Roman"/>
        </w:rPr>
        <w:t>).</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lastRenderedPageBreak/>
        <w:t xml:space="preserve">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смыслообразующей всего процесса обучения. </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Приоритетными технологиями для достижения новых образовательных результатов, для формирования универсальных учебных действий становятся технологии деятельностного типа:</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проектной деятельности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исследовательской деятельности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деятельностного метода</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Информационно-коммуникационные технологии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Технологии проблемного обучения</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критического мышления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Проблемно-диалогическая технология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Технология оценивания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Технология продуктивного чтения</w:t>
      </w:r>
      <w:r w:rsidR="00B44C69" w:rsidRPr="009F3CF8">
        <w:rPr>
          <w:rFonts w:ascii="Times New Roman" w:hAnsi="Times New Roman"/>
          <w:lang w:val="ru-RU"/>
        </w:rPr>
        <w:t>.</w:t>
      </w:r>
    </w:p>
    <w:p w:rsidR="009F0E86" w:rsidRPr="009F3CF8" w:rsidRDefault="009F0E86" w:rsidP="009F3CF8">
      <w:pPr>
        <w:pStyle w:val="13"/>
        <w:spacing w:after="0" w:line="240" w:lineRule="auto"/>
        <w:ind w:left="0" w:firstLine="709"/>
        <w:jc w:val="center"/>
        <w:rPr>
          <w:rFonts w:ascii="Times New Roman" w:hAnsi="Times New Roman"/>
          <w:b/>
          <w:lang w:val="ru-RU"/>
        </w:rPr>
      </w:pPr>
      <w:r w:rsidRPr="009F3CF8">
        <w:rPr>
          <w:rFonts w:ascii="Times New Roman" w:hAnsi="Times New Roman"/>
          <w:b/>
          <w:lang w:val="ru-RU"/>
        </w:rPr>
        <w:t xml:space="preserve">Роль образовательных технологий </w:t>
      </w:r>
      <w:r w:rsidR="00604F4A" w:rsidRPr="009F3CF8">
        <w:rPr>
          <w:rFonts w:ascii="Times New Roman" w:hAnsi="Times New Roman"/>
          <w:b/>
          <w:lang w:val="ru-RU"/>
        </w:rPr>
        <w:t xml:space="preserve">  </w:t>
      </w:r>
      <w:r w:rsidRPr="009F3CF8">
        <w:rPr>
          <w:rFonts w:ascii="Times New Roman" w:hAnsi="Times New Roman"/>
          <w:b/>
          <w:lang w:val="ru-RU"/>
        </w:rPr>
        <w:t>в формировании универсальных учебных действий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проектной деятельности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познавательные УУД (отбирать необходимые источники информации, сопоставлять и отбирать информацию, полученную из различных источников).</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 точку зрения, аргументировать ее);</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личностные УУД (в зависимости от выбранной темы).</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исследовательской деятельности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 личности);</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 вопрос);</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 т.п.);</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center"/>
              <w:rPr>
                <w:rFonts w:ascii="Times New Roman" w:hAnsi="Times New Roman"/>
                <w:b/>
                <w:lang w:val="ru-RU"/>
              </w:rPr>
            </w:pPr>
            <w:r w:rsidRPr="009F3CF8">
              <w:rPr>
                <w:rFonts w:ascii="Times New Roman" w:hAnsi="Times New Roman"/>
                <w:b/>
                <w:lang w:val="ru-RU"/>
              </w:rPr>
              <w:t>Технология деятельностного метода</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личностные УУД (</w:t>
            </w:r>
            <w:r w:rsidRPr="009F3CF8">
              <w:rPr>
                <w:rFonts w:ascii="Times New Roman" w:eastAsia="Times New Roman" w:hAnsi="Times New Roman"/>
                <w:iCs/>
              </w:rPr>
              <w:t xml:space="preserve">развитие познавательных интересов, учебных мотивов; </w:t>
            </w:r>
            <w:r w:rsidRPr="009F3CF8">
              <w:rPr>
                <w:rFonts w:ascii="Times New Roman" w:eastAsia="Times New Roman" w:hAnsi="Times New Roman"/>
              </w:rPr>
              <w:t>способности ребенка к самооценке, воспитанию гражданского становления личности);</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 отметки);</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познавательные УУД (поиск и выделение необходимой информации);</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xml:space="preserve">-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w:t>
            </w:r>
            <w:r w:rsidRPr="009F3CF8">
              <w:rPr>
                <w:rFonts w:ascii="Times New Roman" w:hAnsi="Times New Roman"/>
                <w:lang w:val="ru-RU"/>
              </w:rPr>
              <w:lastRenderedPageBreak/>
              <w:t>мысли в соответствии с задачами и условиями коммуникации).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lastRenderedPageBreak/>
              <w:t>Технологии проблемного обучения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регулятивные УУД (умение решать проблемы);</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познавательные УУД (умение извлекать информацию, делать логические выводы).</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Проблемно-диалогическая технология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регулятивные УУД (умение решать проблемы);</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коммуникативные УУД (использование диалога);</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познавательные УУД (умение извлекать информацию, делать логические выводы).</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оценивания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регулятивные УУД (развитие умения определять, достигнут ли результат деятельности);</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(умение аргументированно отстаивать свою точку зрения, логически обосновывать свои выводы);</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личностные УУД (толерантное отношение к иным решениям).</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продуктивного чтения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познавательные УУД (умение извлекать информацию из текста)</w:t>
            </w:r>
          </w:p>
        </w:tc>
      </w:tr>
    </w:tbl>
    <w:p w:rsidR="009F0E86" w:rsidRPr="009F3CF8" w:rsidRDefault="009F0E86" w:rsidP="009F3CF8">
      <w:pPr>
        <w:pStyle w:val="13"/>
        <w:spacing w:after="0" w:line="240" w:lineRule="auto"/>
        <w:ind w:left="0" w:firstLine="709"/>
        <w:jc w:val="both"/>
        <w:rPr>
          <w:rFonts w:ascii="Times New Roman" w:hAnsi="Times New Roman"/>
          <w:lang w:val="ru-RU"/>
        </w:rPr>
      </w:pP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Выбор приоритетных технологий деятельности определяет формы деятельности. Помимо урочной, добавляются такие формы, как учебное занятие, учебная практика, социальная практика, внеурочное мероприятие.</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В зависимости от целей и ведущих методов деятельности учителя и учащегося в образовательном процессе проводятся: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праздники;</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конкурсы;</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экскурсии;</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путешествия;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викторины;</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исследования;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практикумы.</w:t>
      </w:r>
    </w:p>
    <w:p w:rsidR="009F0E86" w:rsidRPr="009F3CF8" w:rsidRDefault="009F0E86" w:rsidP="009F3CF8">
      <w:pPr>
        <w:pStyle w:val="13"/>
        <w:spacing w:after="0" w:line="240" w:lineRule="auto"/>
        <w:ind w:left="0" w:firstLine="709"/>
        <w:jc w:val="both"/>
        <w:rPr>
          <w:rFonts w:ascii="Times New Roman" w:hAnsi="Times New Roman"/>
          <w:lang w:val="ru-RU"/>
        </w:rPr>
      </w:pPr>
      <w:r w:rsidRPr="009F3CF8">
        <w:rPr>
          <w:rFonts w:ascii="Times New Roman" w:hAnsi="Times New Roman"/>
          <w:lang w:val="ru-RU"/>
        </w:rPr>
        <w:t xml:space="preserve">В качестве основы для формирования коммуникативных универсальных учебных действий (умения донести свою позицию до других, понять другие позиции,  договариваться с людьми и уважительно относиться к позиции другого) необходима организация работы в парах, в группах разного состава. </w:t>
      </w:r>
    </w:p>
    <w:p w:rsidR="009F0E86" w:rsidRPr="009F3CF8" w:rsidRDefault="009F0E86" w:rsidP="009F3CF8">
      <w:pPr>
        <w:spacing w:after="0" w:line="240" w:lineRule="auto"/>
        <w:jc w:val="both"/>
        <w:rPr>
          <w:rFonts w:ascii="Times New Roman" w:hAnsi="Times New Roman"/>
          <w:b/>
        </w:rPr>
      </w:pPr>
      <w:r w:rsidRPr="009F3CF8">
        <w:rPr>
          <w:rFonts w:ascii="Times New Roman" w:hAnsi="Times New Roman"/>
          <w:b/>
        </w:rPr>
        <w:t xml:space="preserve">Преемственность формирования универсальных учебных действий </w:t>
      </w:r>
      <w:r w:rsidR="0062627C" w:rsidRPr="009F3CF8">
        <w:rPr>
          <w:rFonts w:ascii="Times New Roman" w:hAnsi="Times New Roman"/>
          <w:b/>
        </w:rPr>
        <w:t xml:space="preserve"> </w:t>
      </w:r>
      <w:r w:rsidRPr="009F3CF8">
        <w:rPr>
          <w:rFonts w:ascii="Times New Roman" w:hAnsi="Times New Roman"/>
          <w:b/>
        </w:rPr>
        <w:t xml:space="preserve"> при переходе от дошкольного к начальному общему образованию</w:t>
      </w:r>
      <w:r w:rsidR="0062627C" w:rsidRPr="009F3CF8">
        <w:rPr>
          <w:rFonts w:ascii="Times New Roman" w:hAnsi="Times New Roman"/>
          <w:b/>
        </w:rPr>
        <w:t xml:space="preserve">. </w:t>
      </w:r>
      <w:r w:rsidRPr="009F3CF8">
        <w:rPr>
          <w:rFonts w:ascii="Times New Roman" w:hAnsi="Times New Roman"/>
          <w:lang w:eastAsia="ru-RU"/>
        </w:rPr>
        <w:t xml:space="preserve">Под преемственностью понимается система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 </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Федеральным государственным образовательным стандартом оговорены две наиболее основные причины возникновения проблемы преемственности, находящей отражение в трудностях перехода обучающихся на новую ступень образовательной системы:</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недостаточно плавное, даже скачкообразное изменение методов и содержания образования, которое при переходе на новую ступень приводит к падению успеваемости и росту психологических трудностей у учащихся;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 xml:space="preserve">Учитывая эти причины, необходимо обеспечить решение следующих основных </w:t>
      </w:r>
      <w:r w:rsidRPr="009F3CF8">
        <w:rPr>
          <w:rFonts w:ascii="Times New Roman" w:hAnsi="Times New Roman"/>
          <w:b/>
          <w:lang w:eastAsia="ru-RU"/>
        </w:rPr>
        <w:t>задач:</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Организовать процесс обучения, воспитания и развития детей на этапе предшкольного  образования с учетом потребностей и возможностей детей этого возраста.</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lastRenderedPageBreak/>
        <w:t>Обеспечить плавный, бесстрессовый переход от игровой к учебной деятельности.</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Укреплять и развивать эмоционально-положительное отношение ребенка к школе, стимулировать у детей желание учиться.</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Организовать деятельность по оказанию психолого-педагогической поддержки детей этого возраста.</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Четко определиться в выборе УМК. Знать плюсы и минусы выбранной программы обучения.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Для учителей начальной школы будут важны ответы на вопросы:</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-Готовы ли будущие первоклассники стать школьниками?</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они войдут в школьную жизнь?</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будут справляться с первыми школьными трудностями?</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помочь первокласснику?</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Этих вопросов можно избежать или сократить, если организовать диагностическую работу.</w:t>
      </w:r>
    </w:p>
    <w:p w:rsidR="009F0E86" w:rsidRPr="009F3CF8" w:rsidRDefault="009F0E86" w:rsidP="009F3CF8">
      <w:pPr>
        <w:spacing w:after="0" w:line="240" w:lineRule="auto"/>
        <w:ind w:firstLine="709"/>
        <w:jc w:val="both"/>
        <w:rPr>
          <w:rFonts w:ascii="Times New Roman" w:hAnsi="Times New Roman"/>
          <w:i/>
          <w:lang w:eastAsia="ru-RU"/>
        </w:rPr>
      </w:pPr>
      <w:r w:rsidRPr="009F3CF8">
        <w:rPr>
          <w:rFonts w:ascii="Times New Roman" w:hAnsi="Times New Roman"/>
          <w:b/>
          <w:i/>
          <w:lang w:eastAsia="ru-RU"/>
        </w:rPr>
        <w:t>Начальный этап</w:t>
      </w:r>
      <w:r w:rsidRPr="009F3CF8">
        <w:rPr>
          <w:rFonts w:ascii="Times New Roman" w:hAnsi="Times New Roman"/>
          <w:i/>
          <w:lang w:eastAsia="ru-RU"/>
        </w:rPr>
        <w:t>.</w:t>
      </w:r>
    </w:p>
    <w:p w:rsidR="009F0E86" w:rsidRPr="009F3CF8" w:rsidRDefault="009F0E86" w:rsidP="009F3CF8">
      <w:pPr>
        <w:spacing w:after="0" w:line="240" w:lineRule="auto"/>
        <w:ind w:firstLine="709"/>
        <w:jc w:val="both"/>
        <w:rPr>
          <w:rFonts w:ascii="Times New Roman" w:hAnsi="Times New Roman"/>
          <w:i/>
          <w:lang w:eastAsia="ru-RU"/>
        </w:rPr>
      </w:pPr>
      <w:r w:rsidRPr="009F3CF8">
        <w:rPr>
          <w:rFonts w:ascii="Times New Roman" w:hAnsi="Times New Roman"/>
          <w:i/>
          <w:lang w:eastAsia="ru-RU"/>
        </w:rPr>
        <w:t xml:space="preserve">Определить физическую готовность детей. </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i/>
          <w:lang w:eastAsia="ru-RU"/>
        </w:rPr>
        <w:t>Выявить психологическую готовность</w:t>
      </w:r>
      <w:r w:rsidRPr="009F3CF8">
        <w:rPr>
          <w:rFonts w:ascii="Times New Roman" w:hAnsi="Times New Roman"/>
          <w:lang w:eastAsia="ru-RU"/>
        </w:rPr>
        <w:t>, т.е. эмоционально-личностную, интеллектуальную и коммуникативную. В эмоционально-личностной главную роль играет произвольность поведения, учебно-познавательная мотивация и самооценка.</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i/>
          <w:lang w:eastAsia="ru-RU"/>
        </w:rPr>
        <w:t>Выявить у ребенка наличие мотивов учения</w:t>
      </w:r>
      <w:r w:rsidRPr="009F3CF8">
        <w:rPr>
          <w:rFonts w:ascii="Times New Roman" w:hAnsi="Times New Roman"/>
          <w:lang w:eastAsia="ru-RU"/>
        </w:rPr>
        <w:t>. Предпосылками возникновения этих мотивов служат, с одной стороны, формирующиеся к концу дошкольного возраста желание детей обучаться в школе, с другой - развитие любознательности и активности.</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Исходя из первых результатов диагностики следует наметить индивидуальные планы работы (тренинговые занятия) с каждым ребенком.</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b/>
          <w:i/>
          <w:lang w:eastAsia="ru-RU"/>
        </w:rPr>
        <w:t>Промежуточный этап.</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Диагностировать с целью наблюдения индивидуальных изменений.</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b/>
          <w:i/>
          <w:lang w:eastAsia="ru-RU"/>
        </w:rPr>
        <w:t>Заключительный этап.</w:t>
      </w:r>
      <w:r w:rsidRPr="009F3CF8">
        <w:rPr>
          <w:rFonts w:ascii="Times New Roman" w:hAnsi="Times New Roman"/>
          <w:b/>
          <w:lang w:eastAsia="ru-RU"/>
        </w:rPr>
        <w:t xml:space="preserve"> </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Итоговая диагностика.</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Таким образом, направления, по которым обеспечивается преемственность общеобразовательных программ дошкольного и начального общего образования следующие: </w:t>
      </w:r>
    </w:p>
    <w:p w:rsidR="009F0E86" w:rsidRPr="009F3CF8" w:rsidRDefault="009F0E86" w:rsidP="009F3CF8">
      <w:pPr>
        <w:spacing w:after="0" w:line="240" w:lineRule="auto"/>
        <w:ind w:left="709"/>
        <w:jc w:val="both"/>
        <w:rPr>
          <w:rFonts w:ascii="Times New Roman" w:hAnsi="Times New Roman"/>
          <w:lang w:eastAsia="ru-RU"/>
        </w:rPr>
      </w:pPr>
      <w:r w:rsidRPr="009F3CF8">
        <w:rPr>
          <w:rFonts w:ascii="Times New Roman" w:hAnsi="Times New Roman"/>
          <w:lang w:eastAsia="ru-RU"/>
        </w:rPr>
        <w:t>-развитие любознательности у воспитанника дошкольного возраста, как основы развития познавательных способностей;</w:t>
      </w:r>
    </w:p>
    <w:p w:rsidR="009F0E86" w:rsidRPr="009F3CF8" w:rsidRDefault="009F0E86" w:rsidP="009F3CF8">
      <w:pPr>
        <w:tabs>
          <w:tab w:val="left" w:pos="284"/>
          <w:tab w:val="left" w:pos="426"/>
        </w:tabs>
        <w:spacing w:after="0" w:line="240" w:lineRule="auto"/>
        <w:ind w:left="709"/>
        <w:jc w:val="both"/>
        <w:rPr>
          <w:rFonts w:ascii="Times New Roman" w:hAnsi="Times New Roman"/>
          <w:lang w:eastAsia="ru-RU"/>
        </w:rPr>
      </w:pPr>
      <w:r w:rsidRPr="009F3CF8">
        <w:rPr>
          <w:rFonts w:ascii="Times New Roman" w:hAnsi="Times New Roman"/>
          <w:lang w:eastAsia="ru-RU"/>
        </w:rPr>
        <w:t>-формирование творческого воображения как направление интеллектуального и личностного развития воспитанника и обучающегося;</w:t>
      </w:r>
    </w:p>
    <w:p w:rsidR="009F0E86" w:rsidRPr="009F3CF8" w:rsidRDefault="009F0E86" w:rsidP="009F3CF8">
      <w:pPr>
        <w:spacing w:after="0" w:line="240" w:lineRule="auto"/>
        <w:ind w:left="709"/>
        <w:jc w:val="both"/>
        <w:rPr>
          <w:rFonts w:ascii="Times New Roman" w:hAnsi="Times New Roman"/>
          <w:lang w:eastAsia="ru-RU"/>
        </w:rPr>
      </w:pPr>
      <w:r w:rsidRPr="009F3CF8">
        <w:rPr>
          <w:rFonts w:ascii="Times New Roman" w:hAnsi="Times New Roman"/>
          <w:lang w:eastAsia="ru-RU"/>
        </w:rPr>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9F0E86" w:rsidRPr="009F3CF8" w:rsidRDefault="009F0E86" w:rsidP="009F3CF8">
      <w:pPr>
        <w:spacing w:after="0" w:line="240" w:lineRule="auto"/>
        <w:jc w:val="center"/>
        <w:rPr>
          <w:rFonts w:ascii="Times New Roman" w:hAnsi="Times New Roman"/>
          <w:b/>
          <w:lang w:eastAsia="ru-RU"/>
        </w:rPr>
      </w:pPr>
      <w:r w:rsidRPr="009F3CF8">
        <w:rPr>
          <w:rFonts w:ascii="Times New Roman" w:hAnsi="Times New Roman"/>
          <w:b/>
          <w:lang w:eastAsia="ru-RU"/>
        </w:rPr>
        <w:t>Диагностические уровни сформированности универсальных учебных действий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lang w:eastAsia="ru-RU"/>
        </w:rPr>
        <w:t>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9F0E86" w:rsidRPr="009F3CF8" w:rsidRDefault="009F0E86" w:rsidP="009F3CF8">
      <w:pPr>
        <w:shd w:val="clear" w:color="auto" w:fill="FFFFFF"/>
        <w:spacing w:after="0" w:line="240" w:lineRule="auto"/>
        <w:ind w:firstLine="709"/>
        <w:jc w:val="both"/>
        <w:rPr>
          <w:rFonts w:ascii="Times New Roman" w:hAnsi="Times New Roman"/>
          <w:color w:val="000000"/>
          <w:lang w:eastAsia="ru-RU"/>
        </w:rPr>
      </w:pPr>
      <w:r w:rsidRPr="009F3CF8">
        <w:rPr>
          <w:rFonts w:ascii="Times New Roman" w:hAnsi="Times New Roman"/>
          <w:color w:val="000000"/>
          <w:lang w:eastAsia="ru-RU"/>
        </w:rPr>
        <w:t>Стартовая диагностика покажет основные проблемы, характерные для большинства первоклассников. Система работы по преемственности выстраивается в соответствии с приоритетами данного класса на определенный период.</w:t>
      </w:r>
    </w:p>
    <w:p w:rsidR="009F0E86" w:rsidRPr="009F3CF8" w:rsidRDefault="009F0E86" w:rsidP="009F3CF8">
      <w:pPr>
        <w:shd w:val="clear" w:color="auto" w:fill="FFFFFF"/>
        <w:spacing w:after="0" w:line="240" w:lineRule="auto"/>
        <w:ind w:firstLine="709"/>
        <w:jc w:val="both"/>
        <w:rPr>
          <w:rFonts w:ascii="Times New Roman" w:hAnsi="Times New Roman"/>
          <w:color w:val="FF0000"/>
          <w:lang w:eastAsia="ru-RU"/>
        </w:rPr>
      </w:pPr>
      <w:r w:rsidRPr="009F3CF8">
        <w:rPr>
          <w:rFonts w:ascii="Times New Roman" w:hAnsi="Times New Roman"/>
          <w:color w:val="000000"/>
          <w:lang w:eastAsia="ru-RU"/>
        </w:rPr>
        <w:t xml:space="preserve">В процессе подготовки к реализации новых образовательных стандартов учитель начальных классов на основе психологических методик может провести диагностические процедуры после консультаций со специалистом, но обработку и интерпретацию должен осуществить профессионал в данной области. </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lang w:eastAsia="ru-RU"/>
        </w:rPr>
        <w:t>Показателями эффективности работы является учебная самостоятельность в выполнении домашней работы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9F0E86" w:rsidRPr="009F3CF8" w:rsidRDefault="009F0E86" w:rsidP="009F3CF8">
      <w:pPr>
        <w:shd w:val="clear" w:color="auto" w:fill="FFFFFF"/>
        <w:spacing w:after="0" w:line="240" w:lineRule="auto"/>
        <w:ind w:firstLine="709"/>
        <w:jc w:val="both"/>
        <w:rPr>
          <w:rFonts w:ascii="Times New Roman" w:hAnsi="Times New Roman"/>
          <w:color w:val="000000"/>
          <w:lang w:eastAsia="ru-RU"/>
        </w:rPr>
      </w:pPr>
      <w:r w:rsidRPr="009F3CF8">
        <w:rPr>
          <w:rFonts w:ascii="Times New Roman" w:hAnsi="Times New Roman"/>
          <w:color w:val="000000"/>
          <w:lang w:eastAsia="ru-RU"/>
        </w:rPr>
        <w:t>Основным методом мониторинга сформированности УУД для учителя остается метод наблюдения и фиксация результатов наблюдений.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lang w:eastAsia="ru-RU"/>
        </w:rPr>
        <w:t>Особую сложность в дошкольный период и у первоклассников вызывает осмысление целевого компонента деятельности. Сформированность целеполагания возможно исследовать только методом наблюдения.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w:t>
      </w:r>
      <w:r w:rsidRPr="009F3CF8">
        <w:rPr>
          <w:rFonts w:ascii="Times New Roman" w:hAnsi="Times New Roman"/>
          <w:lang w:eastAsia="ru-RU"/>
        </w:rPr>
        <w:lastRenderedPageBreak/>
        <w:t>контроля и организации самоконтроля предполагают осуществление учителем фиксируемых наблюдений по данному учебному действию.</w:t>
      </w:r>
    </w:p>
    <w:p w:rsidR="009F0E86" w:rsidRPr="009F3CF8" w:rsidRDefault="009F0E86" w:rsidP="009F3CF8">
      <w:pPr>
        <w:shd w:val="clear" w:color="auto" w:fill="FFFFFF"/>
        <w:spacing w:after="0" w:line="240" w:lineRule="auto"/>
        <w:ind w:firstLine="709"/>
        <w:jc w:val="both"/>
        <w:rPr>
          <w:rFonts w:ascii="Times New Roman" w:hAnsi="Times New Roman"/>
          <w:color w:val="000000"/>
          <w:w w:val="101"/>
        </w:rPr>
      </w:pPr>
      <w:r w:rsidRPr="009F3CF8">
        <w:rPr>
          <w:rFonts w:ascii="Times New Roman" w:hAnsi="Times New Roman"/>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Преемственность формирования универсальных учебных действий по ступеням общего образования обеспечивается за счет:</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четкого представления педагогов о планируемых результатах обучения на каждой ступени;</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целенаправленной деятельности по реализации условий</w:t>
      </w:r>
      <w:r w:rsidRPr="009F3CF8">
        <w:rPr>
          <w:rFonts w:ascii="Times New Roman" w:hAnsi="Times New Roman"/>
          <w:color w:val="2B2C30"/>
        </w:rPr>
        <w:t>, обеспечивающих развитие УУД в образовательном процессе (</w:t>
      </w:r>
      <w:r w:rsidRPr="009F3CF8">
        <w:rPr>
          <w:rFonts w:ascii="Times New Roman" w:hAnsi="Times New Roman"/>
        </w:rPr>
        <w:t>коммуникативные, речевые, регулятивные, общепознавательные, логические и др.).</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F0E86" w:rsidRPr="009F3CF8" w:rsidRDefault="009F0E86" w:rsidP="009F3CF8">
      <w:pPr>
        <w:pStyle w:val="af2"/>
        <w:spacing w:after="0"/>
        <w:ind w:left="0"/>
        <w:jc w:val="both"/>
        <w:rPr>
          <w:sz w:val="22"/>
          <w:szCs w:val="22"/>
        </w:rPr>
      </w:pPr>
      <w:r w:rsidRPr="009F3CF8">
        <w:rPr>
          <w:sz w:val="22"/>
          <w:szCs w:val="22"/>
        </w:rPr>
        <w:tab/>
        <w:t xml:space="preserve">В Таблице </w:t>
      </w:r>
      <w:r w:rsidRPr="009F3CF8">
        <w:rPr>
          <w:b/>
          <w:sz w:val="22"/>
          <w:szCs w:val="22"/>
        </w:rPr>
        <w:t xml:space="preserve">«Значение универсальных учебных действий для успешности обучения в начальной - основной школе» </w:t>
      </w:r>
      <w:r w:rsidRPr="009F3CF8">
        <w:rPr>
          <w:sz w:val="22"/>
          <w:szCs w:val="22"/>
        </w:rPr>
        <w:t xml:space="preserve">представлены УУД, результаты развития УУД, их значение для обучения. </w:t>
      </w:r>
    </w:p>
    <w:p w:rsidR="009F0E86" w:rsidRPr="009F3CF8" w:rsidRDefault="009F0E86" w:rsidP="009F3CF8">
      <w:pPr>
        <w:pStyle w:val="af2"/>
        <w:spacing w:after="0"/>
        <w:ind w:left="0"/>
        <w:jc w:val="both"/>
        <w:rPr>
          <w:sz w:val="22"/>
          <w:szCs w:val="22"/>
        </w:rPr>
      </w:pPr>
    </w:p>
    <w:tbl>
      <w:tblPr>
        <w:tblW w:w="10178" w:type="dxa"/>
        <w:tblInd w:w="-5" w:type="dxa"/>
        <w:tblLayout w:type="fixed"/>
        <w:tblLook w:val="0000"/>
      </w:tblPr>
      <w:tblGrid>
        <w:gridCol w:w="2381"/>
        <w:gridCol w:w="3544"/>
        <w:gridCol w:w="4253"/>
      </w:tblGrid>
      <w:tr w:rsidR="009F0E86" w:rsidRPr="009F3CF8" w:rsidTr="008E7F46">
        <w:tc>
          <w:tcPr>
            <w:tcW w:w="2381" w:type="dxa"/>
            <w:tcBorders>
              <w:top w:val="single" w:sz="4" w:space="0" w:color="000000"/>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УУД</w:t>
            </w:r>
          </w:p>
        </w:tc>
        <w:tc>
          <w:tcPr>
            <w:tcW w:w="3544" w:type="dxa"/>
            <w:tcBorders>
              <w:top w:val="single" w:sz="4" w:space="0" w:color="000000"/>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Результаты развития УУД</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Значение для обучения</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Личностные действия</w:t>
            </w:r>
          </w:p>
          <w:p w:rsidR="009F0E86" w:rsidRPr="009F3CF8" w:rsidRDefault="009F0E86" w:rsidP="009F3CF8">
            <w:pPr>
              <w:pStyle w:val="af2"/>
              <w:spacing w:after="0"/>
              <w:ind w:left="5"/>
              <w:rPr>
                <w:sz w:val="22"/>
                <w:szCs w:val="22"/>
              </w:rPr>
            </w:pPr>
            <w:r w:rsidRPr="009F3CF8">
              <w:rPr>
                <w:sz w:val="22"/>
                <w:szCs w:val="22"/>
              </w:rPr>
              <w:t>-смыслообразование</w:t>
            </w:r>
          </w:p>
          <w:p w:rsidR="009F0E86" w:rsidRPr="009F3CF8" w:rsidRDefault="009F0E86" w:rsidP="009F3CF8">
            <w:pPr>
              <w:pStyle w:val="af2"/>
              <w:spacing w:after="0"/>
              <w:ind w:left="5"/>
              <w:rPr>
                <w:sz w:val="22"/>
                <w:szCs w:val="22"/>
              </w:rPr>
            </w:pPr>
            <w:r w:rsidRPr="009F3CF8">
              <w:rPr>
                <w:sz w:val="22"/>
                <w:szCs w:val="22"/>
              </w:rPr>
              <w:t>-самоопределение</w:t>
            </w:r>
          </w:p>
          <w:p w:rsidR="009F0E86" w:rsidRPr="009F3CF8" w:rsidRDefault="009F0E86" w:rsidP="009F3CF8">
            <w:pPr>
              <w:pStyle w:val="af2"/>
              <w:spacing w:after="0"/>
              <w:ind w:left="5"/>
              <w:rPr>
                <w:sz w:val="22"/>
                <w:szCs w:val="22"/>
              </w:rPr>
            </w:pPr>
            <w:r w:rsidRPr="009F3CF8">
              <w:rPr>
                <w:sz w:val="22"/>
                <w:szCs w:val="22"/>
              </w:rPr>
              <w:t>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 xml:space="preserve">Адекватная школьная мотивация. </w:t>
            </w:r>
          </w:p>
          <w:p w:rsidR="009F0E86" w:rsidRPr="009F3CF8" w:rsidRDefault="009F0E86" w:rsidP="009F3CF8">
            <w:pPr>
              <w:pStyle w:val="af2"/>
              <w:spacing w:after="0"/>
              <w:ind w:left="5"/>
              <w:rPr>
                <w:sz w:val="22"/>
                <w:szCs w:val="22"/>
              </w:rPr>
            </w:pPr>
            <w:r w:rsidRPr="009F3CF8">
              <w:rPr>
                <w:sz w:val="22"/>
                <w:szCs w:val="22"/>
              </w:rPr>
              <w:t>Мотивация достижения.</w:t>
            </w:r>
          </w:p>
          <w:p w:rsidR="009F0E86" w:rsidRPr="009F3CF8" w:rsidRDefault="009F0E86" w:rsidP="009F3CF8">
            <w:pPr>
              <w:pStyle w:val="af2"/>
              <w:spacing w:after="0"/>
              <w:ind w:left="5"/>
              <w:rPr>
                <w:sz w:val="22"/>
                <w:szCs w:val="22"/>
              </w:rPr>
            </w:pPr>
            <w:r w:rsidRPr="009F3CF8">
              <w:rPr>
                <w:sz w:val="22"/>
                <w:szCs w:val="22"/>
              </w:rPr>
              <w:t>Развитие основ гражданской идентичности.</w:t>
            </w:r>
          </w:p>
          <w:p w:rsidR="009F0E86" w:rsidRPr="009F3CF8" w:rsidRDefault="009F0E86" w:rsidP="009F3CF8">
            <w:pPr>
              <w:pStyle w:val="af2"/>
              <w:spacing w:after="0"/>
              <w:ind w:left="5"/>
              <w:rPr>
                <w:sz w:val="22"/>
                <w:szCs w:val="22"/>
              </w:rPr>
            </w:pPr>
            <w:r w:rsidRPr="009F3CF8">
              <w:rPr>
                <w:sz w:val="22"/>
                <w:szCs w:val="22"/>
              </w:rPr>
              <w:t>Рефлексивная адекватная самооценка</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Регулятивные, личностные, познавательные, коммуникативные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Высокая успешность в усвоении учебного содержания. Создание предпосылок для дальнейшего перехода к самообразованию.</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Коммуникативные (речевые), 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Внутренний план действия</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Способность действовать «в уме». Отрыв слова от предмета, достижение нового уровня обобщения.</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Коммуникативные, 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Рефлексия – осознание учащимся содержания, последовательности и оснований действий</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 xml:space="preserve">Осознанность и критичность учебных действий. </w:t>
            </w:r>
          </w:p>
        </w:tc>
      </w:tr>
    </w:tbl>
    <w:p w:rsidR="009F0E86" w:rsidRPr="009F3CF8" w:rsidRDefault="009F0E86" w:rsidP="009F3CF8">
      <w:pPr>
        <w:spacing w:after="0" w:line="240" w:lineRule="auto"/>
        <w:rPr>
          <w:rFonts w:ascii="Times New Roman" w:hAnsi="Times New Roman"/>
          <w:b/>
          <w:color w:val="2B2C30"/>
        </w:rPr>
      </w:pPr>
    </w:p>
    <w:p w:rsidR="009F0E86" w:rsidRPr="009F3CF8" w:rsidRDefault="00041EA1" w:rsidP="009F3CF8">
      <w:pPr>
        <w:spacing w:after="0" w:line="240" w:lineRule="auto"/>
        <w:jc w:val="center"/>
        <w:rPr>
          <w:rFonts w:ascii="Times New Roman" w:hAnsi="Times New Roman"/>
          <w:b/>
          <w:color w:val="2B2C30"/>
        </w:rPr>
      </w:pPr>
      <w:r w:rsidRPr="009F3CF8">
        <w:rPr>
          <w:rFonts w:ascii="Times New Roman" w:hAnsi="Times New Roman"/>
          <w:b/>
          <w:color w:val="2B2C30"/>
        </w:rPr>
        <w:t xml:space="preserve">2.2.5. </w:t>
      </w:r>
      <w:r w:rsidR="009F0E86" w:rsidRPr="009F3CF8">
        <w:rPr>
          <w:rFonts w:ascii="Times New Roman" w:hAnsi="Times New Roman"/>
          <w:b/>
          <w:color w:val="2B2C30"/>
        </w:rPr>
        <w:t>Планируемые результаты в освоении школьниками универсальных учебных действий по завершении начального обучения</w:t>
      </w:r>
    </w:p>
    <w:p w:rsidR="009F0E86" w:rsidRPr="009F3CF8" w:rsidRDefault="009F0E86" w:rsidP="009F3CF8">
      <w:pPr>
        <w:spacing w:after="0" w:line="240" w:lineRule="auto"/>
        <w:ind w:firstLine="708"/>
        <w:jc w:val="both"/>
        <w:rPr>
          <w:rFonts w:ascii="Times New Roman" w:hAnsi="Times New Roman"/>
          <w:color w:val="2B2C30"/>
        </w:rPr>
      </w:pPr>
      <w:r w:rsidRPr="009F3CF8">
        <w:rPr>
          <w:rFonts w:ascii="Times New Roman" w:hAnsi="Times New Roman"/>
          <w:color w:val="2B2C30"/>
          <w:u w:val="single"/>
        </w:rPr>
        <w:t>Педагогические ориентиры: Развитие личности</w:t>
      </w:r>
      <w:r w:rsidRPr="009F3CF8">
        <w:rPr>
          <w:rFonts w:ascii="Times New Roman" w:hAnsi="Times New Roman"/>
          <w:color w:val="2B2C30"/>
        </w:rPr>
        <w:t xml:space="preserve">. </w:t>
      </w:r>
    </w:p>
    <w:p w:rsidR="009F0E86" w:rsidRPr="009F3CF8" w:rsidRDefault="009F0E86" w:rsidP="009F3CF8">
      <w:pPr>
        <w:autoSpaceDE w:val="0"/>
        <w:autoSpaceDN w:val="0"/>
        <w:adjustRightInd w:val="0"/>
        <w:spacing w:after="0" w:line="240" w:lineRule="auto"/>
        <w:jc w:val="both"/>
        <w:rPr>
          <w:rFonts w:ascii="Times New Roman" w:hAnsi="Times New Roman"/>
          <w:bCs/>
          <w:iCs/>
        </w:rPr>
      </w:pPr>
      <w:r w:rsidRPr="009F3CF8">
        <w:rPr>
          <w:rFonts w:ascii="Times New Roman" w:hAnsi="Times New Roman"/>
        </w:rPr>
        <w:t xml:space="preserve">В </w:t>
      </w:r>
      <w:r w:rsidRPr="009F3CF8">
        <w:rPr>
          <w:rFonts w:ascii="Times New Roman" w:hAnsi="Times New Roman"/>
          <w:bCs/>
          <w:iCs/>
        </w:rPr>
        <w:t xml:space="preserve">сфере личностных универсальных учебных действий у выпускников </w:t>
      </w:r>
      <w:r w:rsidRPr="009F3CF8">
        <w:rPr>
          <w:rFonts w:ascii="Times New Roman" w:hAnsi="Times New Roman"/>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F0E86" w:rsidRPr="009F3CF8" w:rsidRDefault="009F0E86" w:rsidP="009F3CF8">
      <w:pPr>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Самообразование и самоорганизация</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t xml:space="preserve">В </w:t>
      </w:r>
      <w:r w:rsidRPr="009F3CF8">
        <w:rPr>
          <w:rFonts w:ascii="Times New Roman" w:hAnsi="Times New Roman"/>
          <w:bCs/>
          <w:iCs/>
        </w:rPr>
        <w:t xml:space="preserve">сфере регулятивных универсальных учебных действий </w:t>
      </w:r>
      <w:r w:rsidRPr="009F3CF8">
        <w:rPr>
          <w:rFonts w:ascii="Times New Roman" w:hAnsi="Times New Roma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9F0E86" w:rsidRPr="009F3CF8" w:rsidRDefault="009F0E86" w:rsidP="009F3CF8">
      <w:pPr>
        <w:autoSpaceDE w:val="0"/>
        <w:autoSpaceDN w:val="0"/>
        <w:adjustRightInd w:val="0"/>
        <w:spacing w:after="0" w:line="240" w:lineRule="auto"/>
        <w:jc w:val="both"/>
        <w:rPr>
          <w:rFonts w:ascii="Times New Roman" w:hAnsi="Times New Roman"/>
        </w:rPr>
      </w:pPr>
      <w:r w:rsidRPr="009F3CF8">
        <w:rPr>
          <w:rFonts w:ascii="Times New Roman" w:hAnsi="Times New Roman"/>
        </w:rPr>
        <w:t>оценивать свои действия, вносить соответствующие коррективы в их выполнение.</w:t>
      </w:r>
    </w:p>
    <w:p w:rsidR="009F0E86" w:rsidRPr="009F3CF8" w:rsidRDefault="009F0E86" w:rsidP="009F3CF8">
      <w:pPr>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Исследовательская культура</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lastRenderedPageBreak/>
        <w:t xml:space="preserve">В </w:t>
      </w:r>
      <w:r w:rsidRPr="009F3CF8">
        <w:rPr>
          <w:rFonts w:ascii="Times New Roman" w:hAnsi="Times New Roman"/>
          <w:bCs/>
          <w:iCs/>
        </w:rPr>
        <w:t xml:space="preserve">сфере познавательных универсальных учебных действий </w:t>
      </w:r>
      <w:r w:rsidRPr="009F3CF8">
        <w:rPr>
          <w:rFonts w:ascii="Times New Roman" w:hAnsi="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F0E86" w:rsidRPr="009F3CF8" w:rsidRDefault="009F0E86" w:rsidP="009F3CF8">
      <w:pPr>
        <w:autoSpaceDE w:val="0"/>
        <w:autoSpaceDN w:val="0"/>
        <w:adjustRightInd w:val="0"/>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Культура общения</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t xml:space="preserve">В </w:t>
      </w:r>
      <w:r w:rsidRPr="009F3CF8">
        <w:rPr>
          <w:rFonts w:ascii="Times New Roman" w:hAnsi="Times New Roman"/>
          <w:bCs/>
          <w:iCs/>
        </w:rPr>
        <w:t xml:space="preserve">сфере коммуникативных универсальных учебных действий </w:t>
      </w:r>
      <w:r w:rsidRPr="009F3CF8">
        <w:rPr>
          <w:rFonts w:ascii="Times New Roman" w:hAnsi="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F0E86" w:rsidRPr="009F3CF8" w:rsidRDefault="009F0E86" w:rsidP="009F3CF8">
      <w:pPr>
        <w:spacing w:after="0" w:line="240" w:lineRule="auto"/>
        <w:ind w:firstLine="708"/>
        <w:rPr>
          <w:rFonts w:ascii="Times New Roman" w:hAnsi="Times New Roman"/>
          <w:color w:val="2B2C30"/>
          <w:u w:val="single"/>
        </w:rPr>
      </w:pPr>
      <w:r w:rsidRPr="009F3CF8">
        <w:rPr>
          <w:rFonts w:ascii="Times New Roman" w:hAnsi="Times New Roman"/>
          <w:color w:val="2B2C30"/>
          <w:u w:val="single"/>
        </w:rPr>
        <w:t>Условия, обеспечивающие развитие УУД в образовательном процессе.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lang w:eastAsia="ru-RU"/>
        </w:rPr>
        <w:t xml:space="preserve">Учитель   </w:t>
      </w:r>
      <w:r w:rsidRPr="009F3CF8">
        <w:rPr>
          <w:rFonts w:ascii="Times New Roman" w:hAnsi="Times New Roman"/>
          <w:bCs/>
          <w:lang w:eastAsia="ru-RU"/>
        </w:rPr>
        <w:t>знает:</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важность формирования универсальных учебных действий школьников;</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xml:space="preserve">−  сущность и виды универсальных умений, </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педагогические приемы и способы их формирования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lang w:eastAsia="ru-RU"/>
        </w:rPr>
        <w:t xml:space="preserve">Учитель   </w:t>
      </w:r>
      <w:r w:rsidRPr="009F3CF8">
        <w:rPr>
          <w:rFonts w:ascii="Times New Roman" w:hAnsi="Times New Roman"/>
          <w:bCs/>
          <w:lang w:eastAsia="ru-RU"/>
        </w:rPr>
        <w:t>умеет:</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отбирать содержание и конструировать учебный процесс с учетом формирования УДД</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  использовать диагностический инструментарий успешности формирования УДД </w:t>
      </w:r>
    </w:p>
    <w:p w:rsidR="009F0E86" w:rsidRPr="009F3CF8" w:rsidRDefault="009F0E86" w:rsidP="009F3CF8">
      <w:pPr>
        <w:pStyle w:val="af2"/>
        <w:spacing w:after="0"/>
        <w:ind w:left="0"/>
        <w:jc w:val="both"/>
        <w:rPr>
          <w:bCs/>
          <w:sz w:val="22"/>
          <w:szCs w:val="22"/>
          <w:lang w:eastAsia="ru-RU"/>
        </w:rPr>
      </w:pPr>
      <w:r w:rsidRPr="009F3CF8">
        <w:rPr>
          <w:bCs/>
          <w:sz w:val="22"/>
          <w:szCs w:val="22"/>
          <w:lang w:eastAsia="ru-RU"/>
        </w:rPr>
        <w:t xml:space="preserve">-  привлекать родителей к совместному решению проблемы формирования УДД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 xml:space="preserve">Характеристика  результатов формирования УУД на разных этапах обучения </w:t>
      </w:r>
      <w:r w:rsidRPr="009F3CF8">
        <w:rPr>
          <w:rFonts w:ascii="Times New Roman" w:eastAsia="Times New Roman" w:hAnsi="Times New Roman"/>
          <w:b/>
          <w:bCs/>
          <w:lang w:eastAsia="ru-RU"/>
        </w:rPr>
        <w:br/>
        <w:t>по УМК  «Перспектива»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242"/>
        <w:gridCol w:w="2268"/>
        <w:gridCol w:w="2126"/>
        <w:gridCol w:w="2367"/>
        <w:gridCol w:w="2170"/>
      </w:tblGrid>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Класс</w:t>
            </w:r>
          </w:p>
        </w:tc>
        <w:tc>
          <w:tcPr>
            <w:tcW w:w="2268"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Личностные УУД</w:t>
            </w:r>
          </w:p>
        </w:tc>
        <w:tc>
          <w:tcPr>
            <w:tcW w:w="2126"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 xml:space="preserve">Регулятивные УУД </w:t>
            </w:r>
          </w:p>
        </w:tc>
        <w:tc>
          <w:tcPr>
            <w:tcW w:w="2367"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Познавательные УУД</w:t>
            </w:r>
          </w:p>
        </w:tc>
        <w:tc>
          <w:tcPr>
            <w:tcW w:w="2170"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Коммуникативные УУД</w:t>
            </w: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1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1. Ценить и принимать следующие базовые ценности:  «добро», «терпение», «родина», «природа», «семья».</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Уважать к своей семье, к своим родственникам, любовь к родителям.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Освоить  роли  ученика; формирование интереса (мотивации) к учению.</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1. Организовывать свое рабочее место под руководством учителя.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Cs w:val="0"/>
                <w:sz w:val="22"/>
                <w:szCs w:val="22"/>
              </w:rPr>
            </w:pPr>
            <w:r w:rsidRPr="009F3CF8">
              <w:rPr>
                <w:rFonts w:ascii="Times New Roman" w:hAnsi="Times New Roman"/>
                <w:b w:val="0"/>
                <w:sz w:val="22"/>
                <w:szCs w:val="22"/>
              </w:rPr>
              <w:t>4. Использовать в своей деятельности простейшие приборы: линейку, треугольник и т.д.</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1. Ориентироваться в учебнике: определять умения, которые будут сформированы на основе изучения данного раздела.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Отвечать на простые вопросы учителя, находить нужную информацию в учебнике.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Сравнивать предметы, объекты: находить общее и различие.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Группировать предметы, объекты на основе существенных признаков.</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Подробно пересказывать прочитанное или прослушанное; определять тему. </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1. Участвовать в диалоге на уроке и в жизненных ситуациях.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Отвечать на вопросы учителя, товарищей по классу.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Соблюдать простейшие нормы речевого этикета: здороваться, прощаться, благодарить.</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Слушать и понимать речь других.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4. Участвовать  в паре. </w:t>
            </w:r>
          </w:p>
          <w:p w:rsidR="009F0E86" w:rsidRPr="009F3CF8" w:rsidRDefault="009F0E86" w:rsidP="009F3CF8">
            <w:pPr>
              <w:pStyle w:val="af7"/>
              <w:jc w:val="left"/>
              <w:rPr>
                <w:rFonts w:ascii="Times New Roman" w:hAnsi="Times New Roman"/>
                <w:b w:val="0"/>
                <w:sz w:val="22"/>
                <w:szCs w:val="22"/>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2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1. Ценить и принимать следующие базовые ценности:  «добро», «терпение», «родина», «природа», </w:t>
            </w:r>
            <w:r w:rsidRPr="009F3CF8">
              <w:rPr>
                <w:rFonts w:ascii="Times New Roman" w:eastAsia="Times New Roman" w:hAnsi="Times New Roman"/>
                <w:bCs/>
                <w:lang w:eastAsia="ru-RU"/>
              </w:rPr>
              <w:lastRenderedPageBreak/>
              <w:t>«семья», «мир», «настоящий друг».</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своему народу, к своей родине.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3. Освоение личностного смысла учения, желания учиться.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организовывать свое рабочее место.</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Следовать режиму организации </w:t>
            </w:r>
            <w:r w:rsidRPr="009F3CF8">
              <w:rPr>
                <w:rFonts w:ascii="Times New Roman" w:hAnsi="Times New Roman"/>
                <w:b w:val="0"/>
                <w:sz w:val="22"/>
                <w:szCs w:val="22"/>
              </w:rPr>
              <w:lastRenderedPageBreak/>
              <w:t>учебной и внеучебной деятельности.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цель учебной деятельности с помощью учителя и самостоятельно.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5.  Соотносить выполненное задание  с образцом, предложенным учителем.</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6. Использовать в работе простейшие  инструменты и более сложные приборы (циркуль).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6. Корректировать выполнение задания в дальнейшем.</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Оценка своего задания по следующим параметрам: легко выполнять, возникли сложности при выполнении. </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w:t>
            </w:r>
            <w:r w:rsidRPr="009F3CF8">
              <w:rPr>
                <w:rFonts w:ascii="Times New Roman" w:hAnsi="Times New Roman"/>
                <w:b w:val="0"/>
                <w:sz w:val="22"/>
                <w:szCs w:val="22"/>
              </w:rPr>
              <w:lastRenderedPageBreak/>
              <w:t xml:space="preserve">определять круг своего незнания.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Отвечать на простые  и сложные вопросы учителя, самим задавать вопросы, находить нужную информацию в учебнике.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 4. Подробно пересказывать прочитанное или прослушанное;  составлять простой план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Определять,  в каких источниках  можно  найти  необходимую информацию для  выполнения задания. </w:t>
            </w:r>
          </w:p>
          <w:p w:rsidR="009F0E86" w:rsidRPr="009F3CF8" w:rsidRDefault="009F0E86" w:rsidP="009F3CF8">
            <w:pPr>
              <w:spacing w:after="0" w:line="240" w:lineRule="auto"/>
              <w:rPr>
                <w:rFonts w:ascii="Times New Roman" w:hAnsi="Times New Roman"/>
              </w:rPr>
            </w:pPr>
            <w:r w:rsidRPr="009F3CF8">
              <w:rPr>
                <w:rFonts w:ascii="Times New Roman" w:hAnsi="Times New Roman"/>
              </w:rPr>
              <w:t>6. Находить необходимую информацию,  как в учебнике, так и в  словарях в учебнике.</w:t>
            </w:r>
          </w:p>
          <w:p w:rsidR="009F0E86" w:rsidRPr="009F3CF8" w:rsidRDefault="009F0E86" w:rsidP="009F3CF8">
            <w:pPr>
              <w:spacing w:after="0" w:line="240" w:lineRule="auto"/>
              <w:rPr>
                <w:rFonts w:ascii="Times New Roman" w:hAnsi="Times New Roman"/>
              </w:rPr>
            </w:pPr>
            <w:r w:rsidRPr="009F3CF8">
              <w:rPr>
                <w:rFonts w:ascii="Times New Roman" w:hAnsi="Times New Roman"/>
              </w:rPr>
              <w:t>7. Наблюдать и делать самостоятельные   простые выводы</w:t>
            </w:r>
          </w:p>
          <w:p w:rsidR="009F0E86" w:rsidRPr="009F3CF8" w:rsidRDefault="009F0E86" w:rsidP="009F3CF8">
            <w:pPr>
              <w:spacing w:after="0" w:line="240" w:lineRule="auto"/>
              <w:rPr>
                <w:rFonts w:ascii="Times New Roman" w:eastAsia="Times New Roman" w:hAnsi="Times New Roman"/>
                <w:bCs/>
                <w:lang w:eastAsia="ru-RU"/>
              </w:rPr>
            </w:pP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lastRenderedPageBreak/>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spacing w:after="0" w:line="240" w:lineRule="auto"/>
              <w:rPr>
                <w:rFonts w:ascii="Times New Roman" w:eastAsia="Times New Roman" w:hAnsi="Times New Roman"/>
                <w:bCs/>
                <w:lang w:eastAsia="ru-RU"/>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lastRenderedPageBreak/>
              <w:t>3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своему народу, к другим народам, терпимость к обычаям и </w:t>
            </w:r>
            <w:r w:rsidRPr="009F3CF8">
              <w:rPr>
                <w:rFonts w:ascii="Times New Roman" w:eastAsia="Times New Roman" w:hAnsi="Times New Roman"/>
                <w:bCs/>
                <w:lang w:eastAsia="ru-RU"/>
              </w:rPr>
              <w:lastRenderedPageBreak/>
              <w:t>традициям других народов.</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Освоение личностного смысла учения; желания продолжать свою учебу.</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организовывать свое рабочее место в соответствии с целью выполнения заданий.</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цель </w:t>
            </w:r>
            <w:r w:rsidRPr="009F3CF8">
              <w:rPr>
                <w:rFonts w:ascii="Times New Roman" w:hAnsi="Times New Roman"/>
                <w:b w:val="0"/>
                <w:sz w:val="22"/>
                <w:szCs w:val="22"/>
              </w:rPr>
              <w:lastRenderedPageBreak/>
              <w:t xml:space="preserve">учебной деятельности с помощью самостоятельно.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Использовать в работе литературу, инструменты, приборы.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8. Оценка своего задания по  параметрам, заранее представленным.</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Самостоятельно предполагать, какая  дополнительная информация буде нужна для изучения </w:t>
            </w:r>
            <w:r w:rsidRPr="009F3CF8">
              <w:rPr>
                <w:rFonts w:ascii="Times New Roman" w:hAnsi="Times New Roman"/>
                <w:b w:val="0"/>
                <w:sz w:val="22"/>
                <w:szCs w:val="22"/>
              </w:rPr>
              <w:lastRenderedPageBreak/>
              <w:t>незнакомого материала;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отбирать необходимые  источники информации среди предложенных учителем словарей, энциклопедий, справочников.</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 Извлекать информацию, представленную в разных формах (текст, таблица, схема, экспонат, модель, </w:t>
            </w:r>
          </w:p>
          <w:p w:rsidR="009F0E86" w:rsidRPr="009F3CF8" w:rsidRDefault="009F0E86" w:rsidP="009F3CF8">
            <w:pPr>
              <w:spacing w:after="0" w:line="240" w:lineRule="auto"/>
              <w:rPr>
                <w:rFonts w:ascii="Times New Roman" w:hAnsi="Times New Roman"/>
              </w:rPr>
            </w:pPr>
            <w:r w:rsidRPr="009F3CF8">
              <w:rPr>
                <w:rFonts w:ascii="Times New Roman" w:hAnsi="Times New Roman"/>
              </w:rPr>
              <w:t>а, иллюстрация и др.)</w:t>
            </w:r>
          </w:p>
          <w:p w:rsidR="009F0E86" w:rsidRPr="009F3CF8" w:rsidRDefault="009F0E86" w:rsidP="009F3CF8">
            <w:pPr>
              <w:spacing w:after="0" w:line="240" w:lineRule="auto"/>
              <w:rPr>
                <w:rFonts w:ascii="Times New Roman" w:hAnsi="Times New Roman"/>
              </w:rPr>
            </w:pPr>
            <w:r w:rsidRPr="009F3CF8">
              <w:rPr>
                <w:rFonts w:ascii="Times New Roman" w:hAnsi="Times New Roman"/>
              </w:rPr>
              <w:t>4. Представлять информацию в виде текста, таблицы, схемы, в том числе с помощью ИКТ.</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hAnsi="Times New Roman"/>
              </w:rPr>
              <w:t xml:space="preserve">5. Анализировать, сравнивать, группировать различные объекты, явления, факты. </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художественных и </w:t>
            </w:r>
            <w:r w:rsidRPr="009F3CF8">
              <w:rPr>
                <w:rFonts w:ascii="Times New Roman" w:hAnsi="Times New Roman"/>
              </w:rPr>
              <w:lastRenderedPageBreak/>
              <w:t xml:space="preserve">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Отстаивать свою точку зрения, соблюдая правила речевого этикета.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6. Критично относиться к своему мнению</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Понимать точку зрения другого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8. Участвовать в работе группы, распределять роли, договариваться друг с другом. </w:t>
            </w:r>
          </w:p>
          <w:p w:rsidR="009F0E86" w:rsidRPr="009F3CF8" w:rsidRDefault="009F0E86" w:rsidP="009F3CF8">
            <w:pPr>
              <w:spacing w:after="0" w:line="240" w:lineRule="auto"/>
              <w:rPr>
                <w:rFonts w:ascii="Times New Roman" w:eastAsia="Times New Roman" w:hAnsi="Times New Roman"/>
                <w:bCs/>
                <w:lang w:eastAsia="ru-RU"/>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lastRenderedPageBreak/>
              <w:t>4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w:t>
            </w:r>
            <w:r w:rsidRPr="009F3CF8">
              <w:rPr>
                <w:rFonts w:ascii="Times New Roman" w:eastAsia="Times New Roman" w:hAnsi="Times New Roman"/>
                <w:bCs/>
                <w:lang w:eastAsia="ru-RU"/>
              </w:rPr>
              <w:lastRenderedPageBreak/>
              <w:t>своему народу, к другим народам, принятие ценностей других народов.</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Освоение личностного смысла учения;  выбор дальнейшего образовательного маршрута.</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Использовать  при выполнения задания различные средства: </w:t>
            </w:r>
            <w:r w:rsidRPr="009F3CF8">
              <w:rPr>
                <w:rFonts w:ascii="Times New Roman" w:hAnsi="Times New Roman"/>
                <w:b w:val="0"/>
                <w:sz w:val="22"/>
                <w:szCs w:val="22"/>
              </w:rPr>
              <w:lastRenderedPageBreak/>
              <w:t xml:space="preserve">справочную литературу, ИКТ, инструменты и приборы.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самостоятельно критерии оценивания, давать самооценку. </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Самостоятельно предполагать, какая  дополнительная информация буде </w:t>
            </w:r>
            <w:r w:rsidRPr="009F3CF8">
              <w:rPr>
                <w:rFonts w:ascii="Times New Roman" w:hAnsi="Times New Roman"/>
                <w:b w:val="0"/>
                <w:sz w:val="22"/>
                <w:szCs w:val="22"/>
              </w:rPr>
              <w:lastRenderedPageBreak/>
              <w:t>нужна для изучения незнакомого материала;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4. Анализировать, сравнивать, группировать различные объекты, явления, факты.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6. Составлять сложный план текста.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7. Уметь передавать содержание в сжатом, выборочном или развёрнутом виде</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w:t>
            </w:r>
            <w:r w:rsidRPr="009F3CF8">
              <w:rPr>
                <w:rFonts w:ascii="Times New Roman" w:hAnsi="Times New Roman"/>
              </w:rPr>
              <w:lastRenderedPageBreak/>
              <w:t xml:space="preserve">художественных и 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6. Критично относиться к своему мнению.</w:t>
            </w:r>
            <w:r w:rsidRPr="009F3CF8">
              <w:rPr>
                <w:rFonts w:ascii="Times New Roman" w:hAnsi="Times New Roman"/>
              </w:rPr>
              <w:t xml:space="preserve"> Уметь взглянуть на ситуацию с иной позиции и договариваться с людьми иных позиций</w:t>
            </w:r>
            <w:r w:rsidRPr="009F3CF8">
              <w:rPr>
                <w:rFonts w:ascii="Times New Roman" w:eastAsia="Times New Roman" w:hAnsi="Times New Roman"/>
                <w:bCs/>
                <w:lang w:eastAsia="ru-RU"/>
              </w:rPr>
              <w:t>.</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Понимать точку зрения другого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AE2A94" w:rsidRPr="009F3CF8" w:rsidRDefault="00AE2A94" w:rsidP="009F3CF8">
      <w:pPr>
        <w:autoSpaceDE w:val="0"/>
        <w:autoSpaceDN w:val="0"/>
        <w:adjustRightInd w:val="0"/>
        <w:spacing w:after="0" w:line="240" w:lineRule="auto"/>
        <w:rPr>
          <w:rFonts w:ascii="Times New Roman" w:hAnsi="Times New Roman"/>
          <w:b/>
          <w:bCs/>
          <w:lang w:eastAsia="ru-RU"/>
        </w:rPr>
      </w:pPr>
    </w:p>
    <w:p w:rsidR="009F0E86" w:rsidRPr="009F3CF8" w:rsidRDefault="00D77B2F" w:rsidP="009F3CF8">
      <w:pPr>
        <w:autoSpaceDE w:val="0"/>
        <w:autoSpaceDN w:val="0"/>
        <w:adjustRightInd w:val="0"/>
        <w:spacing w:after="0" w:line="240" w:lineRule="auto"/>
        <w:rPr>
          <w:rFonts w:ascii="Times New Roman" w:hAnsi="Times New Roman"/>
          <w:b/>
          <w:bCs/>
          <w:lang w:eastAsia="ru-RU"/>
        </w:rPr>
      </w:pPr>
      <w:r w:rsidRPr="009F3CF8">
        <w:rPr>
          <w:rFonts w:ascii="Times New Roman" w:hAnsi="Times New Roman"/>
          <w:b/>
          <w:bCs/>
          <w:lang w:eastAsia="ru-RU"/>
        </w:rPr>
        <w:t xml:space="preserve">2.2.6. </w:t>
      </w:r>
      <w:r w:rsidR="009F0E86" w:rsidRPr="009F3CF8">
        <w:rPr>
          <w:rFonts w:ascii="Times New Roman" w:hAnsi="Times New Roman"/>
          <w:b/>
          <w:bCs/>
          <w:lang w:eastAsia="ru-RU"/>
        </w:rPr>
        <w:t xml:space="preserve">Диагностический инструментарий </w:t>
      </w:r>
      <w:r w:rsidR="00673E91" w:rsidRPr="009F3CF8">
        <w:rPr>
          <w:rFonts w:ascii="Times New Roman" w:hAnsi="Times New Roman"/>
          <w:b/>
          <w:bCs/>
          <w:lang w:eastAsia="ru-RU"/>
        </w:rPr>
        <w:t xml:space="preserve"> </w:t>
      </w:r>
      <w:r w:rsidR="009F0E86" w:rsidRPr="009F3CF8">
        <w:rPr>
          <w:rFonts w:ascii="Times New Roman" w:hAnsi="Times New Roman"/>
          <w:b/>
          <w:bCs/>
          <w:lang w:eastAsia="ru-RU"/>
        </w:rPr>
        <w:t>для определения выявления уровня сформированности УУД</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Личностные универсальные учебные действия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2520"/>
        <w:gridCol w:w="2300"/>
      </w:tblGrid>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Личностные универсальные учебные действия</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Основные критерии оценивания</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Типовые диагностические задачи для обучающихся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6,5 лет – 7 лет</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9 – 10 лет</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r w:rsidRPr="009F3CF8">
              <w:rPr>
                <w:rFonts w:ascii="Times New Roman" w:hAnsi="Times New Roman"/>
                <w:bCs/>
                <w:lang w:eastAsia="ru-RU"/>
              </w:rPr>
              <w:t xml:space="preserve">Самоопределение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Внутренняя позиция школьника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положительное отношение к школе;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чувство необходимости учения;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-предпочтение уроков </w:t>
            </w:r>
            <w:r w:rsidRPr="009F3CF8">
              <w:rPr>
                <w:rFonts w:ascii="Times New Roman" w:hAnsi="Times New Roman"/>
                <w:bCs/>
                <w:lang w:eastAsia="ru-RU"/>
              </w:rPr>
              <w:lastRenderedPageBreak/>
              <w:t>«школьного» типа урокам «дошкольного» типа;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-адекватное содержательное представление о школе;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-предпочтение классных коллективных занятий индивидуальным занятиям дома;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-предпочтение социального способа оценки своих знаний – отметки – дошкольным способам поощрения (сладости, подарки)</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Методика «Беседа о школе» (модифицированный вариант Т.А. Нежновой, </w:t>
            </w:r>
            <w:r w:rsidRPr="009F3CF8">
              <w:rPr>
                <w:rFonts w:ascii="Times New Roman" w:hAnsi="Times New Roman"/>
                <w:bCs/>
                <w:lang w:eastAsia="ru-RU"/>
              </w:rPr>
              <w:lastRenderedPageBreak/>
              <w:t>Д.Б. Эльконина, А.Л. Венгера)</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Самооценка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Когнитивный компонент: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-широта диапазона оценок;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-обобщенность категорий оценок;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-представленность в Я-концепции социальной роли ученика;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-рефлексивность как адекватное осознанное представление о качествах хорошего ученика;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-осознание своих возможностей в учении на основе сравнения «Я» и «хороший ученик»;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-осознание необходимости самосовершенствования на основе сравнения «Я» и «хороший ученик».</w:t>
            </w: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Регулятивный компонент: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способность адекватно судить о причинах своего успеха / неуспеха в учении, связывая успех с усилиями, трудолюбием, старанием</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«Кто Я?» (М. Кун). Методика «Хороший ученик»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каузальной атрибуции успеха / неуспеха</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r w:rsidRPr="009F3CF8">
              <w:rPr>
                <w:rFonts w:ascii="Times New Roman" w:hAnsi="Times New Roman"/>
                <w:bCs/>
                <w:lang w:eastAsia="ru-RU"/>
              </w:rPr>
              <w:t xml:space="preserve">Смыслообразование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Мотивация учебной деятельности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-сформированность познавательных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-интерес к новому;</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-интерес к способу решения и общему способу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-сформированность социальных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-стремление выполнять социально значимую и социально оцениваемую деятельность, быть полезным обществу;</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-сформированность учебных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-стремление к самоизменению – приобретению новых знаний и умений;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-установление связи между учением и будущей профессиональной деятельностью</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«Незавершенная сказка». «Беседа о школе» (модифицированный вариант Т.А. Нежновой, Д.Б. Эльконина, А.Л. Венгера)</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Шкала выраженности учебно-познавательного интереса (по Г.Ю. Ксензовой). Опросник мотивации</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r w:rsidRPr="009F3CF8">
              <w:rPr>
                <w:rFonts w:ascii="Times New Roman" w:hAnsi="Times New Roman"/>
                <w:bCs/>
                <w:lang w:eastAsia="ru-RU"/>
              </w:rPr>
              <w:t xml:space="preserve">Нравственно-этическая ориентация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Выделение морального содержания ситуации нарушения моральной нормы / следования моральной норме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Ориентировка на моральную норму  (справедливого распределения, взаимопомощи, правдивости)</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После уроков (норма взаимопомощи)</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Дифференциация конвенциональных и моральных норм</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Ребенок понимает, что нарушение моральных норм оценивается как более серьезное и недопустимое по сравнению с конвенциональными нормами</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Опросник Е. Кургановой</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Решение моральной дилеммы на основе децентрации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ребенком объективных последствий нарушения нормы. Учет мотивов субъекта при нарушении нормы.</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чувств и эмоций субъекта при нарушении нормы. Принятие решения на основе соотнесения нескольких моральных норм</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«Булочка» (модификация задачи Ж. Пиаже) (координация трех норм: ответственность, справедливое распределение, взаимопомощь – и учет принципа компенсации)</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Оценка действий с точки зрения нарушения / соблюдения моральной нормы</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Адекватность оценки действий субъекта с точки зрения нарушения / соблюдения моральной нормы</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Все задания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Умение аргументировать необходимость выполнения моральной нормы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Уровень развития моральных суждений </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Все задания </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2. Регулятивные универсальные учебные действия (типовые задачи: «Выкладывание узора из кубиков»; «Проба ни внимание» П.Я. Гальперина и С.Л. Кабыльницкой)</w:t>
      </w: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сформированности целеполагания: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3451"/>
        <w:gridCol w:w="3451"/>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Показатели сформированности целеполагания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Поведенческие индикаторы сформированности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1. Отсутствие цели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2. Принятие практической задачи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Принимает или выполняет только практические задачи (но не теоретически), в теоретических задачах не ориентируется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Переопределение познавательной задачи в практическую</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Принимает и выполняет только практические задачи, в теоретических задачах не ориентируется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Принятие познавательной цели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Охотно осуществляет решение познавательной задачи, не изменяя ее (не подменяя практической задачей и не выходя за ее требования), может дать отчет о своих действиях после принятого решения</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5. Переопределение практической задачи в теоретическую</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Невозможность решить новую практическую задачу объясняет отсутствием адекватных способов; четко осознает свою цель и структуру найденного способа решения</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6. Самостоятельная постановка учебных целей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Самостоятельно формулирует познавательные цели, выходя за пределы требований программы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Выдвигает содержательные гипотезы, учебная деятельность приобретает форму активного исследования способов действия</w:t>
            </w:r>
          </w:p>
        </w:tc>
      </w:tr>
    </w:tbl>
    <w:p w:rsidR="00AE2A94" w:rsidRPr="009F3CF8" w:rsidRDefault="00AE2A94"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развития 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3478"/>
        <w:gridCol w:w="3415"/>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Показатели сформированности контроля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Дополнительные диагностические признаки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Отсутствие контроля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контролирует учебные действия, не замечает допущенных ошибок</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2. Контроль на уровне непроизвольного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Контроль носит случайный непроизвольный характер, заметив ошибку, ученик не может обосновать своих действий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Потенциальный контроль на уровне 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осознает правило контроля, но затрудняется одновременно выполнять учебные действия и контролировать их; исправляет и объясняет ошибки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Актуальный контроль на уровне 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5. Потенциальный рефлексивный контроль</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Решая новую задачу, ученик применяет старый неадекватный способ, с помощью учителя обнаруживает это и пытается внести коррективы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6. Актуальный рефлексивный контроль</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7F5A9D" w:rsidRPr="009F3CF8" w:rsidRDefault="007F5A9D"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развития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3463"/>
        <w:gridCol w:w="3463"/>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Показатели сформированности оценки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Поведенческие индикаторы сформированности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Отсутствие оценки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умеет, не пытается и не испытывает потребности оценивать свои действия – ни самостоятельно, ни по просьбе учителя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2. Адекватная ретроспективная оценка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Умеет самостоятельно оценить свои действия и содержательно обосновать правильность или ошибочность результата, соотнося его схемой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Критически относится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Неадекватная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пытается оценить свои возможности, однако при этом учитывает лишь факт – знает он ее или нет, а не возможность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Свободно и аргументировано оценивает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Потенциально 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может с помощью учителя оценить свои возможности для ее решения, учитывая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действий; делает это неуверенно, с трудом</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5. Актуально-адекватная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может самостоятельно оценить свои возможности в ее решении, учитывая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Познавательные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4"/>
        <w:gridCol w:w="5195"/>
      </w:tblGrid>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 Виды познавательных универсальных учебных действий</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Типовые диагностические задачи</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Общеучебные универсальные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Выделение учебной цели, информационный поиск, знаково-символические действия, рефлексия способов и условий действия, их контроль и оценка, критичность, выбор эффективных способов решения</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«Проба на определение количества слов в предложении» (С.Н. Каропва), 1 класс</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«Кодирование» (версия А.Ю. Панасюка), 1 класс.</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«Нахождение схем к задачам» (по А.Н. Рябинкиной), 1-3 классы</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Универсальные логические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Анализ, синтез, классификация, сравнение, установление причинно-следственных связей, выдвижение гипотез, доказательство</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Построение числового эквивалента или взаимооднозначного соответствия (Ж. Пиаже, А. Шеминьска), 1 класс</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Постановка и решение проблем</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Формулирование проблем, самостоятельное создание способов решения проблем творческого и поискового характера </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Диагностика универсального действия общего приема решения задач (по А.Р. Лурия, Л.С. Цветковой), 1-4 классы </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Коммуникативные универсальные учебные действия (базовые виды)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5166"/>
      </w:tblGrid>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Виды коммуникативных универсальных учебных действий</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Типовые диагностические задачи</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Коммуникация как взаимодействие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позиции собеседника, понимание, уважение к иной точке зрения, умение обосновывать и доказывать собственное мнение</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«Кто прав» (Г.А. Цукерман и др.), 2-4 классы</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Коммуникация как кооперация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Действия обеспечивают возможности эффективно сотрудничать как с учителем, так и со сверстниками: умение планировать и согласованно выполнять совместную деятельность, распределять роли, уметь договариваться</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Задание «Рукавички» (Г.А. Цукерман), 1 класс</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Коммуникация как условие интериоризации</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Умение задавать вопросы, строить понятные для партнера высказывания, правильно выражать свои мысли, оказывать поддержку друг другу</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Задание «Дорога к дому» (модификационный вариант), 2-4 классы</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862F13" w:rsidRDefault="00862F13" w:rsidP="00443421">
      <w:pPr>
        <w:pStyle w:val="24"/>
      </w:pPr>
    </w:p>
    <w:p w:rsidR="00701406" w:rsidRPr="009F3CF8" w:rsidRDefault="00701406" w:rsidP="00443421">
      <w:pPr>
        <w:pStyle w:val="24"/>
      </w:pPr>
      <w:r w:rsidRPr="009F3CF8">
        <w:t>2.3.Программа духовно-нравственного воспитания, развития обучающихся при получении начального общего образования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bookmarkStart w:id="0" w:name="bookmark161"/>
    </w:p>
    <w:p w:rsidR="00CB05F6" w:rsidRPr="009F3CF8" w:rsidRDefault="00CB05F6" w:rsidP="009F3CF8">
      <w:pPr>
        <w:spacing w:after="0" w:line="240" w:lineRule="auto"/>
        <w:ind w:firstLine="709"/>
        <w:jc w:val="both"/>
        <w:rPr>
          <w:rFonts w:ascii="Times New Roman" w:hAnsi="Times New Roman"/>
          <w:i/>
        </w:rPr>
      </w:pPr>
      <w:r w:rsidRPr="009F3CF8">
        <w:rPr>
          <w:rFonts w:ascii="Times New Roman" w:hAnsi="Times New Roman"/>
          <w:i/>
        </w:rPr>
        <w:t>Актуальность программы</w:t>
      </w:r>
    </w:p>
    <w:p w:rsidR="00CB05F6" w:rsidRPr="009F3CF8" w:rsidRDefault="00CB05F6" w:rsidP="009F3CF8">
      <w:pPr>
        <w:spacing w:after="0" w:line="240" w:lineRule="auto"/>
        <w:ind w:firstLine="709"/>
        <w:jc w:val="both"/>
        <w:rPr>
          <w:rFonts w:ascii="Times New Roman" w:hAnsi="Times New Roman"/>
        </w:rPr>
      </w:pPr>
      <w:r w:rsidRPr="009F3CF8">
        <w:rPr>
          <w:rFonts w:ascii="Times New Roman" w:hAnsi="Times New Roman"/>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Сегодня материальные ценности чаще доминируют над духовными, поэтому у учащихся искажены представления ο доброте, милосердии, великодушии, справедливости, гражданственности и патриотизме. </w:t>
      </w:r>
    </w:p>
    <w:p w:rsidR="00CB05F6" w:rsidRPr="009F3CF8" w:rsidRDefault="00CB05F6" w:rsidP="009F3CF8">
      <w:pPr>
        <w:pStyle w:val="af0"/>
        <w:spacing w:before="0" w:after="0"/>
        <w:ind w:firstLine="709"/>
        <w:jc w:val="both"/>
        <w:rPr>
          <w:i/>
          <w:sz w:val="22"/>
          <w:szCs w:val="22"/>
        </w:rPr>
      </w:pPr>
      <w:r w:rsidRPr="009F3CF8">
        <w:rPr>
          <w:sz w:val="22"/>
          <w:szCs w:val="22"/>
        </w:rPr>
        <w:t xml:space="preserve">Об этом 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упадок патриотического воспитания и др.  </w:t>
      </w:r>
    </w:p>
    <w:p w:rsidR="00CB05F6" w:rsidRPr="009F3CF8" w:rsidRDefault="00CB05F6" w:rsidP="009F3CF8">
      <w:pPr>
        <w:pStyle w:val="af0"/>
        <w:spacing w:before="0" w:after="0"/>
        <w:ind w:firstLine="709"/>
        <w:jc w:val="both"/>
        <w:rPr>
          <w:sz w:val="22"/>
          <w:szCs w:val="22"/>
        </w:rPr>
      </w:pPr>
      <w:r w:rsidRPr="009F3CF8">
        <w:rPr>
          <w:sz w:val="22"/>
          <w:szCs w:val="22"/>
        </w:rPr>
        <w:t>Актуальность проблемы духовно-нравственного воспитания связана с тем, что 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его формирующуюся сферу нравственности.</w:t>
      </w:r>
    </w:p>
    <w:p w:rsidR="00CB05F6" w:rsidRPr="009F3CF8" w:rsidRDefault="00CB05F6" w:rsidP="009F3CF8">
      <w:pPr>
        <w:pStyle w:val="af0"/>
        <w:spacing w:before="0" w:after="0"/>
        <w:ind w:firstLine="709"/>
        <w:jc w:val="both"/>
        <w:rPr>
          <w:color w:val="000000"/>
          <w:sz w:val="22"/>
          <w:szCs w:val="22"/>
        </w:rPr>
      </w:pPr>
      <w:r w:rsidRPr="009F3CF8">
        <w:rPr>
          <w:sz w:val="22"/>
          <w:szCs w:val="22"/>
        </w:rPr>
        <w:t>Следовательно, в</w:t>
      </w:r>
      <w:r w:rsidRPr="009F3CF8">
        <w:rPr>
          <w:color w:val="000000"/>
          <w:sz w:val="22"/>
          <w:szCs w:val="22"/>
        </w:rPr>
        <w:t xml:space="preserve">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это ведущие ценности, которыми должна насыщаться воспитательная система школы. </w:t>
      </w:r>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2.3.1. Цель и задачи духовно-нравственного развития и воспитания учащихся</w:t>
      </w:r>
      <w:bookmarkEnd w:id="0"/>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Задачи духовно-нравственного развития и воспитания обучающихся на ступени начального общего образования:</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В области формирования личностной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нравственного смысла учения;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принятие учащимся базовых национальных ценностей, национальных и этнических духовных традиций;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эстетических потребностей, ценностей и чувств;</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трудолюбия, способности к преодолению трудностей, целеустремлённости и настойчивости в достижении результата.</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В области формирования социальной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основ российской гражданской идентичности;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пробуждение веры в Россию, в свой народ, чувства личной ответственности за Отечество;</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ценностного отношения к своему национальному языку и культуре;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патриотизма и гражданской солидарности;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укрепление доверия к другим людям;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доброжелательности и эмоциональной отзывчивости, понимания других людей и сопереживания 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становление гуманистических и демократических ценностных ориентаций;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В области формирования семейной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отношения к семье как основе российского общества;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у учащегося уважительного отношения к родителям, осознанного, заботливого отношения к старшим и младшим;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представления о семейных ценностях, гендерных семейных ролях и уважения к ним;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знакомство учащегося с культурно-историческими и этническими традициями российской семьи.</w:t>
      </w:r>
    </w:p>
    <w:p w:rsidR="00E11F6D" w:rsidRPr="009F3CF8" w:rsidRDefault="00E11F6D" w:rsidP="009F3CF8">
      <w:pPr>
        <w:pStyle w:val="affff1"/>
        <w:spacing w:line="240" w:lineRule="auto"/>
        <w:ind w:firstLine="0"/>
        <w:jc w:val="left"/>
        <w:rPr>
          <w:rFonts w:cs="Times New Roman"/>
          <w:b/>
          <w:i w:val="0"/>
          <w:sz w:val="22"/>
          <w:szCs w:val="22"/>
        </w:rPr>
      </w:pPr>
      <w:bookmarkStart w:id="1" w:name="bookmark162"/>
      <w:r w:rsidRPr="009F3CF8">
        <w:rPr>
          <w:rFonts w:cs="Times New Roman"/>
          <w:b/>
          <w:i w:val="0"/>
          <w:sz w:val="22"/>
          <w:szCs w:val="22"/>
        </w:rPr>
        <w:t>2.3.2. Основные направления и ценностные основы духовно-нравственного развития и воспитания учащихся</w:t>
      </w:r>
      <w:bookmarkEnd w:id="1"/>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Каждое из направлений духовно-нравственного развития и воспитания учащихся основано на определённой системе базовых национальных ценностей и должно обеспечивать усвоение их учащимися.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Организация духовно-нравственного развития и воспитания учащихся осуществляется по следующим направлениям: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гражданственности, патриотизма, уважения к правам, свободам и обязанностям человека.</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w:t>
      </w:r>
      <w:r w:rsidRPr="009F3CF8">
        <w:rPr>
          <w:rFonts w:cs="Times New Roman"/>
          <w:i/>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нравственных чувств и этического сознания.</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трудолюбия, творческого отношения к учению, труду, жизни.</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уважение </w:t>
      </w:r>
      <w:r w:rsidRPr="009F3CF8">
        <w:rPr>
          <w:rFonts w:cs="Times New Roman"/>
          <w:i/>
          <w:sz w:val="22"/>
          <w:szCs w:val="22"/>
        </w:rPr>
        <w:t>к труду; творчество и созидание; стремление к познанию и истине; целеустремлённость и настойчивость; бережливость; трудолюбие.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ценностного отношения к природе, окружающей среде (экологическое воспитание).</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w:t>
      </w:r>
      <w:r w:rsidRPr="009F3CF8">
        <w:rPr>
          <w:rFonts w:cs="Times New Roman"/>
          <w:i/>
          <w:sz w:val="22"/>
          <w:szCs w:val="22"/>
        </w:rPr>
        <w:t>родная земля; заповедная природа; планета Земля; экологическое сознание.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w:t>
      </w:r>
      <w:r w:rsidRPr="009F3CF8">
        <w:rPr>
          <w:rFonts w:cs="Times New Roman"/>
          <w:i/>
          <w:sz w:val="22"/>
          <w:szCs w:val="22"/>
        </w:rPr>
        <w:t>красота; гармония; духовный мир человека; эстетическое развитие, самовыражение в творчестве и искусстве.</w:t>
      </w:r>
    </w:p>
    <w:p w:rsidR="00E11F6D" w:rsidRPr="009F3CF8" w:rsidRDefault="00E11F6D" w:rsidP="009F3CF8">
      <w:pPr>
        <w:pStyle w:val="affff1"/>
        <w:spacing w:line="240" w:lineRule="auto"/>
        <w:ind w:firstLine="0"/>
        <w:jc w:val="left"/>
        <w:rPr>
          <w:rFonts w:cs="Times New Roman"/>
          <w:b/>
          <w:i w:val="0"/>
          <w:sz w:val="22"/>
          <w:szCs w:val="22"/>
        </w:rPr>
      </w:pPr>
      <w:bookmarkStart w:id="2" w:name="bookmark163"/>
      <w:r w:rsidRPr="009F3CF8">
        <w:rPr>
          <w:rFonts w:cs="Times New Roman"/>
          <w:b/>
          <w:i w:val="0"/>
          <w:sz w:val="22"/>
          <w:szCs w:val="22"/>
        </w:rPr>
        <w:t>2.3.3. Принципы и особенности организации содержания духовно-нравственного развития и воспитания учащихся</w:t>
      </w:r>
      <w:bookmarkEnd w:id="2"/>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ориентации на идеал. </w:t>
      </w:r>
      <w:r w:rsidRPr="009F3CF8">
        <w:rPr>
          <w:rFonts w:cs="Times New Roman"/>
          <w:sz w:val="22"/>
          <w:szCs w:val="22"/>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Аксиологический принцип.</w:t>
      </w:r>
      <w:r w:rsidRPr="009F3CF8">
        <w:rPr>
          <w:rFonts w:cs="Times New Roman"/>
          <w:sz w:val="22"/>
          <w:szCs w:val="22"/>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следования нравственному примеру.</w:t>
      </w:r>
      <w:r w:rsidRPr="009F3CF8">
        <w:rPr>
          <w:rFonts w:cs="Times New Roman"/>
          <w:sz w:val="22"/>
          <w:szCs w:val="22"/>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идентификации (персонификации).</w:t>
      </w:r>
      <w:r w:rsidRPr="009F3CF8">
        <w:rPr>
          <w:rFonts w:cs="Times New Roman"/>
          <w:sz w:val="22"/>
          <w:szCs w:val="22"/>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диалогического общения. </w:t>
      </w:r>
      <w:r w:rsidRPr="009F3CF8">
        <w:rPr>
          <w:rFonts w:cs="Times New Roman"/>
          <w:sz w:val="22"/>
          <w:szCs w:val="22"/>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полисубъектности воспитания.</w:t>
      </w:r>
      <w:r w:rsidRPr="009F3CF8">
        <w:rPr>
          <w:rFonts w:cs="Times New Roman"/>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системно-деятельностной организации воспитания.</w:t>
      </w:r>
      <w:r w:rsidRPr="009F3CF8">
        <w:rPr>
          <w:rFonts w:cs="Times New Roman"/>
          <w:sz w:val="22"/>
          <w:szCs w:val="22"/>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 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общеобразовательных дисциплин;</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произведений искусства;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периодической литературы, публикаций, радио- и телепередач, отражающих современную жизнь;</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духовной культуры и фольклора народов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истории, традиций и современной жизни своей Родины, своего края, своей семьи;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жизненного опыта своих родителей (законных представителей) и прародителей;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общественно полезной и личностно значимой деятельности в рамках педагогически организованных социальных и культурных практик;</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других источников информации и научного знания.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Духовно-нравственное развитие и воспитание учащихся,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E2A94" w:rsidRPr="009F3CF8" w:rsidRDefault="00AE2A94" w:rsidP="009F3CF8">
      <w:pPr>
        <w:pStyle w:val="affff1"/>
        <w:spacing w:line="240" w:lineRule="auto"/>
        <w:rPr>
          <w:rFonts w:cs="Times New Roman"/>
          <w:b/>
          <w:sz w:val="22"/>
          <w:szCs w:val="22"/>
        </w:rPr>
      </w:pPr>
      <w:bookmarkStart w:id="3" w:name="bookmark164"/>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2.3.4</w:t>
      </w:r>
      <w:r w:rsidRPr="009F3CF8">
        <w:rPr>
          <w:rFonts w:cs="Times New Roman"/>
          <w:i w:val="0"/>
          <w:sz w:val="22"/>
          <w:szCs w:val="22"/>
        </w:rPr>
        <w:t xml:space="preserve">. </w:t>
      </w:r>
      <w:bookmarkEnd w:id="3"/>
      <w:r w:rsidRPr="009F3CF8">
        <w:rPr>
          <w:rStyle w:val="Zag11"/>
          <w:rFonts w:eastAsia="@Arial Unicode MS" w:cs="Times New Roman"/>
          <w:b/>
          <w:i w:val="0"/>
          <w:sz w:val="22"/>
          <w:szCs w:val="22"/>
        </w:rPr>
        <w:t>Основное содержание духовно-нравственного развития и воспитания учащихся на ступени начального общего образования</w:t>
      </w:r>
    </w:p>
    <w:tbl>
      <w:tblPr>
        <w:tblpPr w:leftFromText="180" w:rightFromText="180" w:topFromText="100" w:bottomFromText="100" w:vertAnchor="page" w:horzAnchor="margin" w:tblpY="1141"/>
        <w:tblW w:w="9747" w:type="dxa"/>
        <w:tblBorders>
          <w:top w:val="single" w:sz="4" w:space="0" w:color="auto"/>
          <w:left w:val="single" w:sz="4" w:space="0" w:color="auto"/>
          <w:bottom w:val="single" w:sz="4" w:space="0" w:color="auto"/>
          <w:right w:val="single" w:sz="4" w:space="0" w:color="auto"/>
        </w:tblBorders>
        <w:tblLook w:val="01E0"/>
      </w:tblPr>
      <w:tblGrid>
        <w:gridCol w:w="2808"/>
        <w:gridCol w:w="3821"/>
        <w:gridCol w:w="3118"/>
      </w:tblGrid>
      <w:tr w:rsidR="00E11F6D" w:rsidRPr="009F3CF8" w:rsidTr="00AE2A94">
        <w:trPr>
          <w:trHeight w:val="1254"/>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Воспитание гражданственности, патриотизма, уважения к правам, свободам и обязанностям человек</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 xml:space="preserve"> Ценности:</w:t>
            </w:r>
            <w:r w:rsidRPr="009F3CF8">
              <w:rPr>
                <w:rFonts w:ascii="Times New Roman" w:hAnsi="Times New Roman"/>
                <w:color w:val="000000"/>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символах государства — Флаге, Гербе России;</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правах и обязанностях гражданина России;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общественным явлениям, понимание активной роли человека в обществе;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-уважительное отношение к русскому языку как государственному, языку межнационального общения;</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-начальные представления о народах России, об их общей исторической судьбе, о единстве народов нашей страны;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национальных героях и важнейших событиях истории России и её народов;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государственным праздникам и важнейшим событиям в жизни России, Красноярского края, города Шарыпово;</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-стремление активно участвовать в делах класса, школы, семьи, </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-любовь к школе</w:t>
            </w:r>
            <w:r w:rsidRPr="009F3CF8">
              <w:rPr>
                <w:rFonts w:ascii="Times New Roman" w:hAnsi="Times New Roman"/>
                <w:i/>
                <w:color w:val="000000"/>
              </w:rPr>
              <w:t xml:space="preserve">, </w:t>
            </w:r>
            <w:r w:rsidRPr="009F3CF8">
              <w:rPr>
                <w:rFonts w:ascii="Times New Roman" w:hAnsi="Times New Roman"/>
                <w:color w:val="000000"/>
              </w:rPr>
              <w:t>городу, народу, России;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-уважение к защитникам Родины;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отвечать за свои поступки;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-негативное отношение к нарушениям порядка в классе, дома, на улице, к невыполнению человеком своих обязанностей.</w:t>
            </w: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Беседы, чтение книг, изучение предметов, предусмотренных базисным учебным планом, на плакатах, картинах;</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-сюжетно-ролевые игры,  творческие конкурсы,  праздники, изучение вариативных учебных дисциплин;</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-посильное участие в социальных проектах,</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-проведение бесед о подвигах Российской армии, защитниках Отечества, подготовке и прове</w:t>
            </w:r>
            <w:r w:rsidRPr="009F3CF8">
              <w:rPr>
                <w:rFonts w:ascii="Times New Roman" w:hAnsi="Times New Roman"/>
                <w:color w:val="000000"/>
              </w:rPr>
              <w:softHyphen/>
              <w:t>дении игр военно-патриотического содержания, конкурсов и спортивных соревнований,  встреч с ветеранами и военнослужащими;</w:t>
            </w:r>
          </w:p>
          <w:p w:rsidR="00E11F6D" w:rsidRPr="009F3CF8" w:rsidRDefault="00E11F6D" w:rsidP="009F3CF8">
            <w:pPr>
              <w:tabs>
                <w:tab w:val="left" w:pos="529"/>
              </w:tabs>
              <w:spacing w:after="0" w:line="240" w:lineRule="auto"/>
              <w:rPr>
                <w:rFonts w:ascii="Times New Roman" w:hAnsi="Times New Roman"/>
                <w:color w:val="000000"/>
              </w:rPr>
            </w:pPr>
            <w:r w:rsidRPr="009F3CF8">
              <w:rPr>
                <w:rFonts w:ascii="Times New Roman" w:hAnsi="Times New Roman"/>
                <w:color w:val="000000"/>
              </w:rPr>
              <w:t>-встречи и беседы с выпускниками школы, ознакомление с биографиями выпускников, явивших собой достойные примеры гражданственности и патриотизма.</w:t>
            </w:r>
          </w:p>
          <w:p w:rsidR="00E11F6D" w:rsidRPr="009F3CF8" w:rsidRDefault="00E11F6D" w:rsidP="009F3CF8">
            <w:pPr>
              <w:tabs>
                <w:tab w:val="left" w:pos="577"/>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tc>
      </w:tr>
      <w:tr w:rsidR="00E11F6D" w:rsidRPr="009F3CF8" w:rsidTr="00AE2A94">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xml:space="preserve"> Воспитание нравственных чувств и этического сознания.</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11F6D" w:rsidRPr="009F3CF8" w:rsidRDefault="00E11F6D" w:rsidP="009F3CF8">
            <w:pPr>
              <w:spacing w:after="0" w:line="240" w:lineRule="auto"/>
              <w:rPr>
                <w:rFonts w:ascii="Times New Roman" w:hAnsi="Times New Roman"/>
                <w:color w:val="000000"/>
              </w:rPr>
            </w:pP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 базовых национальных российских ценностях;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-различение хороших и плохих поступков;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правилах поведения в школе, дома, на улице, в общественных местах, на природе;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-уважительное отношение к родителям, старшим, доброжелательное отношение к сверстникам и младшим;</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-установление дружеских взаимоотношений в коллективе, основанных на взаимопомощи и взаимной поддержке;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-бережное, гуманное отношение ко всему живому;</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-знание правил вежливого поведения, культуры речи, умение пользоваться «волшебными» словами, быть опрятным, чистым, аккуратным;</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беседы, экскурсии, заочные путешествия, участие в творческой деятельности - театральные постановки, художественные выставки;</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-проведение экскурсий в места богослужения, встреч с ре</w:t>
            </w:r>
            <w:r w:rsidRPr="009F3CF8">
              <w:rPr>
                <w:rFonts w:ascii="Times New Roman" w:hAnsi="Times New Roman"/>
                <w:color w:val="000000"/>
              </w:rPr>
              <w:softHyphen/>
              <w:t>лигиозными деятелями;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-проведение внеурочных меро</w:t>
            </w:r>
            <w:r w:rsidRPr="009F3CF8">
              <w:rPr>
                <w:rFonts w:ascii="Times New Roman" w:hAnsi="Times New Roman"/>
                <w:color w:val="000000"/>
              </w:rPr>
              <w:softHyphen/>
              <w:t>приятий, направленных на формирование представлений о нормах морально-нравственного поведения,</w:t>
            </w:r>
          </w:p>
          <w:p w:rsidR="00E11F6D" w:rsidRPr="009F3CF8" w:rsidRDefault="00E11F6D" w:rsidP="009F3CF8">
            <w:pPr>
              <w:tabs>
                <w:tab w:val="left" w:pos="596"/>
              </w:tabs>
              <w:spacing w:after="0" w:line="240" w:lineRule="auto"/>
              <w:rPr>
                <w:rFonts w:ascii="Times New Roman" w:hAnsi="Times New Roman"/>
                <w:color w:val="000000"/>
              </w:rPr>
            </w:pPr>
            <w:r w:rsidRPr="009F3CF8">
              <w:rPr>
                <w:rFonts w:ascii="Times New Roman" w:hAnsi="Times New Roman"/>
                <w:color w:val="000000"/>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-обучение дружной игре, взаимной поддержке, участию в коллективных играх, приобретение опыта совместной деятельности;</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-посильное участие в делах благотворительности, мило</w:t>
            </w:r>
            <w:r w:rsidRPr="009F3CF8">
              <w:rPr>
                <w:rFonts w:ascii="Times New Roman" w:hAnsi="Times New Roman"/>
                <w:color w:val="000000"/>
              </w:rPr>
              <w:softHyphen/>
              <w:t>сердия, в оказании помощи нуждающимся, заботе о живот</w:t>
            </w:r>
            <w:r w:rsidRPr="009F3CF8">
              <w:rPr>
                <w:rFonts w:ascii="Times New Roman" w:hAnsi="Times New Roman"/>
                <w:color w:val="000000"/>
              </w:rPr>
              <w:softHyphen/>
              <w:t>ных, других живых существах, природе;</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-беседы о семье, о родителях и прародителях;</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p w:rsidR="00E11F6D" w:rsidRPr="009F3CF8" w:rsidRDefault="00E11F6D" w:rsidP="009F3CF8">
            <w:pPr>
              <w:tabs>
                <w:tab w:val="left" w:pos="577"/>
              </w:tabs>
              <w:spacing w:after="0" w:line="240" w:lineRule="auto"/>
              <w:rPr>
                <w:rFonts w:ascii="Times New Roman" w:hAnsi="Times New Roman"/>
                <w:color w:val="000000"/>
              </w:rPr>
            </w:pPr>
          </w:p>
          <w:p w:rsidR="00E11F6D" w:rsidRPr="009F3CF8" w:rsidRDefault="00E11F6D" w:rsidP="009F3CF8">
            <w:pPr>
              <w:tabs>
                <w:tab w:val="left" w:pos="577"/>
              </w:tabs>
              <w:spacing w:after="0" w:line="240" w:lineRule="auto"/>
              <w:rPr>
                <w:rFonts w:ascii="Times New Roman" w:hAnsi="Times New Roman"/>
                <w:color w:val="000000"/>
              </w:rPr>
            </w:pP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 xml:space="preserve">                                                                   </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Воспитание трудолюбия, творческого отношения к учению, труду, жизни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уважение к труду; творчество и созидание; стремление к познанию и истине; целеустремленность и  настойчивость, бережливость, трудолюбие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-уважение к труду и творчеству старших и сверстников;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об основных профессиях;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учёбе как виду творческой деятельности;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роли знаний, науки, современного производства в жизни человека и общества;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навыки коллективной работы, в том числе при разработке и реализации учебных и учебно-трудовых проектов;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соблюдать порядок на рабочем месте;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-бережное отношение к результатам своего труда, труда Других людей, к школьному имуществу, учебникам, личным вещам;</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-отрицательное отношение к лени и небрежности в труде и учёбе, небережливому отношению к результатам труда людей.</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tabs>
                <w:tab w:val="left" w:pos="534"/>
              </w:tabs>
              <w:spacing w:after="0" w:line="240" w:lineRule="auto"/>
              <w:rPr>
                <w:rFonts w:ascii="Times New Roman" w:hAnsi="Times New Roman"/>
                <w:color w:val="000000"/>
              </w:rPr>
            </w:pPr>
            <w:r w:rsidRPr="009F3CF8">
              <w:rPr>
                <w:rFonts w:ascii="Times New Roman" w:hAnsi="Times New Roman"/>
                <w:color w:val="000000"/>
              </w:rPr>
              <w:t>-экскурсии по городу, во время которых знакомятся с различными видами труда, различ</w:t>
            </w:r>
            <w:r w:rsidRPr="009F3CF8">
              <w:rPr>
                <w:rStyle w:val="1pt"/>
                <w:rFonts w:ascii="Times New Roman" w:hAnsi="Times New Roman"/>
                <w:color w:val="000000"/>
              </w:rPr>
              <w:t>ными</w:t>
            </w:r>
            <w:r w:rsidRPr="009F3CF8">
              <w:rPr>
                <w:rFonts w:ascii="Times New Roman" w:hAnsi="Times New Roman"/>
                <w:color w:val="000000"/>
              </w:rPr>
              <w:t xml:space="preserve"> профессиями в ходе экскурсий на производственные предприятия, встречи с представителями разных профессий;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-беседы о профессиях своих родителей (законных пред</w:t>
            </w:r>
            <w:r w:rsidRPr="009F3CF8">
              <w:rPr>
                <w:rFonts w:ascii="Times New Roman" w:hAnsi="Times New Roman"/>
                <w:color w:val="000000"/>
              </w:rPr>
              <w:softHyphen/>
              <w:t>ставителей) и прародителей, участвуют в организации и проведении презентаций «Труд наших родных»;</w:t>
            </w:r>
          </w:p>
          <w:p w:rsidR="00E11F6D" w:rsidRPr="009F3CF8" w:rsidRDefault="00E11F6D" w:rsidP="009F3CF8">
            <w:pPr>
              <w:tabs>
                <w:tab w:val="left" w:pos="538"/>
              </w:tabs>
              <w:spacing w:after="0" w:line="240" w:lineRule="auto"/>
              <w:rPr>
                <w:rFonts w:ascii="Times New Roman" w:hAnsi="Times New Roman"/>
                <w:color w:val="000000"/>
              </w:rPr>
            </w:pPr>
            <w:r w:rsidRPr="009F3CF8">
              <w:rPr>
                <w:rFonts w:ascii="Times New Roman" w:hAnsi="Times New Roman"/>
                <w:color w:val="000000"/>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 праздники труда,  конкурсы, города мастеров, раскрывающих перед детьми широкий спектр профессиональной и трудовой деятельности;</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-изучение предмета «Технология», участие в разработке и реализации различ</w:t>
            </w:r>
            <w:r w:rsidRPr="009F3CF8">
              <w:rPr>
                <w:rFonts w:ascii="Times New Roman" w:hAnsi="Times New Roman"/>
                <w:color w:val="000000"/>
              </w:rPr>
              <w:softHyphen/>
            </w:r>
            <w:r w:rsidRPr="009F3CF8">
              <w:rPr>
                <w:rStyle w:val="1pt"/>
                <w:rFonts w:ascii="Times New Roman" w:hAnsi="Times New Roman"/>
                <w:color w:val="000000"/>
              </w:rPr>
              <w:t>ных</w:t>
            </w:r>
            <w:r w:rsidRPr="009F3CF8">
              <w:rPr>
                <w:rFonts w:ascii="Times New Roman" w:hAnsi="Times New Roman"/>
                <w:color w:val="000000"/>
              </w:rPr>
              <w:t xml:space="preserve"> проектов;</w:t>
            </w:r>
          </w:p>
          <w:p w:rsidR="00E11F6D" w:rsidRPr="009F3CF8" w:rsidRDefault="00E11F6D" w:rsidP="009F3CF8">
            <w:pPr>
              <w:tabs>
                <w:tab w:val="left" w:pos="538"/>
              </w:tabs>
              <w:spacing w:after="0" w:line="240" w:lineRule="auto"/>
              <w:rPr>
                <w:rFonts w:ascii="Times New Roman" w:hAnsi="Times New Roman"/>
                <w:color w:val="000000"/>
              </w:rPr>
            </w:pPr>
            <w:r w:rsidRPr="009F3CF8">
              <w:rPr>
                <w:rFonts w:ascii="Times New Roman" w:hAnsi="Times New Roman"/>
                <w:color w:val="000000"/>
              </w:rPr>
              <w:t>-занятие народными промыслами, природоохранительная деятельность,  деятельность трудовых и творческих обществен</w:t>
            </w:r>
            <w:r w:rsidRPr="009F3CF8">
              <w:rPr>
                <w:rStyle w:val="1pt"/>
                <w:rFonts w:ascii="Times New Roman" w:hAnsi="Times New Roman"/>
                <w:color w:val="000000"/>
              </w:rPr>
              <w:t>ных</w:t>
            </w:r>
            <w:r w:rsidRPr="009F3CF8">
              <w:rPr>
                <w:rFonts w:ascii="Times New Roman" w:hAnsi="Times New Roman"/>
                <w:color w:val="000000"/>
              </w:rPr>
              <w:t xml:space="preserve"> объединений в учебное,  и в каникулярное время;</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Формирование ценностного отношения к здоровью и здоровому образу жизни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xml:space="preserve"> здоровье физическое и стремление к здоровому образу жизни, здоровье нравственное и социально-психологическое.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-понимание важности физической культуры и спорта для здоровья человека, его образования, труда и творчества;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-знание и выполнение санитарно-гигиенических правил, соблюдение здоровьесберегающего режима дня;</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прогулкам на природе, подвижным играм, участию в спортивных соревнованиях;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об оздоровительном влиянии природы на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-отрицательное отношение к невыполнению правил личной гигиены и санитарии, уклонению от занятий физкультурой.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-на уроках физической культуры, беседы, просмотр учебных фильмов, в системе внеклассных мероприятий;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беседы о значении занятий физическими упражнениями, активного образа жизни, спорта, прогулок на природе для укрепления своего здоровья;</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 участие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-составление здоровьесберегающего режима дня и конт</w:t>
            </w:r>
            <w:r w:rsidRPr="009F3CF8">
              <w:rPr>
                <w:rFonts w:ascii="Times New Roman" w:hAnsi="Times New Roman"/>
                <w:color w:val="000000"/>
              </w:rPr>
              <w:softHyphen/>
              <w:t>роль его выполнения, поддержание чистоты и порядка в помещениях, соблюдение санитарно-гигиенических норм труда и отдыха;</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просмотр учебных фильмов, игровых и тренинговых программ в системе взаимодействия об</w:t>
            </w:r>
            <w:r w:rsidRPr="009F3CF8">
              <w:rPr>
                <w:rFonts w:ascii="Times New Roman" w:hAnsi="Times New Roman"/>
                <w:color w:val="000000"/>
              </w:rPr>
              <w:softHyphen/>
              <w:t>разовательных и медицинских учреждений;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беседы с педагогами, медицинскими работниками школы, родителями (законными представителями)  </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Воспитание  ценностного  отношения к природе, окружающей среде.</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 xml:space="preserve"> Ценности</w:t>
            </w:r>
            <w:r w:rsidRPr="009F3CF8">
              <w:rPr>
                <w:rFonts w:ascii="Times New Roman" w:hAnsi="Times New Roman"/>
                <w:color w:val="000000"/>
              </w:rPr>
              <w:t>: родная земля; заповедная природа; планета Земля; экологическое сознание.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красота, гармония, духовный мир человека, самовыражение в творчестве и искусстве.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-развитие интереса к природе, природным явлениям и формам жизни, понимание активной роли человека в природе;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природе и всем формам жизни;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-элементарный опыт природоохранительной деятельности;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-бережное отношение к растениям и животным.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-представления о душевной и физической красоте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-формирование эстетических идеалов, чувства прекрасного; умение видеть красоту природы, труда и творчества;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чтению, произведениям искусства, детским спектаклям, концертам, выставкам, музыке;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занятиям художественным творчеством;</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-стремление к опрятному внешнему виду;</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-отрицательное отношение к некрасивым поступкам и неряшливости.</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-изучение учебных дисциплин, беседы;</w:t>
            </w:r>
          </w:p>
          <w:p w:rsidR="00E11F6D" w:rsidRPr="009F3CF8" w:rsidRDefault="00E11F6D" w:rsidP="009F3CF8">
            <w:pPr>
              <w:tabs>
                <w:tab w:val="left" w:pos="572"/>
              </w:tabs>
              <w:spacing w:after="0" w:line="240" w:lineRule="auto"/>
              <w:rPr>
                <w:rFonts w:ascii="Times New Roman" w:hAnsi="Times New Roman"/>
                <w:color w:val="000000"/>
              </w:rPr>
            </w:pPr>
            <w:r w:rsidRPr="009F3CF8">
              <w:rPr>
                <w:rFonts w:ascii="Times New Roman" w:hAnsi="Times New Roman"/>
                <w:color w:val="000000"/>
              </w:rPr>
              <w:t>-экскурсии, прогулки по родному городу;</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-посильное участие в деятельности детско-юношеских общественных экологических организаций </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 xml:space="preserve">-разучивание стихотворений, знакомство с картинами, </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-беседы «Красивые и некрасивые поступки», «Чем красивы люди вокруг нас», беседы о прочитанных книгах, художественных фильмах, теле</w:t>
            </w:r>
            <w:r w:rsidRPr="009F3CF8">
              <w:rPr>
                <w:rFonts w:ascii="Times New Roman" w:hAnsi="Times New Roman"/>
                <w:color w:val="000000"/>
              </w:rPr>
              <w:softHyphen/>
              <w:t>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E11F6D" w:rsidRPr="009F3CF8" w:rsidRDefault="00E11F6D" w:rsidP="009F3CF8">
            <w:pPr>
              <w:tabs>
                <w:tab w:val="left" w:pos="582"/>
              </w:tabs>
              <w:spacing w:after="0" w:line="240" w:lineRule="auto"/>
              <w:rPr>
                <w:rFonts w:ascii="Times New Roman" w:hAnsi="Times New Roman"/>
                <w:color w:val="000000"/>
              </w:rPr>
            </w:pPr>
            <w:r w:rsidRPr="009F3CF8">
              <w:rPr>
                <w:rFonts w:ascii="Times New Roman" w:hAnsi="Times New Roman"/>
                <w:color w:val="000000"/>
              </w:rPr>
              <w:t>-на уроках художественного труда и в системе учреждений дополнительного образования;</w:t>
            </w:r>
          </w:p>
          <w:p w:rsidR="00E11F6D" w:rsidRPr="009F3CF8" w:rsidRDefault="00E11F6D" w:rsidP="009F3CF8">
            <w:pPr>
              <w:tabs>
                <w:tab w:val="left" w:pos="582"/>
              </w:tabs>
              <w:spacing w:after="0" w:line="240" w:lineRule="auto"/>
              <w:rPr>
                <w:rFonts w:ascii="Times New Roman" w:hAnsi="Times New Roman"/>
                <w:color w:val="000000"/>
              </w:rPr>
            </w:pPr>
            <w:r w:rsidRPr="009F3CF8">
              <w:rPr>
                <w:rFonts w:ascii="Times New Roman" w:hAnsi="Times New Roman"/>
                <w:color w:val="000000"/>
              </w:rPr>
              <w:t>-участие в художественном оформлении кабинетов.</w:t>
            </w:r>
          </w:p>
        </w:tc>
      </w:tr>
    </w:tbl>
    <w:p w:rsidR="00E11F6D" w:rsidRPr="009F3CF8" w:rsidRDefault="00E11F6D" w:rsidP="009F3CF8">
      <w:pPr>
        <w:pStyle w:val="affff"/>
        <w:spacing w:line="240" w:lineRule="auto"/>
        <w:rPr>
          <w:rFonts w:cs="Times New Roman"/>
          <w:sz w:val="22"/>
          <w:szCs w:val="22"/>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rPr>
          <w:rFonts w:ascii="Times New Roman" w:hAnsi="Times New Roman"/>
          <w:b/>
          <w:bCs/>
          <w:color w:val="000000"/>
        </w:rPr>
      </w:pPr>
    </w:p>
    <w:p w:rsidR="00AE2A94" w:rsidRPr="009F3CF8" w:rsidRDefault="00AE2A94" w:rsidP="009F3CF8">
      <w:pPr>
        <w:spacing w:after="0" w:line="240" w:lineRule="auto"/>
        <w:rPr>
          <w:rFonts w:ascii="Times New Roman" w:hAnsi="Times New Roman"/>
          <w:b/>
          <w:bCs/>
          <w:color w:val="000000"/>
        </w:rPr>
      </w:pPr>
    </w:p>
    <w:p w:rsidR="00AE2A94" w:rsidRPr="009F3CF8" w:rsidRDefault="00AE2A94" w:rsidP="009F3CF8">
      <w:pPr>
        <w:spacing w:after="0" w:line="240" w:lineRule="auto"/>
        <w:rPr>
          <w:rFonts w:ascii="Times New Roman" w:hAnsi="Times New Roman"/>
          <w:b/>
          <w:bCs/>
          <w:color w:val="000000"/>
        </w:rPr>
      </w:pPr>
    </w:p>
    <w:p w:rsidR="00E11F6D" w:rsidRPr="009F3CF8" w:rsidRDefault="000023F4" w:rsidP="009F3CF8">
      <w:pPr>
        <w:spacing w:after="0" w:line="240" w:lineRule="auto"/>
        <w:ind w:firstLine="697"/>
        <w:rPr>
          <w:rFonts w:ascii="Times New Roman" w:hAnsi="Times New Roman"/>
          <w:b/>
          <w:bCs/>
          <w:color w:val="000000"/>
        </w:rPr>
      </w:pPr>
      <w:r w:rsidRPr="009F3CF8">
        <w:rPr>
          <w:rFonts w:ascii="Times New Roman" w:hAnsi="Times New Roman"/>
          <w:b/>
          <w:bCs/>
          <w:color w:val="000000"/>
        </w:rPr>
        <w:t xml:space="preserve">2.3.5. </w:t>
      </w:r>
      <w:r w:rsidR="00E11F6D" w:rsidRPr="009F3CF8">
        <w:rPr>
          <w:rFonts w:ascii="Times New Roman" w:hAnsi="Times New Roman"/>
          <w:b/>
          <w:bCs/>
          <w:color w:val="000000"/>
        </w:rPr>
        <w:t>Перечень воспитательных форм и мероприятий</w:t>
      </w:r>
    </w:p>
    <w:p w:rsidR="00E11F6D" w:rsidRPr="009F3CF8" w:rsidRDefault="00E11F6D" w:rsidP="009F3CF8">
      <w:pPr>
        <w:spacing w:after="0" w:line="240" w:lineRule="auto"/>
        <w:ind w:firstLine="697"/>
        <w:jc w:val="center"/>
        <w:rPr>
          <w:rFonts w:ascii="Times New Roman" w:hAnsi="Times New Roman"/>
          <w:b/>
          <w:bCs/>
          <w:color w:val="000000"/>
        </w:rPr>
      </w:pPr>
    </w:p>
    <w:tbl>
      <w:tblPr>
        <w:tblW w:w="9900" w:type="dxa"/>
        <w:jc w:val="center"/>
        <w:tblInd w:w="55" w:type="dxa"/>
        <w:tblCellMar>
          <w:top w:w="55" w:type="dxa"/>
          <w:left w:w="55" w:type="dxa"/>
          <w:bottom w:w="55" w:type="dxa"/>
          <w:right w:w="55" w:type="dxa"/>
        </w:tblCellMar>
        <w:tblLook w:val="0000"/>
      </w:tblPr>
      <w:tblGrid>
        <w:gridCol w:w="1439"/>
        <w:gridCol w:w="1993"/>
        <w:gridCol w:w="6468"/>
      </w:tblGrid>
      <w:tr w:rsidR="00E11F6D" w:rsidRPr="009F3CF8" w:rsidTr="00FC5EC7">
        <w:trPr>
          <w:jc w:val="center"/>
        </w:trPr>
        <w:tc>
          <w:tcPr>
            <w:tcW w:w="1440" w:type="dxa"/>
            <w:tcBorders>
              <w:top w:val="single" w:sz="2" w:space="0" w:color="000000"/>
              <w:left w:val="single" w:sz="2" w:space="0" w:color="000000"/>
              <w:bottom w:val="single" w:sz="2" w:space="0" w:color="000000"/>
              <w:right w:val="nil"/>
            </w:tcBorders>
          </w:tcPr>
          <w:p w:rsidR="00E11F6D" w:rsidRPr="009F3CF8" w:rsidRDefault="00E11F6D" w:rsidP="009F3CF8">
            <w:pPr>
              <w:pStyle w:val="a30"/>
              <w:spacing w:before="0" w:after="0"/>
              <w:jc w:val="center"/>
              <w:rPr>
                <w:color w:val="000000"/>
                <w:sz w:val="22"/>
                <w:szCs w:val="22"/>
              </w:rPr>
            </w:pPr>
          </w:p>
        </w:tc>
        <w:tc>
          <w:tcPr>
            <w:tcW w:w="1980" w:type="dxa"/>
            <w:tcBorders>
              <w:top w:val="single" w:sz="2" w:space="0" w:color="000000"/>
              <w:left w:val="single" w:sz="2" w:space="0" w:color="000000"/>
              <w:bottom w:val="single" w:sz="2" w:space="0" w:color="000000"/>
              <w:right w:val="nil"/>
            </w:tcBorders>
          </w:tcPr>
          <w:p w:rsidR="00E11F6D" w:rsidRPr="009F3CF8" w:rsidRDefault="00E11F6D" w:rsidP="009F3CF8">
            <w:pPr>
              <w:pStyle w:val="a30"/>
              <w:spacing w:before="0" w:after="0"/>
              <w:jc w:val="center"/>
              <w:rPr>
                <w:color w:val="000000"/>
                <w:sz w:val="22"/>
                <w:szCs w:val="22"/>
              </w:rPr>
            </w:pPr>
            <w:r w:rsidRPr="009F3CF8">
              <w:rPr>
                <w:color w:val="000000"/>
                <w:sz w:val="22"/>
                <w:szCs w:val="22"/>
              </w:rPr>
              <w:t>Формы</w:t>
            </w:r>
          </w:p>
        </w:tc>
        <w:tc>
          <w:tcPr>
            <w:tcW w:w="6480" w:type="dxa"/>
            <w:tcBorders>
              <w:top w:val="single" w:sz="2" w:space="0" w:color="000000"/>
              <w:left w:val="single" w:sz="2" w:space="0" w:color="000000"/>
              <w:bottom w:val="single" w:sz="2" w:space="0" w:color="000000"/>
              <w:right w:val="single" w:sz="2" w:space="0" w:color="000000"/>
            </w:tcBorders>
          </w:tcPr>
          <w:p w:rsidR="00E11F6D" w:rsidRPr="009F3CF8" w:rsidRDefault="00E11F6D" w:rsidP="009F3CF8">
            <w:pPr>
              <w:pStyle w:val="a30"/>
              <w:spacing w:before="0" w:after="0"/>
              <w:jc w:val="center"/>
              <w:rPr>
                <w:color w:val="000000"/>
                <w:sz w:val="22"/>
                <w:szCs w:val="22"/>
              </w:rPr>
            </w:pPr>
            <w:r w:rsidRPr="009F3CF8">
              <w:rPr>
                <w:color w:val="000000"/>
                <w:sz w:val="22"/>
                <w:szCs w:val="22"/>
              </w:rPr>
              <w:t>Мероприятия</w:t>
            </w:r>
          </w:p>
        </w:tc>
      </w:tr>
      <w:tr w:rsidR="00E11F6D" w:rsidRPr="009F3CF8" w:rsidTr="00FC5EC7">
        <w:trPr>
          <w:jc w:val="center"/>
        </w:trPr>
        <w:tc>
          <w:tcPr>
            <w:tcW w:w="1440" w:type="dxa"/>
            <w:tcBorders>
              <w:top w:val="nil"/>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1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(1 класс)</w:t>
            </w:r>
          </w:p>
        </w:tc>
        <w:tc>
          <w:tcPr>
            <w:tcW w:w="1980" w:type="dxa"/>
            <w:tcBorders>
              <w:top w:val="nil"/>
              <w:left w:val="single" w:sz="2" w:space="0" w:color="000000"/>
              <w:bottom w:val="single" w:sz="2" w:space="0" w:color="000000"/>
              <w:right w:val="nil"/>
            </w:tcBorders>
          </w:tcPr>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Беседы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left="-10" w:right="5"/>
              <w:jc w:val="center"/>
              <w:rPr>
                <w:b/>
                <w:bCs/>
                <w:color w:val="000000"/>
                <w:sz w:val="22"/>
                <w:szCs w:val="22"/>
              </w:rPr>
            </w:pPr>
            <w:r w:rsidRPr="009F3CF8">
              <w:rPr>
                <w:b/>
                <w:bCs/>
                <w:color w:val="000000"/>
                <w:sz w:val="22"/>
                <w:szCs w:val="22"/>
              </w:rPr>
              <w:t>сюжетно-ролевые игры</w:t>
            </w:r>
          </w:p>
        </w:tc>
        <w:tc>
          <w:tcPr>
            <w:tcW w:w="6480" w:type="dxa"/>
            <w:tcBorders>
              <w:top w:val="nil"/>
              <w:left w:val="single" w:sz="2" w:space="0" w:color="000000"/>
              <w:bottom w:val="single" w:sz="2" w:space="0" w:color="000000"/>
              <w:right w:val="single" w:sz="2" w:space="0" w:color="000000"/>
            </w:tcBorders>
          </w:tcPr>
          <w:p w:rsidR="00E11F6D" w:rsidRPr="003F06EB" w:rsidRDefault="00E11F6D" w:rsidP="009F3CF8">
            <w:pPr>
              <w:spacing w:after="0" w:line="240" w:lineRule="auto"/>
              <w:rPr>
                <w:rFonts w:ascii="Times New Roman" w:hAnsi="Times New Roman"/>
                <w:color w:val="FF0000"/>
              </w:rPr>
            </w:pPr>
            <w:r w:rsidRPr="009F3CF8">
              <w:rPr>
                <w:rFonts w:ascii="Times New Roman" w:hAnsi="Times New Roman"/>
                <w:bCs/>
                <w:color w:val="000000"/>
                <w:spacing w:val="4"/>
              </w:rPr>
              <w:t xml:space="preserve">«Я стал учеником», «Кто я? Какие мы?», «Давайте </w:t>
            </w:r>
            <w:r w:rsidRPr="003F06EB">
              <w:rPr>
                <w:rFonts w:ascii="Times New Roman" w:hAnsi="Times New Roman"/>
                <w:bCs/>
                <w:color w:val="FF0000"/>
                <w:spacing w:val="4"/>
              </w:rPr>
              <w:t xml:space="preserve">познакомимся», </w:t>
            </w:r>
            <w:r w:rsidRPr="003F06EB">
              <w:rPr>
                <w:rFonts w:ascii="Times New Roman" w:hAnsi="Times New Roman"/>
                <w:color w:val="FF0000"/>
              </w:rPr>
              <w:t>«Каждый должен разбираться, как же с книгой обращаться»;</w:t>
            </w:r>
            <w:r w:rsidRPr="003F06EB">
              <w:rPr>
                <w:rFonts w:ascii="Times New Roman" w:hAnsi="Times New Roman"/>
                <w:bCs/>
                <w:color w:val="FF0000"/>
                <w:spacing w:val="4"/>
              </w:rPr>
              <w:t xml:space="preserve"> </w:t>
            </w:r>
            <w:r w:rsidRPr="003F06EB">
              <w:rPr>
                <w:rFonts w:ascii="Times New Roman" w:hAnsi="Times New Roman"/>
                <w:color w:val="FF0000"/>
              </w:rPr>
              <w:t>«Дружно в школе живет детвора: вместе работа и вместе игра».</w:t>
            </w:r>
            <w:r w:rsidRPr="003F06EB">
              <w:rPr>
                <w:rFonts w:ascii="Times New Roman" w:hAnsi="Times New Roman"/>
                <w:bCs/>
                <w:color w:val="FF0000"/>
                <w:spacing w:val="4"/>
              </w:rPr>
              <w:t xml:space="preserve"> </w:t>
            </w:r>
            <w:r w:rsidRPr="003F06EB">
              <w:rPr>
                <w:rFonts w:ascii="Times New Roman" w:hAnsi="Times New Roman"/>
                <w:color w:val="FF0000"/>
              </w:rPr>
              <w:t>«Город, в котором мы живем»»;</w:t>
            </w:r>
            <w:r w:rsidRPr="003F06EB">
              <w:rPr>
                <w:rFonts w:ascii="Times New Roman" w:hAnsi="Times New Roman"/>
                <w:bCs/>
                <w:color w:val="FF0000"/>
                <w:spacing w:val="4"/>
              </w:rPr>
              <w:t xml:space="preserve"> </w:t>
            </w:r>
            <w:r w:rsidRPr="003F06EB">
              <w:rPr>
                <w:rFonts w:ascii="Times New Roman" w:hAnsi="Times New Roman"/>
                <w:color w:val="FF0000"/>
              </w:rPr>
              <w:t>«Я пассажир»</w:t>
            </w:r>
            <w:r w:rsidRPr="003F06EB">
              <w:rPr>
                <w:rFonts w:ascii="Times New Roman" w:hAnsi="Times New Roman"/>
                <w:bCs/>
                <w:color w:val="FF0000"/>
                <w:spacing w:val="4"/>
              </w:rPr>
              <w:t xml:space="preserve">, </w:t>
            </w:r>
            <w:r w:rsidRPr="003F06EB">
              <w:rPr>
                <w:rFonts w:ascii="Times New Roman" w:hAnsi="Times New Roman"/>
                <w:color w:val="FF0000"/>
              </w:rPr>
              <w:t xml:space="preserve">«Азбука вежливости или этикет на каждый день», Согреем ладони, разгладим морщины», «День народного единства», «Школа вежливых наук», </w:t>
            </w:r>
          </w:p>
          <w:p w:rsidR="00E11F6D" w:rsidRPr="003F06EB" w:rsidRDefault="00E11F6D" w:rsidP="009F3CF8">
            <w:pPr>
              <w:pStyle w:val="29"/>
              <w:ind w:left="0" w:firstLine="0"/>
              <w:rPr>
                <w:color w:val="FF0000"/>
                <w:sz w:val="22"/>
                <w:szCs w:val="22"/>
                <w:lang w:val="ru-RU"/>
              </w:rPr>
            </w:pPr>
            <w:r w:rsidRPr="003F06EB">
              <w:rPr>
                <w:color w:val="FF0000"/>
                <w:sz w:val="22"/>
                <w:szCs w:val="22"/>
                <w:lang w:val="ru-RU"/>
              </w:rPr>
              <w:t>«Учимся дружить»,</w:t>
            </w:r>
            <w:r w:rsidRPr="003F06EB">
              <w:rPr>
                <w:bCs/>
                <w:color w:val="FF0000"/>
                <w:spacing w:val="4"/>
                <w:sz w:val="22"/>
                <w:szCs w:val="22"/>
                <w:lang w:val="ru-RU"/>
              </w:rPr>
              <w:t xml:space="preserve"> </w:t>
            </w:r>
            <w:r w:rsidRPr="003F06EB">
              <w:rPr>
                <w:color w:val="FF0000"/>
                <w:sz w:val="22"/>
                <w:szCs w:val="22"/>
                <w:lang w:val="ru-RU"/>
              </w:rPr>
              <w:t>«Общаемся и учимся вместе», «Устав – основной закон школы», «Правонарушения и ответственность за них»;</w:t>
            </w:r>
          </w:p>
          <w:p w:rsidR="00E11F6D" w:rsidRPr="003F06EB" w:rsidRDefault="00E11F6D" w:rsidP="009F3CF8">
            <w:pPr>
              <w:spacing w:after="0" w:line="240" w:lineRule="auto"/>
              <w:rPr>
                <w:rFonts w:ascii="Times New Roman" w:hAnsi="Times New Roman"/>
                <w:color w:val="FF0000"/>
              </w:rPr>
            </w:pPr>
            <w:r w:rsidRPr="003F06EB">
              <w:rPr>
                <w:rFonts w:ascii="Times New Roman" w:hAnsi="Times New Roman"/>
                <w:color w:val="FF0000"/>
              </w:rPr>
              <w:t xml:space="preserve"> «Птичкам надо помогать»,</w:t>
            </w:r>
            <w:r w:rsidRPr="003F06EB">
              <w:rPr>
                <w:rFonts w:ascii="Times New Roman" w:hAnsi="Times New Roman"/>
                <w:bCs/>
                <w:color w:val="FF0000"/>
                <w:spacing w:val="4"/>
              </w:rPr>
              <w:t xml:space="preserve"> </w:t>
            </w:r>
            <w:r w:rsidRPr="003F06EB">
              <w:rPr>
                <w:rFonts w:ascii="Times New Roman" w:hAnsi="Times New Roman"/>
                <w:color w:val="FF0000"/>
              </w:rPr>
              <w:t>«Чувства. Что мы знаем о них?»</w:t>
            </w:r>
            <w:r w:rsidRPr="003F06EB">
              <w:rPr>
                <w:rFonts w:ascii="Times New Roman" w:hAnsi="Times New Roman"/>
                <w:bCs/>
                <w:color w:val="FF0000"/>
                <w:spacing w:val="4"/>
              </w:rPr>
              <w:t xml:space="preserve"> </w:t>
            </w:r>
            <w:r w:rsidRPr="003F06EB">
              <w:rPr>
                <w:rFonts w:ascii="Times New Roman" w:hAnsi="Times New Roman"/>
                <w:color w:val="FF0000"/>
              </w:rPr>
              <w:t>«Все нужны на Земле»,</w:t>
            </w:r>
            <w:r w:rsidRPr="003F06EB">
              <w:rPr>
                <w:rFonts w:ascii="Times New Roman" w:hAnsi="Times New Roman"/>
                <w:bCs/>
                <w:color w:val="FF0000"/>
                <w:spacing w:val="4"/>
              </w:rPr>
              <w:t xml:space="preserve"> </w:t>
            </w:r>
            <w:r w:rsidRPr="003F06EB">
              <w:rPr>
                <w:rFonts w:ascii="Times New Roman" w:hAnsi="Times New Roman"/>
                <w:color w:val="FF0000"/>
              </w:rPr>
              <w:t>«Веселые старты»;  Зимние  игры «Зимушка – зима»;</w:t>
            </w:r>
            <w:r w:rsidRPr="003F06EB">
              <w:rPr>
                <w:rFonts w:ascii="Times New Roman" w:hAnsi="Times New Roman"/>
                <w:b/>
                <w:color w:val="FF0000"/>
              </w:rPr>
              <w:t xml:space="preserve"> </w:t>
            </w:r>
            <w:r w:rsidRPr="003F06EB">
              <w:rPr>
                <w:rFonts w:ascii="Times New Roman" w:hAnsi="Times New Roman"/>
                <w:color w:val="FF0000"/>
              </w:rPr>
              <w:t>«Скуку, простуду, безделье меняем на бодрость, здоровье, веселье», «Очень, очень осторожно через улицу иди!»</w:t>
            </w:r>
          </w:p>
          <w:p w:rsidR="00E11F6D" w:rsidRPr="009F3CF8" w:rsidRDefault="00E11F6D" w:rsidP="009F3CF8">
            <w:pPr>
              <w:spacing w:after="0" w:line="240" w:lineRule="auto"/>
              <w:ind w:left="5" w:right="5" w:firstLine="75"/>
              <w:rPr>
                <w:rFonts w:ascii="Times New Roman" w:hAnsi="Times New Roman"/>
                <w:color w:val="000000"/>
                <w:spacing w:val="4"/>
              </w:rPr>
            </w:pPr>
            <w:r w:rsidRPr="003F06EB">
              <w:rPr>
                <w:rFonts w:ascii="Times New Roman" w:hAnsi="Times New Roman"/>
                <w:color w:val="FF0000"/>
              </w:rPr>
              <w:t>Игра-путешествие «Мой микрорайон»,</w:t>
            </w:r>
            <w:r w:rsidRPr="003F06EB">
              <w:rPr>
                <w:rFonts w:ascii="Times New Roman" w:hAnsi="Times New Roman"/>
                <w:bCs/>
                <w:color w:val="FF0000"/>
                <w:spacing w:val="4"/>
              </w:rPr>
              <w:t xml:space="preserve"> «Государственные символы России», «Что такое музей», «</w:t>
            </w:r>
            <w:r w:rsidRPr="009F3CF8">
              <w:rPr>
                <w:rFonts w:ascii="Times New Roman" w:hAnsi="Times New Roman"/>
                <w:bCs/>
                <w:color w:val="000000"/>
                <w:spacing w:val="4"/>
              </w:rPr>
              <w:t>Я в театре» и др.</w:t>
            </w:r>
          </w:p>
        </w:tc>
      </w:tr>
      <w:tr w:rsidR="00E11F6D" w:rsidRPr="009F3CF8" w:rsidTr="00FC5EC7">
        <w:trPr>
          <w:jc w:val="center"/>
        </w:trPr>
        <w:tc>
          <w:tcPr>
            <w:tcW w:w="1440" w:type="dxa"/>
            <w:tcBorders>
              <w:top w:val="nil"/>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2 уровень (2 класс)</w:t>
            </w:r>
          </w:p>
        </w:tc>
        <w:tc>
          <w:tcPr>
            <w:tcW w:w="1980" w:type="dxa"/>
            <w:tcBorders>
              <w:top w:val="nil"/>
              <w:left w:val="single" w:sz="2" w:space="0" w:color="000000"/>
              <w:bottom w:val="single" w:sz="2" w:space="0" w:color="000000"/>
              <w:right w:val="nil"/>
            </w:tcBorders>
          </w:tcPr>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Беседы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сюжетно-ролевые игры</w:t>
            </w:r>
          </w:p>
        </w:tc>
        <w:tc>
          <w:tcPr>
            <w:tcW w:w="6480" w:type="dxa"/>
            <w:tcBorders>
              <w:top w:val="nil"/>
              <w:left w:val="single" w:sz="2" w:space="0" w:color="000000"/>
              <w:bottom w:val="single" w:sz="2" w:space="0" w:color="000000"/>
              <w:right w:val="single" w:sz="2" w:space="0" w:color="000000"/>
            </w:tcBorders>
          </w:tcPr>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 xml:space="preserve">«Здравствуй, школа», «Все мы-дружная семья», «Что такое Конституция?», цикл бесед «Учись учиться», «Береги здоровье смолоду»; «Хочу и надо- трудный выбор», «Профессии моих родителей»,  </w:t>
            </w:r>
          </w:p>
          <w:p w:rsidR="00E11F6D" w:rsidRPr="009F3CF8" w:rsidRDefault="00E11F6D" w:rsidP="009F3CF8">
            <w:pPr>
              <w:spacing w:after="0" w:line="240" w:lineRule="auto"/>
              <w:rPr>
                <w:rFonts w:ascii="Times New Roman" w:hAnsi="Times New Roman"/>
                <w:bCs/>
                <w:color w:val="000000"/>
                <w:spacing w:val="4"/>
              </w:rPr>
            </w:pPr>
            <w:r w:rsidRPr="009F3CF8">
              <w:rPr>
                <w:rFonts w:ascii="Times New Roman" w:hAnsi="Times New Roman"/>
                <w:bCs/>
                <w:color w:val="000000"/>
                <w:spacing w:val="4"/>
              </w:rPr>
              <w:t>Школьные праздники и социально значимые мероприятия:  «Новогодняя сказка», Весенняя Неделя Добра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Конкурсы рисунков «Осторожно, дети!»,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Спортивные соревнования «А ну-ка, мальчики», «А ну-ка, девочки»</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«Вместе весело шагать», «Мир моих увлечений», «Я -гражданин России»</w:t>
            </w:r>
          </w:p>
        </w:tc>
      </w:tr>
      <w:tr w:rsidR="00E11F6D" w:rsidRPr="009F3CF8" w:rsidTr="00FC5EC7">
        <w:trPr>
          <w:jc w:val="center"/>
        </w:trPr>
        <w:tc>
          <w:tcPr>
            <w:tcW w:w="1440" w:type="dxa"/>
            <w:tcBorders>
              <w:top w:val="nil"/>
              <w:left w:val="single" w:sz="2" w:space="0" w:color="000000"/>
              <w:bottom w:val="single" w:sz="4" w:space="0" w:color="auto"/>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3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(3 класс)</w:t>
            </w:r>
          </w:p>
        </w:tc>
        <w:tc>
          <w:tcPr>
            <w:tcW w:w="1980" w:type="dxa"/>
            <w:tcBorders>
              <w:top w:val="nil"/>
              <w:left w:val="single" w:sz="2" w:space="0" w:color="000000"/>
              <w:bottom w:val="single" w:sz="4" w:space="0" w:color="auto"/>
              <w:right w:val="nil"/>
            </w:tcBorders>
          </w:tcPr>
          <w:p w:rsidR="00E11F6D" w:rsidRPr="009F3CF8" w:rsidRDefault="00E11F6D" w:rsidP="009F3CF8">
            <w:pPr>
              <w:spacing w:after="0" w:line="240" w:lineRule="auto"/>
              <w:ind w:left="-10" w:right="5" w:firstLine="15"/>
              <w:jc w:val="center"/>
              <w:rPr>
                <w:rFonts w:ascii="Times New Roman" w:hAnsi="Times New Roman"/>
                <w:b/>
                <w:bCs/>
                <w:color w:val="000000"/>
              </w:rPr>
            </w:pPr>
            <w:r w:rsidRPr="009F3CF8">
              <w:rPr>
                <w:rFonts w:ascii="Times New Roman" w:hAnsi="Times New Roman"/>
              </w:rPr>
              <w:t xml:space="preserve"> Беседы</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left="-10" w:right="5" w:firstLine="45"/>
              <w:rPr>
                <w:b/>
                <w:bCs/>
                <w:color w:val="000000"/>
                <w:sz w:val="22"/>
                <w:szCs w:val="22"/>
              </w:rPr>
            </w:pP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участие в</w:t>
            </w:r>
          </w:p>
          <w:p w:rsidR="00E11F6D" w:rsidRPr="009F3CF8" w:rsidRDefault="00E11F6D" w:rsidP="009F3CF8">
            <w:pPr>
              <w:pStyle w:val="a30"/>
              <w:spacing w:before="0" w:after="0"/>
              <w:ind w:left="-10" w:right="5"/>
              <w:jc w:val="center"/>
              <w:rPr>
                <w:b/>
                <w:bCs/>
                <w:color w:val="000000"/>
                <w:sz w:val="22"/>
                <w:szCs w:val="22"/>
              </w:rPr>
            </w:pPr>
            <w:r w:rsidRPr="009F3CF8">
              <w:rPr>
                <w:b/>
                <w:bCs/>
                <w:color w:val="000000"/>
                <w:sz w:val="22"/>
                <w:szCs w:val="22"/>
              </w:rPr>
              <w:t>подготовке и проведении мероприятий,</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 xml:space="preserve">конкурсов </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right="5"/>
              <w:rPr>
                <w:b/>
                <w:bCs/>
                <w:color w:val="000000"/>
                <w:sz w:val="22"/>
                <w:szCs w:val="22"/>
              </w:rPr>
            </w:pP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сюжетно-ролевые игры</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 xml:space="preserve">учебно-исследовательские </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конференции</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проектная деятельность</w:t>
            </w:r>
          </w:p>
        </w:tc>
        <w:tc>
          <w:tcPr>
            <w:tcW w:w="6480" w:type="dxa"/>
            <w:tcBorders>
              <w:top w:val="nil"/>
              <w:left w:val="single" w:sz="2" w:space="0" w:color="000000"/>
              <w:bottom w:val="single" w:sz="4" w:space="0" w:color="auto"/>
              <w:right w:val="single" w:sz="2" w:space="0" w:color="000000"/>
            </w:tcBorders>
          </w:tcPr>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 xml:space="preserve"> «Все мы - дружная семья», «Что такое -Конституция ?»</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цикл бесед «Учись учиться», «Береги здоровье смолоду»;</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«Все мы разные, но все мы равные», «Здорово, когда на свете есть друзья...»,  «Хочу и надо- трудный выбор», «Профессии моих родителей»,  «Моя родословная», «Я и мое имя», «Название моего города».</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Школьные праздники и социально значимые мероприятия:  «Новогодняя сказка», Весенняя Неделя Добра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Конкурсы рисунков «Осторожно, дети!» «Зимняя сказка»,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Спортивные соревнования «Весёлые старты», «А ну- ка, мальчики», «А ну-ка, девочки»,</w:t>
            </w:r>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 xml:space="preserve"> «Мои друзья».</w:t>
            </w:r>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 xml:space="preserve"> «Мир моих увлечений».</w:t>
            </w:r>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«Я -гражданин России»</w:t>
            </w:r>
          </w:p>
        </w:tc>
      </w:tr>
      <w:tr w:rsidR="00E11F6D" w:rsidRPr="009F3CF8" w:rsidTr="00FC5EC7">
        <w:trPr>
          <w:jc w:val="center"/>
        </w:trPr>
        <w:tc>
          <w:tcPr>
            <w:tcW w:w="1440" w:type="dxa"/>
            <w:tcBorders>
              <w:top w:val="single" w:sz="4" w:space="0" w:color="auto"/>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4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( 4 класс)</w:t>
            </w:r>
          </w:p>
        </w:tc>
        <w:tc>
          <w:tcPr>
            <w:tcW w:w="1980" w:type="dxa"/>
            <w:tcBorders>
              <w:top w:val="single" w:sz="4" w:space="0" w:color="auto"/>
              <w:left w:val="single" w:sz="2" w:space="0" w:color="000000"/>
              <w:bottom w:val="single" w:sz="2" w:space="0" w:color="000000"/>
              <w:right w:val="nil"/>
            </w:tcBorders>
          </w:tcPr>
          <w:p w:rsidR="00E11F6D" w:rsidRPr="009F3CF8" w:rsidRDefault="00E11F6D" w:rsidP="009F3CF8">
            <w:pPr>
              <w:spacing w:after="0" w:line="240" w:lineRule="auto"/>
              <w:ind w:left="-10" w:right="5" w:firstLine="15"/>
              <w:jc w:val="center"/>
              <w:rPr>
                <w:rFonts w:ascii="Times New Roman" w:hAnsi="Times New Roman"/>
                <w:b/>
                <w:bCs/>
              </w:rPr>
            </w:pPr>
            <w:r w:rsidRPr="009F3CF8">
              <w:rPr>
                <w:rFonts w:ascii="Times New Roman" w:hAnsi="Times New Roman"/>
                <w:b/>
                <w:bCs/>
              </w:rPr>
              <w:t>Беседы</w:t>
            </w:r>
          </w:p>
          <w:p w:rsidR="00E11F6D" w:rsidRPr="009F3CF8" w:rsidRDefault="00E11F6D" w:rsidP="009F3CF8">
            <w:pPr>
              <w:spacing w:after="0" w:line="240" w:lineRule="auto"/>
              <w:ind w:left="-10" w:right="5" w:firstLine="15"/>
              <w:jc w:val="center"/>
              <w:rPr>
                <w:rFonts w:ascii="Times New Roman" w:hAnsi="Times New Roman"/>
              </w:rPr>
            </w:pPr>
          </w:p>
          <w:p w:rsidR="00E11F6D" w:rsidRPr="009F3CF8" w:rsidRDefault="00E11F6D" w:rsidP="009F3CF8">
            <w:pPr>
              <w:spacing w:after="0" w:line="240" w:lineRule="auto"/>
              <w:ind w:left="-10" w:right="5" w:firstLine="15"/>
              <w:jc w:val="center"/>
              <w:rPr>
                <w:rFonts w:ascii="Times New Roman" w:hAnsi="Times New Roman"/>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классные часы</w:t>
            </w:r>
          </w:p>
          <w:p w:rsidR="00E11F6D" w:rsidRPr="009F3CF8" w:rsidRDefault="00E11F6D" w:rsidP="009F3CF8">
            <w:pPr>
              <w:pStyle w:val="a30"/>
              <w:spacing w:before="0" w:after="0"/>
              <w:ind w:left="-10" w:right="5" w:firstLine="45"/>
              <w:jc w:val="center"/>
              <w:rPr>
                <w:b/>
                <w:bCs/>
                <w:sz w:val="22"/>
                <w:szCs w:val="22"/>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участие в</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 подготовке и проведении мероприятий,</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конкурсов</w:t>
            </w:r>
          </w:p>
          <w:p w:rsidR="00E11F6D" w:rsidRPr="009F3CF8" w:rsidRDefault="00E11F6D" w:rsidP="009F3CF8">
            <w:pPr>
              <w:pStyle w:val="a30"/>
              <w:spacing w:before="0" w:after="0"/>
              <w:ind w:left="-10" w:right="5" w:firstLine="45"/>
              <w:jc w:val="center"/>
              <w:rPr>
                <w:b/>
                <w:bCs/>
                <w:sz w:val="22"/>
                <w:szCs w:val="22"/>
              </w:rPr>
            </w:pPr>
          </w:p>
          <w:p w:rsidR="00E11F6D" w:rsidRPr="009F3CF8" w:rsidRDefault="00E11F6D" w:rsidP="009F3CF8">
            <w:pPr>
              <w:pStyle w:val="a30"/>
              <w:spacing w:before="0" w:after="0"/>
              <w:ind w:right="5"/>
              <w:rPr>
                <w:b/>
                <w:bCs/>
                <w:sz w:val="22"/>
                <w:szCs w:val="22"/>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 спортивные соревнования</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сюжетно-ролевые игры,</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учебно-исследовательские </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конференции</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проектная </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деятельность</w:t>
            </w:r>
          </w:p>
        </w:tc>
        <w:tc>
          <w:tcPr>
            <w:tcW w:w="6480" w:type="dxa"/>
            <w:tcBorders>
              <w:top w:val="single" w:sz="4" w:space="0" w:color="auto"/>
              <w:left w:val="single" w:sz="2" w:space="0" w:color="000000"/>
              <w:bottom w:val="single" w:sz="2" w:space="0" w:color="000000"/>
              <w:right w:val="single" w:sz="2" w:space="0" w:color="000000"/>
            </w:tcBorders>
          </w:tcPr>
          <w:p w:rsidR="00E11F6D" w:rsidRPr="009F3CF8" w:rsidRDefault="00E11F6D" w:rsidP="009F3CF8">
            <w:pPr>
              <w:spacing w:after="0" w:line="240" w:lineRule="auto"/>
              <w:ind w:left="5" w:right="5" w:firstLine="75"/>
              <w:rPr>
                <w:rFonts w:ascii="Times New Roman" w:hAnsi="Times New Roman"/>
                <w:bCs/>
                <w:spacing w:val="4"/>
              </w:rPr>
            </w:pPr>
            <w:r w:rsidRPr="009F3CF8">
              <w:rPr>
                <w:rFonts w:ascii="Times New Roman" w:hAnsi="Times New Roman"/>
                <w:bCs/>
                <w:spacing w:val="4"/>
              </w:rPr>
              <w:t xml:space="preserve"> «Что значит, быть нужным людям»,  «Мир человеческих чувств», «Россия-Родина моя!», «Мир профессий»,</w:t>
            </w:r>
          </w:p>
          <w:p w:rsidR="00E11F6D" w:rsidRPr="009F3CF8" w:rsidRDefault="00E11F6D" w:rsidP="009F3CF8">
            <w:pPr>
              <w:spacing w:after="0" w:line="240" w:lineRule="auto"/>
              <w:ind w:left="5" w:right="5" w:firstLine="75"/>
              <w:rPr>
                <w:rFonts w:ascii="Times New Roman" w:hAnsi="Times New Roman"/>
                <w:bCs/>
                <w:spacing w:val="4"/>
              </w:rPr>
            </w:pPr>
            <w:r w:rsidRPr="009F3CF8">
              <w:rPr>
                <w:rFonts w:ascii="Times New Roman" w:hAnsi="Times New Roman"/>
                <w:bCs/>
                <w:spacing w:val="4"/>
              </w:rPr>
              <w:t>«А гражданином быть обязан», «Память сердца...»,  «Край любимый, край родной»,  «Мой  любимый  литературный герой», «Труд и воспитание характера»</w:t>
            </w:r>
          </w:p>
          <w:p w:rsidR="00E11F6D" w:rsidRPr="009F3CF8" w:rsidRDefault="00E11F6D" w:rsidP="009F3CF8">
            <w:pPr>
              <w:spacing w:after="0" w:line="240" w:lineRule="auto"/>
              <w:ind w:right="5"/>
              <w:rPr>
                <w:rFonts w:ascii="Times New Roman" w:hAnsi="Times New Roman"/>
                <w:b/>
                <w:bCs/>
                <w:spacing w:val="4"/>
              </w:rPr>
            </w:pPr>
            <w:r w:rsidRPr="009F3CF8">
              <w:rPr>
                <w:rFonts w:ascii="Times New Roman" w:hAnsi="Times New Roman"/>
                <w:bCs/>
                <w:spacing w:val="4"/>
              </w:rPr>
              <w:t>Школьные  праздники и социально значимые мероприятия: «Новогодняя сказка», Весенняя Неделя Добра, Фестиваль патриотической песни</w:t>
            </w:r>
            <w:r w:rsidRPr="009F3CF8">
              <w:rPr>
                <w:rFonts w:ascii="Times New Roman" w:hAnsi="Times New Roman"/>
                <w:b/>
                <w:bCs/>
                <w:spacing w:val="4"/>
              </w:rPr>
              <w:t>.</w:t>
            </w: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Конкурсы рисунков «Осторожно, дети!» «Зимняя сказка»,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spacing w:val="4"/>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Спортивные соревнования «Масленица», «А, ну- ка, мальчики»,«А, ну- ка, девочки»,</w:t>
            </w: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 «Этикет».</w:t>
            </w: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 «Мир моих увлечений».</w:t>
            </w: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Я -гражданин России»</w:t>
            </w:r>
          </w:p>
        </w:tc>
      </w:tr>
    </w:tbl>
    <w:p w:rsidR="00E11F6D" w:rsidRPr="009F3CF8" w:rsidRDefault="00E11F6D" w:rsidP="009F3CF8">
      <w:pPr>
        <w:pStyle w:val="affff1"/>
        <w:spacing w:line="240" w:lineRule="auto"/>
        <w:rPr>
          <w:rFonts w:cs="Times New Roman"/>
          <w:b/>
          <w:sz w:val="22"/>
          <w:szCs w:val="22"/>
        </w:rPr>
      </w:pPr>
    </w:p>
    <w:p w:rsidR="00E11F6D" w:rsidRPr="009F3CF8" w:rsidRDefault="00E11F6D" w:rsidP="009F3CF8">
      <w:pPr>
        <w:pStyle w:val="affff1"/>
        <w:spacing w:line="240" w:lineRule="auto"/>
        <w:ind w:firstLine="0"/>
        <w:jc w:val="both"/>
        <w:rPr>
          <w:rFonts w:cs="Times New Roman"/>
          <w:b/>
          <w:i w:val="0"/>
          <w:sz w:val="22"/>
          <w:szCs w:val="22"/>
        </w:rPr>
      </w:pPr>
      <w:r w:rsidRPr="009F3CF8">
        <w:rPr>
          <w:rFonts w:cs="Times New Roman"/>
          <w:b/>
          <w:i w:val="0"/>
          <w:sz w:val="22"/>
          <w:szCs w:val="22"/>
        </w:rPr>
        <w:t>2.3.6. Совместная деятельность школы, семьи и общественности по духовно-нравственному развитию и воспитанию</w:t>
      </w:r>
      <w:r w:rsidR="00AC67BF" w:rsidRPr="009F3CF8">
        <w:rPr>
          <w:rFonts w:cs="Times New Roman"/>
          <w:b/>
          <w:i w:val="0"/>
          <w:sz w:val="22"/>
          <w:szCs w:val="22"/>
        </w:rPr>
        <w:t xml:space="preserve"> </w:t>
      </w:r>
      <w:r w:rsidRPr="009F3CF8">
        <w:rPr>
          <w:rFonts w:cs="Times New Roman"/>
          <w:b/>
          <w:i w:val="0"/>
          <w:sz w:val="22"/>
          <w:szCs w:val="22"/>
        </w:rPr>
        <w:t>учащихся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Духовно-нравственное развитие и воспитание учащихся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11F6D" w:rsidRPr="009F3CF8" w:rsidRDefault="00E11F6D" w:rsidP="009F3CF8">
      <w:pPr>
        <w:pStyle w:val="affff1"/>
        <w:spacing w:line="240" w:lineRule="auto"/>
        <w:ind w:firstLine="0"/>
        <w:jc w:val="left"/>
        <w:rPr>
          <w:rFonts w:cs="Times New Roman"/>
          <w:b/>
          <w:i w:val="0"/>
          <w:sz w:val="22"/>
          <w:szCs w:val="22"/>
        </w:rPr>
      </w:pPr>
      <w:bookmarkStart w:id="4" w:name="bookmark177"/>
      <w:r w:rsidRPr="009F3CF8">
        <w:rPr>
          <w:rFonts w:cs="Times New Roman"/>
          <w:b/>
          <w:i w:val="0"/>
          <w:sz w:val="22"/>
          <w:szCs w:val="22"/>
        </w:rPr>
        <w:t>2.3.7. Повышение педагогической культуры родителей (законных представителей) учащихся</w:t>
      </w:r>
      <w:bookmarkEnd w:id="4"/>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совместная педагогическая деятельность семьи и школы, в том числе в определении основных направлений, ценностей и приоритетов деятельности по духовно-нравственному развитию и воспитанию учащихся,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сочетание педагогического просвещения с педагогическим самообразованием родителей (законных представителей);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педагогическое внимание, уважение и требовательность к родителям (законным представителям);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содействие родителям (законным представителям) в решении индивидуальных проблем воспитания детей;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опора на положительный опыт семейного воспитания.</w:t>
      </w:r>
    </w:p>
    <w:p w:rsidR="00E11F6D" w:rsidRPr="009F3CF8" w:rsidRDefault="00E11F6D" w:rsidP="009F3CF8">
      <w:pPr>
        <w:pStyle w:val="affff1"/>
        <w:spacing w:line="240" w:lineRule="auto"/>
        <w:rPr>
          <w:rFonts w:cs="Times New Roman"/>
          <w:b/>
          <w:sz w:val="22"/>
          <w:szCs w:val="22"/>
        </w:rPr>
      </w:pPr>
      <w:bookmarkStart w:id="5" w:name="bookmark178"/>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2.3.8. Планируемые результаты  духовно-нравственного развития и воспитания учащихся</w:t>
      </w:r>
      <w:bookmarkEnd w:id="5"/>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Каждое из основных направлений духовно-нравственного развития и воспитания учащихся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В результате реализации программы духовно-нравственного развития и воспитания учащихся на ступени начального общего образования должно обеспечиваться достижение обучающимися: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При этом учитывается, что достижение эффекта — развитие личности учащегося,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Воспитательные результаты могут быть распределены по трём уровням.</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Первый уровень результатов</w:t>
      </w:r>
      <w:r w:rsidRPr="009F3CF8">
        <w:rPr>
          <w:rFonts w:cs="Times New Roman"/>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Второй уровень результатов</w:t>
      </w:r>
      <w:r w:rsidRPr="009F3CF8">
        <w:rPr>
          <w:rFonts w:cs="Times New Roman"/>
          <w:sz w:val="22"/>
          <w:szCs w:val="22"/>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Третий уровень результатов</w:t>
      </w:r>
      <w:r w:rsidRPr="009F3CF8">
        <w:rPr>
          <w:rFonts w:cs="Times New Roman"/>
          <w:sz w:val="22"/>
          <w:szCs w:val="22"/>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С переходом от одного уровня результатов к другому существенно возрастают воспитательные эффекты: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Переход от одного уровня воспитательных результатов к другому должен быть последовательным, постепенным.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Достижение трёх уровней воспитательных результатов обеспечивает появление значимых эффектов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Планируемые результаты воспитания определяются поставленными выше задачами и ориентируются на следующие критерии.</w:t>
      </w:r>
    </w:p>
    <w:p w:rsidR="00E11F6D" w:rsidRPr="009F3CF8" w:rsidRDefault="00E11F6D" w:rsidP="00EB6FDB">
      <w:pPr>
        <w:numPr>
          <w:ilvl w:val="0"/>
          <w:numId w:val="103"/>
        </w:numPr>
        <w:tabs>
          <w:tab w:val="left" w:pos="284"/>
        </w:tabs>
        <w:spacing w:after="0" w:line="240" w:lineRule="auto"/>
        <w:ind w:left="284" w:hanging="284"/>
        <w:contextualSpacing/>
        <w:jc w:val="both"/>
        <w:rPr>
          <w:rFonts w:ascii="Times New Roman" w:hAnsi="Times New Roman"/>
        </w:rPr>
      </w:pPr>
      <w:r w:rsidRPr="009F3CF8">
        <w:rPr>
          <w:rFonts w:ascii="Times New Roman" w:hAnsi="Times New Roman"/>
          <w:i/>
        </w:rPr>
        <w:t>Изменения в модели поведения школьника</w:t>
      </w:r>
      <w:r w:rsidRPr="009F3CF8">
        <w:rPr>
          <w:rFonts w:ascii="Times New Roman" w:hAnsi="Times New Roman"/>
        </w:rPr>
        <w:t>:</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проявление коммуникативной активности при получении знаний в</w:t>
      </w:r>
      <w:r w:rsidRPr="009F3CF8">
        <w:rPr>
          <w:rFonts w:ascii="Times New Roman" w:hAnsi="Times New Roman"/>
          <w:i/>
        </w:rPr>
        <w:t xml:space="preserve"> </w:t>
      </w:r>
      <w:r w:rsidRPr="009F3CF8">
        <w:rPr>
          <w:rFonts w:ascii="Times New Roman" w:hAnsi="Times New Roman"/>
        </w:rPr>
        <w:t>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активное участие в альтруистической деятельности, проявление самостоятельности, инициативы, лидерских качеств;</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создание условий для реальной социально ценной деятельности и обеспечение формирования реально действующих мотивов.</w:t>
      </w:r>
    </w:p>
    <w:p w:rsidR="00E11F6D" w:rsidRPr="009F3CF8" w:rsidRDefault="00E11F6D" w:rsidP="00EB6FDB">
      <w:pPr>
        <w:numPr>
          <w:ilvl w:val="0"/>
          <w:numId w:val="103"/>
        </w:numPr>
        <w:tabs>
          <w:tab w:val="left" w:pos="312"/>
        </w:tabs>
        <w:spacing w:after="0" w:line="240" w:lineRule="auto"/>
        <w:ind w:left="284" w:hanging="284"/>
        <w:contextualSpacing/>
        <w:jc w:val="both"/>
        <w:rPr>
          <w:rFonts w:ascii="Times New Roman" w:hAnsi="Times New Roman"/>
          <w:i/>
        </w:rPr>
      </w:pPr>
      <w:r w:rsidRPr="009F3CF8">
        <w:rPr>
          <w:rFonts w:ascii="Times New Roman" w:hAnsi="Times New Roman"/>
          <w:i/>
        </w:rPr>
        <w:t>Критерии изменения объема знаний, расширение кругозора в области нравственности и этики:</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 использование полученной на уроках информации во внеурочной и внешкольной деятельности;</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 краткая характеристика (высказывание суждений) общечеловеческих ценностей и осознанное понимание необходимости следовать им;</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E11F6D" w:rsidRPr="009F3CF8" w:rsidRDefault="00E11F6D" w:rsidP="00EB6FDB">
      <w:pPr>
        <w:numPr>
          <w:ilvl w:val="0"/>
          <w:numId w:val="103"/>
        </w:numPr>
        <w:tabs>
          <w:tab w:val="left" w:pos="354"/>
        </w:tabs>
        <w:spacing w:after="0" w:line="240" w:lineRule="auto"/>
        <w:ind w:left="284" w:hanging="284"/>
        <w:contextualSpacing/>
        <w:jc w:val="both"/>
        <w:rPr>
          <w:rFonts w:ascii="Times New Roman" w:hAnsi="Times New Roman"/>
          <w:i/>
        </w:rPr>
      </w:pPr>
      <w:r w:rsidRPr="009F3CF8">
        <w:rPr>
          <w:rFonts w:ascii="Times New Roman" w:hAnsi="Times New Roman"/>
          <w:i/>
        </w:rPr>
        <w:t>Изменения в мотивационной и рефлексивной сфере личности:</w:t>
      </w:r>
    </w:p>
    <w:p w:rsidR="00E11F6D" w:rsidRPr="009F3CF8" w:rsidRDefault="00E11F6D" w:rsidP="00EB6FDB">
      <w:pPr>
        <w:numPr>
          <w:ilvl w:val="0"/>
          <w:numId w:val="105"/>
        </w:numPr>
        <w:tabs>
          <w:tab w:val="clear" w:pos="302"/>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способность объективно оценивать поведение других людей и собственное, </w:t>
      </w:r>
    </w:p>
    <w:p w:rsidR="00E11F6D" w:rsidRPr="009F3CF8" w:rsidRDefault="00E11F6D" w:rsidP="00EB6FDB">
      <w:pPr>
        <w:numPr>
          <w:ilvl w:val="0"/>
          <w:numId w:val="105"/>
        </w:numPr>
        <w:tabs>
          <w:tab w:val="clear" w:pos="302"/>
          <w:tab w:val="num" w:pos="851"/>
        </w:tabs>
        <w:spacing w:after="0" w:line="240" w:lineRule="auto"/>
        <w:ind w:left="851" w:hanging="567"/>
        <w:contextualSpacing/>
        <w:jc w:val="both"/>
        <w:rPr>
          <w:rFonts w:ascii="Times New Roman" w:hAnsi="Times New Roman"/>
        </w:rPr>
      </w:pPr>
      <w:r w:rsidRPr="009F3CF8">
        <w:rPr>
          <w:rFonts w:ascii="Times New Roman" w:hAnsi="Times New Roman"/>
        </w:rPr>
        <w:t>сформированность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К результатам, не подлежащим итоговой оценке индивидуальных достижений выпускников начальной школы, относятся:</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характеристика социальных чувств (патриотизм, толерантность, гуманизм и др.);</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индивидуальные личностные характеристики (доброта, дружелюбие, честность и т.п.).</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11F6D" w:rsidRPr="009F3CF8" w:rsidRDefault="00E11F6D" w:rsidP="009F3CF8">
      <w:pPr>
        <w:pStyle w:val="afe"/>
        <w:contextualSpacing/>
        <w:jc w:val="center"/>
        <w:rPr>
          <w:b/>
          <w:i/>
          <w:sz w:val="22"/>
          <w:szCs w:val="22"/>
        </w:rPr>
      </w:pPr>
      <w:r w:rsidRPr="009F3CF8">
        <w:rPr>
          <w:b/>
          <w:i/>
          <w:sz w:val="22"/>
          <w:szCs w:val="22"/>
        </w:rPr>
        <w:t>ОЖИДАЕМЫЙ РЕЗУЛЬТАТ</w:t>
      </w:r>
    </w:p>
    <w:tbl>
      <w:tblPr>
        <w:tblW w:w="9469" w:type="dxa"/>
        <w:tblInd w:w="-5" w:type="dxa"/>
        <w:tblLayout w:type="fixed"/>
        <w:tblLook w:val="0000"/>
      </w:tblPr>
      <w:tblGrid>
        <w:gridCol w:w="4508"/>
        <w:gridCol w:w="4961"/>
      </w:tblGrid>
      <w:tr w:rsidR="00E11F6D" w:rsidRPr="009F3CF8" w:rsidTr="00FC5EC7">
        <w:trPr>
          <w:trHeight w:val="483"/>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i/>
                <w:sz w:val="22"/>
                <w:szCs w:val="22"/>
              </w:rPr>
            </w:pPr>
            <w:r w:rsidRPr="009F3CF8">
              <w:rPr>
                <w:i/>
                <w:sz w:val="22"/>
                <w:szCs w:val="22"/>
              </w:rPr>
              <w:t>Что изменится</w:t>
            </w: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i/>
                <w:sz w:val="22"/>
                <w:szCs w:val="22"/>
              </w:rPr>
            </w:pPr>
            <w:r w:rsidRPr="009F3CF8">
              <w:rPr>
                <w:i/>
                <w:sz w:val="22"/>
                <w:szCs w:val="22"/>
              </w:rPr>
              <w:t>Каким образом фиксируем, замеряем</w:t>
            </w:r>
          </w:p>
        </w:tc>
      </w:tr>
      <w:tr w:rsidR="00E11F6D" w:rsidRPr="009F3CF8" w:rsidTr="00FC5EC7">
        <w:trPr>
          <w:trHeight w:val="2260"/>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sz w:val="22"/>
                <w:szCs w:val="22"/>
              </w:rPr>
            </w:pPr>
            <w:r w:rsidRPr="009F3CF8">
              <w:rPr>
                <w:sz w:val="22"/>
                <w:szCs w:val="22"/>
              </w:rPr>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E11F6D" w:rsidRPr="009F3CF8" w:rsidRDefault="00E11F6D" w:rsidP="009F3CF8">
            <w:pPr>
              <w:pStyle w:val="afe"/>
              <w:contextualSpacing/>
              <w:jc w:val="center"/>
              <w:rPr>
                <w:sz w:val="22"/>
                <w:szCs w:val="22"/>
              </w:rPr>
            </w:pPr>
            <w:r w:rsidRPr="009F3CF8">
              <w:rPr>
                <w:sz w:val="22"/>
                <w:szCs w:val="22"/>
              </w:rPr>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sz w:val="22"/>
                <w:szCs w:val="22"/>
              </w:rPr>
            </w:pPr>
            <w:r w:rsidRPr="009F3CF8">
              <w:rPr>
                <w:sz w:val="22"/>
                <w:szCs w:val="22"/>
              </w:rPr>
              <w:t>диагностика уровня воспитанности школьника (методика Н.П. Капустиной, Л. Фридмана);</w:t>
            </w:r>
          </w:p>
          <w:p w:rsidR="00E11F6D" w:rsidRPr="009F3CF8" w:rsidRDefault="00E11F6D" w:rsidP="009F3CF8">
            <w:pPr>
              <w:pStyle w:val="afe"/>
              <w:contextualSpacing/>
              <w:jc w:val="center"/>
              <w:rPr>
                <w:sz w:val="22"/>
                <w:szCs w:val="22"/>
              </w:rPr>
            </w:pPr>
            <w:r w:rsidRPr="009F3CF8">
              <w:rPr>
                <w:sz w:val="22"/>
                <w:szCs w:val="22"/>
              </w:rPr>
              <w:t>диагностика межличностных отношений «Настоящий друг» (методика  А.С. Прутченкова);</w:t>
            </w:r>
          </w:p>
          <w:p w:rsidR="00E11F6D" w:rsidRPr="009F3CF8" w:rsidRDefault="00E11F6D" w:rsidP="009F3CF8">
            <w:pPr>
              <w:pStyle w:val="afe"/>
              <w:contextualSpacing/>
              <w:jc w:val="center"/>
              <w:rPr>
                <w:sz w:val="22"/>
                <w:szCs w:val="22"/>
              </w:rPr>
            </w:pPr>
            <w:r w:rsidRPr="009F3CF8">
              <w:rPr>
                <w:sz w:val="22"/>
                <w:szCs w:val="22"/>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E11F6D" w:rsidRPr="009F3CF8" w:rsidTr="00FC5EC7">
        <w:trPr>
          <w:trHeight w:val="3108"/>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sz w:val="22"/>
                <w:szCs w:val="22"/>
              </w:rPr>
            </w:pPr>
            <w:r w:rsidRPr="009F3CF8">
              <w:rPr>
                <w:sz w:val="22"/>
                <w:szCs w:val="22"/>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11F6D" w:rsidRPr="009F3CF8" w:rsidRDefault="00E11F6D" w:rsidP="009F3CF8">
            <w:pPr>
              <w:pStyle w:val="afe"/>
              <w:contextualSpacing/>
              <w:jc w:val="center"/>
              <w:rPr>
                <w:sz w:val="22"/>
                <w:szCs w:val="22"/>
              </w:rPr>
            </w:pPr>
            <w:r w:rsidRPr="009F3CF8">
              <w:rPr>
                <w:sz w:val="22"/>
                <w:szCs w:val="22"/>
              </w:rPr>
              <w:t>*развитость нравственно-духовного компонента в преподавании учебных дисциплин;</w:t>
            </w:r>
          </w:p>
          <w:p w:rsidR="00E11F6D" w:rsidRPr="009F3CF8" w:rsidRDefault="00E11F6D" w:rsidP="009F3CF8">
            <w:pPr>
              <w:pStyle w:val="afe"/>
              <w:contextualSpacing/>
              <w:jc w:val="center"/>
              <w:rPr>
                <w:sz w:val="22"/>
                <w:szCs w:val="22"/>
              </w:rPr>
            </w:pPr>
            <w:r w:rsidRPr="009F3CF8">
              <w:rPr>
                <w:sz w:val="22"/>
                <w:szCs w:val="22"/>
              </w:rPr>
              <w:t>*приобщение детей к здоровому образу жизни; проявление готовности к добросовестному труду в коллективе.</w:t>
            </w:r>
          </w:p>
          <w:p w:rsidR="00E11F6D" w:rsidRPr="009F3CF8" w:rsidRDefault="00E11F6D" w:rsidP="009F3CF8">
            <w:pPr>
              <w:pStyle w:val="afe"/>
              <w:contextualSpacing/>
              <w:jc w:val="center"/>
              <w:rPr>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sz w:val="22"/>
                <w:szCs w:val="22"/>
              </w:rPr>
            </w:pPr>
            <w:r w:rsidRPr="009F3CF8">
              <w:rPr>
                <w:sz w:val="22"/>
                <w:szCs w:val="22"/>
              </w:rPr>
              <w:t>диагностика уровня товарищества и взаимопомощи (методика С.Г. Макеевой);</w:t>
            </w:r>
          </w:p>
          <w:p w:rsidR="00E11F6D" w:rsidRPr="009F3CF8" w:rsidRDefault="00E11F6D" w:rsidP="009F3CF8">
            <w:pPr>
              <w:pStyle w:val="afe"/>
              <w:contextualSpacing/>
              <w:jc w:val="center"/>
              <w:rPr>
                <w:sz w:val="22"/>
                <w:szCs w:val="22"/>
              </w:rPr>
            </w:pPr>
            <w:r w:rsidRPr="009F3CF8">
              <w:rPr>
                <w:sz w:val="22"/>
                <w:szCs w:val="22"/>
              </w:rPr>
              <w:t>диагностика и исследование нравственной сферы школьника «Что такое хорошо и что такое плохо?» (методика Г.М. Фридмана);</w:t>
            </w:r>
          </w:p>
          <w:p w:rsidR="00E11F6D" w:rsidRPr="009F3CF8" w:rsidRDefault="00E11F6D" w:rsidP="009F3CF8">
            <w:pPr>
              <w:pStyle w:val="afe"/>
              <w:contextualSpacing/>
              <w:jc w:val="center"/>
              <w:rPr>
                <w:sz w:val="22"/>
                <w:szCs w:val="22"/>
              </w:rPr>
            </w:pPr>
            <w:r w:rsidRPr="009F3CF8">
              <w:rPr>
                <w:sz w:val="22"/>
                <w:szCs w:val="22"/>
              </w:rPr>
              <w:t>диагностика эмоционального компонента нравственного развития (методика Р.Р. Калининой);</w:t>
            </w:r>
          </w:p>
          <w:p w:rsidR="00E11F6D" w:rsidRPr="009F3CF8" w:rsidRDefault="00E11F6D" w:rsidP="009F3CF8">
            <w:pPr>
              <w:pStyle w:val="afe"/>
              <w:contextualSpacing/>
              <w:jc w:val="center"/>
              <w:rPr>
                <w:sz w:val="22"/>
                <w:szCs w:val="22"/>
              </w:rPr>
            </w:pPr>
            <w:r w:rsidRPr="009F3CF8">
              <w:rPr>
                <w:sz w:val="22"/>
                <w:szCs w:val="22"/>
              </w:rPr>
              <w:t>письменный опрос-диагностика «Какие качества вы цените в людях?», «Что вам нравится в мальчиках и девочках?»;</w:t>
            </w:r>
          </w:p>
          <w:p w:rsidR="00E11F6D" w:rsidRPr="009F3CF8" w:rsidRDefault="00E11F6D" w:rsidP="009F3CF8">
            <w:pPr>
              <w:pStyle w:val="afe"/>
              <w:contextualSpacing/>
              <w:jc w:val="center"/>
              <w:rPr>
                <w:sz w:val="22"/>
                <w:szCs w:val="22"/>
              </w:rPr>
            </w:pPr>
            <w:r w:rsidRPr="009F3CF8">
              <w:rPr>
                <w:sz w:val="22"/>
                <w:szCs w:val="22"/>
              </w:rPr>
              <w:t>диагностический диспут по этическим проблемам добра и зла (обсуждение статей, отрывков и художественных произведений, сказок);</w:t>
            </w:r>
          </w:p>
          <w:p w:rsidR="00E11F6D" w:rsidRPr="009F3CF8" w:rsidRDefault="00E11F6D" w:rsidP="009F3CF8">
            <w:pPr>
              <w:pStyle w:val="afe"/>
              <w:contextualSpacing/>
              <w:jc w:val="center"/>
              <w:rPr>
                <w:sz w:val="22"/>
                <w:szCs w:val="22"/>
              </w:rPr>
            </w:pPr>
            <w:r w:rsidRPr="009F3CF8">
              <w:rPr>
                <w:sz w:val="22"/>
                <w:szCs w:val="22"/>
              </w:rPr>
              <w:t>диагностика осознанности отношения к собственному здоровью (методика М.А. Тыртышной);</w:t>
            </w:r>
          </w:p>
          <w:p w:rsidR="00E11F6D" w:rsidRPr="009F3CF8" w:rsidRDefault="00E11F6D" w:rsidP="009F3CF8">
            <w:pPr>
              <w:pStyle w:val="afe"/>
              <w:contextualSpacing/>
              <w:jc w:val="center"/>
              <w:rPr>
                <w:sz w:val="22"/>
                <w:szCs w:val="22"/>
              </w:rPr>
            </w:pPr>
            <w:r w:rsidRPr="009F3CF8">
              <w:rPr>
                <w:sz w:val="22"/>
                <w:szCs w:val="22"/>
              </w:rPr>
              <w:t>диагностика осознанности гражданской позиции учащихся.</w:t>
            </w:r>
          </w:p>
        </w:tc>
      </w:tr>
    </w:tbl>
    <w:p w:rsidR="00E11F6D" w:rsidRPr="009F3CF8" w:rsidRDefault="00E11F6D" w:rsidP="009F3CF8">
      <w:pPr>
        <w:spacing w:after="0" w:line="240" w:lineRule="auto"/>
        <w:contextualSpacing/>
        <w:jc w:val="center"/>
        <w:rPr>
          <w:rFonts w:ascii="Times New Roman" w:hAnsi="Times New Roman"/>
          <w:b/>
          <w:i/>
        </w:rPr>
      </w:pPr>
    </w:p>
    <w:p w:rsidR="00E11F6D" w:rsidRPr="009F3CF8" w:rsidRDefault="00E11F6D" w:rsidP="009F3CF8">
      <w:pPr>
        <w:spacing w:after="0" w:line="240" w:lineRule="auto"/>
        <w:contextualSpacing/>
        <w:jc w:val="right"/>
        <w:rPr>
          <w:rFonts w:ascii="Times New Roman" w:hAnsi="Times New Roman"/>
          <w:b/>
          <w:i/>
        </w:rPr>
      </w:pPr>
      <w:r w:rsidRPr="009F3CF8">
        <w:rPr>
          <w:rFonts w:ascii="Times New Roman" w:hAnsi="Times New Roman"/>
          <w:b/>
          <w:i/>
        </w:rPr>
        <w:t>Приложение.</w:t>
      </w:r>
    </w:p>
    <w:p w:rsidR="00B764AF" w:rsidRPr="009F3CF8" w:rsidRDefault="00741B1B" w:rsidP="009F3CF8">
      <w:pPr>
        <w:spacing w:after="0" w:line="240" w:lineRule="auto"/>
        <w:contextualSpacing/>
        <w:rPr>
          <w:rFonts w:ascii="Times New Roman" w:hAnsi="Times New Roman"/>
          <w:b/>
        </w:rPr>
      </w:pPr>
      <w:r w:rsidRPr="009F3CF8">
        <w:rPr>
          <w:rFonts w:ascii="Times New Roman" w:hAnsi="Times New Roman"/>
          <w:b/>
        </w:rPr>
        <w:t xml:space="preserve">2.3.9. </w:t>
      </w:r>
      <w:r w:rsidR="0027478F" w:rsidRPr="009F3CF8">
        <w:rPr>
          <w:rFonts w:ascii="Times New Roman" w:hAnsi="Times New Roman"/>
          <w:b/>
        </w:rPr>
        <w:t>Диагностики</w:t>
      </w:r>
    </w:p>
    <w:p w:rsidR="00E11F6D" w:rsidRPr="009F3CF8" w:rsidRDefault="00E11F6D" w:rsidP="009F3CF8">
      <w:pPr>
        <w:spacing w:after="0" w:line="240" w:lineRule="auto"/>
        <w:contextualSpacing/>
        <w:rPr>
          <w:rFonts w:ascii="Times New Roman" w:hAnsi="Times New Roman"/>
          <w:b/>
        </w:rPr>
      </w:pPr>
      <w:r w:rsidRPr="009F3CF8">
        <w:rPr>
          <w:rFonts w:ascii="Times New Roman" w:hAnsi="Times New Roman"/>
          <w:b/>
        </w:rPr>
        <w:t>Диагностика и исследование нравственной сферы школьника</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(Фридман Г.М., Пушкина Т.А., Каплунович И.Я</w:t>
      </w:r>
      <w:r w:rsidRPr="009F3CF8">
        <w:rPr>
          <w:rFonts w:ascii="Times New Roman" w:hAnsi="Times New Roman"/>
        </w:rPr>
        <w:t>.  Изучение личности учащегося и ученических коллективов. – М., 1988, с. 326-341)</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E11F6D" w:rsidRPr="009F3CF8" w:rsidRDefault="00E11F6D" w:rsidP="009F3CF8">
      <w:pPr>
        <w:spacing w:after="0" w:line="240" w:lineRule="auto"/>
        <w:ind w:firstLine="567"/>
        <w:contextualSpacing/>
        <w:rPr>
          <w:rFonts w:ascii="Times New Roman" w:hAnsi="Times New Roman"/>
          <w:b/>
        </w:rPr>
      </w:pPr>
      <w:r w:rsidRPr="009F3CF8">
        <w:rPr>
          <w:rFonts w:ascii="Times New Roman" w:hAnsi="Times New Roman"/>
          <w:b/>
          <w:i/>
        </w:rPr>
        <w:t>Метод «Беседа»</w:t>
      </w:r>
      <w:r w:rsidRPr="009F3CF8">
        <w:rPr>
          <w:rFonts w:ascii="Times New Roman" w:hAnsi="Times New Roman"/>
          <w:b/>
        </w:rPr>
        <w:t xml:space="preserve"> (</w:t>
      </w:r>
      <w:r w:rsidRPr="009F3CF8">
        <w:rPr>
          <w:rFonts w:ascii="Times New Roman" w:hAnsi="Times New Roman"/>
        </w:rPr>
        <w:t xml:space="preserve">предназначен для изучения представлений детей о нравственных качествах </w:t>
      </w:r>
      <w:r w:rsidRPr="009F3CF8">
        <w:rPr>
          <w:rFonts w:ascii="Times New Roman" w:hAnsi="Times New Roman"/>
          <w:b/>
        </w:rPr>
        <w:t xml:space="preserve"> 6-7 лет (1 класс)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Вопросы для беседы:</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хорошим (плохим)?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честным (лживым)?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добрым (злым)?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справедливым (несправедливым)?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щедрым (жадным)?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смелым (трусливым)? Почему?</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Методика «Что такое хорошо и что такое плохо?»</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Степень сформированности понятий о нравственных качествах оценивается по 3-х бальной шкале: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1 балл – если у ребенка сформировано неправильное представление о данном нравственном понятии;</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если представление о нравственном понятии правильное, но недостаточно четкое и полное;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если сформировано полное и четкое представление</w:t>
      </w:r>
    </w:p>
    <w:p w:rsidR="00AE2A94" w:rsidRPr="009F3CF8" w:rsidRDefault="00AE2A94" w:rsidP="009F3CF8">
      <w:pPr>
        <w:spacing w:after="0" w:line="240" w:lineRule="auto"/>
        <w:contextualSpacing/>
        <w:jc w:val="center"/>
        <w:rPr>
          <w:rFonts w:ascii="Times New Roman" w:hAnsi="Times New Roman"/>
          <w:b/>
        </w:rPr>
      </w:pPr>
    </w:p>
    <w:p w:rsidR="00AE2A94" w:rsidRPr="009F3CF8" w:rsidRDefault="00AE2A94" w:rsidP="009F3CF8">
      <w:pPr>
        <w:spacing w:after="0" w:line="240" w:lineRule="auto"/>
        <w:contextualSpacing/>
        <w:jc w:val="center"/>
        <w:rPr>
          <w:rFonts w:ascii="Times New Roman" w:hAnsi="Times New Roman"/>
          <w:b/>
        </w:rPr>
      </w:pPr>
    </w:p>
    <w:p w:rsidR="00E11F6D" w:rsidRPr="009F3CF8" w:rsidRDefault="00E11F6D" w:rsidP="009F3CF8">
      <w:pPr>
        <w:spacing w:after="0" w:line="240" w:lineRule="auto"/>
        <w:contextualSpacing/>
        <w:rPr>
          <w:rFonts w:ascii="Times New Roman" w:hAnsi="Times New Roman"/>
          <w:b/>
        </w:rPr>
      </w:pPr>
      <w:r w:rsidRPr="009F3CF8">
        <w:rPr>
          <w:rFonts w:ascii="Times New Roman" w:hAnsi="Times New Roman"/>
          <w:b/>
        </w:rPr>
        <w:t>Диагностика эмоционального компонента нравственного развития</w:t>
      </w:r>
    </w:p>
    <w:p w:rsidR="00E11F6D" w:rsidRPr="009F3CF8" w:rsidRDefault="00E11F6D" w:rsidP="009F3CF8">
      <w:pPr>
        <w:spacing w:after="0" w:line="240" w:lineRule="auto"/>
        <w:ind w:firstLine="567"/>
        <w:contextualSpacing/>
        <w:rPr>
          <w:rFonts w:ascii="Times New Roman" w:hAnsi="Times New Roman"/>
          <w:b/>
        </w:rPr>
      </w:pPr>
      <w:r w:rsidRPr="009F3CF8">
        <w:rPr>
          <w:rFonts w:ascii="Times New Roman" w:hAnsi="Times New Roman"/>
          <w:b/>
          <w:i/>
        </w:rPr>
        <w:t>Методика «Сюжетные картинки»</w:t>
      </w:r>
      <w:r w:rsidRPr="009F3CF8">
        <w:rPr>
          <w:rFonts w:ascii="Times New Roman" w:hAnsi="Times New Roman"/>
          <w:b/>
        </w:rPr>
        <w:t xml:space="preserve"> </w:t>
      </w:r>
      <w:r w:rsidRPr="009F3CF8">
        <w:rPr>
          <w:rFonts w:ascii="Times New Roman" w:hAnsi="Times New Roman"/>
        </w:rPr>
        <w:t>(предназначена для детей</w:t>
      </w:r>
      <w:r w:rsidRPr="009F3CF8">
        <w:rPr>
          <w:rFonts w:ascii="Times New Roman" w:hAnsi="Times New Roman"/>
          <w:b/>
        </w:rPr>
        <w:t xml:space="preserve"> 1–2 классов)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(по Р.Р.Калининой)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1 балл – ребенок правильно раскладывает картинки, но не может обосновать свои действия; эмоциональные реакции неадекватны.</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ребенок правильно раскладывает картинки, обосновывает свои действия, эмоциональные реакции адекватны, но выражены слабо.</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b/>
          <w:i/>
        </w:rPr>
        <w:t>Методика «Что мы ценим в людях»</w:t>
      </w:r>
      <w:r w:rsidRPr="009F3CF8">
        <w:rPr>
          <w:rFonts w:ascii="Times New Roman" w:hAnsi="Times New Roman"/>
          <w:b/>
        </w:rPr>
        <w:t xml:space="preserve"> </w:t>
      </w:r>
      <w:r w:rsidRPr="009F3CF8">
        <w:rPr>
          <w:rFonts w:ascii="Times New Roman" w:hAnsi="Times New Roman"/>
        </w:rPr>
        <w:t>(предназначена для выявления нравственных ориентаций ребенка).</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b/>
          <w:i/>
        </w:rPr>
        <w:t xml:space="preserve">Методика «Закончи предложение» </w:t>
      </w:r>
      <w:r w:rsidRPr="009F3CF8">
        <w:rPr>
          <w:rFonts w:ascii="Times New Roman" w:hAnsi="Times New Roman"/>
        </w:rPr>
        <w:t>(методика Н.Е. Богуславской)</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Детям предлагается бланк теста, где необходимо закончить предложения несколькими словами.</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Если я знаю, что поступил неправильно, то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я затрудняюсь сам принять правильное решение, то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Выбирая между интересным, но необязательным, и необходимым, но скучным занятием, я обычно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в моем присутствии обижают человека, я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ложь становится единственным средством сохранения хорошего отношения ко мне, я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Если бы я был на месте учителя,  я …</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 по вышеуказанной шкале.</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Незаконченные предложения, или моё отношение к людям.</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друзьям</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Думаю, что настоящий друг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Не люблю людей, которые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Больше всего люблю тех людей, которые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Когда меня нет, мои друзья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Я хотел бы, чтобы мои друзья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семье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Моя семья обращается со мной как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когда я был маленьким, моя семья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Чувство вины</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Сделал бы все, чтобы забыть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Моей самой большой ошибкой было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Если ты совершаешь дурной поступок, то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себе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Если все против меня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Думаю, что я достаточно способен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Я хотел бы быть похожим на тех, кто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Наибольших успехов я достигаю, когда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Больше всего я ценю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i/>
        </w:rPr>
        <w:t>(Богуславская Н.Е., Купина Н.А.</w:t>
      </w:r>
      <w:r w:rsidRPr="009F3CF8">
        <w:rPr>
          <w:rFonts w:ascii="Times New Roman" w:hAnsi="Times New Roman"/>
        </w:rPr>
        <w:t xml:space="preserve"> Веселый этикет. – Екатеринбург: «АРД ЛТД», 1997, с. 37)</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b/>
          <w:i/>
        </w:rPr>
        <w:t xml:space="preserve">Анкета-опросник «Настоящий друг»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w:t>
      </w:r>
      <w:r w:rsidRPr="009F3CF8">
        <w:rPr>
          <w:rFonts w:ascii="Times New Roman" w:hAnsi="Times New Roman"/>
          <w:i/>
        </w:rPr>
        <w:t>Прутченков А.С.</w:t>
      </w:r>
      <w:r w:rsidRPr="009F3CF8">
        <w:rPr>
          <w:rFonts w:ascii="Times New Roman" w:hAnsi="Times New Roman"/>
        </w:rPr>
        <w:t xml:space="preserve"> Наедине с собой. М. 1996, с. 154)</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 Делится новостями о своих успехах.</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 Оказывает эмоциональную поддержку.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3. Добровольно помогает в случае нужды.</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4. Стремиться, чтобы другу было приятно в его обществе.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5. Не завидует другу.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6. Защищает друга в его отсутствие.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7. Терпим к остальным друзьям своего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8. Хранит доверенные ему тайны.</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9. Не критикует друга публично.</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10. Не ревнует друга к остальным людям.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11. Стремится не быть назойливым.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12. Не поучает, как нужно жить.</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13. Уважает внутренний мир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14. Не использует доверенную тайну в своих целях.</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15. Не стремиться переделать друга по своему образцу.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16. Не предает в трудную минуту.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17. Доверяет свои самые сокровенные мысли.</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18. Понимает состояние и настроение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19. Уверен в своем друге.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20. Искренен в общении.</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21. Первым прощает ошибки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22. Радуется успехам и достижениям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23. Не забывает поздравить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24. Помнит о друге, когда того нет рядом.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25. Может сказать другу то, что думает.</w:t>
      </w:r>
    </w:p>
    <w:p w:rsidR="00E11F6D" w:rsidRPr="009F3CF8" w:rsidRDefault="00E11F6D" w:rsidP="009F3CF8">
      <w:pPr>
        <w:spacing w:after="0" w:line="240" w:lineRule="auto"/>
        <w:ind w:firstLine="480"/>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За каждый ответ «да» поставьте себе 2 балла, за ответ «не знаю» –  по 1 баллу, а за ответ «нет» –  0 баллов. Сложите полученные очки.</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От 0 до 14 баллов.</w:t>
      </w:r>
      <w:r w:rsidRPr="009F3CF8">
        <w:rPr>
          <w:rFonts w:ascii="Times New Roman" w:hAnsi="Times New Roman"/>
        </w:rPr>
        <w:t xml:space="preserve"> Вы еще не оценили до конца всех прелестей и достоинств дружбы. Скорее всего, вы не доверяете людям, поэтому с вами трудно дружить.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От 15 до 35 баллов.</w:t>
      </w:r>
      <w:r w:rsidRPr="009F3CF8">
        <w:rPr>
          <w:rFonts w:ascii="Times New Roman" w:hAnsi="Times New Roman"/>
        </w:rPr>
        <w:t xml:space="preserve"> У вас есть опыт дружбы, но есть и ошибки. Хорошо, что вы верите в настоящую дружбу и готовы дружить.</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 xml:space="preserve">От 35 до 50 баллов. </w:t>
      </w:r>
      <w:r w:rsidRPr="009F3CF8">
        <w:rPr>
          <w:rFonts w:ascii="Times New Roman" w:hAnsi="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 xml:space="preserve">Методика-тест «Хороший ли ты сын (дочь)?»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(Лаврентьева Л.И., Ерина Э.Г., Цацинская Л.И.</w:t>
      </w:r>
      <w:r w:rsidRPr="009F3CF8">
        <w:rPr>
          <w:rFonts w:ascii="Times New Roman" w:hAnsi="Times New Roman"/>
        </w:rPr>
        <w:t xml:space="preserve"> Нравственное воспитание в начальной школе // Завуч начальной школы. 2004, № 6, стр. 118)</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Поставь против каждого вопроса знак «+» или знак «–» в зависимости от того, положительный или отрицательный ответ ты дашь.</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2. Бывают ли случаи, что родители заняты какой-то большой работой, а тебя отправляют на улицу или в кино, «чтобы не крутился под ногами»?</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3. Отложи на минутку книжку и осмотри квартиру не своими, а мамиными глазами: нет ли в комнате вещей, которые лежат не на месте?</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4. Можешь ли ты сразу, никуда не заглядывая, назвать дни рождения родителей, бабушки, дедушки, братьев, сестер?</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6. Случается ли, что помимо маминого поручения, ты выполняешь какую-нибудь работу «от себя», по своей инициативе?</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7. Мама угощает тебя апельсином, конфетой. Всегда ли ты проверяешь, досталось ли вкусное взрослым?</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9. У вас дома взрослые гости. Приходится ли родным напоминать тебе, что надо заняться тихим делом, не мешать им, не вмешиваться в их разговор?</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10. Стесняешься ли ты дома, в гостях подать маме пальто или оказать другие знаки внимания?</w:t>
      </w:r>
    </w:p>
    <w:p w:rsidR="004E11D5"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i/>
        </w:rPr>
        <w:t xml:space="preserve">Обработка результатов: </w:t>
      </w:r>
      <w:r w:rsidRPr="009F3CF8">
        <w:rPr>
          <w:rFonts w:ascii="Times New Roman" w:hAnsi="Times New Roman"/>
        </w:rPr>
        <w:t xml:space="preserve">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4C01F9" w:rsidRPr="009F3CF8" w:rsidRDefault="004C01F9" w:rsidP="009F3CF8">
      <w:pPr>
        <w:spacing w:after="0" w:line="240" w:lineRule="auto"/>
        <w:ind w:firstLine="480"/>
        <w:contextualSpacing/>
        <w:rPr>
          <w:rFonts w:ascii="Times New Roman" w:hAnsi="Times New Roman"/>
          <w:b/>
        </w:rPr>
      </w:pPr>
    </w:p>
    <w:p w:rsidR="004C01F9" w:rsidRPr="009F3CF8" w:rsidRDefault="004C01F9" w:rsidP="00443421">
      <w:pPr>
        <w:pStyle w:val="24"/>
      </w:pPr>
      <w:r w:rsidRPr="009F3CF8">
        <w:t>2.4.Программа формирования экологической культуры, здорового и безопасного образа жизни</w:t>
      </w:r>
    </w:p>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Пояснительная записка</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b/>
        </w:rPr>
        <w:t>Здоровье</w:t>
      </w:r>
      <w:r w:rsidRPr="009F3CF8">
        <w:rPr>
          <w:rFonts w:ascii="Times New Roman" w:hAnsi="Times New Roman"/>
        </w:rPr>
        <w:t xml:space="preserve"> – это главная ценность жизни. Каждое поколение в той или иной степени адаптируется к меняющимся условиям в современном мире. Сегодня только 30% детей рождается без нарушений здоровья, а в школу они  приходят ещё более ослабленными. Система школьного воспитания в свою очередь продолжает дело разрушения их здоровья. Молодой организм должен формироваться в оптимальных для учёбы, труда и быта условиях. Отклонение в здоровье в зрелом и пожилом возрасте формируется в детстве и молодости, и часто является  нарушением гигиенических норм поведения. Здоровье – мера реализации генетических потенциалов. Это резервы жизни, жизнеспособность человека как целостного творения в единстве его телесных, психических и духовно – нравственных характеристик. Причём эти резервы, эта жизнеспособность не даны изначально в готовом виде. Они, словно ростки, формируются, развиваются и укрепляются в процессе развития и воспитания. Только сообразное человеческой  природе воспитание  раскрывает и приумножает эти видовые резервы  жизнеспособности. Воспитание же, несообразное природе,  разрушает их от поколения к поколению.</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rPr>
        <w:t xml:space="preserve">В настоящее время предпринимаются различные меры, направленные на развитие образованности детей в соответствии с требованиями Государственного образовательного стандарта ВТОРОГО поколения. Во многих образовательных учреждениях осуществляется расширенная подготовка обучающихся по отдельным программам. Это обусловлено существованием социального заказа, как со стороны самих детей, так и их родителей. В настоящее время современные учреждения образования работают в режимах функционирования и развития одновременно. Стремление достигнуть высоких успехов в усвоении разносторонних аспектов социального опыта часто выходит на первый план, не учитывая других важных аспектов развития человека. Однако, известно, что гармоничное развитие личности предполагает не только достижение высокого уровня образованности. Одной из важнейших предпосылок гармоничного развития является сохранение и укрепление здоровья человека. Деятельность обучающихся в образовании сопряжена с высокими нагрузками, часто ведущими к перегрузкам, что определяет необходимость учёта фактора здоровья в её организации. Таким образом, здоровье детей является важным условием эффективного их участия в образовании, а различные отклонения и ухудшения его создают препятствия в достижении обучающимися заданного уровня образованности. Педагогу сегодня приходится работать, по сути, с больным поколением детей. По данным специалистов, около 90% из них имеют нарушения физического и психического здоровья. 30-35% детей, поступающих в школу, уже имеют хронические заболевания. К окончанию школы у 50% детей отмечаются функциональные отклонения в состоянии здоровья и лишь 10% выпускников могут считаться здоровыми. До 80% юношей призывного возраста по медицинским критериям не годны к службе в Вооружённых силах. </w:t>
      </w:r>
    </w:p>
    <w:p w:rsidR="004E11D5" w:rsidRPr="009F3CF8" w:rsidRDefault="004E11D5" w:rsidP="009F3CF8">
      <w:pPr>
        <w:spacing w:after="0" w:line="240" w:lineRule="auto"/>
        <w:jc w:val="both"/>
        <w:rPr>
          <w:rFonts w:ascii="Times New Roman" w:hAnsi="Times New Roman"/>
        </w:rPr>
      </w:pPr>
      <w:r w:rsidRPr="009F3CF8">
        <w:rPr>
          <w:rFonts w:ascii="Times New Roman" w:hAnsi="Times New Roman"/>
        </w:rPr>
        <w:t> </w:t>
      </w:r>
      <w:r w:rsidRPr="009F3CF8">
        <w:rPr>
          <w:rFonts w:ascii="Times New Roman" w:hAnsi="Times New Roman"/>
        </w:rPr>
        <w:tab/>
        <w:t>Одной из приоритетных задач нового этапа реформирования системы образования становится  сбережение и укрепление здоровья учащихся, выбор образовательных технологий, соответствующих возрасту, устраняющих перегрузку и сохраняющих здоровье школьников.</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rPr>
        <w:t>Для формирования, сохранения и укрепления этих составляющих целостного здоровья человека, необходимо внедрение в деятельность образовательного учреждения здоровьесберегающих технологий, под которыми следует понимать систему мер по охране и укреплению здоровья учащихся, учитывающую важнейшие характеристики образовательной среды с точки зрения ее воздействия на здоровье обучающихся</w:t>
      </w:r>
    </w:p>
    <w:p w:rsidR="004E11D5" w:rsidRPr="009F3CF8" w:rsidRDefault="004E11D5" w:rsidP="009F3CF8">
      <w:pPr>
        <w:spacing w:after="0" w:line="240" w:lineRule="auto"/>
        <w:jc w:val="both"/>
        <w:rPr>
          <w:rFonts w:ascii="Times New Roman" w:hAnsi="Times New Roman"/>
        </w:rPr>
      </w:pPr>
      <w:r w:rsidRPr="009F3CF8">
        <w:rPr>
          <w:rFonts w:ascii="Times New Roman" w:hAnsi="Times New Roman"/>
          <w:b/>
          <w:bCs/>
        </w:rPr>
        <w:t xml:space="preserve"> Модель выпускника начальной школы к 2017 г. </w:t>
      </w:r>
      <w:r w:rsidRPr="009F3CF8">
        <w:rPr>
          <w:rFonts w:ascii="Times New Roman" w:hAnsi="Times New Roman"/>
        </w:rPr>
        <w:t xml:space="preserve"> это выпускник: обладающий универсальными компетенциями; высокой мотивацией к учебной деятельности; владеющий нормами и этапами социальной жизни; умеющий рефлексировать свою деятельность; с закреплённой потребностью быть здоровым.      </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Информационная справка об образовательном учреждении</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Численность учащихся – </w:t>
      </w:r>
      <w:r w:rsidRPr="009F3CF8">
        <w:rPr>
          <w:rFonts w:ascii="Times New Roman" w:hAnsi="Times New Roman"/>
          <w:lang w:val="en-US"/>
        </w:rPr>
        <w:t>1</w:t>
      </w:r>
      <w:r w:rsidRPr="009F3CF8">
        <w:rPr>
          <w:rFonts w:ascii="Times New Roman" w:hAnsi="Times New Roman"/>
        </w:rPr>
        <w:t>46 человека</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Численность смен – одна</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Количество классов – 9  классов</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Наполняемость – 16 человек</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Режим работы школы: с 8.30</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Продолжительность уроков – 45 минут (1 классы ступенчатый режим)</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Кадровый состав:</w:t>
      </w:r>
    </w:p>
    <w:p w:rsidR="004E11D5" w:rsidRPr="009F3CF8" w:rsidRDefault="004E11D5" w:rsidP="009F3CF8">
      <w:pPr>
        <w:spacing w:after="0" w:line="240" w:lineRule="auto"/>
        <w:rPr>
          <w:rFonts w:ascii="Times New Roman" w:hAnsi="Times New Roman"/>
        </w:rPr>
      </w:pPr>
      <w:r w:rsidRPr="009F3CF8">
        <w:rPr>
          <w:rFonts w:ascii="Times New Roman" w:hAnsi="Times New Roman"/>
          <w:b/>
          <w:i/>
        </w:rPr>
        <w:t>Администрация школы</w:t>
      </w:r>
      <w:r w:rsidRPr="009F3CF8">
        <w:rPr>
          <w:rFonts w:ascii="Times New Roman" w:hAnsi="Times New Roman"/>
        </w:rPr>
        <w:t xml:space="preserve"> – 2 человек (директор – 1, зам.директора по УВР –1)</w:t>
      </w:r>
    </w:p>
    <w:p w:rsidR="004E11D5" w:rsidRPr="009F3CF8" w:rsidRDefault="004E11D5" w:rsidP="009F3CF8">
      <w:pPr>
        <w:spacing w:after="0" w:line="240" w:lineRule="auto"/>
        <w:rPr>
          <w:rFonts w:ascii="Times New Roman" w:hAnsi="Times New Roman"/>
          <w:b/>
        </w:rPr>
      </w:pPr>
      <w:r w:rsidRPr="009F3CF8">
        <w:rPr>
          <w:rFonts w:ascii="Times New Roman" w:hAnsi="Times New Roman"/>
          <w:b/>
          <w:i/>
        </w:rPr>
        <w:t>Педагогические кадры</w:t>
      </w:r>
      <w:r w:rsidRPr="009F3CF8">
        <w:rPr>
          <w:rFonts w:ascii="Times New Roman" w:hAnsi="Times New Roman"/>
          <w:b/>
        </w:rPr>
        <w:t>:</w:t>
      </w:r>
    </w:p>
    <w:p w:rsidR="004E11D5" w:rsidRPr="009F3CF8" w:rsidRDefault="004E11D5" w:rsidP="009F3CF8">
      <w:pPr>
        <w:spacing w:after="0" w:line="240" w:lineRule="auto"/>
        <w:rPr>
          <w:rFonts w:ascii="Times New Roman" w:hAnsi="Times New Roman"/>
        </w:rPr>
      </w:pPr>
      <w:r w:rsidRPr="009F3CF8">
        <w:rPr>
          <w:rFonts w:ascii="Times New Roman" w:hAnsi="Times New Roman"/>
        </w:rPr>
        <w:t>17 учителей, из них:</w:t>
      </w:r>
    </w:p>
    <w:p w:rsidR="004E11D5" w:rsidRPr="009F3CF8" w:rsidRDefault="004E11D5" w:rsidP="009F3CF8">
      <w:pPr>
        <w:spacing w:after="0" w:line="240" w:lineRule="auto"/>
        <w:rPr>
          <w:rFonts w:ascii="Times New Roman" w:hAnsi="Times New Roman"/>
        </w:rPr>
      </w:pPr>
      <w:r w:rsidRPr="009F3CF8">
        <w:rPr>
          <w:rFonts w:ascii="Times New Roman" w:hAnsi="Times New Roman"/>
        </w:rPr>
        <w:t>- 2 с первой  категорией</w:t>
      </w:r>
    </w:p>
    <w:p w:rsidR="004E11D5" w:rsidRPr="009F3CF8" w:rsidRDefault="004E11D5" w:rsidP="009F3CF8">
      <w:pPr>
        <w:spacing w:after="0" w:line="240" w:lineRule="auto"/>
        <w:rPr>
          <w:rFonts w:ascii="Times New Roman" w:hAnsi="Times New Roman"/>
        </w:rPr>
      </w:pPr>
      <w:r w:rsidRPr="009F3CF8">
        <w:rPr>
          <w:rFonts w:ascii="Times New Roman" w:hAnsi="Times New Roman"/>
        </w:rPr>
        <w:t>- 5  СЗД</w:t>
      </w:r>
    </w:p>
    <w:p w:rsidR="004E11D5" w:rsidRPr="009F3CF8" w:rsidRDefault="004E11D5" w:rsidP="009F3CF8">
      <w:pPr>
        <w:spacing w:after="0" w:line="240" w:lineRule="auto"/>
        <w:rPr>
          <w:rFonts w:ascii="Times New Roman" w:hAnsi="Times New Roman"/>
        </w:rPr>
      </w:pPr>
      <w:r w:rsidRPr="009F3CF8">
        <w:rPr>
          <w:rFonts w:ascii="Times New Roman" w:hAnsi="Times New Roman"/>
        </w:rPr>
        <w:t>- 11 без категории</w:t>
      </w:r>
    </w:p>
    <w:p w:rsidR="004E11D5" w:rsidRPr="009F3CF8" w:rsidRDefault="004E11D5" w:rsidP="009F3CF8">
      <w:pPr>
        <w:spacing w:after="0" w:line="240" w:lineRule="auto"/>
        <w:rPr>
          <w:rFonts w:ascii="Times New Roman" w:hAnsi="Times New Roman"/>
          <w:b/>
        </w:rPr>
      </w:pPr>
      <w:r w:rsidRPr="009F3CF8">
        <w:rPr>
          <w:rFonts w:ascii="Times New Roman" w:hAnsi="Times New Roman"/>
          <w:b/>
          <w:i/>
        </w:rPr>
        <w:t>Специалисты сопровождения образовательного процесса</w:t>
      </w:r>
      <w:r w:rsidRPr="009F3CF8">
        <w:rPr>
          <w:rFonts w:ascii="Times New Roman" w:hAnsi="Times New Roman"/>
          <w:b/>
        </w:rPr>
        <w:t>:</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 xml:space="preserve">Ответственный за работу педагога-психолога – 1 чл.   </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Ответственный за воспитательную работу -1 чел.</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Ответственный  за ОТ и ТБ -1 чел.</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 xml:space="preserve">Ответственный за  социальную работу        - 1 чел.             </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Библиотекарь       - 1 чел.              -                                    -                                1</w:t>
      </w:r>
    </w:p>
    <w:p w:rsidR="004E11D5" w:rsidRPr="009F3CF8" w:rsidRDefault="004E11D5" w:rsidP="009F3CF8">
      <w:pPr>
        <w:spacing w:after="0" w:line="240" w:lineRule="auto"/>
        <w:rPr>
          <w:rFonts w:ascii="Times New Roman" w:hAnsi="Times New Roman"/>
        </w:rPr>
      </w:pPr>
      <w:r w:rsidRPr="009F3CF8">
        <w:rPr>
          <w:rFonts w:ascii="Times New Roman" w:hAnsi="Times New Roman"/>
          <w:b/>
        </w:rPr>
        <w:t>Состояние материальной базы в области охраны здоровья</w:t>
      </w:r>
      <w:r w:rsidRPr="009F3CF8">
        <w:rPr>
          <w:rFonts w:ascii="Times New Roman" w:hAnsi="Times New Roman"/>
        </w:rPr>
        <w:t>:</w:t>
      </w:r>
    </w:p>
    <w:p w:rsidR="004E11D5" w:rsidRPr="009F3CF8" w:rsidRDefault="004E11D5" w:rsidP="009F3CF8">
      <w:pPr>
        <w:spacing w:after="0" w:line="240" w:lineRule="auto"/>
        <w:rPr>
          <w:rFonts w:ascii="Times New Roman" w:hAnsi="Times New Roman"/>
        </w:rPr>
      </w:pPr>
      <w:r w:rsidRPr="009F3CF8">
        <w:rPr>
          <w:rFonts w:ascii="Times New Roman" w:hAnsi="Times New Roman"/>
        </w:rPr>
        <w:t>Спортивный зал – 1</w:t>
      </w:r>
    </w:p>
    <w:p w:rsidR="004E11D5" w:rsidRPr="009F3CF8" w:rsidRDefault="004E11D5" w:rsidP="009F3CF8">
      <w:pPr>
        <w:spacing w:after="0" w:line="240" w:lineRule="auto"/>
        <w:rPr>
          <w:rFonts w:ascii="Times New Roman" w:hAnsi="Times New Roman"/>
        </w:rPr>
      </w:pPr>
      <w:r w:rsidRPr="009F3CF8">
        <w:rPr>
          <w:rFonts w:ascii="Times New Roman" w:hAnsi="Times New Roman"/>
        </w:rPr>
        <w:t>Спортивные площадки – 1</w:t>
      </w:r>
    </w:p>
    <w:p w:rsidR="004E11D5" w:rsidRPr="009F3CF8" w:rsidRDefault="004E11D5" w:rsidP="009F3CF8">
      <w:pPr>
        <w:spacing w:after="0" w:line="240" w:lineRule="auto"/>
        <w:rPr>
          <w:rFonts w:ascii="Times New Roman" w:hAnsi="Times New Roman"/>
        </w:rPr>
      </w:pPr>
      <w:r w:rsidRPr="009F3CF8">
        <w:rPr>
          <w:rFonts w:ascii="Times New Roman" w:hAnsi="Times New Roman"/>
        </w:rPr>
        <w:t>Столовая при школе -1</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Спортивный инвентарь – мячи (баскетбольные, волейбольные, футбольные), лыжи, </w:t>
      </w:r>
    </w:p>
    <w:p w:rsidR="004E11D5" w:rsidRPr="009F3CF8" w:rsidRDefault="004E11D5" w:rsidP="009F3CF8">
      <w:pPr>
        <w:spacing w:after="0" w:line="240" w:lineRule="auto"/>
        <w:rPr>
          <w:rFonts w:ascii="Times New Roman" w:hAnsi="Times New Roman"/>
        </w:rPr>
      </w:pPr>
      <w:r w:rsidRPr="009F3CF8">
        <w:rPr>
          <w:rFonts w:ascii="Times New Roman" w:hAnsi="Times New Roman"/>
        </w:rPr>
        <w:t>ворота, в/б сетки, обручи, скакалки)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Дополнительное образование:</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кружки   </w:t>
      </w:r>
      <w:r w:rsidRPr="009F3CF8">
        <w:rPr>
          <w:rFonts w:ascii="Times New Roman" w:hAnsi="Times New Roman"/>
          <w:i/>
          <w:iCs/>
          <w:u w:val="single"/>
        </w:rPr>
        <w:t>«Мозаика талантов», ЮИД, , Робинзоны Кегострова, Зеленый островок, Музей.</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спортивные секции   </w:t>
      </w:r>
      <w:r w:rsidRPr="009F3CF8">
        <w:rPr>
          <w:rFonts w:ascii="Times New Roman" w:hAnsi="Times New Roman"/>
          <w:i/>
          <w:iCs/>
          <w:u w:val="single"/>
        </w:rPr>
        <w:t xml:space="preserve"> ОФП, «Гребля».</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творческие объединения   </w:t>
      </w:r>
      <w:r w:rsidRPr="009F3CF8">
        <w:rPr>
          <w:rFonts w:ascii="Times New Roman" w:hAnsi="Times New Roman"/>
          <w:i/>
          <w:iCs/>
          <w:u w:val="single"/>
        </w:rPr>
        <w:t xml:space="preserve"> «Зелёный патруль», «Настольные игры», «Игра на гитаре», «Смоделкин».</w:t>
      </w:r>
    </w:p>
    <w:p w:rsidR="004E11D5" w:rsidRPr="009F3CF8" w:rsidRDefault="004E11D5" w:rsidP="009F3CF8">
      <w:pPr>
        <w:tabs>
          <w:tab w:val="num" w:pos="-180"/>
        </w:tabs>
        <w:spacing w:after="0" w:line="240" w:lineRule="auto"/>
        <w:ind w:left="-180" w:right="-365"/>
        <w:jc w:val="both"/>
        <w:rPr>
          <w:rFonts w:ascii="Times New Roman" w:hAnsi="Times New Roman"/>
          <w:b/>
        </w:rPr>
      </w:pPr>
      <w:r w:rsidRPr="009F3CF8">
        <w:rPr>
          <w:rFonts w:ascii="Times New Roman" w:hAnsi="Times New Roman"/>
          <w:b/>
        </w:rPr>
        <w:t>Цели и задачи программы</w:t>
      </w:r>
    </w:p>
    <w:p w:rsidR="004E11D5" w:rsidRPr="009F3CF8" w:rsidRDefault="004E11D5" w:rsidP="009F3CF8">
      <w:pPr>
        <w:tabs>
          <w:tab w:val="num" w:pos="-180"/>
        </w:tabs>
        <w:spacing w:after="0" w:line="240" w:lineRule="auto"/>
        <w:ind w:left="-540" w:right="-365" w:firstLine="360"/>
        <w:jc w:val="both"/>
        <w:rPr>
          <w:rFonts w:ascii="Times New Roman" w:hAnsi="Times New Roman"/>
        </w:rPr>
      </w:pPr>
      <w:r w:rsidRPr="009F3CF8">
        <w:rPr>
          <w:rFonts w:ascii="Times New Roman" w:hAnsi="Times New Roman"/>
          <w:b/>
        </w:rPr>
        <w:t xml:space="preserve">Цель: </w:t>
      </w:r>
      <w:r w:rsidRPr="009F3CF8">
        <w:rPr>
          <w:rFonts w:ascii="Times New Roman" w:hAnsi="Times New Roman"/>
        </w:rPr>
        <w:t xml:space="preserve"> Создание системы работы и оптимальных условий по формированию здорового образа жизни участников образовательного.</w:t>
      </w:r>
    </w:p>
    <w:p w:rsidR="004E11D5" w:rsidRPr="009F3CF8" w:rsidRDefault="004E11D5" w:rsidP="009F3CF8">
      <w:pPr>
        <w:tabs>
          <w:tab w:val="num" w:pos="-180"/>
        </w:tabs>
        <w:spacing w:after="0" w:line="240" w:lineRule="auto"/>
        <w:ind w:left="-540" w:right="-365" w:firstLine="360"/>
        <w:jc w:val="both"/>
        <w:rPr>
          <w:rFonts w:ascii="Times New Roman" w:hAnsi="Times New Roman"/>
        </w:rPr>
      </w:pPr>
      <w:r w:rsidRPr="009F3CF8">
        <w:rPr>
          <w:rFonts w:ascii="Times New Roman" w:hAnsi="Times New Roman"/>
          <w:b/>
        </w:rPr>
        <w:t>Задачи:</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создание здоровьесберегающей инфраструктуры образовательного учреждения;</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рациональная организация учебного процесса;</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организация комплексной просветительско-воспитательной работы с обучающимися, направленной на формирование ценности здоровья и навыков здорового образа жизни, в том числе с другими учреждениями и организациями.</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проведение методической работы с педагогами, направленной на повышение их уровня знаний об эффективности здоровьесберегающих методах и технологиях;</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формирование социального партнёрства между педагогами и родителями в здоровьесберегающей сфере;</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профилактика и динамическое наблюдение за состоянием здоровья учащихся школы (совместно с медицинским работником школы и медицинскими учреждениями(;</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организация необходимой медико-социальной и психолого-педагогической помощи школьникам;</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формировать у детей через цикл учебных дисциплин и внеучебных форм деятельности системы знаний о здоровье человека и здоровом образе жизни, мотивации на сохранение своего здоровья и здоровья окружающих людей;</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color w:val="000000"/>
          <w:shd w:val="clear" w:color="auto" w:fill="FFFFFF"/>
        </w:rPr>
        <w:t>расширить контингент обучающихся, принимающих участие в спортивных и иных видах здоровьесберегающей деятельности, а также охваченных различными оздоровительными мероприятиями (в том числе летним отдыхом);</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color w:val="000000"/>
          <w:shd w:val="clear" w:color="auto" w:fill="FFFFFF"/>
        </w:rPr>
        <w:t>выделить в качестве самостоятельой и находящейся под особым контролем направления деятельности по анализу ситуации с употреблением школьниками алкоголя, табака, наркотиков, психоактивных веществ.</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Объекты программы:</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обучающиеся школы</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родители (законные представители) учащихся</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педагогический коллектив</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фельдшер</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общественные организации города.</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Ожидаемые результаты:</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Введение оптимального режима учебного труда и активного отдыха учащихся</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Повышение уровня профилактической работы</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Повышение уровня физического, психического и духовного здоровья учащихся</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Осознанное отношение учеников и их родителей к состоянию здоровья как основному фактору успеха на последующих этапах жизни.</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Сроки реализации программы:</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2012 – 2017 годы</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Законодательно-нормативное обеспечение программы:</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Закон Российской Федерации «Об образовании»</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Закон Архангельской области «Об образовании»</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Сан ПиН 2.4.2. 1178-02 «Гигиенические требования к условиям обучения в общеобразовательных учреждениях»(Постановление Главного государственного врача РФ от 28.12. </w:t>
      </w:r>
      <w:smartTag w:uri="urn:schemas-microsoft-com:office:smarttags" w:element="metricconverter">
        <w:smartTagPr>
          <w:attr w:name="ProductID" w:val="2002 г"/>
        </w:smartTagPr>
        <w:r w:rsidRPr="009F3CF8">
          <w:rPr>
            <w:rFonts w:ascii="Times New Roman" w:hAnsi="Times New Roman"/>
            <w:color w:val="000000"/>
            <w:shd w:val="clear" w:color="auto" w:fill="FFFFFF"/>
          </w:rPr>
          <w:t>2002 г</w:t>
        </w:r>
      </w:smartTag>
      <w:r w:rsidRPr="009F3CF8">
        <w:rPr>
          <w:rFonts w:ascii="Times New Roman" w:hAnsi="Times New Roman"/>
          <w:color w:val="000000"/>
          <w:shd w:val="clear" w:color="auto" w:fill="FFFFFF"/>
        </w:rPr>
        <w:t>. № 44)</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 утверждении инструкции по внедрению оздоровительных технологий в деятельность образовательных учреждений  (Министерство здравоохранения РФ, приказ № 14 от 04.03.2002 № 139)</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Приказ Министерства здравоохранения РФ, Министерства образования РФ «О мерах по улучшению охраны здоровья детей в РФ» от 31.05.2002 №176/2017 </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МО РФ от 27 июня </w:t>
      </w:r>
      <w:smartTag w:uri="urn:schemas-microsoft-com:office:smarttags" w:element="metricconverter">
        <w:smartTagPr>
          <w:attr w:name="ProductID" w:val="2003 г"/>
        </w:smartTagPr>
        <w:r w:rsidRPr="009F3CF8">
          <w:rPr>
            <w:rFonts w:ascii="Times New Roman" w:hAnsi="Times New Roman"/>
            <w:color w:val="000000"/>
            <w:shd w:val="clear" w:color="auto" w:fill="FFFFFF"/>
          </w:rPr>
          <w:t>2003 г</w:t>
        </w:r>
      </w:smartTag>
      <w:r w:rsidRPr="009F3CF8">
        <w:rPr>
          <w:rFonts w:ascii="Times New Roman" w:hAnsi="Times New Roman"/>
          <w:color w:val="000000"/>
          <w:shd w:val="clear" w:color="auto" w:fill="FFFFFF"/>
        </w:rPr>
        <w:t>. № 28-513/16)</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Устав МБОУ СОШ № 70</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b/>
          <w:bCs/>
          <w:color w:val="000000"/>
          <w:shd w:val="clear" w:color="auto" w:fill="FFFFFF"/>
        </w:rPr>
        <w:t>Основные принципы формирования культуры здоровья</w:t>
      </w:r>
      <w:r w:rsidRPr="009F3CF8">
        <w:rPr>
          <w:rFonts w:ascii="Times New Roman" w:hAnsi="Times New Roman"/>
          <w:color w:val="000000"/>
          <w:shd w:val="clear" w:color="auto" w:fill="FFFFFF"/>
        </w:rPr>
        <w:t> основываются на: системности (взаимосвязанность требований, нормативов и регламентов, образующих целостную систему), дифференцированности (учёт возрастных, половых и индивидуальных особенностей обучающихся начальной, основной и старшей школы), комплексности, преемственности, вариативности и гуманизме; диалектическом единстве обученности и здоровья; рациональном сочетании умственной и физической нагрузки. Концептуальные позиции формирования культуры здоровья - целенаправленный характер учебно-воспитательного процесса по формированию культуры здоровья у обучающихся, целостность и системность процесса формирования культуры здоровья у обучающихся; создание здоровьеформирующей образовательной среды и использование ее педагогических возможностей.Учёт состояния здоровья современных школьников (акцент на профилактику школьно - обусловленной патологии).</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b/>
        </w:rPr>
        <w:t>Основные направления программы:</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Организационно-управленческая и методическая деятельность по укреплению здоровья учащихся.</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Улучшение санитарно-гигиенических условий образовательного учреждения</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Рациональная организация учебного процесса и здоровьесберегающие технологии в предметно-образовательных циклах</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Медико-профилактическая работа</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Физкультурно-оздоровительная работа</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Организация воспитательной работы с учащимися по формированию ценности здоровья и навыков здорового образа жизни</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Организация работы с родителями</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Социально-психологическое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Реализация основных направлений программы</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Организационно-управленческая и методическая деятельность по укреплению здоровья обучающихся</w:t>
      </w:r>
    </w:p>
    <w:p w:rsidR="004E11D5" w:rsidRPr="009F3CF8" w:rsidRDefault="004E11D5" w:rsidP="009F3CF8">
      <w:pPr>
        <w:spacing w:after="0" w:line="240" w:lineRule="auto"/>
        <w:rPr>
          <w:rFonts w:ascii="Times New Roman" w:hAnsi="Times New Roman"/>
        </w:rPr>
      </w:pPr>
      <w:r w:rsidRPr="009F3CF8">
        <w:rPr>
          <w:rFonts w:ascii="Times New Roman" w:hAnsi="Times New Roman"/>
          <w:b/>
        </w:rPr>
        <w:t>Задачи:</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Создание условий для формирования здоровьесберегающей среды в школе.</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Программно-методическое обеспечение педагогического процесса, соответствующего современным требованиям дидактики и возрастной психофизиологии учащихся</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Определение содержания педагогического процесса в школе, способствующего формированию культуры здоровья.</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Координация содержания учебных программ, с целью снижения перегрузки.</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 Обеспечение совместной деятельности педагогов, медработников и родителей по профилактике заболеваний и оздоровления детей;</w:t>
      </w:r>
    </w:p>
    <w:p w:rsidR="004E11D5" w:rsidRPr="009F3CF8" w:rsidRDefault="004E11D5" w:rsidP="009F3CF8">
      <w:pPr>
        <w:spacing w:after="0" w:line="240" w:lineRule="auto"/>
        <w:ind w:left="360"/>
        <w:rPr>
          <w:rFonts w:ascii="Times New Roman" w:hAnsi="Times New Roman"/>
          <w:i/>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718"/>
        <w:gridCol w:w="1780"/>
        <w:gridCol w:w="2318"/>
      </w:tblGrid>
      <w:tr w:rsidR="004E11D5" w:rsidRPr="009F3CF8" w:rsidTr="00744230">
        <w:tc>
          <w:tcPr>
            <w:tcW w:w="675"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п/п</w:t>
            </w:r>
          </w:p>
        </w:tc>
        <w:tc>
          <w:tcPr>
            <w:tcW w:w="5718"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Мероприятия</w:t>
            </w:r>
          </w:p>
        </w:tc>
        <w:tc>
          <w:tcPr>
            <w:tcW w:w="1780"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Сроки</w:t>
            </w:r>
          </w:p>
        </w:tc>
        <w:tc>
          <w:tcPr>
            <w:tcW w:w="2318"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Совещания при директоре: </w:t>
            </w:r>
          </w:p>
          <w:p w:rsidR="004E11D5" w:rsidRPr="009F3CF8" w:rsidRDefault="004E11D5" w:rsidP="00EB6FDB">
            <w:pPr>
              <w:numPr>
                <w:ilvl w:val="0"/>
                <w:numId w:val="85"/>
              </w:numPr>
              <w:spacing w:after="0" w:line="240" w:lineRule="auto"/>
              <w:rPr>
                <w:rFonts w:ascii="Times New Roman" w:hAnsi="Times New Roman"/>
              </w:rPr>
            </w:pPr>
            <w:r w:rsidRPr="009F3CF8">
              <w:rPr>
                <w:rFonts w:ascii="Times New Roman" w:hAnsi="Times New Roman"/>
              </w:rPr>
              <w:t>«Об организации питания»</w:t>
            </w:r>
          </w:p>
          <w:p w:rsidR="004E11D5" w:rsidRPr="009F3CF8" w:rsidRDefault="004E11D5" w:rsidP="00EB6FDB">
            <w:pPr>
              <w:numPr>
                <w:ilvl w:val="0"/>
                <w:numId w:val="85"/>
              </w:numPr>
              <w:spacing w:after="0" w:line="240" w:lineRule="auto"/>
              <w:rPr>
                <w:rFonts w:ascii="Times New Roman" w:hAnsi="Times New Roman"/>
              </w:rPr>
            </w:pPr>
            <w:r w:rsidRPr="009F3CF8">
              <w:rPr>
                <w:rFonts w:ascii="Times New Roman" w:hAnsi="Times New Roman"/>
              </w:rPr>
              <w:t>Состояние охраны труда в школе</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год</w:t>
            </w: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год</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Директор школы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теоретического, методологического и научно-методического обеспечения педагогического процесса</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Педагоги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методической учебы педагогов по проблеме «Здоровьесберегающие технологии», направленной  на повышение их уровня знаний об эффективных здоровьесберегающих методах и технологиях</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p w:rsidR="004E11D5" w:rsidRPr="009F3CF8" w:rsidRDefault="004E11D5" w:rsidP="009F3CF8">
            <w:pPr>
              <w:spacing w:after="0" w:line="240" w:lineRule="auto"/>
              <w:rPr>
                <w:rFonts w:ascii="Times New Roman" w:hAnsi="Times New Roman"/>
              </w:rPr>
            </w:pP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семинаров по проблеме «Здоровьесберегающие технологии»</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1 раз в год</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Оформление социального паспорта школы</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 на начало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мониторинга здоровья и личностного развития учащихся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2012-2017г.г.</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Медработник,ответ.  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на основании анкетирования комплекса мер (рекомендаций), направленных на укрепление здоровья обучающихся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медработник,ответ.  по ОТ и ТБ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с  родителями по проблеме сохранения и укрепления здоровья детей  в целях оказания предупредительной помощи; вопросам ЗОЖ, физической культуры, естественных средств оздоровления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Обеспечение условий для предупреждения травматизма в ОУ через соблюдение техники безопасности при организации учебно-воспита- тельного процесса</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 ответ.по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педагоги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Контроль за соблюдением гигиенических требований к организации учебно-воспитательного процесса, требований по охране т руда</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 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инструкций и памяток, направленных на сохранение жизни и здоровья учащихся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bl>
    <w:p w:rsidR="004E11D5" w:rsidRPr="009F3CF8" w:rsidRDefault="004E11D5"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Улучшение санитарно-гигиенических условий образовательного учреждения</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 xml:space="preserve">Соблюдение санитарно-гигиенических требований </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Укрепление материально-технической базы образовательного учреждения  с целью профилактики и укрепления здоровья учащихся</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Создание оптимального режима функционирования образовательного учреждения</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Совершенствование санитарно-оздоровительных мероприятий</w:t>
      </w:r>
    </w:p>
    <w:p w:rsidR="004E11D5" w:rsidRPr="009F3CF8" w:rsidRDefault="004E11D5" w:rsidP="009F3CF8">
      <w:pPr>
        <w:spacing w:after="0" w:line="240" w:lineRule="auto"/>
        <w:rPr>
          <w:rFonts w:ascii="Times New Roman" w:hAnsi="Times New Roman"/>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4"/>
        <w:gridCol w:w="1911"/>
        <w:gridCol w:w="2184"/>
      </w:tblGrid>
      <w:tr w:rsidR="004E11D5" w:rsidRPr="009F3CF8" w:rsidTr="00744230">
        <w:tc>
          <w:tcPr>
            <w:tcW w:w="675"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п/п</w:t>
            </w:r>
          </w:p>
        </w:tc>
        <w:tc>
          <w:tcPr>
            <w:tcW w:w="5414"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Мероприятия</w:t>
            </w:r>
          </w:p>
        </w:tc>
        <w:tc>
          <w:tcPr>
            <w:tcW w:w="1911"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Сроки</w:t>
            </w:r>
          </w:p>
        </w:tc>
        <w:tc>
          <w:tcPr>
            <w:tcW w:w="2184"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Обеспечение санитарно-гигиенического режима образовательного  учреждения ( обеспечение работы всех систем жизнеобеспечения образовательного учреждения согласно санитарным правилам и нормам СанПиНа)</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контроля за соблюдением санитарно-гигиенических требований согласно санитарным правилам и нормам СанПиНа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 и согласно плана контроля</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Пополнение образовательного учреждения необходимой ростовой ученической мебелью, спортивным и медицинским оборудованием</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финансирования</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капитального ремонта школы :</w:t>
            </w:r>
          </w:p>
          <w:p w:rsidR="004E11D5" w:rsidRPr="009F3CF8" w:rsidRDefault="004E11D5" w:rsidP="00EB6FDB">
            <w:pPr>
              <w:numPr>
                <w:ilvl w:val="0"/>
                <w:numId w:val="86"/>
              </w:numPr>
              <w:tabs>
                <w:tab w:val="num" w:pos="450"/>
              </w:tabs>
              <w:spacing w:after="0" w:line="240" w:lineRule="auto"/>
              <w:rPr>
                <w:rFonts w:ascii="Times New Roman" w:hAnsi="Times New Roman"/>
              </w:rPr>
            </w:pPr>
            <w:r w:rsidRPr="009F3CF8">
              <w:rPr>
                <w:rFonts w:ascii="Times New Roman" w:hAnsi="Times New Roman"/>
              </w:rPr>
              <w:t>системы канализации, в т.ч. туалетов</w:t>
            </w:r>
          </w:p>
          <w:p w:rsidR="004E11D5" w:rsidRPr="009F3CF8" w:rsidRDefault="004E11D5" w:rsidP="00EB6FDB">
            <w:pPr>
              <w:numPr>
                <w:ilvl w:val="0"/>
                <w:numId w:val="86"/>
              </w:numPr>
              <w:tabs>
                <w:tab w:val="num" w:pos="450"/>
              </w:tabs>
              <w:spacing w:after="0" w:line="240" w:lineRule="auto"/>
              <w:rPr>
                <w:rFonts w:ascii="Times New Roman" w:hAnsi="Times New Roman"/>
              </w:rPr>
            </w:pPr>
            <w:r w:rsidRPr="009F3CF8">
              <w:rPr>
                <w:rFonts w:ascii="Times New Roman" w:hAnsi="Times New Roman"/>
              </w:rPr>
              <w:t>ремонта спортзала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финансирования</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Подготовка школы:</w:t>
            </w:r>
          </w:p>
          <w:p w:rsidR="004E11D5" w:rsidRPr="009F3CF8" w:rsidRDefault="004E11D5" w:rsidP="00EB6FDB">
            <w:pPr>
              <w:numPr>
                <w:ilvl w:val="0"/>
                <w:numId w:val="87"/>
              </w:numPr>
              <w:tabs>
                <w:tab w:val="num" w:pos="270"/>
              </w:tabs>
              <w:spacing w:after="0" w:line="240" w:lineRule="auto"/>
              <w:rPr>
                <w:rFonts w:ascii="Times New Roman" w:hAnsi="Times New Roman"/>
              </w:rPr>
            </w:pPr>
            <w:r w:rsidRPr="009F3CF8">
              <w:rPr>
                <w:rFonts w:ascii="Times New Roman" w:hAnsi="Times New Roman"/>
              </w:rPr>
              <w:t xml:space="preserve">к новому учебному году </w:t>
            </w:r>
          </w:p>
          <w:p w:rsidR="004E11D5" w:rsidRPr="009F3CF8" w:rsidRDefault="004E11D5" w:rsidP="00EB6FDB">
            <w:pPr>
              <w:numPr>
                <w:ilvl w:val="1"/>
                <w:numId w:val="83"/>
              </w:numPr>
              <w:tabs>
                <w:tab w:val="clear" w:pos="1260"/>
                <w:tab w:val="num" w:pos="451"/>
              </w:tabs>
              <w:spacing w:after="0" w:line="240" w:lineRule="auto"/>
              <w:rPr>
                <w:rFonts w:ascii="Times New Roman" w:hAnsi="Times New Roman"/>
              </w:rPr>
            </w:pPr>
            <w:r w:rsidRPr="009F3CF8">
              <w:rPr>
                <w:rFonts w:ascii="Times New Roman" w:hAnsi="Times New Roman"/>
              </w:rPr>
              <w:t>косметический ремонт школы</w:t>
            </w:r>
          </w:p>
          <w:p w:rsidR="004E11D5" w:rsidRPr="009F3CF8" w:rsidRDefault="004E11D5" w:rsidP="00EB6FDB">
            <w:pPr>
              <w:numPr>
                <w:ilvl w:val="1"/>
                <w:numId w:val="83"/>
              </w:numPr>
              <w:tabs>
                <w:tab w:val="clear" w:pos="1260"/>
                <w:tab w:val="num" w:pos="451"/>
              </w:tabs>
              <w:spacing w:after="0" w:line="240" w:lineRule="auto"/>
              <w:rPr>
                <w:rFonts w:ascii="Times New Roman" w:hAnsi="Times New Roman"/>
              </w:rPr>
            </w:pPr>
            <w:r w:rsidRPr="009F3CF8">
              <w:rPr>
                <w:rFonts w:ascii="Times New Roman" w:hAnsi="Times New Roman"/>
              </w:rPr>
              <w:t>ремонт учебных кабинетов, эстетическое оформление</w:t>
            </w:r>
          </w:p>
          <w:p w:rsidR="004E11D5" w:rsidRPr="009F3CF8" w:rsidRDefault="004E11D5" w:rsidP="00EB6FDB">
            <w:pPr>
              <w:numPr>
                <w:ilvl w:val="0"/>
                <w:numId w:val="87"/>
              </w:numPr>
              <w:tabs>
                <w:tab w:val="num" w:pos="270"/>
              </w:tabs>
              <w:spacing w:after="0" w:line="240" w:lineRule="auto"/>
              <w:rPr>
                <w:rFonts w:ascii="Times New Roman" w:hAnsi="Times New Roman"/>
              </w:rPr>
            </w:pPr>
            <w:r w:rsidRPr="009F3CF8">
              <w:rPr>
                <w:rFonts w:ascii="Times New Roman" w:hAnsi="Times New Roman"/>
              </w:rPr>
              <w:t xml:space="preserve"> к зимнему периоду с целью обеспечения оптимального теплового режима</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Ежегодно </w:t>
            </w:r>
          </w:p>
          <w:p w:rsidR="004E11D5" w:rsidRPr="009F3CF8" w:rsidRDefault="004E11D5" w:rsidP="009F3CF8">
            <w:pPr>
              <w:spacing w:after="0" w:line="240" w:lineRule="auto"/>
              <w:rPr>
                <w:rFonts w:ascii="Times New Roman" w:hAnsi="Times New Roman"/>
              </w:rPr>
            </w:pPr>
            <w:r w:rsidRPr="009F3CF8">
              <w:rPr>
                <w:rFonts w:ascii="Times New Roman" w:hAnsi="Times New Roman"/>
              </w:rPr>
              <w:t>к началу уч.года</w:t>
            </w: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июнь</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Ежегодно </w:t>
            </w:r>
          </w:p>
          <w:p w:rsidR="004E11D5" w:rsidRPr="009F3CF8" w:rsidRDefault="004E11D5" w:rsidP="009F3CF8">
            <w:pPr>
              <w:spacing w:after="0" w:line="240" w:lineRule="auto"/>
              <w:rPr>
                <w:rFonts w:ascii="Times New Roman" w:hAnsi="Times New Roman"/>
              </w:rPr>
            </w:pPr>
            <w:r w:rsidRPr="009F3CF8">
              <w:rPr>
                <w:rFonts w:ascii="Times New Roman" w:hAnsi="Times New Roman"/>
              </w:rPr>
              <w:t>в начале 2 четв.</w:t>
            </w:r>
          </w:p>
        </w:tc>
        <w:tc>
          <w:tcPr>
            <w:tcW w:w="21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 и  род. комитеты</w:t>
            </w:r>
          </w:p>
          <w:p w:rsidR="004E11D5" w:rsidRPr="009F3CF8" w:rsidRDefault="004E11D5" w:rsidP="009F3CF8">
            <w:pPr>
              <w:spacing w:after="0" w:line="240" w:lineRule="auto"/>
              <w:rPr>
                <w:rFonts w:ascii="Times New Roman" w:hAnsi="Times New Roman"/>
              </w:rPr>
            </w:pP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1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Обеспечение учащихся горячим питанием</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контроля:</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за соблюдением санитарно-гигиенических  требований в школьной столовой</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за качеством доставляемой продукции</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 xml:space="preserve">за организацией горячего питания учащихся </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1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питьевого режима в школе</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Обеспечение безопасного подхода к зданиям школы (уборка  пришкольной территории, крыльца в зимний период)</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Зимний период</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Гигиеническая подготовка административно-хозяйственного персонала школы и педагогического коллектива</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два года</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ind w:left="180"/>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Рациональная организация учебного процесса и применение здоровьесберегающих технологий в предметно-образовательных циклах</w:t>
      </w:r>
    </w:p>
    <w:p w:rsidR="004E11D5" w:rsidRPr="009F3CF8" w:rsidRDefault="004E11D5" w:rsidP="009F3CF8">
      <w:pPr>
        <w:spacing w:after="0" w:line="240" w:lineRule="auto"/>
        <w:rPr>
          <w:rFonts w:ascii="Times New Roman" w:hAnsi="Times New Roman"/>
          <w:i/>
        </w:rPr>
      </w:pPr>
      <w:r w:rsidRPr="009F3CF8">
        <w:rPr>
          <w:rFonts w:ascii="Times New Roman" w:hAnsi="Times New Roman"/>
          <w:b/>
        </w:rPr>
        <w:t>Задачи:</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Организация учебного процесса в образовательном учреждении, направленного на сохранение здоровья учащихся</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Использование технологий урока, сберегающих здоровье учащихся.</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Обеспечение психологического комфорта для всех участников образовательного процесса</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Обеспечение условий для здоровьесбережения в учебном помещении в период учебного процесса</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02"/>
        <w:gridCol w:w="1500"/>
        <w:gridCol w:w="2623"/>
      </w:tblGrid>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68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52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70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составление расписания уроков  в соответствии с дневной и недельной динамикой  умственной работоспособности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Зам.директора по УВР</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составление расписания  государственной аттестации учащихся в соответствии с требованиями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Март-апрель</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Зам.директора по УВР</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контроля за расписанием уроков  в целях упорядочения нагрузки учащихся</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Соблюдение гигиенических нормативов объема учебной, внеучебной нагрузки и домашних заданий</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Зам.директора по УВР, учителя-предметники</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контроля за соблюдением гигиенических нормативов объема учебной, внеучебной нагрузки и домашних заданий</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Зам.директора по УВР, </w:t>
            </w: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Рациональная организация учебной деятельности на уроках</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Соответствие методик и технологий обучения возрастным возможностям учащихся</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Применение личностно-ориентированного, индивидуального подхода в образовательном процессе, учитывающего психологические особенности, уровень развития и состояние здоровья каждого ребенка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Использование технологий обучения на основе доступности содержания, вариативности, дифференциации и межпредметной интеграции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Использование активно-деятельностных форм организации учебного процесса, наглядности, групповых, проблемных, игровых, диалоговых форм работы</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Формирование положительной мотивации учения, обеспечивающей самореализацию учащихся, рост их творческого потенциала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Соблюдение физиологических основ  учебно-воспитательного режима (учет времени трудоспособности, утомляемости, учебной нагрузки)</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гигиенической оценки условий и технологий обучения (воздушно-теплового режима, светового режима и организации учебно-воспитательного режима)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 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определение ученического места (удаленность от окна, классной доски, чередование места посадки учащихся, выбор размера парты)</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Классный руководитель</w:t>
            </w:r>
          </w:p>
          <w:p w:rsidR="004E11D5" w:rsidRPr="009F3CF8" w:rsidRDefault="004E11D5" w:rsidP="009F3CF8">
            <w:pPr>
              <w:spacing w:after="0" w:line="240" w:lineRule="auto"/>
              <w:rPr>
                <w:rFonts w:ascii="Times New Roman" w:hAnsi="Times New Roman"/>
              </w:rPr>
            </w:pP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Мероприятия по профилактике утомления, нарушения осанки, зрения (физкультминутки, гимнастика для глаз, динамические паузы, минутки релаксации, эмоциональные разрядки)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На каждом уроке</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здорового психологического климата на уроке</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 каждом уроке</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 и обучающиеся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Целенаправленная пропаганда здорового образа жизни через каждый учебный предмет и  постоянное формирование у обучающихся культуры здоровья</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Регулярно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тематического контроля «Организация урока с позиции здоровьесбережения»</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bl>
    <w:p w:rsidR="004E11D5" w:rsidRPr="009F3CF8" w:rsidRDefault="004E11D5"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Медико-профилактическая работа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Контроль за соматическим здоровьем учащихся. Накопление банка данных</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Диагностика и своевременное проведение лечебно-оздоровительных мероприятий</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Профилактическая деятельность</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Просветительская работа</w:t>
      </w:r>
    </w:p>
    <w:p w:rsidR="004E11D5" w:rsidRPr="009F3CF8" w:rsidRDefault="004E11D5" w:rsidP="009F3CF8">
      <w:pPr>
        <w:spacing w:after="0" w:line="240" w:lineRule="auto"/>
        <w:rPr>
          <w:rFonts w:ascii="Times New Roman" w:hAnsi="Times New Roman"/>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394"/>
        <w:gridCol w:w="1933"/>
        <w:gridCol w:w="2198"/>
      </w:tblGrid>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72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7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201"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Проверка готовности школы к новому учебному году, в том числе пищеблока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Август</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Директор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Подготовка медкабинета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Август-сентябрь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Оформление листка здоровья в классных журналах и контроль правильности заполнения посадочного листа</w:t>
            </w:r>
          </w:p>
        </w:tc>
        <w:tc>
          <w:tcPr>
            <w:tcW w:w="197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Составление картотеки на учащихся 1-х классов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Сентябрь-октябрь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осмотра учащихся на педикулез и кожные заболевания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Начало учебного года и после каждых каникул</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профилактических прививок с учетом фактического здоровья учащихся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с планом </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Медицинский осмотр врачами-специалистами учащихся: 1, 5, 9, 10, 11 классов </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врачи-специалисты</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осмотров подростков: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 девушки и юноши 10-х классов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 девушки и юноши 11 –х классов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врачи-специалисты</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Медицинский осмотр юношей допризывного возраста по линии военкомата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Преподаватель ОБЖ</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Медицинский осмотр девушек детским гинекологом.</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врач-специалист</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Комплексная оценка состояния здоровья учащихся по результатам медицинских осмотров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результатам мед.осмотров</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Анализ результатов медицинских осмотров. Информирование родителей учащихся и учителей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результатам мед.осмотров</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  ответ.по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Постановка на «Д» учет детей с хроническими заболеваниями. Организация контроля за явками к врачам-специалистам</w:t>
            </w:r>
          </w:p>
        </w:tc>
        <w:tc>
          <w:tcPr>
            <w:tcW w:w="197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 ответ.по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травматизма среди  учащихся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Контроль за пищеблоком (бракераж)</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Бракер.комиссия, ответ. 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Осмотр персонала столовой-раздаточной на наличие гнойничковых заболеваний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Зав. Столовой.</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Выявление и учет всех инфекционных заболеваний. Проведение комплекса противоэпидемио-логических мероприятий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Контроль за санитарно-гигиеническими условиями учебно-воспитательного процесса (санитарное состояние помещений, освещения, теплового режима)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Директор,фельдшер, ответ. 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19</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санитарно-просветительской работы среди учащихся, учителей и родителей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ответ.по ОТ и ТБ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Стоматологическая помощь школе</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Врач-стоматолог</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Пополнение медаптечек</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 январь</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bl>
    <w:p w:rsidR="004C01F9" w:rsidRPr="009F3CF8" w:rsidRDefault="004C01F9"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Физкультурно-оздоровительная работа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Обеспечение условий для сохранения, укрепления физического и психического здоровья детей в соответствии с их индивидуально-психофизиологическими возможностями.</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Создание оздоровительного микроклимата, соответствующей предметной среды, стимулирующей двигательную активность учащихся.</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Формирование у учащихся понимания необходимости заниматься физической культурой и спортом.</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Создание хороших материально-технических условий для занятий спортом</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Предоставление альтернативы в виде занятий спортом учащимся пагубному влиянию вредных привычек</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43"/>
        <w:gridCol w:w="1930"/>
        <w:gridCol w:w="2136"/>
      </w:tblGrid>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443"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3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3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уроков физической культуры с учетом физического здоровья и индивидуальных особенностей обучающихся</w:t>
            </w:r>
          </w:p>
        </w:tc>
        <w:tc>
          <w:tcPr>
            <w:tcW w:w="193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Учитель </w:t>
            </w:r>
          </w:p>
          <w:p w:rsidR="004E11D5" w:rsidRPr="009F3CF8" w:rsidRDefault="004E11D5" w:rsidP="009F3CF8">
            <w:pPr>
              <w:spacing w:after="0" w:line="240" w:lineRule="auto"/>
              <w:rPr>
                <w:rFonts w:ascii="Times New Roman" w:hAnsi="Times New Roman"/>
              </w:rPr>
            </w:pPr>
            <w:r w:rsidRPr="009F3CF8">
              <w:rPr>
                <w:rFonts w:ascii="Times New Roman" w:hAnsi="Times New Roman"/>
              </w:rPr>
              <w:t>физич. культуры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Индивидуализация спортивных нагрузок обучающихся на занятиях по физической культуре, в соответствии с их группами здоровья</w:t>
            </w:r>
          </w:p>
        </w:tc>
        <w:tc>
          <w:tcPr>
            <w:tcW w:w="193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Учитеь</w:t>
            </w:r>
          </w:p>
          <w:p w:rsidR="004E11D5" w:rsidRPr="009F3CF8" w:rsidRDefault="004E11D5" w:rsidP="009F3CF8">
            <w:pPr>
              <w:spacing w:after="0" w:line="240" w:lineRule="auto"/>
              <w:rPr>
                <w:rFonts w:ascii="Times New Roman" w:hAnsi="Times New Roman"/>
              </w:rPr>
            </w:pPr>
            <w:r w:rsidRPr="009F3CF8">
              <w:rPr>
                <w:rFonts w:ascii="Times New Roman" w:hAnsi="Times New Roman"/>
              </w:rPr>
              <w:t>физич. каультуры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группы «Здоровье» для учащихся начальной школы</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 начальных классов</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Экспертиза качества уроков физической культуры в условиях реализации концепции развития школы</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плану контроля</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Зам.директора по УВР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спортивных секций:</w:t>
            </w:r>
          </w:p>
          <w:p w:rsidR="004E11D5" w:rsidRPr="009F3CF8" w:rsidRDefault="004E11D5" w:rsidP="009F3CF8">
            <w:pPr>
              <w:spacing w:after="0" w:line="240" w:lineRule="auto"/>
              <w:rPr>
                <w:rFonts w:ascii="Times New Roman" w:hAnsi="Times New Roman"/>
              </w:rPr>
            </w:pP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Учителяь физкультуры,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спортивно-массовой работы с обучающимися</w:t>
            </w:r>
          </w:p>
          <w:p w:rsidR="004E11D5" w:rsidRPr="009F3CF8" w:rsidRDefault="004E11D5" w:rsidP="009F3CF8">
            <w:pPr>
              <w:spacing w:after="0" w:line="240" w:lineRule="auto"/>
              <w:rPr>
                <w:rFonts w:ascii="Times New Roman" w:hAnsi="Times New Roman"/>
              </w:rPr>
            </w:pP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календарем спортивно-массовых мероприятий и плану работы школы</w:t>
            </w:r>
          </w:p>
        </w:tc>
        <w:tc>
          <w:tcPr>
            <w:tcW w:w="213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Учитель физкультуры,</w:t>
            </w: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Ответ.за 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Пропаганда опыта работы по организации активного досуга детей с родителями</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Дня здоровья</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раза в год</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ВР , учитель физкультуры.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занятий с кадетским классом.</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Ежедневно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Классный руководитель, педагог доп. образ.</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хороших материально-технических условий для занятий спортом:</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2012-2017г.г.</w:t>
            </w:r>
          </w:p>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213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 школы</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Организация воспитательной работы с учащимися по формированию </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ценности здоровья и навыков здорового образа жизни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Формирование и развитие у детей представлений о здоровье, позитивной мотивации на здоровый образ жизни.</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Перенос медико-гигиенических знаний в повседневную жизнь учащихся.</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Воспитание осмысленного поведения и чувства ответственности за свое здоровье, предупреждение негативных явлений.</w:t>
      </w:r>
    </w:p>
    <w:p w:rsidR="004E11D5" w:rsidRPr="009F3CF8" w:rsidRDefault="004E11D5" w:rsidP="009F3CF8">
      <w:pPr>
        <w:spacing w:after="0" w:line="240" w:lineRule="auto"/>
        <w:rPr>
          <w:rFonts w:ascii="Times New Roman" w:hAnsi="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5681"/>
        <w:gridCol w:w="2126"/>
        <w:gridCol w:w="1984"/>
      </w:tblGrid>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681"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212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19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Система проведения классных часов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тематики классных часов и мероприятий)</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месяц</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и предупреждение употребления наркотических и психотропных веществ</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 раб.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Предупреждение дорожно-транспортного  травма-тизма</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 Кл.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Обучение учащихся правилам пожарной безопасности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ОТ и ТБ, учитель ОБЖ</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Изучение правил и мер безопасности на воде</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Ответ.поОТ и ТБ, кл.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школьного травматизма</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Дежурные учителя</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отряда юных инспекторов дорожного движения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Руководитель отряда</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дней здоровья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раза в год</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Учитель физкультуры, ответ.по ВР </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месячника «Осторожно, дети!»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 май</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декады пожарной безопасности: «Чтобы не было беды»</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Всемирного дня здоровья и декады здоровья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 ответ.по ВР</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акций против вредных привычек (курения, наркотиков и т.п.)</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 раб.,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Психологич. тренинги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Конкурсы рисунков и плакатов по тематике:</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безопасности дорожного движения</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пожарной безопасности</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борьбы с вредными привычками</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Всемирного Дня здоровья</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Борьбы со СПИДом</w:t>
            </w:r>
          </w:p>
        </w:tc>
        <w:tc>
          <w:tcPr>
            <w:tcW w:w="212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 ответ.по ВР, кл.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Выпуск тематических стенгазет и стендов:</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Твое здоровье</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Здоровое питание</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Пожарная безопасность</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Твоя безопасность</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Мы, против курения</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Вредным привычкам – нет!</w:t>
            </w:r>
          </w:p>
        </w:tc>
        <w:tc>
          <w:tcPr>
            <w:tcW w:w="212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ответ.за соц. раб.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Экологические акции </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планом экологических мероприятий</w:t>
            </w:r>
          </w:p>
          <w:p w:rsidR="004E11D5" w:rsidRPr="009F3CF8" w:rsidRDefault="004E11D5" w:rsidP="009F3CF8">
            <w:pPr>
              <w:spacing w:after="0" w:line="240" w:lineRule="auto"/>
              <w:rPr>
                <w:rFonts w:ascii="Times New Roman" w:hAnsi="Times New Roman"/>
              </w:rPr>
            </w:pP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по ВР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Участие в городских конкурсах и мероприятиях</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планом город.мероприятий</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ВР</w:t>
            </w:r>
          </w:p>
        </w:tc>
      </w:tr>
    </w:tbl>
    <w:p w:rsidR="004C01F9" w:rsidRPr="009F3CF8" w:rsidRDefault="004C01F9"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Организация работы с родителями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4"/>
        </w:numPr>
        <w:spacing w:after="0" w:line="240" w:lineRule="auto"/>
        <w:rPr>
          <w:rFonts w:ascii="Times New Roman" w:hAnsi="Times New Roman"/>
        </w:rPr>
      </w:pPr>
      <w:r w:rsidRPr="009F3CF8">
        <w:rPr>
          <w:rFonts w:ascii="Times New Roman" w:hAnsi="Times New Roman"/>
        </w:rPr>
        <w:t>Просвещение родителей по вопросам сохранения здоровья ребенка в школе</w:t>
      </w:r>
    </w:p>
    <w:p w:rsidR="004E11D5" w:rsidRPr="009F3CF8" w:rsidRDefault="004E11D5" w:rsidP="00EB6FDB">
      <w:pPr>
        <w:numPr>
          <w:ilvl w:val="0"/>
          <w:numId w:val="94"/>
        </w:numPr>
        <w:spacing w:after="0" w:line="240" w:lineRule="auto"/>
        <w:rPr>
          <w:rFonts w:ascii="Times New Roman" w:hAnsi="Times New Roman"/>
        </w:rPr>
      </w:pPr>
      <w:r w:rsidRPr="009F3CF8">
        <w:rPr>
          <w:rFonts w:ascii="Times New Roman" w:hAnsi="Times New Roman"/>
        </w:rPr>
        <w:t>Укрепление связи семьи и школы в интересах сохранения здоровья детей</w:t>
      </w:r>
    </w:p>
    <w:p w:rsidR="004E11D5" w:rsidRPr="009F3CF8" w:rsidRDefault="004E11D5" w:rsidP="009F3CF8">
      <w:pPr>
        <w:spacing w:after="0" w:line="240" w:lineRule="auto"/>
        <w:rPr>
          <w:rFonts w:ascii="Times New Roman" w:hAnsi="Times New Roman"/>
        </w:rPr>
      </w:pPr>
      <w:r w:rsidRPr="009F3CF8">
        <w:rPr>
          <w:rFonts w:ascii="Times New Roman" w:hAnsi="Times New Roman"/>
          <w:b/>
          <w:bCs/>
        </w:rPr>
        <w:t>Принципы взаимодействия с семьей</w:t>
      </w:r>
      <w:r w:rsidRPr="009F3CF8">
        <w:rPr>
          <w:rFonts w:ascii="Times New Roman" w:hAnsi="Times New Roman"/>
        </w:rPr>
        <w:br/>
        <w:t>1.   </w:t>
      </w:r>
      <w:r w:rsidRPr="009F3CF8">
        <w:rPr>
          <w:rFonts w:ascii="Times New Roman" w:hAnsi="Times New Roman"/>
          <w:b/>
          <w:bCs/>
        </w:rPr>
        <w:t>Принцип партнёрства, взаимопонимания и доверия</w:t>
      </w:r>
      <w:r w:rsidRPr="009F3CF8">
        <w:rPr>
          <w:rFonts w:ascii="Times New Roman" w:hAnsi="Times New Roman"/>
        </w:rPr>
        <w:t> — принцип без которого все попытка наладить отношения с родителями оказываются безуспешными. Понимать и доверять друг другу значит направить совместные действия на воспитание у ребёнка потребности в здоровом образе жизни. Чем чаще педагог жалуется на неудачи и неумения ребёнка, тем тяжелее найти взаимопонимание и поддержку со стороны родителей. В конечном счёте, педагог «расписывается» в бессилии и своей некомпетентности.</w:t>
      </w:r>
      <w:r w:rsidRPr="009F3CF8">
        <w:rPr>
          <w:rFonts w:ascii="Times New Roman" w:hAnsi="Times New Roman"/>
        </w:rPr>
        <w:br/>
        <w:t>2.   </w:t>
      </w:r>
      <w:r w:rsidRPr="009F3CF8">
        <w:rPr>
          <w:rFonts w:ascii="Times New Roman" w:hAnsi="Times New Roman"/>
          <w:b/>
          <w:bCs/>
        </w:rPr>
        <w:t> Принцип «Активного слушателя»</w:t>
      </w:r>
      <w:r w:rsidRPr="009F3CF8">
        <w:rPr>
          <w:rFonts w:ascii="Times New Roman" w:hAnsi="Times New Roman"/>
        </w:rPr>
        <w:t> - это умения педагогов «возвращать» в беседе родителям то, что они вам поведали, при этом обозначив их чувства.</w:t>
      </w:r>
      <w:r w:rsidRPr="009F3CF8">
        <w:rPr>
          <w:rFonts w:ascii="Times New Roman" w:hAnsi="Times New Roman"/>
        </w:rPr>
        <w:br/>
        <w:t>3.    </w:t>
      </w:r>
      <w:r w:rsidRPr="009F3CF8">
        <w:rPr>
          <w:rFonts w:ascii="Times New Roman" w:hAnsi="Times New Roman"/>
          <w:b/>
          <w:bCs/>
        </w:rPr>
        <w:t>Принцип согласованности действий</w:t>
      </w:r>
      <w:r w:rsidRPr="009F3CF8">
        <w:rPr>
          <w:rFonts w:ascii="Times New Roman" w:hAnsi="Times New Roman"/>
        </w:rPr>
        <w:t>. Правила (ограничения, требования, запреты) должны быть согласованы педагогами и родителями между собой, в противной ситуации ребёнку невозможно усвоить правила здорового образа жизни.</w:t>
      </w:r>
      <w:r w:rsidRPr="009F3CF8">
        <w:rPr>
          <w:rFonts w:ascii="Times New Roman" w:hAnsi="Times New Roman"/>
        </w:rPr>
        <w:br/>
        <w:t>4.    </w:t>
      </w:r>
      <w:r w:rsidRPr="009F3CF8">
        <w:rPr>
          <w:rFonts w:ascii="Times New Roman" w:hAnsi="Times New Roman"/>
          <w:b/>
          <w:bCs/>
        </w:rPr>
        <w:t>Принцип самовоспитания и самообучения</w:t>
      </w:r>
      <w:r w:rsidRPr="009F3CF8">
        <w:rPr>
          <w:rFonts w:ascii="Times New Roman" w:hAnsi="Times New Roman"/>
        </w:rPr>
        <w:t>.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«Говорят не кури, а сами курят». Педагоги и родители должны признать свои вредные привычки и постараться от них избавиться.</w:t>
      </w:r>
      <w:r w:rsidRPr="009F3CF8">
        <w:rPr>
          <w:rFonts w:ascii="Times New Roman" w:hAnsi="Times New Roman"/>
        </w:rPr>
        <w:br/>
        <w:t>5.   </w:t>
      </w:r>
      <w:r w:rsidRPr="009F3CF8">
        <w:rPr>
          <w:rFonts w:ascii="Times New Roman" w:hAnsi="Times New Roman"/>
          <w:b/>
          <w:bCs/>
        </w:rPr>
        <w:t>Принцип ненавязчивости</w:t>
      </w:r>
      <w:r w:rsidRPr="009F3CF8">
        <w:rPr>
          <w:rFonts w:ascii="Times New Roman" w:hAnsi="Times New Roman"/>
        </w:rPr>
        <w:t>. Благодаря этому принципу педагоги и родители могут себя чувствовать партнёрами в воспитании у школьников  здорового образа жизни.</w:t>
      </w:r>
      <w:r w:rsidRPr="009F3CF8">
        <w:rPr>
          <w:rFonts w:ascii="Times New Roman" w:hAnsi="Times New Roman"/>
        </w:rPr>
        <w:br/>
        <w:t>6.   </w:t>
      </w:r>
      <w:r w:rsidRPr="009F3CF8">
        <w:rPr>
          <w:rFonts w:ascii="Times New Roman" w:hAnsi="Times New Roman"/>
          <w:b/>
          <w:bCs/>
        </w:rPr>
        <w:t>Принцип жизненного опыта</w:t>
      </w:r>
      <w:r w:rsidRPr="009F3CF8">
        <w:rPr>
          <w:rFonts w:ascii="Times New Roman" w:hAnsi="Times New Roman"/>
        </w:rPr>
        <w:t>. Не бойтесь поделиться своим опытом и выслушать опыт родителей, возможно в совместных действиях он пригодится, и вы не набьете лишних «шишек» в общении с детьми.</w:t>
      </w:r>
      <w:r w:rsidRPr="009F3CF8">
        <w:rPr>
          <w:rFonts w:ascii="Times New Roman" w:hAnsi="Times New Roman"/>
        </w:rPr>
        <w:br/>
        <w:t>7.   </w:t>
      </w:r>
      <w:r w:rsidRPr="009F3CF8">
        <w:rPr>
          <w:rFonts w:ascii="Times New Roman" w:hAnsi="Times New Roman"/>
          <w:b/>
          <w:bCs/>
        </w:rPr>
        <w:t> Принцип безусловного принятия.</w:t>
      </w:r>
      <w:r w:rsidRPr="009F3CF8">
        <w:rPr>
          <w:rFonts w:ascii="Times New Roman" w:hAnsi="Times New Roman"/>
        </w:rPr>
        <w:t> Вместе с родителями обсудите эту тему. Безусловно, принимать ребёнка</w:t>
      </w:r>
      <w:bookmarkStart w:id="6" w:name="_GoBack"/>
      <w:bookmarkEnd w:id="6"/>
      <w:r w:rsidRPr="009F3CF8">
        <w:rPr>
          <w:rFonts w:ascii="Times New Roman" w:hAnsi="Times New Roman"/>
        </w:rPr>
        <w:t xml:space="preserve"> — значит любить его не за что, что он красивый, умный, способный, отличник и т.д., а просто так, за то, что он есть! </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38"/>
        <w:gridCol w:w="1952"/>
        <w:gridCol w:w="2135"/>
      </w:tblGrid>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7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8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Знакомство с нормативно-правовыми документами по вопросам охраны здоровья.</w:t>
            </w:r>
          </w:p>
          <w:p w:rsidR="004E11D5" w:rsidRPr="009F3CF8" w:rsidRDefault="004E11D5" w:rsidP="009F3CF8">
            <w:pPr>
              <w:spacing w:after="0" w:line="240" w:lineRule="auto"/>
              <w:rPr>
                <w:rFonts w:ascii="Times New Roman" w:hAnsi="Times New Roman"/>
              </w:rPr>
            </w:pP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необходимости</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Знакомство с санитарно-гигиеническими требованиями</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Начало учебного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Знакомство с научно-популярной литературой, периодическими изданиями по вопросам здоровья детей (напр. Обзор материала ж.«Здоровье школьника»)</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Библиотекарь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родительских собраний по вопросам здоровьесбережения</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w:t>
            </w:r>
          </w:p>
          <w:p w:rsidR="004E11D5" w:rsidRPr="009F3CF8" w:rsidRDefault="004E11D5" w:rsidP="009F3CF8">
            <w:pPr>
              <w:spacing w:after="0" w:line="240" w:lineRule="auto"/>
              <w:rPr>
                <w:rFonts w:ascii="Times New Roman" w:hAnsi="Times New Roman"/>
              </w:rPr>
            </w:pP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собраний родителей детей группы риска (по вопросам вредных привычек) по результатам анкетирования и итогам акций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p w:rsidR="004E11D5" w:rsidRPr="009F3CF8" w:rsidRDefault="004E11D5" w:rsidP="009F3CF8">
            <w:pPr>
              <w:spacing w:after="0" w:line="240" w:lineRule="auto"/>
              <w:rPr>
                <w:rFonts w:ascii="Times New Roman" w:hAnsi="Times New Roman"/>
              </w:rPr>
            </w:pP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родительского контроля за организацией и соблюдением режима дня школьника (полноценное питание, количество и качество сна, активный отдых, время на выполнение домашнего задания)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Родители учащихся</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Консультации по вопросам психического здоровья детей с целью психокоррекции</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необходимости</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Привлечение родителей к участию в общешкольных мероприятиях (походы выходного дня, турслеты, спортивные соревнования и т.п.)</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 ВР,</w:t>
            </w: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 физкультуры</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Организация родительского патруля по микрорайону </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Ответ.поВР,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классные руководители</w:t>
            </w:r>
          </w:p>
        </w:tc>
      </w:tr>
    </w:tbl>
    <w:p w:rsidR="004C01F9" w:rsidRPr="009F3CF8" w:rsidRDefault="004C01F9"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Социально-психологическое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а) Психолого-педагогическое сопровождение:</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59"/>
        <w:gridCol w:w="1911"/>
        <w:gridCol w:w="2139"/>
      </w:tblGrid>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eastAsia="Times New Roman" w:hAnsi="Times New Roman"/>
                <w:b/>
                <w:bCs/>
                <w:color w:val="000000"/>
                <w:lang w:eastAsia="ru-RU"/>
              </w:rPr>
            </w:pPr>
            <w:r w:rsidRPr="009F3CF8">
              <w:rPr>
                <w:rFonts w:ascii="Times New Roman" w:hAnsi="Times New Roman"/>
                <w:b/>
              </w:rPr>
              <w:t>Н а ч а л ь н а я    ш к о л а :</w:t>
            </w:r>
          </w:p>
          <w:p w:rsidR="004E11D5" w:rsidRPr="009F3CF8" w:rsidRDefault="004E11D5" w:rsidP="009F3CF8">
            <w:pPr>
              <w:spacing w:after="0" w:line="240" w:lineRule="auto"/>
              <w:rPr>
                <w:rFonts w:ascii="Times New Roman" w:hAnsi="Times New Roman"/>
              </w:rPr>
            </w:pPr>
            <w:r w:rsidRPr="009F3CF8">
              <w:rPr>
                <w:rFonts w:ascii="Times New Roman" w:hAnsi="Times New Roman"/>
                <w:bCs/>
              </w:rPr>
              <w:t>Цели:</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Создание системы психолого-педагогического сопровождения учебного эксперимента для создания социально – психологических  условий нормального личностного развития учащихся (в соответствии с нормой развития в соответствующем возрасте), и их социализации.</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Обеспечение психолого-педагогического сопровождения при введении Программы развития универсальных учебных действий.</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Создание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ребёнка, использованию интерактивных методов обучения здоровью.</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Повышение открытости, гибкости и эффективности системы для обеспечения удовлетворения изменяющихся образовательных запросов семей.</w:t>
            </w:r>
          </w:p>
          <w:p w:rsidR="004E11D5" w:rsidRPr="009F3CF8" w:rsidRDefault="004E11D5" w:rsidP="009F3CF8">
            <w:pPr>
              <w:spacing w:after="0" w:line="240" w:lineRule="auto"/>
              <w:rPr>
                <w:rFonts w:ascii="Times New Roman" w:hAnsi="Times New Roman"/>
              </w:rPr>
            </w:pPr>
            <w:r w:rsidRPr="009F3CF8">
              <w:rPr>
                <w:rFonts w:ascii="Times New Roman" w:hAnsi="Times New Roman"/>
                <w:bCs/>
              </w:rPr>
              <w:t>Для достижения целей решаются следующие задачи:</w:t>
            </w:r>
          </w:p>
          <w:p w:rsidR="004E11D5" w:rsidRPr="009F3CF8" w:rsidRDefault="004E11D5" w:rsidP="009F3CF8">
            <w:pPr>
              <w:spacing w:after="0" w:line="240" w:lineRule="auto"/>
              <w:rPr>
                <w:rFonts w:ascii="Times New Roman" w:hAnsi="Times New Roman"/>
              </w:rPr>
            </w:pPr>
            <w:r w:rsidRPr="009F3CF8">
              <w:rPr>
                <w:rFonts w:ascii="Times New Roman" w:hAnsi="Times New Roman"/>
              </w:rPr>
              <w:t>1. Организация психологического сопровождения педагогов, обучающихся, родителей на этапе внедрения ФГОС ООО;</w:t>
            </w:r>
          </w:p>
          <w:p w:rsidR="004E11D5" w:rsidRPr="009F3CF8" w:rsidRDefault="004E11D5" w:rsidP="009F3CF8">
            <w:pPr>
              <w:spacing w:after="0" w:line="240" w:lineRule="auto"/>
              <w:rPr>
                <w:rFonts w:ascii="Times New Roman" w:hAnsi="Times New Roman"/>
              </w:rPr>
            </w:pPr>
            <w:r w:rsidRPr="009F3CF8">
              <w:rPr>
                <w:rFonts w:ascii="Times New Roman" w:hAnsi="Times New Roman"/>
              </w:rPr>
              <w:t>2.Развитие психолого-педагогической компетентности (психологической культуры) учащихся, родителей, педагогов.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3.Обеспечение преемственности в психологическом сопровождении формирования УУД у учащихся  младшего школьного возраста и учащихся основной школы.</w:t>
            </w:r>
          </w:p>
          <w:p w:rsidR="004E11D5" w:rsidRPr="009F3CF8" w:rsidRDefault="004E11D5" w:rsidP="009F3CF8">
            <w:pPr>
              <w:spacing w:after="0" w:line="240" w:lineRule="auto"/>
              <w:rPr>
                <w:rFonts w:ascii="Times New Roman" w:hAnsi="Times New Roman"/>
              </w:rPr>
            </w:pPr>
            <w:r w:rsidRPr="009F3CF8">
              <w:rPr>
                <w:rFonts w:ascii="Times New Roman" w:hAnsi="Times New Roman"/>
              </w:rPr>
              <w:t>4.Сопровождение в условиях основной школы: адаптация к новым условиям обучении; поддержка в решении задач личностного и ценностно-смыслового самоопределения и саморазвития; помощь в решении проблем социализации: учебные трудности, проблемы с выбором образовательного и профессионального маршрута;  формирование жизненных навыков; формирования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Предпрофильная ориентация. Сопровождение одарённых учащихся, детей «группы риска», учащихся, находящихся под опекой.</w:t>
            </w:r>
          </w:p>
          <w:p w:rsidR="004E11D5" w:rsidRPr="009F3CF8" w:rsidRDefault="004E11D5" w:rsidP="009F3CF8">
            <w:pPr>
              <w:spacing w:after="0" w:line="240" w:lineRule="auto"/>
              <w:rPr>
                <w:rFonts w:ascii="Times New Roman" w:hAnsi="Times New Roman"/>
              </w:rPr>
            </w:pPr>
            <w:r w:rsidRPr="009F3CF8">
              <w:rPr>
                <w:rFonts w:ascii="Times New Roman" w:hAnsi="Times New Roman"/>
              </w:rPr>
              <w:t>5.Систематически отслеживать психолого-педагогический статус ребёнка и динамику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4E11D5" w:rsidRPr="009F3CF8" w:rsidRDefault="004E11D5" w:rsidP="009F3CF8">
            <w:pPr>
              <w:spacing w:after="0" w:line="240" w:lineRule="auto"/>
              <w:rPr>
                <w:rFonts w:ascii="Times New Roman" w:hAnsi="Times New Roman"/>
              </w:rPr>
            </w:pPr>
            <w:r w:rsidRPr="009F3CF8">
              <w:rPr>
                <w:rFonts w:ascii="Times New Roman" w:hAnsi="Times New Roman"/>
              </w:rPr>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4E11D5" w:rsidRPr="009F3CF8" w:rsidRDefault="004E11D5" w:rsidP="00EB6FDB">
            <w:pPr>
              <w:numPr>
                <w:ilvl w:val="0"/>
                <w:numId w:val="99"/>
              </w:numPr>
              <w:spacing w:after="0" w:line="240" w:lineRule="auto"/>
              <w:rPr>
                <w:rFonts w:ascii="Times New Roman" w:hAnsi="Times New Roman"/>
              </w:rPr>
            </w:pPr>
            <w:r w:rsidRPr="009F3CF8">
              <w:rPr>
                <w:rFonts w:ascii="Times New Roman" w:hAnsi="Times New Roman"/>
              </w:rPr>
              <w:t>Организация психологического сопровождения педагогов, обучающихся,</w:t>
            </w:r>
          </w:p>
          <w:p w:rsidR="004E11D5" w:rsidRPr="009F3CF8" w:rsidRDefault="004E11D5" w:rsidP="009F3CF8">
            <w:pPr>
              <w:spacing w:after="0" w:line="240" w:lineRule="auto"/>
              <w:rPr>
                <w:rFonts w:ascii="Times New Roman" w:hAnsi="Times New Roman"/>
              </w:rPr>
            </w:pPr>
            <w:r w:rsidRPr="009F3CF8">
              <w:rPr>
                <w:rFonts w:ascii="Times New Roman" w:hAnsi="Times New Roman"/>
              </w:rPr>
              <w:t>родителей на этапе внедрения ФГОС.</w:t>
            </w:r>
          </w:p>
        </w:tc>
      </w:tr>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О с н о в н а я   ш к о л 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Задачи:</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Сопровождение перехода обучающегося на новый этап обучения, адаптацией его к новым условиям;</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Поддержка в решении задач личностных проблем социализации;</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Формирование жизненных навыков, профилактика неврозов;</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Помощь в построении конструктивных отношений с родителями, сверстниками;</w:t>
            </w:r>
          </w:p>
          <w:p w:rsidR="004E11D5" w:rsidRPr="009F3CF8" w:rsidRDefault="004E11D5" w:rsidP="00EB6FDB">
            <w:pPr>
              <w:numPr>
                <w:ilvl w:val="0"/>
                <w:numId w:val="95"/>
              </w:numPr>
              <w:spacing w:after="0" w:line="240" w:lineRule="auto"/>
              <w:rPr>
                <w:rFonts w:ascii="Times New Roman" w:hAnsi="Times New Roman"/>
              </w:rPr>
            </w:pPr>
            <w:r w:rsidRPr="009F3CF8">
              <w:rPr>
                <w:rFonts w:ascii="Times New Roman" w:hAnsi="Times New Roman"/>
              </w:rPr>
              <w:t>Профилактика девиантного поведения, нарконезависимости;</w:t>
            </w:r>
          </w:p>
          <w:p w:rsidR="004E11D5" w:rsidRPr="009F3CF8" w:rsidRDefault="004E11D5" w:rsidP="00EB6FDB">
            <w:pPr>
              <w:numPr>
                <w:ilvl w:val="0"/>
                <w:numId w:val="95"/>
              </w:numPr>
              <w:spacing w:after="0" w:line="240" w:lineRule="auto"/>
              <w:rPr>
                <w:rFonts w:ascii="Times New Roman" w:hAnsi="Times New Roman"/>
              </w:rPr>
            </w:pPr>
            <w:r w:rsidRPr="009F3CF8">
              <w:rPr>
                <w:rFonts w:ascii="Times New Roman" w:hAnsi="Times New Roman"/>
              </w:rPr>
              <w:t>Помощь учащимся в предпрофильной и профильной ориентации и профессиональном самоопределении.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учащихся 8-х классов с целью выявления профессиональных интересов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ответ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9-х классов для определения профессиональных склонностей и интересов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кл. рук.</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Исследование мотивационного компонента учащихся 7-8 классов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5-х классов «Адаптация и преемственность в обучении начальной и средней школы»</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Октябрь,</w:t>
            </w:r>
          </w:p>
          <w:p w:rsidR="004E11D5" w:rsidRPr="009F3CF8" w:rsidRDefault="004E11D5" w:rsidP="009F3CF8">
            <w:pPr>
              <w:spacing w:after="0" w:line="240" w:lineRule="auto"/>
              <w:rPr>
                <w:rFonts w:ascii="Times New Roman" w:hAnsi="Times New Roman"/>
              </w:rPr>
            </w:pPr>
            <w:r w:rsidRPr="009F3CF8">
              <w:rPr>
                <w:rFonts w:ascii="Times New Roman" w:hAnsi="Times New Roman"/>
              </w:rPr>
              <w:t>ноябрь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Адаптационные занятия с учащимися 5-х классов с целью создания социально-психологических условий для успешной адаптации в основной школе</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Тренинговые занятия с учащимися (по запросу кл.руководителей)</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Групповые и  индивидуальные консультации с учащимися 9-х классов по вопросам профориентации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профилактике экзаменационного стресса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Выявление и коррекция психосостояния детей группы «риска»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отв.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Психолого-педагогическое просвещение родителей</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зам.дир. по УВР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Работа «Совета профилактики» с детьми группы «риска»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 отв. за соц. раб, отв.поВР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Декада инвалидов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декабрь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С р е д н я я    ш к о л 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Помощь учащимся в профильной ориентации и профессиональном самоопределении;</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Оказание поддержки в решении экзистенциональных проблем (самопознание, достижение личной идентичности и т.п.)</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Развитие способностей учащихся к целеполаганию, психосоциальной компетентности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адаптации в 10 классе</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19.</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учащихся 10-х классов по выявлению дезадаптации.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Ноябрь, декабрь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Психологическая подготовка к экзаменам, тренинги стрессовоустойчивости и уверенности, </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Апрель, май</w:t>
            </w:r>
          </w:p>
          <w:p w:rsidR="004E11D5" w:rsidRPr="009F3CF8" w:rsidRDefault="004E11D5" w:rsidP="009F3CF8">
            <w:pPr>
              <w:spacing w:after="0" w:line="240" w:lineRule="auto"/>
              <w:rPr>
                <w:rFonts w:ascii="Times New Roman" w:hAnsi="Times New Roman"/>
              </w:rPr>
            </w:pP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21.</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Групповые и индивидуальные консультации с учащимися по проблемам межличностных отношений, личностных способностей.</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22.</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профориентации «Психологические основы выбора профессии»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кл. рук.</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23.</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Психолого-педагогическое просвещение родителей (собрания), индивидуальные консультации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кл. рук.</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б) Социально- педагогическое сопровождение: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Предупреждение возможного неблагополучия в психологическом и личностном развитии учащегося</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Помощь учащемуся в решении актуальных задач развития, обучения, социализации</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Социальная защита семей и учащихся, детей-сирот, опекаемых.</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65"/>
        <w:gridCol w:w="1922"/>
        <w:gridCol w:w="2138"/>
      </w:tblGrid>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п/п</w:t>
            </w:r>
          </w:p>
        </w:tc>
        <w:tc>
          <w:tcPr>
            <w:tcW w:w="57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8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Социодиагностика класса. Составление социальной карты класса.</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Классные 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Составление социального паспорта школы</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Диагностика учащихся, корректировка списков: малообеспеченных семей, детей-сирот, инвалидов</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Обследование условий жизни детей-сирот, опекаемых, детей группы «риска», составление актов обследования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 кл.руководители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Выявление интересов, потребностей, проблем учащихся, конфликтных ситуаций.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 кл.руководитель</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Анкетирование учащихся по выявлению вредных привычек</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 кл.руководители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Оказание своевременной помощи учащимся, родителям, с целью сохранения физического и психического здоровья, коррекция индивидуального развития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 по ОТ и ТБ, отв. за соц. раб,</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Работа совета профилактики правонарушений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Персональный контроль учащихся, состоящих на учете в КДН, ПДН, нуждающихся в соц. помощи</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мероприятий по профилактике правонарушений учащихся</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 совместно с сотруд. КДН, ПДН</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по профилактике вредных привычек и предупреждению употребления наркотических и психотропных веществ</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Кл.руководители, отв. за соц. раб отв.  по ОТ и ТБ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горячего питания детей из малообеспеченных семей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по ОТ и ТБ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летнего отдыха детей-сирот и учащихся,  состоящих на учете в КДН и ПДН</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Апрель-май</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jc w:val="center"/>
        <w:rPr>
          <w:rFonts w:ascii="Times New Roman" w:hAnsi="Times New Roman"/>
        </w:rPr>
      </w:pPr>
      <w:r w:rsidRPr="009F3CF8">
        <w:rPr>
          <w:rFonts w:ascii="Times New Roman" w:hAnsi="Times New Roman"/>
          <w:b/>
          <w:bCs/>
        </w:rPr>
        <w:t>Ожидаемые результаты реализации программы</w:t>
      </w:r>
    </w:p>
    <w:p w:rsidR="004E11D5" w:rsidRPr="009F3CF8" w:rsidRDefault="004E11D5" w:rsidP="009F3CF8">
      <w:pPr>
        <w:spacing w:after="0" w:line="240" w:lineRule="auto"/>
        <w:rPr>
          <w:rFonts w:ascii="Times New Roman" w:hAnsi="Times New Roman"/>
        </w:rPr>
      </w:pPr>
      <w:r w:rsidRPr="009F3CF8">
        <w:rPr>
          <w:rFonts w:ascii="Times New Roman" w:hAnsi="Times New Roman"/>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4E11D5" w:rsidRPr="009F3CF8" w:rsidRDefault="004E11D5" w:rsidP="009F3CF8">
      <w:pPr>
        <w:spacing w:after="0" w:line="240" w:lineRule="auto"/>
        <w:rPr>
          <w:rFonts w:ascii="Times New Roman" w:hAnsi="Times New Roman"/>
        </w:rPr>
      </w:pPr>
      <w:r w:rsidRPr="009F3CF8">
        <w:rPr>
          <w:rFonts w:ascii="Times New Roman" w:hAnsi="Times New Roman"/>
        </w:rPr>
        <w:t>2.     повышение социально-психологической комфортности в общеобразовательном учреждении;</w:t>
      </w:r>
    </w:p>
    <w:p w:rsidR="004E11D5" w:rsidRPr="009F3CF8" w:rsidRDefault="004E11D5" w:rsidP="009F3CF8">
      <w:pPr>
        <w:spacing w:after="0" w:line="240" w:lineRule="auto"/>
        <w:rPr>
          <w:rFonts w:ascii="Times New Roman" w:hAnsi="Times New Roman"/>
        </w:rPr>
      </w:pPr>
      <w:r w:rsidRPr="009F3CF8">
        <w:rPr>
          <w:rFonts w:ascii="Times New Roman" w:hAnsi="Times New Roman"/>
        </w:rPr>
        <w:t>3.     увеличение числа учащихся, занимающихся в спортивных кружках и секциях;</w:t>
      </w:r>
    </w:p>
    <w:p w:rsidR="004E11D5" w:rsidRPr="009F3CF8" w:rsidRDefault="004E11D5" w:rsidP="009F3CF8">
      <w:pPr>
        <w:spacing w:after="0" w:line="240" w:lineRule="auto"/>
        <w:rPr>
          <w:rFonts w:ascii="Times New Roman" w:hAnsi="Times New Roman"/>
        </w:rPr>
      </w:pPr>
      <w:r w:rsidRPr="009F3CF8">
        <w:rPr>
          <w:rFonts w:ascii="Times New Roman" w:hAnsi="Times New Roman"/>
        </w:rPr>
        <w:t>4.     повышение уровня знаний учащихся по вопросам здорового образа жизни;</w:t>
      </w:r>
    </w:p>
    <w:p w:rsidR="00744230" w:rsidRPr="009F3CF8" w:rsidRDefault="004E11D5" w:rsidP="009F3CF8">
      <w:pPr>
        <w:spacing w:after="0" w:line="240" w:lineRule="auto"/>
        <w:rPr>
          <w:rFonts w:ascii="Times New Roman" w:hAnsi="Times New Roman"/>
          <w:b/>
        </w:rPr>
      </w:pPr>
      <w:r w:rsidRPr="009F3CF8">
        <w:rPr>
          <w:rFonts w:ascii="Times New Roman" w:hAnsi="Times New Roman"/>
          <w:b/>
        </w:rPr>
        <w:t>5.     повышение информированности учащихся по вопросам здоровьесбережения.</w:t>
      </w:r>
    </w:p>
    <w:p w:rsidR="00744230" w:rsidRPr="009F3CF8" w:rsidRDefault="00744230" w:rsidP="009F3CF8">
      <w:pPr>
        <w:spacing w:after="0" w:line="240" w:lineRule="auto"/>
        <w:rPr>
          <w:rFonts w:ascii="Times New Roman" w:hAnsi="Times New Roman"/>
          <w:b/>
        </w:rPr>
      </w:pPr>
    </w:p>
    <w:p w:rsidR="004C01F9" w:rsidRPr="009F3CF8" w:rsidRDefault="004C01F9" w:rsidP="009F3CF8">
      <w:pPr>
        <w:spacing w:after="0" w:line="240" w:lineRule="auto"/>
        <w:jc w:val="center"/>
        <w:rPr>
          <w:rFonts w:ascii="Times New Roman" w:hAnsi="Times New Roman"/>
          <w:b/>
        </w:rPr>
      </w:pPr>
      <w:r w:rsidRPr="009F3CF8">
        <w:rPr>
          <w:rFonts w:ascii="Times New Roman" w:hAnsi="Times New Roman"/>
          <w:b/>
        </w:rPr>
        <w:t>2.5.Программа коррекционной работы</w:t>
      </w:r>
    </w:p>
    <w:p w:rsidR="004B1B65" w:rsidRPr="009F3CF8" w:rsidRDefault="004B1B65" w:rsidP="009F3CF8">
      <w:pPr>
        <w:spacing w:after="0" w:line="240" w:lineRule="auto"/>
        <w:ind w:firstLine="454"/>
        <w:jc w:val="both"/>
        <w:rPr>
          <w:rFonts w:ascii="Times New Roman" w:hAnsi="Times New Roman"/>
        </w:rPr>
      </w:pPr>
      <w:r w:rsidRPr="009F3CF8">
        <w:rPr>
          <w:rStyle w:val="FontStyle14"/>
          <w:b w:val="0"/>
          <w:bCs w:val="0"/>
          <w:sz w:val="22"/>
          <w:szCs w:val="22"/>
        </w:rPr>
        <w:t xml:space="preserve">Одной из важнейших задач начального общего образования в соответствии с требованиями ФГОС НОО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(ФГОС. М: «Просвещение», </w:t>
      </w:r>
      <w:smartTag w:uri="urn:schemas-microsoft-com:office:smarttags" w:element="metricconverter">
        <w:smartTagPr>
          <w:attr w:name="ProductID" w:val="2009 г"/>
        </w:smartTagPr>
        <w:r w:rsidRPr="009F3CF8">
          <w:rPr>
            <w:rStyle w:val="FontStyle14"/>
            <w:b w:val="0"/>
            <w:bCs w:val="0"/>
            <w:sz w:val="22"/>
            <w:szCs w:val="22"/>
          </w:rPr>
          <w:t>2009 г</w:t>
        </w:r>
      </w:smartTag>
      <w:r w:rsidRPr="009F3CF8">
        <w:rPr>
          <w:rStyle w:val="FontStyle14"/>
          <w:b w:val="0"/>
          <w:bCs w:val="0"/>
          <w:sz w:val="22"/>
          <w:szCs w:val="22"/>
        </w:rPr>
        <w:t>. - с. 4-5), «учет образовательных потребностей детей с ограниченными возможностями здоровья».</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bCs/>
          <w:color w:val="auto"/>
          <w:sz w:val="22"/>
          <w:szCs w:val="22"/>
        </w:rPr>
        <w:t xml:space="preserve">Цель программы – </w:t>
      </w:r>
      <w:r w:rsidRPr="009F3CF8">
        <w:rPr>
          <w:rFonts w:ascii="Times New Roman" w:hAnsi="Times New Roman"/>
          <w:color w:val="auto"/>
          <w:spacing w:val="-2"/>
          <w:sz w:val="22"/>
          <w:szCs w:val="22"/>
        </w:rPr>
        <w:t>создание системы ком</w:t>
      </w:r>
      <w:r w:rsidRPr="009F3CF8">
        <w:rPr>
          <w:rFonts w:ascii="Times New Roman" w:hAnsi="Times New Roman"/>
          <w:color w:val="auto"/>
          <w:spacing w:val="2"/>
          <w:sz w:val="22"/>
          <w:szCs w:val="22"/>
        </w:rPr>
        <w:t>плексной помощи детям с ОВЗ</w:t>
      </w:r>
      <w:r w:rsidRPr="009F3CF8">
        <w:rPr>
          <w:rFonts w:ascii="Times New Roman" w:hAnsi="Times New Roman"/>
          <w:color w:val="auto"/>
          <w:sz w:val="22"/>
          <w:szCs w:val="22"/>
        </w:rPr>
        <w:t xml:space="preserve"> в освоении основной образовательной программы </w:t>
      </w:r>
      <w:r w:rsidRPr="009F3CF8">
        <w:rPr>
          <w:rFonts w:ascii="Times New Roman" w:hAnsi="Times New Roman"/>
          <w:color w:val="auto"/>
          <w:spacing w:val="-3"/>
          <w:sz w:val="22"/>
          <w:szCs w:val="22"/>
        </w:rPr>
        <w:t>начального общего образования, коррекцию недостатков в физи</w:t>
      </w:r>
      <w:r w:rsidRPr="009F3CF8">
        <w:rPr>
          <w:rFonts w:ascii="Times New Roman" w:hAnsi="Times New Roman"/>
          <w:color w:val="auto"/>
          <w:sz w:val="22"/>
          <w:szCs w:val="22"/>
        </w:rPr>
        <w:t>ческом и (или) психическом развитии обучающихся, их социальную адаптацию.</w:t>
      </w:r>
    </w:p>
    <w:p w:rsidR="004B1B65" w:rsidRPr="009F3CF8" w:rsidRDefault="004B1B65" w:rsidP="009F3CF8">
      <w:pPr>
        <w:pStyle w:val="aff"/>
        <w:spacing w:line="240" w:lineRule="auto"/>
        <w:ind w:firstLine="454"/>
        <w:rPr>
          <w:rFonts w:ascii="Times New Roman" w:hAnsi="Times New Roman"/>
          <w:color w:val="auto"/>
          <w:spacing w:val="-2"/>
          <w:sz w:val="22"/>
          <w:szCs w:val="22"/>
        </w:rPr>
      </w:pPr>
      <w:r w:rsidRPr="009F3CF8">
        <w:rPr>
          <w:rFonts w:ascii="Times New Roman" w:hAnsi="Times New Roman"/>
          <w:color w:val="auto"/>
          <w:sz w:val="22"/>
          <w:szCs w:val="22"/>
        </w:rPr>
        <w:t xml:space="preserve">Дети с ОВЗ — </w:t>
      </w:r>
      <w:r w:rsidRPr="009F3CF8">
        <w:rPr>
          <w:rFonts w:ascii="Times New Roman" w:hAnsi="Times New Roman"/>
          <w:color w:val="auto"/>
          <w:spacing w:val="-4"/>
          <w:sz w:val="22"/>
          <w:szCs w:val="22"/>
        </w:rPr>
        <w:t>дети, состояние здоровья которых препятствует освоению обра</w:t>
      </w:r>
      <w:r w:rsidRPr="009F3CF8">
        <w:rPr>
          <w:rFonts w:ascii="Times New Roman" w:hAnsi="Times New Roman"/>
          <w:color w:val="auto"/>
          <w:sz w:val="22"/>
          <w:szCs w:val="22"/>
        </w:rPr>
        <w:t xml:space="preserve">зовательных программ общего образования вне специальных </w:t>
      </w:r>
      <w:r w:rsidRPr="009F3CF8">
        <w:rPr>
          <w:rFonts w:ascii="Times New Roman" w:hAnsi="Times New Roman"/>
          <w:color w:val="auto"/>
          <w:spacing w:val="-2"/>
          <w:sz w:val="22"/>
          <w:szCs w:val="22"/>
        </w:rPr>
        <w:t xml:space="preserve">условий обучения и воспитания. </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 xml:space="preserve">Дети с ОВЗ могут </w:t>
      </w:r>
      <w:r w:rsidRPr="009F3CF8">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F3CF8">
        <w:rPr>
          <w:rFonts w:ascii="Times New Roman" w:hAnsi="Times New Roman"/>
          <w:color w:val="auto"/>
          <w:spacing w:val="-2"/>
          <w:sz w:val="22"/>
          <w:szCs w:val="22"/>
        </w:rPr>
        <w:t>индивидуальной программы обучения или использования спе</w:t>
      </w:r>
      <w:r w:rsidRPr="009F3CF8">
        <w:rPr>
          <w:rFonts w:ascii="Times New Roman" w:hAnsi="Times New Roman"/>
          <w:color w:val="auto"/>
          <w:sz w:val="22"/>
          <w:szCs w:val="22"/>
        </w:rPr>
        <w:t>циальных образовательных программ.</w:t>
      </w:r>
    </w:p>
    <w:p w:rsidR="004B1B65" w:rsidRPr="009F3CF8" w:rsidRDefault="004B1B65" w:rsidP="009F3CF8">
      <w:pPr>
        <w:pStyle w:val="aff"/>
        <w:spacing w:line="240" w:lineRule="auto"/>
        <w:ind w:firstLine="454"/>
        <w:rPr>
          <w:rFonts w:ascii="Times New Roman" w:hAnsi="Times New Roman"/>
          <w:color w:val="auto"/>
          <w:spacing w:val="4"/>
          <w:sz w:val="22"/>
          <w:szCs w:val="22"/>
        </w:rPr>
      </w:pPr>
      <w:r w:rsidRPr="009F3CF8">
        <w:rPr>
          <w:rFonts w:ascii="Times New Roman" w:hAnsi="Times New Roman"/>
          <w:color w:val="auto"/>
          <w:sz w:val="22"/>
          <w:szCs w:val="22"/>
        </w:rPr>
        <w:t>Программа коррекционной работы предусматривает созда</w:t>
      </w:r>
      <w:r w:rsidRPr="009F3CF8">
        <w:rPr>
          <w:rFonts w:ascii="Times New Roman" w:hAnsi="Times New Roman"/>
          <w:color w:val="auto"/>
          <w:spacing w:val="2"/>
          <w:sz w:val="22"/>
          <w:szCs w:val="22"/>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9F3CF8">
        <w:rPr>
          <w:rFonts w:ascii="Times New Roman" w:hAnsi="Times New Roman"/>
          <w:color w:val="auto"/>
          <w:sz w:val="22"/>
          <w:szCs w:val="22"/>
        </w:rPr>
        <w:t>индивидуализации и дифференциации образовательного про</w:t>
      </w:r>
      <w:r w:rsidRPr="009F3CF8">
        <w:rPr>
          <w:rFonts w:ascii="Times New Roman" w:hAnsi="Times New Roman"/>
          <w:color w:val="auto"/>
          <w:spacing w:val="4"/>
          <w:sz w:val="22"/>
          <w:szCs w:val="22"/>
        </w:rPr>
        <w:t>цесса.</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color w:val="auto"/>
          <w:sz w:val="22"/>
          <w:szCs w:val="22"/>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Задачи программы:</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Своевременное выявление детей с трудностями адаптации, обусловленными ограниченными возможностями здоровья;</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Определение особых образовательных потребностей детей с ОВЗ, детей­инвалидов;</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Реализация системы мероприятий по социальной адаптации детей с ОВЗ;</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Принципы формирования программы</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Соблюдение интересов ребёнка</w:t>
      </w:r>
      <w:r w:rsidRPr="009F3CF8">
        <w:rPr>
          <w:rFonts w:ascii="Times New Roman" w:hAnsi="Times New Roman"/>
          <w:color w:val="auto"/>
          <w:spacing w:val="2"/>
          <w:sz w:val="22"/>
          <w:szCs w:val="22"/>
        </w:rPr>
        <w:t xml:space="preserve">. Принцип определяет позицию специалиста, который призван решать проблему </w:t>
      </w:r>
      <w:r w:rsidRPr="009F3CF8">
        <w:rPr>
          <w:rFonts w:ascii="Times New Roman" w:hAnsi="Times New Roman"/>
          <w:color w:val="auto"/>
          <w:sz w:val="22"/>
          <w:szCs w:val="22"/>
        </w:rPr>
        <w:t>ребёнка с максимальной пользой и в интересах ребёнка.</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Системность</w:t>
      </w:r>
      <w:r w:rsidRPr="009F3CF8">
        <w:rPr>
          <w:rFonts w:ascii="Times New Roman" w:hAnsi="Times New Roman"/>
          <w:color w:val="auto"/>
          <w:spacing w:val="2"/>
          <w:sz w:val="22"/>
          <w:szCs w:val="22"/>
        </w:rPr>
        <w:t>. Принцип обеспечивает единство диагно</w:t>
      </w:r>
      <w:r w:rsidRPr="009F3CF8">
        <w:rPr>
          <w:rFonts w:ascii="Times New Roman" w:hAnsi="Times New Roman"/>
          <w:color w:val="auto"/>
          <w:sz w:val="22"/>
          <w:szCs w:val="22"/>
        </w:rPr>
        <w:t>стики, коррекции и развития, т.</w:t>
      </w:r>
      <w:r w:rsidRPr="009F3CF8">
        <w:rPr>
          <w:rFonts w:ascii="Times New Roman" w:hAnsi="Times New Roman"/>
          <w:color w:val="auto"/>
          <w:sz w:val="22"/>
          <w:szCs w:val="22"/>
        </w:rPr>
        <w:t> </w:t>
      </w:r>
      <w:r w:rsidRPr="009F3CF8">
        <w:rPr>
          <w:rFonts w:ascii="Times New Roman" w:hAnsi="Times New Roman"/>
          <w:color w:val="auto"/>
          <w:sz w:val="22"/>
          <w:szCs w:val="22"/>
        </w:rPr>
        <w:t>е. системный подход к анализу особенностей развития и коррекции нарушений детей с ОВЗ, а также всесто</w:t>
      </w:r>
      <w:r w:rsidRPr="009F3CF8">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9F3CF8">
        <w:rPr>
          <w:rFonts w:ascii="Times New Roman" w:hAnsi="Times New Roman"/>
          <w:color w:val="auto"/>
          <w:sz w:val="22"/>
          <w:szCs w:val="22"/>
        </w:rPr>
        <w:t xml:space="preserve"> решении проблем ребёнка, участие в данном процессе всех участников образовательных отношений.</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z w:val="22"/>
          <w:szCs w:val="22"/>
        </w:rPr>
        <w:t>Непрерывность</w:t>
      </w:r>
      <w:r w:rsidRPr="009F3CF8">
        <w:rPr>
          <w:rFonts w:ascii="Times New Roman" w:hAnsi="Times New Roman"/>
          <w:color w:val="auto"/>
          <w:sz w:val="22"/>
          <w:szCs w:val="22"/>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Вариативность</w:t>
      </w:r>
      <w:r w:rsidRPr="009F3CF8">
        <w:rPr>
          <w:rFonts w:ascii="Times New Roman" w:hAnsi="Times New Roman"/>
          <w:color w:val="auto"/>
          <w:spacing w:val="2"/>
          <w:sz w:val="22"/>
          <w:szCs w:val="22"/>
        </w:rPr>
        <w:t>. Принцип предполагает создание вариа</w:t>
      </w:r>
      <w:r w:rsidRPr="009F3CF8">
        <w:rPr>
          <w:rFonts w:ascii="Times New Roman" w:hAnsi="Times New Roman"/>
          <w:color w:val="auto"/>
          <w:sz w:val="22"/>
          <w:szCs w:val="22"/>
        </w:rPr>
        <w:t>тивных условий для получения образования детьми с ОВЗ.</w:t>
      </w:r>
    </w:p>
    <w:p w:rsidR="004B1B65" w:rsidRPr="009F3CF8" w:rsidRDefault="004B1B65" w:rsidP="00EB6FDB">
      <w:pPr>
        <w:pStyle w:val="aff"/>
        <w:numPr>
          <w:ilvl w:val="0"/>
          <w:numId w:val="110"/>
        </w:numPr>
        <w:spacing w:line="240" w:lineRule="auto"/>
        <w:rPr>
          <w:rFonts w:ascii="Times New Roman" w:hAnsi="Times New Roman"/>
          <w:b/>
          <w:bCs/>
          <w:color w:val="auto"/>
          <w:sz w:val="22"/>
          <w:szCs w:val="22"/>
        </w:rPr>
      </w:pPr>
      <w:r w:rsidRPr="009F3CF8">
        <w:rPr>
          <w:rFonts w:ascii="Times New Roman" w:hAnsi="Times New Roman"/>
          <w:iCs/>
          <w:color w:val="auto"/>
          <w:spacing w:val="2"/>
          <w:sz w:val="22"/>
          <w:szCs w:val="22"/>
        </w:rPr>
        <w:t>Рекомендательный характер оказания помощи</w:t>
      </w:r>
      <w:r w:rsidRPr="009F3CF8">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9F3CF8">
        <w:rPr>
          <w:rFonts w:ascii="Times New Roman" w:hAnsi="Times New Roman"/>
          <w:color w:val="auto"/>
          <w:sz w:val="22"/>
          <w:szCs w:val="22"/>
        </w:rPr>
        <w:t xml:space="preserve">с ОВЗ выбирать формы </w:t>
      </w:r>
      <w:r w:rsidRPr="009F3CF8">
        <w:rPr>
          <w:rFonts w:ascii="Times New Roman" w:hAnsi="Times New Roman"/>
          <w:color w:val="auto"/>
          <w:spacing w:val="2"/>
          <w:sz w:val="22"/>
          <w:szCs w:val="22"/>
        </w:rPr>
        <w:t>получения детьми образования, организации, осуществляющие образовательную деятельность</w:t>
      </w:r>
      <w:r w:rsidRPr="009F3CF8">
        <w:rPr>
          <w:rFonts w:ascii="Times New Roman" w:hAnsi="Times New Roman"/>
          <w:color w:val="auto"/>
          <w:sz w:val="22"/>
          <w:szCs w:val="22"/>
        </w:rPr>
        <w:t xml:space="preserve">, защищать законные права и интересы детей, включая </w:t>
      </w:r>
      <w:r w:rsidRPr="009F3CF8">
        <w:rPr>
          <w:rFonts w:ascii="Times New Roman" w:hAnsi="Times New Roman"/>
          <w:color w:val="auto"/>
          <w:spacing w:val="2"/>
          <w:sz w:val="22"/>
          <w:szCs w:val="22"/>
        </w:rPr>
        <w:t>обязательное согласование с родителями (законными пред</w:t>
      </w:r>
      <w:r w:rsidRPr="009F3CF8">
        <w:rPr>
          <w:rFonts w:ascii="Times New Roman" w:hAnsi="Times New Roman"/>
          <w:color w:val="auto"/>
          <w:sz w:val="22"/>
          <w:szCs w:val="22"/>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Направления работы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Программа коррекционной работы на уровне начального </w:t>
      </w:r>
      <w:r w:rsidRPr="009F3CF8">
        <w:rPr>
          <w:rFonts w:ascii="Times New Roman" w:hAnsi="Times New Roman"/>
          <w:color w:val="auto"/>
          <w:spacing w:val="2"/>
          <w:sz w:val="22"/>
          <w:szCs w:val="22"/>
        </w:rPr>
        <w:t>общего образования включает в себя взаимосвязанные на</w:t>
      </w:r>
      <w:r w:rsidRPr="009F3CF8">
        <w:rPr>
          <w:rFonts w:ascii="Times New Roman" w:hAnsi="Times New Roman"/>
          <w:color w:val="auto"/>
          <w:sz w:val="22"/>
          <w:szCs w:val="22"/>
        </w:rPr>
        <w:t>правления, отражающие её основное содержание:</w:t>
      </w:r>
    </w:p>
    <w:p w:rsidR="004B1B65" w:rsidRPr="009F3CF8" w:rsidRDefault="004B1B65" w:rsidP="00EB6FDB">
      <w:pPr>
        <w:pStyle w:val="21"/>
        <w:numPr>
          <w:ilvl w:val="0"/>
          <w:numId w:val="111"/>
        </w:numPr>
        <w:spacing w:line="240" w:lineRule="auto"/>
        <w:contextualSpacing w:val="0"/>
        <w:rPr>
          <w:sz w:val="22"/>
          <w:szCs w:val="22"/>
        </w:rPr>
      </w:pPr>
      <w:r w:rsidRPr="009F3CF8">
        <w:rPr>
          <w:iCs/>
          <w:spacing w:val="2"/>
          <w:sz w:val="22"/>
          <w:szCs w:val="22"/>
        </w:rPr>
        <w:t>Диагностическая работа</w:t>
      </w:r>
      <w:r w:rsidRPr="009F3CF8">
        <w:rPr>
          <w:spacing w:val="2"/>
          <w:sz w:val="22"/>
          <w:szCs w:val="22"/>
        </w:rPr>
        <w:t xml:space="preserve"> обеспечивает своевременное </w:t>
      </w:r>
      <w:r w:rsidRPr="009F3CF8">
        <w:rPr>
          <w:sz w:val="22"/>
          <w:szCs w:val="22"/>
        </w:rPr>
        <w:t>выявление детей с ограниченными возможностями здоровья, проведение их комплексного обследования и подготовку ре</w:t>
      </w:r>
      <w:r w:rsidRPr="009F3CF8">
        <w:rPr>
          <w:spacing w:val="2"/>
          <w:sz w:val="22"/>
          <w:szCs w:val="22"/>
        </w:rPr>
        <w:t>комендаций по оказанию им психолого­медико­педагогиче</w:t>
      </w:r>
      <w:r w:rsidRPr="009F3CF8">
        <w:rPr>
          <w:sz w:val="22"/>
          <w:szCs w:val="22"/>
        </w:rPr>
        <w:t>ской помощи в условиях образовательной организации;</w:t>
      </w:r>
    </w:p>
    <w:p w:rsidR="004B1B65" w:rsidRPr="009F3CF8" w:rsidRDefault="004B1B65" w:rsidP="00EB6FDB">
      <w:pPr>
        <w:pStyle w:val="21"/>
        <w:numPr>
          <w:ilvl w:val="0"/>
          <w:numId w:val="111"/>
        </w:numPr>
        <w:spacing w:line="240" w:lineRule="auto"/>
        <w:contextualSpacing w:val="0"/>
        <w:rPr>
          <w:sz w:val="22"/>
          <w:szCs w:val="22"/>
        </w:rPr>
      </w:pPr>
      <w:r w:rsidRPr="009F3CF8">
        <w:rPr>
          <w:iCs/>
          <w:sz w:val="22"/>
          <w:szCs w:val="22"/>
        </w:rPr>
        <w:t>Коррекционно­развивающая работа</w:t>
      </w:r>
      <w:r w:rsidRPr="009F3CF8">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F3CF8">
        <w:rPr>
          <w:spacing w:val="2"/>
          <w:sz w:val="22"/>
          <w:szCs w:val="22"/>
        </w:rPr>
        <w:t xml:space="preserve">ных действий у обучающихся (личностных, регулятивных, </w:t>
      </w:r>
      <w:r w:rsidRPr="009F3CF8">
        <w:rPr>
          <w:sz w:val="22"/>
          <w:szCs w:val="22"/>
        </w:rPr>
        <w:t>познавательных, коммуникативных);</w:t>
      </w:r>
    </w:p>
    <w:p w:rsidR="004B1B65" w:rsidRPr="009F3CF8" w:rsidRDefault="004B1B65" w:rsidP="00EB6FDB">
      <w:pPr>
        <w:pStyle w:val="21"/>
        <w:numPr>
          <w:ilvl w:val="0"/>
          <w:numId w:val="111"/>
        </w:numPr>
        <w:spacing w:line="240" w:lineRule="auto"/>
        <w:contextualSpacing w:val="0"/>
        <w:rPr>
          <w:spacing w:val="-2"/>
          <w:sz w:val="22"/>
          <w:szCs w:val="22"/>
        </w:rPr>
      </w:pPr>
      <w:r w:rsidRPr="009F3CF8">
        <w:rPr>
          <w:iCs/>
          <w:spacing w:val="2"/>
          <w:sz w:val="22"/>
          <w:szCs w:val="22"/>
        </w:rPr>
        <w:t>Консультативная работа</w:t>
      </w:r>
      <w:r w:rsidRPr="009F3CF8">
        <w:rPr>
          <w:spacing w:val="2"/>
          <w:sz w:val="22"/>
          <w:szCs w:val="22"/>
        </w:rPr>
        <w:t xml:space="preserve"> обеспечивает непрерывность специального сопровождения детей с ОВЗ и их семей по вопросам реализации </w:t>
      </w:r>
      <w:r w:rsidRPr="009F3CF8">
        <w:rPr>
          <w:sz w:val="22"/>
          <w:szCs w:val="22"/>
        </w:rPr>
        <w:t>дифференцированных психолого­педагогических условий об</w:t>
      </w:r>
      <w:r w:rsidRPr="009F3CF8">
        <w:rPr>
          <w:spacing w:val="-2"/>
          <w:sz w:val="22"/>
          <w:szCs w:val="22"/>
        </w:rPr>
        <w:t>учения, воспитания, коррекции, развития и социализации обучающихся;</w:t>
      </w:r>
    </w:p>
    <w:p w:rsidR="004B1B65" w:rsidRPr="009F3CF8" w:rsidRDefault="004B1B65" w:rsidP="00EB6FDB">
      <w:pPr>
        <w:pStyle w:val="21"/>
        <w:numPr>
          <w:ilvl w:val="0"/>
          <w:numId w:val="111"/>
        </w:numPr>
        <w:spacing w:line="240" w:lineRule="auto"/>
        <w:contextualSpacing w:val="0"/>
        <w:rPr>
          <w:sz w:val="22"/>
          <w:szCs w:val="22"/>
        </w:rPr>
      </w:pPr>
      <w:r w:rsidRPr="009F3CF8">
        <w:rPr>
          <w:iCs/>
          <w:spacing w:val="2"/>
          <w:sz w:val="22"/>
          <w:szCs w:val="22"/>
        </w:rPr>
        <w:t>Информационно­просветительская работа</w:t>
      </w:r>
      <w:r w:rsidRPr="009F3CF8">
        <w:rPr>
          <w:spacing w:val="2"/>
          <w:sz w:val="22"/>
          <w:szCs w:val="22"/>
        </w:rPr>
        <w:t xml:space="preserve"> направлена на разъяснительную деятельность по вопросам, связанным </w:t>
      </w:r>
      <w:r w:rsidRPr="009F3CF8">
        <w:rPr>
          <w:sz w:val="22"/>
          <w:szCs w:val="22"/>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Содержание направлений работы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b/>
          <w:iCs/>
          <w:color w:val="auto"/>
          <w:sz w:val="22"/>
          <w:szCs w:val="22"/>
        </w:rPr>
        <w:t>Диагностическая работа</w:t>
      </w:r>
      <w:r w:rsidRPr="009F3CF8">
        <w:rPr>
          <w:rFonts w:ascii="Times New Roman" w:hAnsi="Times New Roman"/>
          <w:iCs/>
          <w:color w:val="auto"/>
          <w:sz w:val="22"/>
          <w:szCs w:val="22"/>
        </w:rPr>
        <w:t xml:space="preserve"> включает: </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Своевременное выявление детей, нуждающихся в специализированной помощи;</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B1B65" w:rsidRPr="009F3CF8" w:rsidRDefault="004B1B65" w:rsidP="00EB6FDB">
      <w:pPr>
        <w:pStyle w:val="21"/>
        <w:numPr>
          <w:ilvl w:val="0"/>
          <w:numId w:val="112"/>
        </w:numPr>
        <w:spacing w:line="240" w:lineRule="auto"/>
        <w:contextualSpacing w:val="0"/>
        <w:rPr>
          <w:spacing w:val="-2"/>
          <w:sz w:val="22"/>
          <w:szCs w:val="22"/>
        </w:rPr>
      </w:pPr>
      <w:r w:rsidRPr="009F3CF8">
        <w:rPr>
          <w:spacing w:val="-2"/>
          <w:sz w:val="22"/>
          <w:szCs w:val="22"/>
        </w:rPr>
        <w:t>Комплексный сбор сведений о ребёнке на основании диагностической информации от специалистов разного профиля;</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Определение уровня актуального и зоны ближайшего развития обучающегося с ОВЗ, выявление его резервных возможностей;</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Изучение развития эмоционально­волевой сферы и личностных особенностей обучающихся;</w:t>
      </w:r>
    </w:p>
    <w:p w:rsidR="004B1B65" w:rsidRPr="009F3CF8" w:rsidRDefault="004B1B65" w:rsidP="00EB6FDB">
      <w:pPr>
        <w:pStyle w:val="21"/>
        <w:numPr>
          <w:ilvl w:val="0"/>
          <w:numId w:val="112"/>
        </w:numPr>
        <w:spacing w:line="240" w:lineRule="auto"/>
        <w:contextualSpacing w:val="0"/>
        <w:rPr>
          <w:sz w:val="22"/>
          <w:szCs w:val="22"/>
        </w:rPr>
      </w:pPr>
      <w:r w:rsidRPr="009F3CF8">
        <w:rPr>
          <w:spacing w:val="-2"/>
          <w:sz w:val="22"/>
          <w:szCs w:val="22"/>
        </w:rPr>
        <w:t>Изучение социальной ситуации развития и условий се</w:t>
      </w:r>
      <w:r w:rsidRPr="009F3CF8">
        <w:rPr>
          <w:sz w:val="22"/>
          <w:szCs w:val="22"/>
        </w:rPr>
        <w:t>мейного воспитания ребёнка;</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Изучение адаптивных возможностей и уровня социализации ребёнка с ОВЗ;</w:t>
      </w:r>
    </w:p>
    <w:p w:rsidR="004B1B65" w:rsidRPr="009F3CF8" w:rsidRDefault="004B1B65" w:rsidP="00EB6FDB">
      <w:pPr>
        <w:pStyle w:val="21"/>
        <w:numPr>
          <w:ilvl w:val="0"/>
          <w:numId w:val="112"/>
        </w:numPr>
        <w:spacing w:line="240" w:lineRule="auto"/>
        <w:contextualSpacing w:val="0"/>
        <w:rPr>
          <w:sz w:val="22"/>
          <w:szCs w:val="22"/>
        </w:rPr>
      </w:pPr>
      <w:r w:rsidRPr="009F3CF8">
        <w:rPr>
          <w:spacing w:val="2"/>
          <w:sz w:val="22"/>
          <w:szCs w:val="22"/>
        </w:rPr>
        <w:t xml:space="preserve">Системный разносторонний контроль специалистов за </w:t>
      </w:r>
      <w:r w:rsidRPr="009F3CF8">
        <w:rPr>
          <w:sz w:val="22"/>
          <w:szCs w:val="22"/>
        </w:rPr>
        <w:t>уровнем и динамикой развития ребёнка;</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Анализ успешности коррекционно­развивающей работы.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b/>
          <w:iCs/>
          <w:color w:val="auto"/>
          <w:sz w:val="22"/>
          <w:szCs w:val="22"/>
        </w:rPr>
        <w:t>Коррекционно­развивающая  работа</w:t>
      </w:r>
      <w:r w:rsidRPr="009F3CF8">
        <w:rPr>
          <w:rFonts w:ascii="Times New Roman" w:hAnsi="Times New Roman"/>
          <w:iCs/>
          <w:color w:val="auto"/>
          <w:sz w:val="22"/>
          <w:szCs w:val="22"/>
        </w:rPr>
        <w:t xml:space="preserve"> включает:</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Выбор оптимальных для развития ребёнка с ОВЗ</w:t>
      </w:r>
      <w:r w:rsidRPr="009F3CF8">
        <w:rPr>
          <w:spacing w:val="2"/>
          <w:sz w:val="22"/>
          <w:szCs w:val="22"/>
        </w:rPr>
        <w:t xml:space="preserve"> коррекционных программ/</w:t>
      </w:r>
      <w:r w:rsidRPr="009F3CF8">
        <w:rPr>
          <w:sz w:val="22"/>
          <w:szCs w:val="22"/>
        </w:rPr>
        <w:t>методик, методов и приёмов обучения в соответствии с его особыми образовательными потребностями;</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B1B65" w:rsidRPr="009F3CF8" w:rsidRDefault="004B1B65" w:rsidP="00EB6FDB">
      <w:pPr>
        <w:pStyle w:val="21"/>
        <w:numPr>
          <w:ilvl w:val="0"/>
          <w:numId w:val="113"/>
        </w:numPr>
        <w:spacing w:line="240" w:lineRule="auto"/>
        <w:contextualSpacing w:val="0"/>
        <w:rPr>
          <w:sz w:val="22"/>
          <w:szCs w:val="22"/>
        </w:rPr>
      </w:pPr>
      <w:r w:rsidRPr="009F3CF8">
        <w:rPr>
          <w:spacing w:val="2"/>
          <w:sz w:val="22"/>
          <w:szCs w:val="22"/>
        </w:rPr>
        <w:t xml:space="preserve">Системное воздействие на учебно­познавательную деятельность ребёнка в динамике образовательного процесса, </w:t>
      </w:r>
      <w:r w:rsidRPr="009F3CF8">
        <w:rPr>
          <w:sz w:val="22"/>
          <w:szCs w:val="22"/>
        </w:rPr>
        <w:t>направленное на формирование универсальных учебных действий и коррекцию отклонений в развитии;</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Коррекцию и развитие высших психических функций;</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Развитие эмоционально­волевой и личностной сферы ребёнка и психокоррекцию его поведения;</w:t>
      </w:r>
    </w:p>
    <w:p w:rsidR="004B1B65" w:rsidRPr="009F3CF8" w:rsidRDefault="004B1B65" w:rsidP="00EB6FDB">
      <w:pPr>
        <w:pStyle w:val="21"/>
        <w:numPr>
          <w:ilvl w:val="0"/>
          <w:numId w:val="113"/>
        </w:numPr>
        <w:spacing w:line="240" w:lineRule="auto"/>
        <w:contextualSpacing w:val="0"/>
        <w:rPr>
          <w:sz w:val="22"/>
          <w:szCs w:val="22"/>
        </w:rPr>
      </w:pPr>
      <w:r w:rsidRPr="009F3CF8">
        <w:rPr>
          <w:spacing w:val="2"/>
          <w:sz w:val="22"/>
          <w:szCs w:val="22"/>
        </w:rPr>
        <w:t xml:space="preserve">Социальную защиту ребёнка в случае неблагоприятных </w:t>
      </w:r>
      <w:r w:rsidRPr="009F3CF8">
        <w:rPr>
          <w:sz w:val="22"/>
          <w:szCs w:val="22"/>
        </w:rPr>
        <w:t>условий жизни при психотравмирующих обстоятельствах.</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iCs/>
          <w:color w:val="auto"/>
          <w:sz w:val="22"/>
          <w:szCs w:val="22"/>
        </w:rPr>
        <w:t>Консультативная работа</w:t>
      </w:r>
      <w:r w:rsidRPr="009F3CF8">
        <w:rPr>
          <w:rFonts w:ascii="Times New Roman" w:hAnsi="Times New Roman"/>
          <w:iCs/>
          <w:color w:val="auto"/>
          <w:sz w:val="22"/>
          <w:szCs w:val="22"/>
        </w:rPr>
        <w:t xml:space="preserve"> включает:</w:t>
      </w:r>
    </w:p>
    <w:p w:rsidR="004B1B65" w:rsidRPr="009F3CF8" w:rsidRDefault="004B1B65" w:rsidP="00EB6FDB">
      <w:pPr>
        <w:pStyle w:val="21"/>
        <w:numPr>
          <w:ilvl w:val="0"/>
          <w:numId w:val="114"/>
        </w:numPr>
        <w:spacing w:line="240" w:lineRule="auto"/>
        <w:contextualSpacing w:val="0"/>
        <w:rPr>
          <w:sz w:val="22"/>
          <w:szCs w:val="22"/>
        </w:rPr>
      </w:pPr>
      <w:r w:rsidRPr="009F3CF8">
        <w:rPr>
          <w:spacing w:val="2"/>
          <w:sz w:val="22"/>
          <w:szCs w:val="22"/>
        </w:rPr>
        <w:t xml:space="preserve">Выработку совместных обоснованных рекомендаций по </w:t>
      </w:r>
      <w:r w:rsidRPr="009F3CF8">
        <w:rPr>
          <w:sz w:val="22"/>
          <w:szCs w:val="22"/>
        </w:rPr>
        <w:t>основным направлениям работы с обучающимся с ОВЗ, единых для всех участников образовательных отношений;</w:t>
      </w:r>
    </w:p>
    <w:p w:rsidR="004B1B65" w:rsidRPr="009F3CF8" w:rsidRDefault="004B1B65" w:rsidP="00EB6FDB">
      <w:pPr>
        <w:pStyle w:val="21"/>
        <w:numPr>
          <w:ilvl w:val="0"/>
          <w:numId w:val="114"/>
        </w:numPr>
        <w:spacing w:line="240" w:lineRule="auto"/>
        <w:contextualSpacing w:val="0"/>
        <w:rPr>
          <w:sz w:val="22"/>
          <w:szCs w:val="22"/>
        </w:rPr>
      </w:pPr>
      <w:r w:rsidRPr="009F3CF8">
        <w:rPr>
          <w:spacing w:val="2"/>
          <w:sz w:val="22"/>
          <w:szCs w:val="22"/>
        </w:rPr>
        <w:t>Консультирование специалистами педагогов по выбору индивидуально ориентированных методов и приёмов работы</w:t>
      </w:r>
      <w:r w:rsidRPr="009F3CF8">
        <w:rPr>
          <w:sz w:val="22"/>
          <w:szCs w:val="22"/>
        </w:rPr>
        <w:t xml:space="preserve"> с обучающимся с ОВЗ;</w:t>
      </w:r>
    </w:p>
    <w:p w:rsidR="004B1B65" w:rsidRPr="009F3CF8" w:rsidRDefault="004B1B65" w:rsidP="00EB6FDB">
      <w:pPr>
        <w:pStyle w:val="21"/>
        <w:numPr>
          <w:ilvl w:val="0"/>
          <w:numId w:val="114"/>
        </w:numPr>
        <w:spacing w:line="240" w:lineRule="auto"/>
        <w:contextualSpacing w:val="0"/>
        <w:rPr>
          <w:sz w:val="22"/>
          <w:szCs w:val="22"/>
        </w:rPr>
      </w:pPr>
      <w:r w:rsidRPr="009F3CF8">
        <w:rPr>
          <w:sz w:val="22"/>
          <w:szCs w:val="22"/>
        </w:rPr>
        <w:t>Консультативную помощь семье в вопросах выбора стратегии воспитания и приёмов коррекционного обучения ребёнка с ОВЗ.</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iCs/>
          <w:color w:val="auto"/>
          <w:spacing w:val="-2"/>
          <w:sz w:val="22"/>
          <w:szCs w:val="22"/>
        </w:rPr>
        <w:t>Информационно­просветительская работа</w:t>
      </w:r>
      <w:r w:rsidRPr="009F3CF8">
        <w:rPr>
          <w:rFonts w:ascii="Times New Roman" w:hAnsi="Times New Roman"/>
          <w:iCs/>
          <w:color w:val="auto"/>
          <w:spacing w:val="-2"/>
          <w:sz w:val="22"/>
          <w:szCs w:val="22"/>
        </w:rPr>
        <w:t xml:space="preserve"> предусматри</w:t>
      </w:r>
      <w:r w:rsidRPr="009F3CF8">
        <w:rPr>
          <w:rFonts w:ascii="Times New Roman" w:hAnsi="Times New Roman"/>
          <w:iCs/>
          <w:color w:val="auto"/>
          <w:sz w:val="22"/>
          <w:szCs w:val="22"/>
        </w:rPr>
        <w:t>вает:</w:t>
      </w:r>
    </w:p>
    <w:p w:rsidR="004B1B65" w:rsidRPr="009F3CF8" w:rsidRDefault="004B1B65" w:rsidP="00EB6FDB">
      <w:pPr>
        <w:pStyle w:val="21"/>
        <w:numPr>
          <w:ilvl w:val="0"/>
          <w:numId w:val="115"/>
        </w:numPr>
        <w:spacing w:line="240" w:lineRule="auto"/>
        <w:contextualSpacing w:val="0"/>
        <w:rPr>
          <w:sz w:val="22"/>
          <w:szCs w:val="22"/>
        </w:rPr>
      </w:pPr>
      <w:r w:rsidRPr="009F3CF8">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B1B65" w:rsidRPr="009F3CF8" w:rsidRDefault="004B1B65" w:rsidP="00EB6FDB">
      <w:pPr>
        <w:pStyle w:val="21"/>
        <w:numPr>
          <w:ilvl w:val="0"/>
          <w:numId w:val="115"/>
        </w:numPr>
        <w:spacing w:line="240" w:lineRule="auto"/>
        <w:contextualSpacing w:val="0"/>
        <w:rPr>
          <w:sz w:val="22"/>
          <w:szCs w:val="22"/>
        </w:rPr>
      </w:pPr>
      <w:r w:rsidRPr="009F3CF8">
        <w:rPr>
          <w:spacing w:val="2"/>
          <w:sz w:val="22"/>
          <w:szCs w:val="22"/>
        </w:rPr>
        <w:t xml:space="preserve">Проведение тематических выступлений для педагогов </w:t>
      </w:r>
      <w:r w:rsidRPr="009F3CF8">
        <w:rPr>
          <w:sz w:val="22"/>
          <w:szCs w:val="22"/>
        </w:rPr>
        <w:t>и родителей по разъяснению индивидуально­типологических особенностей различных категорий детей с ОВЗ.</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Этапы реализации программы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B1B65" w:rsidRPr="009F3CF8" w:rsidRDefault="004B1B65" w:rsidP="00EB6FDB">
      <w:pPr>
        <w:pStyle w:val="aff"/>
        <w:numPr>
          <w:ilvl w:val="0"/>
          <w:numId w:val="116"/>
        </w:numPr>
        <w:spacing w:line="240" w:lineRule="auto"/>
        <w:rPr>
          <w:rFonts w:ascii="Times New Roman" w:hAnsi="Times New Roman"/>
          <w:iCs/>
          <w:color w:val="auto"/>
          <w:sz w:val="22"/>
          <w:szCs w:val="22"/>
        </w:rPr>
      </w:pPr>
      <w:r w:rsidRPr="009F3CF8">
        <w:rPr>
          <w:rFonts w:ascii="Times New Roman" w:hAnsi="Times New Roman"/>
          <w:iCs/>
          <w:color w:val="auto"/>
          <w:spacing w:val="2"/>
          <w:sz w:val="22"/>
          <w:szCs w:val="22"/>
        </w:rPr>
        <w:t>Сбор и анализ информации</w:t>
      </w:r>
      <w:r w:rsidRPr="009F3CF8">
        <w:rPr>
          <w:rFonts w:ascii="Times New Roman" w:hAnsi="Times New Roman"/>
          <w:color w:val="auto"/>
          <w:spacing w:val="2"/>
          <w:sz w:val="22"/>
          <w:szCs w:val="22"/>
        </w:rPr>
        <w:t xml:space="preserve"> (информационно­</w:t>
      </w:r>
      <w:r w:rsidRPr="009F3CF8">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B1B65" w:rsidRPr="009F3CF8" w:rsidRDefault="004B1B65" w:rsidP="00EB6FDB">
      <w:pPr>
        <w:pStyle w:val="aff"/>
        <w:numPr>
          <w:ilvl w:val="0"/>
          <w:numId w:val="116"/>
        </w:numPr>
        <w:spacing w:line="240" w:lineRule="auto"/>
        <w:rPr>
          <w:rFonts w:ascii="Times New Roman" w:hAnsi="Times New Roman"/>
          <w:iCs/>
          <w:color w:val="auto"/>
          <w:sz w:val="22"/>
          <w:szCs w:val="22"/>
        </w:rPr>
      </w:pPr>
      <w:r w:rsidRPr="009F3CF8">
        <w:rPr>
          <w:rFonts w:ascii="Times New Roman" w:hAnsi="Times New Roman"/>
          <w:iCs/>
          <w:color w:val="auto"/>
          <w:sz w:val="22"/>
          <w:szCs w:val="22"/>
        </w:rPr>
        <w:t>Планирование, организация, координация</w:t>
      </w:r>
      <w:r w:rsidRPr="009F3CF8">
        <w:rPr>
          <w:rFonts w:ascii="Times New Roman" w:hAnsi="Times New Roman"/>
          <w:color w:val="auto"/>
          <w:sz w:val="22"/>
          <w:szCs w:val="22"/>
        </w:rPr>
        <w:t xml:space="preserve"> (органи</w:t>
      </w:r>
      <w:r w:rsidRPr="009F3CF8">
        <w:rPr>
          <w:rFonts w:ascii="Times New Roman" w:hAnsi="Times New Roman"/>
          <w:color w:val="auto"/>
          <w:spacing w:val="-2"/>
          <w:sz w:val="22"/>
          <w:szCs w:val="22"/>
        </w:rPr>
        <w:t xml:space="preserve">зационно­исполнительская деятельность). Результатом работы </w:t>
      </w:r>
      <w:r w:rsidRPr="009F3CF8">
        <w:rPr>
          <w:rFonts w:ascii="Times New Roman" w:hAnsi="Times New Roman"/>
          <w:color w:val="auto"/>
          <w:sz w:val="22"/>
          <w:szCs w:val="22"/>
        </w:rPr>
        <w:t xml:space="preserve">является особым образом организованный образовательный </w:t>
      </w:r>
      <w:r w:rsidRPr="009F3CF8">
        <w:rPr>
          <w:rFonts w:ascii="Times New Roman" w:hAnsi="Times New Roman"/>
          <w:color w:val="auto"/>
          <w:spacing w:val="2"/>
          <w:sz w:val="22"/>
          <w:szCs w:val="22"/>
        </w:rPr>
        <w:t>процесс, имеющий коррекционно­развивающую направлен</w:t>
      </w:r>
      <w:r w:rsidRPr="009F3CF8">
        <w:rPr>
          <w:rFonts w:ascii="Times New Roman" w:hAnsi="Times New Roman"/>
          <w:color w:val="auto"/>
          <w:sz w:val="22"/>
          <w:szCs w:val="22"/>
        </w:rPr>
        <w:t>ность, и процесс специального сопровождения детей с ОВЗ</w:t>
      </w:r>
      <w:r w:rsidRPr="009F3CF8">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9F3CF8">
        <w:rPr>
          <w:rFonts w:ascii="Times New Roman" w:hAnsi="Times New Roman"/>
          <w:color w:val="auto"/>
          <w:sz w:val="22"/>
          <w:szCs w:val="22"/>
        </w:rPr>
        <w:t>развития, социализации рассматриваемой категории детей.</w:t>
      </w:r>
    </w:p>
    <w:p w:rsidR="004B1B65" w:rsidRPr="009F3CF8" w:rsidRDefault="004B1B65" w:rsidP="00EB6FDB">
      <w:pPr>
        <w:pStyle w:val="aff"/>
        <w:numPr>
          <w:ilvl w:val="0"/>
          <w:numId w:val="116"/>
        </w:numPr>
        <w:spacing w:line="240" w:lineRule="auto"/>
        <w:rPr>
          <w:rFonts w:ascii="Times New Roman" w:hAnsi="Times New Roman"/>
          <w:iCs/>
          <w:color w:val="auto"/>
          <w:spacing w:val="2"/>
          <w:sz w:val="22"/>
          <w:szCs w:val="22"/>
        </w:rPr>
      </w:pPr>
      <w:r w:rsidRPr="009F3CF8">
        <w:rPr>
          <w:rFonts w:ascii="Times New Roman" w:hAnsi="Times New Roman"/>
          <w:iCs/>
          <w:color w:val="auto"/>
          <w:spacing w:val="2"/>
          <w:sz w:val="22"/>
          <w:szCs w:val="22"/>
        </w:rPr>
        <w:t>Диагностика коррекционно­развивающей образо</w:t>
      </w:r>
      <w:r w:rsidRPr="009F3CF8">
        <w:rPr>
          <w:rFonts w:ascii="Times New Roman" w:hAnsi="Times New Roman"/>
          <w:iCs/>
          <w:color w:val="auto"/>
          <w:spacing w:val="-2"/>
          <w:sz w:val="22"/>
          <w:szCs w:val="22"/>
        </w:rPr>
        <w:t xml:space="preserve">вательной среды </w:t>
      </w:r>
      <w:r w:rsidRPr="009F3CF8">
        <w:rPr>
          <w:rFonts w:ascii="Times New Roman" w:hAnsi="Times New Roman"/>
          <w:color w:val="auto"/>
          <w:spacing w:val="-2"/>
          <w:sz w:val="22"/>
          <w:szCs w:val="22"/>
        </w:rPr>
        <w:t xml:space="preserve">(контрольно­диагностическая деятельность). </w:t>
      </w:r>
      <w:r w:rsidRPr="009F3CF8">
        <w:rPr>
          <w:rFonts w:ascii="Times New Roman" w:hAnsi="Times New Roman"/>
          <w:color w:val="auto"/>
          <w:spacing w:val="2"/>
          <w:sz w:val="22"/>
          <w:szCs w:val="22"/>
        </w:rPr>
        <w:t xml:space="preserve">Результатом является констатация соответствия созданных </w:t>
      </w:r>
      <w:r w:rsidRPr="009F3CF8">
        <w:rPr>
          <w:rFonts w:ascii="Times New Roman" w:hAnsi="Times New Roman"/>
          <w:color w:val="auto"/>
          <w:sz w:val="22"/>
          <w:szCs w:val="22"/>
        </w:rPr>
        <w:t xml:space="preserve">условий и выбранных коррекционно­развивающих и образовательных программ особым образовательным потребностям </w:t>
      </w:r>
      <w:r w:rsidRPr="009F3CF8">
        <w:rPr>
          <w:rFonts w:ascii="Times New Roman" w:hAnsi="Times New Roman"/>
          <w:color w:val="auto"/>
          <w:spacing w:val="2"/>
          <w:sz w:val="22"/>
          <w:szCs w:val="22"/>
        </w:rPr>
        <w:t>ребёнка.</w:t>
      </w:r>
    </w:p>
    <w:p w:rsidR="004B1B65" w:rsidRPr="009F3CF8" w:rsidRDefault="004B1B65" w:rsidP="00EB6FDB">
      <w:pPr>
        <w:pStyle w:val="aff"/>
        <w:numPr>
          <w:ilvl w:val="0"/>
          <w:numId w:val="116"/>
        </w:numPr>
        <w:spacing w:line="240" w:lineRule="auto"/>
        <w:rPr>
          <w:rFonts w:ascii="Times New Roman" w:hAnsi="Times New Roman"/>
          <w:b/>
          <w:bCs/>
          <w:color w:val="auto"/>
          <w:sz w:val="22"/>
          <w:szCs w:val="22"/>
        </w:rPr>
      </w:pPr>
      <w:r w:rsidRPr="009F3CF8">
        <w:rPr>
          <w:rFonts w:ascii="Times New Roman" w:hAnsi="Times New Roman"/>
          <w:iCs/>
          <w:color w:val="auto"/>
          <w:spacing w:val="2"/>
          <w:sz w:val="22"/>
          <w:szCs w:val="22"/>
        </w:rPr>
        <w:t>Регуляция и корректировка</w:t>
      </w:r>
      <w:r w:rsidRPr="009F3CF8">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9F3CF8">
        <w:rPr>
          <w:rFonts w:ascii="Times New Roman" w:hAnsi="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bCs/>
          <w:color w:val="auto"/>
          <w:sz w:val="22"/>
          <w:szCs w:val="22"/>
        </w:rPr>
        <w:t>Механизмы реализации программы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Основными механизмами реализации коррекционной</w:t>
      </w:r>
      <w:r w:rsidRPr="009F3CF8">
        <w:rPr>
          <w:rFonts w:ascii="Times New Roman" w:hAnsi="Times New Roman"/>
          <w:color w:val="auto"/>
          <w:spacing w:val="2"/>
          <w:sz w:val="22"/>
          <w:szCs w:val="22"/>
        </w:rPr>
        <w:br/>
      </w:r>
      <w:r w:rsidRPr="009F3CF8">
        <w:rPr>
          <w:rFonts w:ascii="Times New Roman" w:hAnsi="Times New Roman"/>
          <w:color w:val="auto"/>
          <w:sz w:val="22"/>
          <w:szCs w:val="22"/>
        </w:rPr>
        <w:t>ра</w:t>
      </w:r>
      <w:r w:rsidRPr="009F3CF8">
        <w:rPr>
          <w:rFonts w:ascii="Times New Roman" w:hAnsi="Times New Roman"/>
          <w:color w:val="auto"/>
          <w:spacing w:val="2"/>
          <w:sz w:val="22"/>
          <w:szCs w:val="22"/>
        </w:rPr>
        <w:t xml:space="preserve">боты являются оптимально выстроенное </w:t>
      </w:r>
      <w:r w:rsidRPr="009F3CF8">
        <w:rPr>
          <w:rFonts w:ascii="Times New Roman" w:hAnsi="Times New Roman"/>
          <w:iCs/>
          <w:color w:val="auto"/>
          <w:spacing w:val="2"/>
          <w:sz w:val="22"/>
          <w:szCs w:val="22"/>
        </w:rPr>
        <w:t xml:space="preserve">взаимодействие </w:t>
      </w:r>
      <w:r w:rsidRPr="009F3CF8">
        <w:rPr>
          <w:rFonts w:ascii="Times New Roman" w:hAnsi="Times New Roman"/>
          <w:iCs/>
          <w:color w:val="auto"/>
          <w:sz w:val="22"/>
          <w:szCs w:val="22"/>
        </w:rPr>
        <w:t>специалистов образовательной организации</w:t>
      </w:r>
      <w:r w:rsidRPr="009F3CF8">
        <w:rPr>
          <w:rFonts w:ascii="Times New Roman" w:hAnsi="Times New Roman"/>
          <w:color w:val="auto"/>
          <w:sz w:val="22"/>
          <w:szCs w:val="22"/>
        </w:rPr>
        <w:t xml:space="preserve"> обеспечивающее системное сопровождение детей с ограниченными воз</w:t>
      </w:r>
      <w:r w:rsidRPr="009F3CF8">
        <w:rPr>
          <w:rFonts w:ascii="Times New Roman" w:hAnsi="Times New Roman"/>
          <w:color w:val="auto"/>
          <w:spacing w:val="2"/>
          <w:sz w:val="22"/>
          <w:szCs w:val="22"/>
        </w:rPr>
        <w:t xml:space="preserve">можностями здоровья специалистами различного профиля в образовательном процессе, и </w:t>
      </w:r>
      <w:r w:rsidRPr="009F3CF8">
        <w:rPr>
          <w:rFonts w:ascii="Times New Roman" w:hAnsi="Times New Roman"/>
          <w:iCs/>
          <w:color w:val="auto"/>
          <w:spacing w:val="2"/>
          <w:sz w:val="22"/>
          <w:szCs w:val="22"/>
        </w:rPr>
        <w:t>социальное партнёрство</w:t>
      </w:r>
      <w:r w:rsidRPr="009F3CF8">
        <w:rPr>
          <w:rFonts w:ascii="Times New Roman" w:hAnsi="Times New Roman"/>
          <w:color w:val="auto"/>
          <w:spacing w:val="2"/>
          <w:sz w:val="22"/>
          <w:szCs w:val="22"/>
        </w:rPr>
        <w:t xml:space="preserve">, </w:t>
      </w:r>
      <w:r w:rsidRPr="009F3CF8">
        <w:rPr>
          <w:rFonts w:ascii="Times New Roman" w:hAnsi="Times New Roman"/>
          <w:color w:val="auto"/>
          <w:spacing w:val="-2"/>
          <w:sz w:val="22"/>
          <w:szCs w:val="22"/>
        </w:rPr>
        <w:t>предполагающее профессиональное взаимодействие образовательной организации</w:t>
      </w:r>
      <w:r w:rsidRPr="009F3CF8">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Взаимодействие специалистов образовательной организации</w:t>
      </w:r>
      <w:r w:rsidRPr="009F3CF8">
        <w:rPr>
          <w:rFonts w:ascii="Times New Roman" w:hAnsi="Times New Roman"/>
          <w:b/>
          <w:color w:val="auto"/>
          <w:sz w:val="22"/>
          <w:szCs w:val="22"/>
        </w:rPr>
        <w:t xml:space="preserve"> предусматривает:</w:t>
      </w:r>
    </w:p>
    <w:p w:rsidR="004B1B65" w:rsidRPr="009F3CF8" w:rsidRDefault="004B1B65" w:rsidP="00EB6FDB">
      <w:pPr>
        <w:pStyle w:val="21"/>
        <w:numPr>
          <w:ilvl w:val="0"/>
          <w:numId w:val="117"/>
        </w:numPr>
        <w:spacing w:line="240" w:lineRule="auto"/>
        <w:contextualSpacing w:val="0"/>
        <w:rPr>
          <w:sz w:val="22"/>
          <w:szCs w:val="22"/>
        </w:rPr>
      </w:pPr>
      <w:r w:rsidRPr="009F3CF8">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4B1B65" w:rsidRPr="009F3CF8" w:rsidRDefault="004B1B65" w:rsidP="00EB6FDB">
      <w:pPr>
        <w:pStyle w:val="21"/>
        <w:numPr>
          <w:ilvl w:val="0"/>
          <w:numId w:val="117"/>
        </w:numPr>
        <w:spacing w:line="240" w:lineRule="auto"/>
        <w:contextualSpacing w:val="0"/>
        <w:rPr>
          <w:sz w:val="22"/>
          <w:szCs w:val="22"/>
        </w:rPr>
      </w:pPr>
      <w:r w:rsidRPr="009F3CF8">
        <w:rPr>
          <w:sz w:val="22"/>
          <w:szCs w:val="22"/>
        </w:rPr>
        <w:t>многоаспектный анализ личностного и познавательного развития ребёнка;</w:t>
      </w:r>
    </w:p>
    <w:p w:rsidR="004B1B65" w:rsidRPr="009F3CF8" w:rsidRDefault="004B1B65" w:rsidP="00EB6FDB">
      <w:pPr>
        <w:pStyle w:val="21"/>
        <w:numPr>
          <w:ilvl w:val="0"/>
          <w:numId w:val="117"/>
        </w:numPr>
        <w:spacing w:line="240" w:lineRule="auto"/>
        <w:contextualSpacing w:val="0"/>
        <w:rPr>
          <w:sz w:val="22"/>
          <w:szCs w:val="22"/>
        </w:rPr>
      </w:pPr>
      <w:r w:rsidRPr="009F3CF8">
        <w:rPr>
          <w:sz w:val="22"/>
          <w:szCs w:val="22"/>
        </w:rPr>
        <w:t>составление комплексных индивидуальных программ общего развития и коррекции отдельных сторон учебно­позна</w:t>
      </w:r>
      <w:r w:rsidRPr="009F3CF8">
        <w:rPr>
          <w:spacing w:val="2"/>
          <w:sz w:val="22"/>
          <w:szCs w:val="22"/>
        </w:rPr>
        <w:t xml:space="preserve">вательной, речевой, эмоциональной­волевой и личностной </w:t>
      </w:r>
      <w:r w:rsidRPr="009F3CF8">
        <w:rPr>
          <w:sz w:val="22"/>
          <w:szCs w:val="22"/>
        </w:rPr>
        <w:t>сфер ребёнка.</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Консолидация усилий разных специалистов в области пси</w:t>
      </w:r>
      <w:r w:rsidRPr="009F3CF8">
        <w:rPr>
          <w:rFonts w:ascii="Times New Roman" w:hAnsi="Times New Roman"/>
          <w:color w:val="auto"/>
          <w:sz w:val="22"/>
          <w:szCs w:val="22"/>
        </w:rPr>
        <w:t>хологии, педагогики, медицины, социальной работы позволит обеспечить систему комплексного психолого</w:t>
      </w:r>
      <w:r w:rsidRPr="009F3CF8">
        <w:rPr>
          <w:rFonts w:ascii="Times New Roman" w:hAnsi="Times New Roman"/>
          <w:color w:val="auto"/>
          <w:sz w:val="22"/>
          <w:szCs w:val="22"/>
        </w:rPr>
        <w:noBreakHyphen/>
        <w:t>медико­педаго</w:t>
      </w:r>
      <w:r w:rsidRPr="009F3CF8">
        <w:rPr>
          <w:rFonts w:ascii="Times New Roman" w:hAnsi="Times New Roman"/>
          <w:color w:val="auto"/>
          <w:spacing w:val="2"/>
          <w:sz w:val="22"/>
          <w:szCs w:val="22"/>
        </w:rPr>
        <w:t xml:space="preserve">гического сопровождения и эффективно решать проблемы </w:t>
      </w:r>
      <w:r w:rsidRPr="009F3CF8">
        <w:rPr>
          <w:rFonts w:ascii="Times New Roman" w:hAnsi="Times New Roman"/>
          <w:color w:val="auto"/>
          <w:sz w:val="22"/>
          <w:szCs w:val="22"/>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F3CF8">
        <w:rPr>
          <w:rFonts w:ascii="Times New Roman" w:hAnsi="Times New Roman"/>
          <w:color w:val="auto"/>
          <w:spacing w:val="-2"/>
          <w:sz w:val="22"/>
          <w:szCs w:val="22"/>
        </w:rPr>
        <w:t xml:space="preserve">фильную помощь ребёнку и его родителям (законным представителям), а также образовательной организации в решении </w:t>
      </w:r>
      <w:r w:rsidRPr="009F3CF8">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Социальное партнёрство</w:t>
      </w:r>
      <w:r w:rsidRPr="009F3CF8">
        <w:rPr>
          <w:rFonts w:ascii="Times New Roman" w:hAnsi="Times New Roman"/>
          <w:b/>
          <w:color w:val="auto"/>
          <w:sz w:val="22"/>
          <w:szCs w:val="22"/>
        </w:rPr>
        <w:t xml:space="preserve"> предусматривает:</w:t>
      </w:r>
    </w:p>
    <w:p w:rsidR="004B1B65" w:rsidRPr="009F3CF8" w:rsidRDefault="004B1B65" w:rsidP="00EB6FDB">
      <w:pPr>
        <w:pStyle w:val="21"/>
        <w:numPr>
          <w:ilvl w:val="0"/>
          <w:numId w:val="118"/>
        </w:numPr>
        <w:spacing w:line="240" w:lineRule="auto"/>
        <w:contextualSpacing w:val="0"/>
        <w:rPr>
          <w:sz w:val="22"/>
          <w:szCs w:val="22"/>
        </w:rPr>
      </w:pPr>
      <w:r w:rsidRPr="009F3CF8">
        <w:rPr>
          <w:sz w:val="22"/>
          <w:szCs w:val="22"/>
        </w:rPr>
        <w:t>сотрудничество с образовательными организациями и другими ведомствами по вопросам преемственности обучения, разви</w:t>
      </w:r>
      <w:r w:rsidRPr="009F3CF8">
        <w:rPr>
          <w:spacing w:val="2"/>
          <w:sz w:val="22"/>
          <w:szCs w:val="22"/>
        </w:rPr>
        <w:t xml:space="preserve">тия и адаптации, социализации, здоровьесбережения детей </w:t>
      </w:r>
      <w:r w:rsidRPr="009F3CF8">
        <w:rPr>
          <w:sz w:val="22"/>
          <w:szCs w:val="22"/>
        </w:rPr>
        <w:t>с ограниченными возможностями здоровья;</w:t>
      </w:r>
    </w:p>
    <w:p w:rsidR="004B1B65" w:rsidRPr="009F3CF8" w:rsidRDefault="004B1B65" w:rsidP="00EB6FDB">
      <w:pPr>
        <w:pStyle w:val="21"/>
        <w:numPr>
          <w:ilvl w:val="0"/>
          <w:numId w:val="118"/>
        </w:numPr>
        <w:spacing w:line="240" w:lineRule="auto"/>
        <w:contextualSpacing w:val="0"/>
        <w:rPr>
          <w:sz w:val="22"/>
          <w:szCs w:val="22"/>
        </w:rPr>
      </w:pPr>
      <w:r w:rsidRPr="009F3CF8">
        <w:rPr>
          <w:spacing w:val="2"/>
          <w:sz w:val="22"/>
          <w:szCs w:val="22"/>
        </w:rPr>
        <w:t xml:space="preserve">сотрудничество со средствами массовой информации, а также с негосударственными структурами, прежде всего </w:t>
      </w:r>
      <w:r w:rsidRPr="009F3CF8">
        <w:rPr>
          <w:sz w:val="22"/>
          <w:szCs w:val="22"/>
        </w:rPr>
        <w:t>с общественными объединениями инвалидов, организациями родителей детей с ОВЗ;</w:t>
      </w:r>
    </w:p>
    <w:p w:rsidR="004B1B65" w:rsidRPr="009F3CF8" w:rsidRDefault="004B1B65" w:rsidP="00EB6FDB">
      <w:pPr>
        <w:pStyle w:val="21"/>
        <w:numPr>
          <w:ilvl w:val="0"/>
          <w:numId w:val="118"/>
        </w:numPr>
        <w:spacing w:line="240" w:lineRule="auto"/>
        <w:contextualSpacing w:val="0"/>
        <w:rPr>
          <w:sz w:val="22"/>
          <w:szCs w:val="22"/>
        </w:rPr>
      </w:pPr>
      <w:r w:rsidRPr="009F3CF8">
        <w:rPr>
          <w:sz w:val="22"/>
          <w:szCs w:val="22"/>
        </w:rPr>
        <w:t>сотрудничество с родительской общественностью.</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Условия реализации программы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pacing w:val="2"/>
          <w:sz w:val="22"/>
          <w:szCs w:val="22"/>
        </w:rPr>
        <w:t>Программа коррекционной работы предусматривает соз</w:t>
      </w:r>
      <w:r w:rsidRPr="009F3CF8">
        <w:rPr>
          <w:rFonts w:ascii="Times New Roman" w:hAnsi="Times New Roman"/>
          <w:color w:val="auto"/>
          <w:sz w:val="22"/>
          <w:szCs w:val="22"/>
        </w:rPr>
        <w:t>дание в образовательной организации специальных услови</w:t>
      </w:r>
      <w:r w:rsidRPr="009F3CF8">
        <w:rPr>
          <w:rFonts w:ascii="Times New Roman" w:hAnsi="Times New Roman"/>
          <w:color w:val="auto"/>
          <w:spacing w:val="2"/>
          <w:sz w:val="22"/>
          <w:szCs w:val="22"/>
        </w:rPr>
        <w:t>й  обучения и воспитания детей с ОВЗ</w:t>
      </w:r>
      <w:r w:rsidRPr="009F3CF8">
        <w:rPr>
          <w:rFonts w:ascii="Times New Roman" w:hAnsi="Times New Roman"/>
          <w:color w:val="auto"/>
          <w:sz w:val="22"/>
          <w:szCs w:val="22"/>
        </w:rPr>
        <w:t>, включающих:</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iCs/>
          <w:color w:val="auto"/>
          <w:sz w:val="22"/>
          <w:szCs w:val="22"/>
        </w:rPr>
        <w:t>1.Психолого­педагогическое обеспечение</w:t>
      </w:r>
      <w:r w:rsidRPr="009F3CF8">
        <w:rPr>
          <w:rFonts w:ascii="Times New Roman" w:hAnsi="Times New Roman"/>
          <w:iCs/>
          <w:color w:val="auto"/>
          <w:sz w:val="22"/>
          <w:szCs w:val="22"/>
        </w:rPr>
        <w:t xml:space="preserve">, </w:t>
      </w:r>
      <w:r w:rsidRPr="009F3CF8">
        <w:rPr>
          <w:rFonts w:ascii="Times New Roman" w:hAnsi="Times New Roman"/>
          <w:color w:val="auto"/>
          <w:sz w:val="22"/>
          <w:szCs w:val="22"/>
        </w:rPr>
        <w:t>в том числе:</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B1B65" w:rsidRPr="009F3CF8" w:rsidRDefault="004B1B65" w:rsidP="00EB6FDB">
      <w:pPr>
        <w:pStyle w:val="21"/>
        <w:numPr>
          <w:ilvl w:val="0"/>
          <w:numId w:val="119"/>
        </w:numPr>
        <w:spacing w:line="240" w:lineRule="auto"/>
        <w:contextualSpacing w:val="0"/>
        <w:rPr>
          <w:spacing w:val="-2"/>
          <w:sz w:val="22"/>
          <w:szCs w:val="22"/>
        </w:rPr>
      </w:pPr>
      <w:r w:rsidRPr="009F3CF8">
        <w:rPr>
          <w:sz w:val="22"/>
          <w:szCs w:val="22"/>
        </w:rPr>
        <w:t>обеспечение психолого­педагогических условий (коррекционная направленность учебно­воспитательной деятельности ;</w:t>
      </w:r>
      <w:r w:rsidRPr="009F3CF8">
        <w:rPr>
          <w:spacing w:val="-2"/>
          <w:sz w:val="22"/>
          <w:szCs w:val="22"/>
        </w:rPr>
        <w:t>учёт индивидуальных особенностей ребёнка; соблюдение ком</w:t>
      </w:r>
      <w:r w:rsidRPr="009F3CF8">
        <w:rPr>
          <w:sz w:val="22"/>
          <w:szCs w:val="22"/>
        </w:rPr>
        <w:t>фортного психоэмоционального режима; использование со</w:t>
      </w:r>
      <w:r w:rsidRPr="009F3CF8">
        <w:rPr>
          <w:spacing w:val="-2"/>
          <w:sz w:val="22"/>
          <w:szCs w:val="22"/>
        </w:rPr>
        <w:t>временных педагогических технологий, в том числе информа</w:t>
      </w:r>
      <w:r w:rsidRPr="009F3CF8">
        <w:rPr>
          <w:sz w:val="22"/>
          <w:szCs w:val="22"/>
        </w:rPr>
        <w:t xml:space="preserve">ционных, компьютерных, для оптимизации образовательной </w:t>
      </w:r>
      <w:r w:rsidRPr="009F3CF8">
        <w:rPr>
          <w:spacing w:val="-2"/>
          <w:sz w:val="22"/>
          <w:szCs w:val="22"/>
        </w:rPr>
        <w:t>деятельности, повышения ее эффективности, доступности);</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B1B65" w:rsidRPr="009F3CF8" w:rsidRDefault="004B1B65" w:rsidP="00EB6FDB">
      <w:pPr>
        <w:pStyle w:val="21"/>
        <w:numPr>
          <w:ilvl w:val="0"/>
          <w:numId w:val="119"/>
        </w:numPr>
        <w:spacing w:line="240" w:lineRule="auto"/>
        <w:contextualSpacing w:val="0"/>
        <w:rPr>
          <w:sz w:val="22"/>
          <w:szCs w:val="22"/>
        </w:rPr>
      </w:pPr>
      <w:r w:rsidRPr="009F3CF8">
        <w:rPr>
          <w:spacing w:val="-2"/>
          <w:sz w:val="22"/>
          <w:szCs w:val="22"/>
        </w:rPr>
        <w:t>обеспечение здоровьесберегающих условий (оздоровительный и охранительный режим, укрепление физического и пси</w:t>
      </w:r>
      <w:r w:rsidRPr="009F3CF8">
        <w:rPr>
          <w:sz w:val="22"/>
          <w:szCs w:val="22"/>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развитие системы обучения и воспитания детей, имеющих сложные нарушения психического и (или) физического развития</w:t>
      </w:r>
      <w:r w:rsidRPr="009F3CF8">
        <w:rPr>
          <w:rStyle w:val="18"/>
          <w:sz w:val="22"/>
          <w:szCs w:val="22"/>
        </w:rPr>
        <w:footnoteReference w:id="3"/>
      </w:r>
      <w:r w:rsidRPr="009F3CF8">
        <w:rPr>
          <w:sz w:val="22"/>
          <w:szCs w:val="22"/>
        </w:rPr>
        <w:t>.</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2.Программно­методическое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В процессе реализации программы коррекционной рабо</w:t>
      </w:r>
      <w:r w:rsidRPr="009F3CF8">
        <w:rPr>
          <w:rFonts w:ascii="Times New Roman" w:hAnsi="Times New Roman"/>
          <w:color w:val="auto"/>
          <w:spacing w:val="2"/>
          <w:sz w:val="22"/>
          <w:szCs w:val="22"/>
        </w:rPr>
        <w:t xml:space="preserve">ты могут быть использованы коррекционно­развивающие </w:t>
      </w:r>
      <w:r w:rsidRPr="009F3CF8">
        <w:rPr>
          <w:rFonts w:ascii="Times New Roman" w:hAnsi="Times New Roman"/>
          <w:color w:val="auto"/>
          <w:sz w:val="22"/>
          <w:szCs w:val="22"/>
        </w:rPr>
        <w:t xml:space="preserve">программы, диагностический и коррекционно­развивающий </w:t>
      </w:r>
      <w:r w:rsidRPr="009F3CF8">
        <w:rPr>
          <w:rFonts w:ascii="Times New Roman" w:hAnsi="Times New Roman"/>
          <w:color w:val="auto"/>
          <w:spacing w:val="-2"/>
          <w:sz w:val="22"/>
          <w:szCs w:val="22"/>
        </w:rPr>
        <w:t>инструментарий, необходимый для осуществления профессио</w:t>
      </w:r>
      <w:r w:rsidRPr="009F3CF8">
        <w:rPr>
          <w:rFonts w:ascii="Times New Roman" w:hAnsi="Times New Roman"/>
          <w:color w:val="auto"/>
          <w:sz w:val="22"/>
          <w:szCs w:val="22"/>
        </w:rPr>
        <w:t>нальной деятельности учителя, педагога­психолога, социального педагога, учителя­логопеда, учителя­дефектолога и</w:t>
      </w:r>
      <w:r w:rsidRPr="009F3CF8">
        <w:rPr>
          <w:rFonts w:ascii="Times New Roman" w:hAnsi="Times New Roman"/>
          <w:color w:val="auto"/>
          <w:sz w:val="22"/>
          <w:szCs w:val="22"/>
        </w:rPr>
        <w:t> </w:t>
      </w:r>
      <w:r w:rsidRPr="009F3CF8">
        <w:rPr>
          <w:rFonts w:ascii="Times New Roman" w:hAnsi="Times New Roman"/>
          <w:color w:val="auto"/>
          <w:sz w:val="22"/>
          <w:szCs w:val="22"/>
        </w:rPr>
        <w:t>др.</w:t>
      </w:r>
    </w:p>
    <w:p w:rsidR="004B1B65" w:rsidRPr="009F3CF8" w:rsidRDefault="004B1B65" w:rsidP="009F3CF8">
      <w:pPr>
        <w:pStyle w:val="aff"/>
        <w:spacing w:line="240" w:lineRule="auto"/>
        <w:ind w:firstLine="454"/>
        <w:rPr>
          <w:rFonts w:ascii="Times New Roman" w:hAnsi="Times New Roman"/>
          <w:iCs/>
          <w:color w:val="auto"/>
          <w:spacing w:val="-2"/>
          <w:sz w:val="22"/>
          <w:szCs w:val="22"/>
        </w:rPr>
      </w:pPr>
      <w:r w:rsidRPr="009F3CF8">
        <w:rPr>
          <w:rFonts w:ascii="Times New Roman" w:hAnsi="Times New Roman"/>
          <w:color w:val="auto"/>
          <w:sz w:val="22"/>
          <w:szCs w:val="22"/>
        </w:rPr>
        <w:t xml:space="preserve">В случаях обучения детей с выраженными нарушениями </w:t>
      </w:r>
      <w:r w:rsidRPr="009F3CF8">
        <w:rPr>
          <w:rFonts w:ascii="Times New Roman" w:hAnsi="Times New Roman"/>
          <w:color w:val="auto"/>
          <w:spacing w:val="-2"/>
          <w:sz w:val="22"/>
          <w:szCs w:val="22"/>
        </w:rPr>
        <w:t>психического и (или) физического развития по индивидуаль</w:t>
      </w:r>
      <w:r w:rsidRPr="009F3CF8">
        <w:rPr>
          <w:rFonts w:ascii="Times New Roman" w:hAnsi="Times New Roman"/>
          <w:color w:val="auto"/>
          <w:sz w:val="22"/>
          <w:szCs w:val="22"/>
        </w:rPr>
        <w:t>ному учебному плану целесообразным является использова</w:t>
      </w:r>
      <w:r w:rsidRPr="009F3CF8">
        <w:rPr>
          <w:rFonts w:ascii="Times New Roman" w:hAnsi="Times New Roman"/>
          <w:color w:val="auto"/>
          <w:spacing w:val="-4"/>
          <w:sz w:val="22"/>
          <w:szCs w:val="22"/>
        </w:rPr>
        <w:t>ние адаптированных образовательных программ</w:t>
      </w:r>
      <w:r w:rsidRPr="009F3CF8">
        <w:rPr>
          <w:rFonts w:ascii="Times New Roman" w:hAnsi="Times New Roman"/>
          <w:color w:val="auto"/>
          <w:spacing w:val="-2"/>
          <w:sz w:val="22"/>
          <w:szCs w:val="22"/>
        </w:rPr>
        <w:t>.</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3.Кадровое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Важным моментом реализации программы коррекцион</w:t>
      </w:r>
      <w:r w:rsidRPr="009F3CF8">
        <w:rPr>
          <w:rFonts w:ascii="Times New Roman" w:hAnsi="Times New Roman"/>
          <w:color w:val="auto"/>
          <w:sz w:val="22"/>
          <w:szCs w:val="22"/>
        </w:rPr>
        <w:t>ной работы является кадровое обеспечение. Коррекционная работа должна осуществляться специалистами соответствую</w:t>
      </w:r>
      <w:r w:rsidRPr="009F3CF8">
        <w:rPr>
          <w:rFonts w:ascii="Times New Roman" w:hAnsi="Times New Roman"/>
          <w:color w:val="auto"/>
          <w:spacing w:val="2"/>
          <w:sz w:val="22"/>
          <w:szCs w:val="22"/>
        </w:rPr>
        <w:t>щей квалификации, имеющими специализированное обра</w:t>
      </w:r>
      <w:r w:rsidRPr="009F3CF8">
        <w:rPr>
          <w:rFonts w:ascii="Times New Roman" w:hAnsi="Times New Roman"/>
          <w:color w:val="auto"/>
          <w:sz w:val="22"/>
          <w:szCs w:val="22"/>
        </w:rPr>
        <w:t xml:space="preserve">зование, и педагогами, прошедшими обязательную курсовую подготовку </w:t>
      </w:r>
      <w:r w:rsidRPr="009F3CF8">
        <w:rPr>
          <w:rFonts w:ascii="Times New Roman" w:hAnsi="Times New Roman"/>
          <w:color w:val="auto"/>
          <w:spacing w:val="2"/>
          <w:sz w:val="22"/>
          <w:szCs w:val="22"/>
        </w:rPr>
        <w:t xml:space="preserve">или другие виды профессиональной подготовки в рамках </w:t>
      </w:r>
      <w:r w:rsidRPr="009F3CF8">
        <w:rPr>
          <w:rFonts w:ascii="Times New Roman" w:hAnsi="Times New Roman"/>
          <w:color w:val="auto"/>
          <w:sz w:val="22"/>
          <w:szCs w:val="22"/>
        </w:rPr>
        <w:t>обозначенной темы.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pacing w:val="2"/>
          <w:sz w:val="22"/>
          <w:szCs w:val="22"/>
        </w:rPr>
        <w:t xml:space="preserve">Специфика организации образовательной и коррекционной работы с детьми, имеющими нарушения развития, </w:t>
      </w:r>
      <w:r w:rsidRPr="009F3CF8">
        <w:rPr>
          <w:rFonts w:ascii="Times New Roman" w:hAnsi="Times New Roman"/>
          <w:color w:val="auto"/>
          <w:sz w:val="22"/>
          <w:szCs w:val="22"/>
        </w:rPr>
        <w:t>обусловливает необходимость специальной подготовки педа</w:t>
      </w:r>
      <w:r w:rsidRPr="009F3CF8">
        <w:rPr>
          <w:rFonts w:ascii="Times New Roman" w:hAnsi="Times New Roman"/>
          <w:color w:val="auto"/>
          <w:spacing w:val="2"/>
          <w:sz w:val="22"/>
          <w:szCs w:val="22"/>
        </w:rPr>
        <w:t xml:space="preserve">гогического коллектива образовательной организации. Для этого необходимо обеспечить на постоянной основе </w:t>
      </w:r>
      <w:r w:rsidRPr="009F3CF8">
        <w:rPr>
          <w:rFonts w:ascii="Times New Roman" w:hAnsi="Times New Roman"/>
          <w:color w:val="auto"/>
          <w:sz w:val="22"/>
          <w:szCs w:val="22"/>
        </w:rPr>
        <w:t>подготовку, переподготовку и повышение квалификации</w:t>
      </w:r>
      <w:r w:rsidRPr="009F3CF8">
        <w:rPr>
          <w:rFonts w:ascii="Times New Roman" w:hAnsi="Times New Roman"/>
          <w:color w:val="auto"/>
          <w:spacing w:val="2"/>
          <w:sz w:val="22"/>
          <w:szCs w:val="22"/>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9F3CF8">
        <w:rPr>
          <w:rFonts w:ascii="Times New Roman" w:hAnsi="Times New Roman"/>
          <w:color w:val="auto"/>
          <w:sz w:val="22"/>
          <w:szCs w:val="22"/>
        </w:rPr>
        <w:t>и реабилитационного процесса.</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4.Материально­техническое обеспечение</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z w:val="22"/>
          <w:szCs w:val="22"/>
        </w:rPr>
        <w:t>Материально</w:t>
      </w:r>
      <w:r w:rsidRPr="009F3CF8">
        <w:rPr>
          <w:rFonts w:ascii="Times New Roman" w:hAnsi="Times New Roman"/>
          <w:color w:val="auto"/>
          <w:sz w:val="22"/>
          <w:szCs w:val="22"/>
        </w:rPr>
        <w:noBreakHyphen/>
        <w:t>техническое обеспечение заключается в обеспечении надлежащей материально</w:t>
      </w:r>
      <w:r w:rsidRPr="009F3CF8">
        <w:rPr>
          <w:rFonts w:ascii="Times New Roman" w:hAnsi="Times New Roman"/>
          <w:color w:val="auto"/>
          <w:sz w:val="22"/>
          <w:szCs w:val="22"/>
        </w:rPr>
        <w:noBreakHyphen/>
        <w:t>технической базы, позво</w:t>
      </w:r>
      <w:r w:rsidRPr="009F3CF8">
        <w:rPr>
          <w:rFonts w:ascii="Times New Roman" w:hAnsi="Times New Roman"/>
          <w:color w:val="auto"/>
          <w:spacing w:val="2"/>
          <w:sz w:val="22"/>
          <w:szCs w:val="22"/>
        </w:rPr>
        <w:t>ляющей создать адаптивную и коррекционно</w:t>
      </w:r>
      <w:r w:rsidRPr="009F3CF8">
        <w:rPr>
          <w:rFonts w:ascii="Times New Roman" w:hAnsi="Times New Roman"/>
          <w:color w:val="auto"/>
          <w:spacing w:val="2"/>
          <w:sz w:val="22"/>
          <w:szCs w:val="22"/>
        </w:rPr>
        <w:noBreakHyphen/>
        <w:t xml:space="preserve">развивающую </w:t>
      </w:r>
      <w:r w:rsidRPr="009F3CF8">
        <w:rPr>
          <w:rFonts w:ascii="Times New Roman" w:hAnsi="Times New Roman"/>
          <w:color w:val="auto"/>
          <w:sz w:val="22"/>
          <w:szCs w:val="22"/>
        </w:rPr>
        <w:t>среду образовательной организации в том числе надлежащие материально</w:t>
      </w:r>
      <w:r w:rsidRPr="009F3CF8">
        <w:rPr>
          <w:rFonts w:ascii="Times New Roman" w:hAnsi="Times New Roman"/>
          <w:color w:val="auto"/>
          <w:sz w:val="22"/>
          <w:szCs w:val="22"/>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9F3CF8">
        <w:rPr>
          <w:rFonts w:ascii="Times New Roman" w:hAnsi="Times New Roman"/>
          <w:color w:val="auto"/>
          <w:spacing w:val="2"/>
          <w:sz w:val="22"/>
          <w:szCs w:val="22"/>
        </w:rPr>
        <w:t>специализированное учебное, реабилитационное, медицин</w:t>
      </w:r>
      <w:r w:rsidRPr="009F3CF8">
        <w:rPr>
          <w:rFonts w:ascii="Times New Roman" w:hAnsi="Times New Roman"/>
          <w:color w:val="auto"/>
          <w:spacing w:val="-2"/>
          <w:sz w:val="22"/>
          <w:szCs w:val="22"/>
        </w:rPr>
        <w:t>ское оборудование, а также оборудование и технические средства обучения лиц с ОВЗ</w:t>
      </w:r>
      <w:r w:rsidRPr="009F3CF8">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9F3CF8">
        <w:rPr>
          <w:rFonts w:ascii="Times New Roman" w:hAnsi="Times New Roman"/>
          <w:color w:val="auto"/>
          <w:spacing w:val="2"/>
          <w:sz w:val="22"/>
          <w:szCs w:val="22"/>
        </w:rPr>
        <w:t xml:space="preserve">низации спортивных и массовых мероприятий, питания, </w:t>
      </w:r>
      <w:r w:rsidRPr="009F3CF8">
        <w:rPr>
          <w:rFonts w:ascii="Times New Roman" w:hAnsi="Times New Roman"/>
          <w:color w:val="auto"/>
          <w:sz w:val="22"/>
          <w:szCs w:val="22"/>
        </w:rPr>
        <w:t>обе</w:t>
      </w:r>
      <w:r w:rsidRPr="009F3CF8">
        <w:rPr>
          <w:rFonts w:ascii="Times New Roman" w:hAnsi="Times New Roman"/>
          <w:color w:val="auto"/>
          <w:spacing w:val="2"/>
          <w:sz w:val="22"/>
          <w:szCs w:val="22"/>
        </w:rPr>
        <w:t>спечения медицинского обслуживания, оздоровительных и лечебно­профилактических мероприятий, хозяйственно</w:t>
      </w:r>
      <w:r w:rsidRPr="009F3CF8">
        <w:rPr>
          <w:rFonts w:ascii="Times New Roman" w:hAnsi="Times New Roman"/>
          <w:color w:val="auto"/>
          <w:spacing w:val="2"/>
          <w:sz w:val="22"/>
          <w:szCs w:val="22"/>
        </w:rPr>
        <w:noBreakHyphen/>
        <w:t>бы</w:t>
      </w:r>
      <w:r w:rsidRPr="009F3CF8">
        <w:rPr>
          <w:rFonts w:ascii="Times New Roman" w:hAnsi="Times New Roman"/>
          <w:color w:val="auto"/>
          <w:sz w:val="22"/>
          <w:szCs w:val="22"/>
        </w:rPr>
        <w:t>тового и санитарно­гигиенического обслуживания).</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5.Информационное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9F3CF8">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B1B65" w:rsidRPr="009F3CF8" w:rsidRDefault="004B1B65" w:rsidP="009F3CF8">
      <w:pPr>
        <w:pStyle w:val="aff"/>
        <w:spacing w:line="240" w:lineRule="auto"/>
        <w:ind w:firstLine="454"/>
        <w:rPr>
          <w:rStyle w:val="FontStyle12"/>
          <w:i w:val="0"/>
          <w:iCs w:val="0"/>
          <w:color w:val="auto"/>
          <w:sz w:val="22"/>
          <w:szCs w:val="22"/>
        </w:rPr>
      </w:pPr>
      <w:r w:rsidRPr="009F3CF8">
        <w:rPr>
          <w:rFonts w:ascii="Times New Roman" w:hAnsi="Times New Roman"/>
          <w:color w:val="auto"/>
          <w:spacing w:val="2"/>
          <w:sz w:val="22"/>
          <w:szCs w:val="22"/>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9F3CF8">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4B1B65" w:rsidRPr="009F3CF8" w:rsidRDefault="004B1B65" w:rsidP="009F3CF8">
      <w:pPr>
        <w:pStyle w:val="Style1"/>
        <w:widowControl/>
        <w:tabs>
          <w:tab w:val="left" w:leader="underscore" w:pos="6370"/>
          <w:tab w:val="left" w:leader="underscore" w:pos="7622"/>
        </w:tabs>
        <w:spacing w:line="240" w:lineRule="auto"/>
        <w:ind w:firstLine="709"/>
        <w:rPr>
          <w:rStyle w:val="FontStyle13"/>
          <w:i w:val="0"/>
          <w:iCs w:val="0"/>
          <w:sz w:val="22"/>
          <w:szCs w:val="22"/>
        </w:rPr>
      </w:pPr>
      <w:r w:rsidRPr="009F3CF8">
        <w:rPr>
          <w:rStyle w:val="FontStyle13"/>
          <w:i w:val="0"/>
          <w:iCs w:val="0"/>
          <w:sz w:val="22"/>
          <w:szCs w:val="22"/>
        </w:rPr>
        <w:t>1.Программа индивидуальной траектории преодоления трудности</w:t>
      </w:r>
      <w:r w:rsidRPr="009F3CF8">
        <w:rPr>
          <w:rStyle w:val="FontStyle13"/>
          <w:i w:val="0"/>
          <w:iCs w:val="0"/>
          <w:sz w:val="22"/>
          <w:szCs w:val="22"/>
        </w:rPr>
        <w:br/>
      </w:r>
      <w:r w:rsidRPr="009F3CF8">
        <w:rPr>
          <w:rStyle w:val="FontStyle13"/>
          <w:i w:val="0"/>
          <w:iCs w:val="0"/>
          <w:sz w:val="22"/>
          <w:szCs w:val="22"/>
          <w:u w:val="single"/>
        </w:rPr>
        <w:t>по русскому языку</w:t>
      </w:r>
      <w:r w:rsidRPr="009F3CF8">
        <w:rPr>
          <w:rStyle w:val="FontStyle13"/>
          <w:i w:val="0"/>
          <w:iCs w:val="0"/>
          <w:sz w:val="22"/>
          <w:szCs w:val="22"/>
        </w:rPr>
        <w:t xml:space="preserve"> ученика</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1"/>
        <w:widowControl/>
        <w:tabs>
          <w:tab w:val="left" w:leader="underscore" w:pos="6370"/>
          <w:tab w:val="left" w:leader="underscore" w:pos="7622"/>
        </w:tabs>
        <w:spacing w:line="240" w:lineRule="auto"/>
        <w:ind w:firstLine="709"/>
        <w:rPr>
          <w:rStyle w:val="FontStyle13"/>
          <w:i w:val="0"/>
          <w:iCs w:val="0"/>
          <w:sz w:val="22"/>
          <w:szCs w:val="22"/>
        </w:rPr>
      </w:pPr>
    </w:p>
    <w:p w:rsidR="004B1B65" w:rsidRPr="009F3CF8" w:rsidRDefault="004B1B65" w:rsidP="009F3CF8">
      <w:pPr>
        <w:pStyle w:val="Style5"/>
        <w:widowControl/>
        <w:tabs>
          <w:tab w:val="left" w:pos="974"/>
        </w:tabs>
        <w:spacing w:line="240" w:lineRule="auto"/>
        <w:ind w:firstLine="709"/>
        <w:jc w:val="both"/>
        <w:outlineLvl w:val="0"/>
        <w:rPr>
          <w:rStyle w:val="FontStyle11"/>
          <w:rFonts w:eastAsia="Arial Unicode MS"/>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(например)</w:t>
      </w:r>
    </w:p>
    <w:p w:rsidR="004B1B65" w:rsidRPr="009F3CF8" w:rsidRDefault="004B1B65" w:rsidP="009F3CF8">
      <w:pPr>
        <w:pStyle w:val="Style4"/>
        <w:widowControl/>
        <w:spacing w:line="240" w:lineRule="auto"/>
        <w:ind w:firstLine="709"/>
        <w:jc w:val="both"/>
        <w:rPr>
          <w:rStyle w:val="FontStyle12"/>
          <w:i w:val="0"/>
          <w:iCs w:val="0"/>
          <w:sz w:val="22"/>
          <w:szCs w:val="22"/>
        </w:rPr>
      </w:pPr>
      <w:r w:rsidRPr="009F3CF8">
        <w:rPr>
          <w:rStyle w:val="FontStyle12"/>
          <w:sz w:val="22"/>
          <w:szCs w:val="22"/>
        </w:rPr>
        <w:t xml:space="preserve">Неумение выбрать необходимый способ проверки в зависимости от места и типа </w:t>
      </w:r>
      <w:r w:rsidRPr="009F3CF8">
        <w:rPr>
          <w:rStyle w:val="FontStyle12"/>
          <w:i w:val="0"/>
          <w:iCs w:val="0"/>
          <w:sz w:val="22"/>
          <w:szCs w:val="22"/>
        </w:rPr>
        <w:t>орфограммы.</w:t>
      </w:r>
    </w:p>
    <w:p w:rsidR="004B1B65" w:rsidRPr="009F3CF8" w:rsidRDefault="004B1B65" w:rsidP="009F3CF8">
      <w:pPr>
        <w:pStyle w:val="Style6"/>
        <w:widowControl/>
        <w:spacing w:line="240" w:lineRule="auto"/>
        <w:ind w:firstLine="709"/>
        <w:rPr>
          <w:sz w:val="22"/>
          <w:szCs w:val="22"/>
        </w:rPr>
      </w:pPr>
      <w:r w:rsidRPr="009F3CF8">
        <w:rPr>
          <w:rStyle w:val="FontStyle13"/>
          <w:i w:val="0"/>
          <w:iCs w:val="0"/>
          <w:sz w:val="22"/>
          <w:szCs w:val="22"/>
        </w:rPr>
        <w:tab/>
        <w:t>Причины трудности:</w:t>
      </w:r>
      <w:r w:rsidRPr="009F3CF8">
        <w:rPr>
          <w:rStyle w:val="FontStyle13"/>
          <w:sz w:val="22"/>
          <w:szCs w:val="22"/>
        </w:rPr>
        <w:t xml:space="preserve"> </w:t>
      </w:r>
      <w:r w:rsidRPr="009F3CF8">
        <w:rPr>
          <w:rStyle w:val="FontStyle11"/>
          <w:rFonts w:eastAsia="Arial Unicode MS"/>
          <w:sz w:val="22"/>
          <w:szCs w:val="22"/>
        </w:rPr>
        <w:t>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часта слова; неумение разбирать слово по составу.</w:t>
      </w:r>
    </w:p>
    <w:p w:rsidR="004B1B65" w:rsidRPr="009F3CF8" w:rsidRDefault="004B1B65" w:rsidP="009F3CF8">
      <w:pPr>
        <w:pStyle w:val="Style5"/>
        <w:widowControl/>
        <w:tabs>
          <w:tab w:val="left" w:pos="974"/>
        </w:tabs>
        <w:spacing w:line="240" w:lineRule="auto"/>
        <w:ind w:firstLine="709"/>
        <w:jc w:val="both"/>
        <w:outlineLvl w:val="0"/>
        <w:rPr>
          <w:rStyle w:val="FontStyle13"/>
          <w:i w:val="0"/>
          <w:sz w:val="22"/>
          <w:szCs w:val="22"/>
        </w:rPr>
      </w:pPr>
      <w:r w:rsidRPr="009F3CF8">
        <w:rPr>
          <w:rStyle w:val="FontStyle13"/>
          <w:i w:val="0"/>
          <w:sz w:val="22"/>
          <w:szCs w:val="22"/>
        </w:rPr>
        <w:t>2.</w:t>
      </w:r>
      <w:r w:rsidRPr="009F3CF8">
        <w:rPr>
          <w:rStyle w:val="FontStyle13"/>
          <w:b w:val="0"/>
          <w:bCs w:val="0"/>
          <w:i w:val="0"/>
          <w:sz w:val="22"/>
          <w:szCs w:val="22"/>
        </w:rPr>
        <w:tab/>
      </w:r>
      <w:r w:rsidRPr="009F3CF8">
        <w:rPr>
          <w:rStyle w:val="FontStyle13"/>
          <w:i w:val="0"/>
          <w:sz w:val="22"/>
          <w:szCs w:val="22"/>
        </w:rPr>
        <w:t>План мероприятий.</w:t>
      </w:r>
    </w:p>
    <w:p w:rsidR="004B1B65" w:rsidRPr="009F3CF8" w:rsidRDefault="004B1B65" w:rsidP="009F3CF8">
      <w:pPr>
        <w:pStyle w:val="Style3"/>
        <w:widowControl/>
        <w:tabs>
          <w:tab w:val="left" w:pos="514"/>
        </w:tabs>
        <w:spacing w:line="240" w:lineRule="auto"/>
        <w:ind w:firstLine="709"/>
        <w:rPr>
          <w:rStyle w:val="FontStyle11"/>
          <w:rFonts w:eastAsia="Arial Unicode MS"/>
          <w:sz w:val="22"/>
          <w:szCs w:val="22"/>
        </w:rPr>
      </w:pPr>
      <w:r w:rsidRPr="009F3CF8">
        <w:rPr>
          <w:rStyle w:val="FontStyle11"/>
          <w:rFonts w:eastAsia="Arial Unicode MS"/>
          <w:sz w:val="22"/>
          <w:szCs w:val="22"/>
        </w:rPr>
        <w:t>2.1.</w:t>
      </w:r>
      <w:r w:rsidRPr="009F3CF8">
        <w:rPr>
          <w:rStyle w:val="FontStyle11"/>
          <w:rFonts w:eastAsia="Arial Unicode MS"/>
          <w:sz w:val="22"/>
          <w:szCs w:val="22"/>
        </w:rPr>
        <w:tab/>
        <w:t>Работа на уроке в «зоне ближайшего развития». Развернутое проговаривание</w:t>
      </w:r>
      <w:r w:rsidRPr="009F3CF8">
        <w:rPr>
          <w:rStyle w:val="FontStyle11"/>
          <w:rFonts w:eastAsia="Arial Unicode MS"/>
          <w:sz w:val="22"/>
          <w:szCs w:val="22"/>
        </w:rPr>
        <w:br/>
        <w:t>учителем совместно с учащимся алгоритма проверки орфограммы.   Выполнение</w:t>
      </w:r>
    </w:p>
    <w:p w:rsidR="004B1B65" w:rsidRPr="009F3CF8" w:rsidRDefault="004B1B65" w:rsidP="009F3CF8">
      <w:pPr>
        <w:pStyle w:val="Style2"/>
        <w:widowControl/>
        <w:tabs>
          <w:tab w:val="left" w:leader="underscore" w:pos="9466"/>
        </w:tabs>
        <w:spacing w:line="240" w:lineRule="auto"/>
        <w:ind w:firstLine="709"/>
        <w:rPr>
          <w:rStyle w:val="FontStyle11"/>
          <w:rFonts w:eastAsia="Arial Unicode MS"/>
          <w:sz w:val="22"/>
          <w:szCs w:val="22"/>
        </w:rPr>
      </w:pPr>
      <w:r w:rsidRPr="009F3CF8">
        <w:rPr>
          <w:rStyle w:val="FontStyle11"/>
          <w:rFonts w:eastAsia="Arial Unicode MS"/>
          <w:sz w:val="22"/>
          <w:szCs w:val="22"/>
        </w:rPr>
        <w:t>дополнительных   упражнений   из     учебника</w:t>
      </w:r>
      <w:r w:rsidRPr="009F3CF8">
        <w:rPr>
          <w:rStyle w:val="FontStyle11"/>
          <w:rFonts w:eastAsia="Arial Unicode MS"/>
          <w:sz w:val="22"/>
          <w:szCs w:val="22"/>
        </w:rPr>
        <w:tab/>
        <w:t xml:space="preserve">    ,</w:t>
      </w:r>
    </w:p>
    <w:p w:rsidR="004B1B65" w:rsidRPr="009F3CF8" w:rsidRDefault="004B1B65" w:rsidP="009F3CF8">
      <w:pPr>
        <w:pStyle w:val="Style2"/>
        <w:widowControl/>
        <w:tabs>
          <w:tab w:val="left" w:leader="underscore" w:pos="7661"/>
        </w:tabs>
        <w:spacing w:line="240" w:lineRule="auto"/>
        <w:ind w:firstLine="709"/>
        <w:rPr>
          <w:rStyle w:val="FontStyle11"/>
          <w:rFonts w:eastAsia="Arial Unicode MS"/>
          <w:sz w:val="22"/>
          <w:szCs w:val="22"/>
        </w:rPr>
      </w:pPr>
      <w:r w:rsidRPr="009F3CF8">
        <w:rPr>
          <w:rStyle w:val="FontStyle11"/>
          <w:rFonts w:eastAsia="Arial Unicode MS"/>
          <w:sz w:val="22"/>
          <w:szCs w:val="22"/>
        </w:rPr>
        <w:t>рабочей    или    коррекций иной    тетради</w:t>
      </w:r>
      <w:r w:rsidRPr="009F3CF8">
        <w:rPr>
          <w:rStyle w:val="FontStyle11"/>
          <w:rFonts w:eastAsia="Arial Unicode MS"/>
          <w:sz w:val="22"/>
          <w:szCs w:val="22"/>
        </w:rPr>
        <w:tab/>
        <w:t>на       отработку</w:t>
      </w:r>
    </w:p>
    <w:p w:rsidR="004B1B65" w:rsidRPr="009F3CF8" w:rsidRDefault="004B1B65" w:rsidP="009F3CF8">
      <w:pPr>
        <w:pStyle w:val="Style2"/>
        <w:widowControl/>
        <w:tabs>
          <w:tab w:val="left" w:pos="9850"/>
        </w:tabs>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действия   по осознанному разбору слова по составу. Из     рабочей и </w:t>
      </w:r>
    </w:p>
    <w:p w:rsidR="004B1B65" w:rsidRPr="009F3CF8" w:rsidRDefault="004B1B65" w:rsidP="009F3CF8">
      <w:pPr>
        <w:pStyle w:val="Style2"/>
        <w:widowControl/>
        <w:tabs>
          <w:tab w:val="left" w:pos="4301"/>
          <w:tab w:val="left" w:pos="6998"/>
        </w:tabs>
        <w:spacing w:line="240" w:lineRule="auto"/>
        <w:ind w:firstLine="709"/>
        <w:rPr>
          <w:rStyle w:val="FontStyle11"/>
          <w:rFonts w:eastAsia="Arial Unicode MS"/>
          <w:sz w:val="22"/>
          <w:szCs w:val="22"/>
        </w:rPr>
      </w:pPr>
      <w:r w:rsidRPr="009F3CF8">
        <w:rPr>
          <w:rStyle w:val="FontStyle11"/>
          <w:rFonts w:eastAsia="Arial Unicode MS"/>
          <w:sz w:val="22"/>
          <w:szCs w:val="22"/>
        </w:rPr>
        <w:t>коррекционной тетрадей</w:t>
      </w:r>
      <w:r w:rsidRPr="009F3CF8">
        <w:rPr>
          <w:rStyle w:val="FontStyle11"/>
          <w:rFonts w:eastAsia="Arial Unicode MS"/>
          <w:sz w:val="22"/>
          <w:szCs w:val="22"/>
        </w:rPr>
        <w:tab/>
        <w:t xml:space="preserve">предлагаются    задания </w:t>
      </w:r>
      <w:r w:rsidRPr="009F3CF8">
        <w:rPr>
          <w:rStyle w:val="FontStyle11"/>
          <w:rFonts w:eastAsia="Arial Unicode MS"/>
          <w:sz w:val="22"/>
          <w:szCs w:val="22"/>
        </w:rPr>
        <w:tab/>
        <w:t xml:space="preserve">    на</w:t>
      </w:r>
    </w:p>
    <w:p w:rsidR="004B1B65" w:rsidRPr="009F3CF8" w:rsidRDefault="004B1B65" w:rsidP="009F3CF8">
      <w:pPr>
        <w:pStyle w:val="Style2"/>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дифференциацию различных орфограмм, на выбор способа проверки слова, на           </w:t>
      </w:r>
    </w:p>
    <w:p w:rsidR="004B1B65" w:rsidRPr="009F3CF8" w:rsidRDefault="004B1B65" w:rsidP="009F3CF8">
      <w:pPr>
        <w:pStyle w:val="Style2"/>
        <w:widowControl/>
        <w:spacing w:line="240" w:lineRule="auto"/>
        <w:ind w:firstLine="709"/>
        <w:rPr>
          <w:sz w:val="22"/>
          <w:szCs w:val="22"/>
        </w:rPr>
      </w:pPr>
      <w:r w:rsidRPr="009F3CF8">
        <w:rPr>
          <w:rStyle w:val="FontStyle11"/>
          <w:rFonts w:eastAsia="Arial Unicode MS"/>
          <w:sz w:val="22"/>
          <w:szCs w:val="22"/>
        </w:rPr>
        <w:t xml:space="preserve"> сравнение способа проверки пары слов с орфограммами в разных частях слова.</w:t>
      </w:r>
    </w:p>
    <w:p w:rsidR="004B1B65" w:rsidRPr="009F3CF8" w:rsidRDefault="004B1B65" w:rsidP="009F3CF8">
      <w:pPr>
        <w:pStyle w:val="Style3"/>
        <w:widowControl/>
        <w:tabs>
          <w:tab w:val="left" w:pos="653"/>
          <w:tab w:val="left" w:pos="7483"/>
        </w:tabs>
        <w:spacing w:line="240" w:lineRule="auto"/>
        <w:ind w:firstLine="709"/>
        <w:rPr>
          <w:rStyle w:val="FontStyle11"/>
          <w:rFonts w:eastAsia="Arial Unicode MS"/>
          <w:sz w:val="22"/>
          <w:szCs w:val="22"/>
        </w:rPr>
      </w:pPr>
      <w:r w:rsidRPr="009F3CF8">
        <w:rPr>
          <w:rStyle w:val="FontStyle11"/>
          <w:rFonts w:eastAsia="Arial Unicode MS"/>
          <w:sz w:val="22"/>
          <w:szCs w:val="22"/>
        </w:rPr>
        <w:t>2.2. Организация    учебного    взаимодействия     с</w:t>
      </w:r>
      <w:r w:rsidRPr="009F3CF8">
        <w:rPr>
          <w:rStyle w:val="FontStyle11"/>
          <w:rFonts w:eastAsia="Arial Unicode MS"/>
          <w:sz w:val="22"/>
          <w:szCs w:val="22"/>
        </w:rPr>
        <w:tab/>
        <w:t>одноклассниками:</w:t>
      </w:r>
    </w:p>
    <w:p w:rsidR="004B1B65" w:rsidRPr="009F3CF8" w:rsidRDefault="004B1B65" w:rsidP="009F3CF8">
      <w:pPr>
        <w:pStyle w:val="Style2"/>
        <w:widowControl/>
        <w:tabs>
          <w:tab w:val="left" w:leader="underscore" w:pos="6518"/>
        </w:tabs>
        <w:spacing w:line="240" w:lineRule="auto"/>
        <w:ind w:firstLine="709"/>
        <w:rPr>
          <w:rStyle w:val="FontStyle11"/>
          <w:rFonts w:eastAsia="Arial Unicode MS"/>
          <w:sz w:val="22"/>
          <w:szCs w:val="22"/>
        </w:rPr>
      </w:pPr>
      <w:r w:rsidRPr="009F3CF8">
        <w:rPr>
          <w:rStyle w:val="FontStyle11"/>
          <w:rFonts w:eastAsia="Arial Unicode MS"/>
          <w:sz w:val="22"/>
          <w:szCs w:val="22"/>
        </w:rPr>
        <w:t>(работа в паре с одноклассником</w:t>
      </w:r>
      <w:r w:rsidRPr="009F3CF8">
        <w:rPr>
          <w:rStyle w:val="FontStyle11"/>
          <w:rFonts w:eastAsia="Arial Unicode MS"/>
          <w:sz w:val="22"/>
          <w:szCs w:val="22"/>
        </w:rPr>
        <w:tab/>
        <w:t>, успешно     усваивающим</w:t>
      </w:r>
    </w:p>
    <w:p w:rsidR="004B1B65" w:rsidRPr="009F3CF8" w:rsidRDefault="004B1B65" w:rsidP="009F3CF8">
      <w:pPr>
        <w:pStyle w:val="Style2"/>
        <w:widowControl/>
        <w:tabs>
          <w:tab w:val="left" w:leader="underscore" w:pos="9504"/>
        </w:tabs>
        <w:spacing w:line="240" w:lineRule="auto"/>
        <w:ind w:firstLine="709"/>
        <w:rPr>
          <w:sz w:val="22"/>
          <w:szCs w:val="22"/>
        </w:rPr>
      </w:pPr>
      <w:r w:rsidRPr="009F3CF8">
        <w:rPr>
          <w:rStyle w:val="FontStyle11"/>
          <w:rFonts w:eastAsia="Arial Unicode MS"/>
          <w:sz w:val="22"/>
          <w:szCs w:val="22"/>
        </w:rPr>
        <w:t>данный предметный материал, при выполнении упражнений, направленных на</w:t>
      </w:r>
      <w:r w:rsidRPr="009F3CF8">
        <w:rPr>
          <w:rStyle w:val="FontStyle11"/>
          <w:rFonts w:eastAsia="Arial Unicode MS"/>
          <w:sz w:val="22"/>
          <w:szCs w:val="22"/>
        </w:rPr>
        <w:br/>
        <w:t>ликвидацию данной трудности); во время дифференцированной работы участие</w:t>
      </w:r>
      <w:r w:rsidRPr="009F3CF8">
        <w:rPr>
          <w:rStyle w:val="FontStyle11"/>
          <w:rFonts w:eastAsia="Arial Unicode MS"/>
          <w:sz w:val="22"/>
          <w:szCs w:val="22"/>
        </w:rPr>
        <w:br/>
        <w:t>в    группе    учащихся    с    аналогичной    проблемой</w:t>
      </w:r>
      <w:r w:rsidRPr="009F3CF8">
        <w:rPr>
          <w:rStyle w:val="FontStyle11"/>
          <w:rFonts w:eastAsia="Arial Unicode MS"/>
          <w:sz w:val="22"/>
          <w:szCs w:val="22"/>
        </w:rPr>
        <w:tab/>
        <w:t>__.</w:t>
      </w:r>
    </w:p>
    <w:p w:rsidR="004B1B65" w:rsidRPr="009F3CF8" w:rsidRDefault="004B1B65" w:rsidP="009F3CF8">
      <w:pPr>
        <w:pStyle w:val="Style3"/>
        <w:widowControl/>
        <w:tabs>
          <w:tab w:val="left" w:pos="802"/>
        </w:tabs>
        <w:spacing w:line="240" w:lineRule="auto"/>
        <w:ind w:firstLine="709"/>
        <w:rPr>
          <w:rStyle w:val="FontStyle11"/>
          <w:rFonts w:eastAsia="Arial Unicode MS"/>
          <w:sz w:val="22"/>
          <w:szCs w:val="22"/>
        </w:rPr>
      </w:pPr>
      <w:r w:rsidRPr="009F3CF8">
        <w:rPr>
          <w:rStyle w:val="FontStyle11"/>
          <w:rFonts w:eastAsia="Arial Unicode MS"/>
          <w:sz w:val="22"/>
          <w:szCs w:val="22"/>
        </w:rPr>
        <w:t>2.3.</w:t>
      </w:r>
      <w:r w:rsidRPr="009F3CF8">
        <w:rPr>
          <w:rStyle w:val="FontStyle11"/>
          <w:rFonts w:eastAsia="Arial Unicode MS"/>
          <w:sz w:val="22"/>
          <w:szCs w:val="22"/>
        </w:rPr>
        <w:tab/>
        <w:t>Индивидуальные консультации для родителей с объяснениями</w:t>
      </w:r>
      <w:r w:rsidRPr="009F3CF8">
        <w:rPr>
          <w:rStyle w:val="FontStyle11"/>
          <w:rFonts w:eastAsia="Arial Unicode MS"/>
          <w:sz w:val="22"/>
          <w:szCs w:val="22"/>
        </w:rPr>
        <w:br/>
        <w:t>сути проблемы, ее причин и путей- преодоления. Объяснение принципа</w:t>
      </w:r>
      <w:r w:rsidRPr="009F3CF8">
        <w:rPr>
          <w:rStyle w:val="FontStyle11"/>
          <w:rFonts w:eastAsia="Arial Unicode MS"/>
          <w:sz w:val="22"/>
          <w:szCs w:val="22"/>
        </w:rPr>
        <w:br/>
        <w:t>помощи при выполнении домашних заданий.</w:t>
      </w:r>
    </w:p>
    <w:p w:rsidR="004B1B65" w:rsidRPr="009F3CF8" w:rsidRDefault="004B1B65" w:rsidP="009F3CF8">
      <w:pPr>
        <w:pStyle w:val="Style3"/>
        <w:widowControl/>
        <w:tabs>
          <w:tab w:val="left" w:pos="802"/>
        </w:tabs>
        <w:spacing w:line="240" w:lineRule="auto"/>
        <w:ind w:firstLine="709"/>
        <w:rPr>
          <w:rStyle w:val="FontStyle11"/>
          <w:rFonts w:eastAsia="Arial Unicode MS"/>
          <w:sz w:val="22"/>
          <w:szCs w:val="22"/>
        </w:rPr>
      </w:pPr>
    </w:p>
    <w:p w:rsidR="004B1B65" w:rsidRPr="009F3CF8" w:rsidRDefault="004B1B65" w:rsidP="009F3CF8">
      <w:pPr>
        <w:pStyle w:val="Style6"/>
        <w:widowControl/>
        <w:tabs>
          <w:tab w:val="left" w:leader="underscore" w:pos="7248"/>
          <w:tab w:val="left" w:leader="underscore" w:pos="8251"/>
        </w:tabs>
        <w:spacing w:line="240" w:lineRule="auto"/>
        <w:ind w:firstLine="709"/>
        <w:rPr>
          <w:rStyle w:val="FontStyle13"/>
          <w:i w:val="0"/>
          <w:iCs w:val="0"/>
          <w:sz w:val="22"/>
          <w:szCs w:val="22"/>
        </w:rPr>
      </w:pPr>
      <w:r w:rsidRPr="009F3CF8">
        <w:rPr>
          <w:rStyle w:val="FontStyle13"/>
          <w:i w:val="0"/>
          <w:iCs w:val="0"/>
          <w:sz w:val="22"/>
          <w:szCs w:val="22"/>
        </w:rPr>
        <w:t>2.Программа индивидуальной траектории преодоления трудности</w:t>
      </w:r>
      <w:r w:rsidRPr="009F3CF8">
        <w:rPr>
          <w:rStyle w:val="FontStyle13"/>
          <w:i w:val="0"/>
          <w:iCs w:val="0"/>
          <w:sz w:val="22"/>
          <w:szCs w:val="22"/>
        </w:rPr>
        <w:br/>
      </w:r>
      <w:r w:rsidRPr="009F3CF8">
        <w:rPr>
          <w:rStyle w:val="FontStyle13"/>
          <w:i w:val="0"/>
          <w:iCs w:val="0"/>
          <w:sz w:val="22"/>
          <w:szCs w:val="22"/>
          <w:u w:val="single"/>
        </w:rPr>
        <w:t>по математике</w:t>
      </w:r>
      <w:r w:rsidRPr="009F3CF8">
        <w:rPr>
          <w:rStyle w:val="FontStyle13"/>
          <w:i w:val="0"/>
          <w:iCs w:val="0"/>
          <w:sz w:val="22"/>
          <w:szCs w:val="22"/>
        </w:rPr>
        <w:t xml:space="preserve"> ученика</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6"/>
        <w:widowControl/>
        <w:tabs>
          <w:tab w:val="left" w:leader="underscore" w:pos="7248"/>
          <w:tab w:val="left" w:leader="underscore" w:pos="8251"/>
        </w:tabs>
        <w:spacing w:line="240" w:lineRule="auto"/>
        <w:ind w:firstLine="709"/>
        <w:rPr>
          <w:rStyle w:val="FontStyle13"/>
          <w:i w:val="0"/>
          <w:iCs w:val="0"/>
          <w:sz w:val="22"/>
          <w:szCs w:val="22"/>
        </w:rPr>
      </w:pPr>
    </w:p>
    <w:p w:rsidR="004B1B65" w:rsidRPr="009F3CF8" w:rsidRDefault="004B1B65" w:rsidP="009F3CF8">
      <w:pPr>
        <w:pStyle w:val="Style7"/>
        <w:widowControl/>
        <w:tabs>
          <w:tab w:val="left" w:pos="667"/>
        </w:tabs>
        <w:spacing w:line="240" w:lineRule="auto"/>
        <w:ind w:firstLine="709"/>
        <w:rPr>
          <w:rStyle w:val="FontStyle12"/>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ученика 3 класса (например)</w:t>
      </w:r>
      <w:r w:rsidRPr="009F3CF8">
        <w:rPr>
          <w:rStyle w:val="FontStyle11"/>
          <w:rFonts w:eastAsia="Arial Unicode MS"/>
          <w:sz w:val="22"/>
          <w:szCs w:val="22"/>
        </w:rPr>
        <w:br/>
      </w:r>
      <w:r w:rsidRPr="009F3CF8">
        <w:rPr>
          <w:rStyle w:val="FontStyle12"/>
          <w:sz w:val="22"/>
          <w:szCs w:val="22"/>
        </w:rPr>
        <w:t>Проблемы в понимании математических отношений («больше/меньше на...»,</w:t>
      </w:r>
    </w:p>
    <w:p w:rsidR="004B1B65" w:rsidRPr="009F3CF8" w:rsidRDefault="004B1B65" w:rsidP="009F3CF8">
      <w:pPr>
        <w:pStyle w:val="Style3"/>
        <w:widowControl/>
        <w:spacing w:line="240" w:lineRule="auto"/>
        <w:ind w:firstLine="709"/>
        <w:rPr>
          <w:rStyle w:val="FontStyle12"/>
          <w:sz w:val="22"/>
          <w:szCs w:val="22"/>
        </w:rPr>
      </w:pPr>
      <w:r w:rsidRPr="009F3CF8">
        <w:rPr>
          <w:rStyle w:val="FontStyle12"/>
          <w:sz w:val="22"/>
          <w:szCs w:val="22"/>
        </w:rPr>
        <w:t>«выше/ниже», «дороже/дешевле»; «больше/меньше в ...», «на сколько (во сколько раз) больше/меньше»).</w:t>
      </w:r>
    </w:p>
    <w:p w:rsidR="004B1B65" w:rsidRPr="009F3CF8" w:rsidRDefault="004B1B65" w:rsidP="009F3CF8">
      <w:pPr>
        <w:pStyle w:val="Style5"/>
        <w:widowControl/>
        <w:spacing w:line="240" w:lineRule="auto"/>
        <w:ind w:firstLine="709"/>
        <w:jc w:val="both"/>
        <w:rPr>
          <w:rStyle w:val="FontStyle11"/>
          <w:rFonts w:eastAsia="Arial Unicode MS"/>
          <w:sz w:val="22"/>
          <w:szCs w:val="22"/>
        </w:rPr>
      </w:pPr>
      <w:r w:rsidRPr="009F3CF8">
        <w:rPr>
          <w:rStyle w:val="FontStyle13"/>
          <w:i w:val="0"/>
          <w:iCs w:val="0"/>
          <w:sz w:val="22"/>
          <w:szCs w:val="22"/>
        </w:rPr>
        <w:t>Причины трудности:</w:t>
      </w:r>
      <w:r w:rsidRPr="009F3CF8">
        <w:rPr>
          <w:rStyle w:val="FontStyle13"/>
          <w:sz w:val="22"/>
          <w:szCs w:val="22"/>
        </w:rPr>
        <w:t xml:space="preserve"> </w:t>
      </w:r>
      <w:r w:rsidRPr="009F3CF8">
        <w:rPr>
          <w:rStyle w:val="FontStyle11"/>
          <w:rFonts w:eastAsia="Arial Unicode MS"/>
          <w:sz w:val="22"/>
          <w:szCs w:val="22"/>
        </w:rPr>
        <w:t xml:space="preserve">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  </w:t>
      </w:r>
    </w:p>
    <w:p w:rsidR="004B1B65" w:rsidRPr="009F3CF8" w:rsidRDefault="004B1B65" w:rsidP="009F3CF8">
      <w:pPr>
        <w:pStyle w:val="Style5"/>
        <w:widowControl/>
        <w:spacing w:line="240" w:lineRule="auto"/>
        <w:ind w:firstLine="709"/>
        <w:jc w:val="both"/>
        <w:rPr>
          <w:rStyle w:val="FontStyle13"/>
          <w:sz w:val="22"/>
          <w:szCs w:val="22"/>
        </w:rPr>
      </w:pPr>
      <w:r w:rsidRPr="009F3CF8">
        <w:rPr>
          <w:rStyle w:val="FontStyle13"/>
          <w:i w:val="0"/>
          <w:iCs w:val="0"/>
          <w:sz w:val="22"/>
          <w:szCs w:val="22"/>
        </w:rPr>
        <w:t>2.</w:t>
      </w:r>
      <w:r w:rsidRPr="009F3CF8">
        <w:rPr>
          <w:rStyle w:val="FontStyle13"/>
          <w:sz w:val="22"/>
          <w:szCs w:val="22"/>
        </w:rPr>
        <w:t>.</w:t>
      </w:r>
      <w:r w:rsidRPr="009F3CF8">
        <w:rPr>
          <w:rStyle w:val="FontStyle13"/>
          <w:i w:val="0"/>
          <w:iCs w:val="0"/>
          <w:sz w:val="22"/>
          <w:szCs w:val="22"/>
        </w:rPr>
        <w:t>План мероприятий.</w:t>
      </w:r>
    </w:p>
    <w:p w:rsidR="004B1B65" w:rsidRPr="009F3CF8" w:rsidRDefault="004B1B65" w:rsidP="009F3CF8">
      <w:pPr>
        <w:pStyle w:val="Style8"/>
        <w:widowControl/>
        <w:tabs>
          <w:tab w:val="left" w:pos="1325"/>
        </w:tabs>
        <w:spacing w:line="240" w:lineRule="auto"/>
        <w:rPr>
          <w:rStyle w:val="FontStyle11"/>
          <w:rFonts w:eastAsia="Arial Unicode MS"/>
          <w:sz w:val="22"/>
          <w:szCs w:val="22"/>
        </w:rPr>
      </w:pPr>
      <w:r w:rsidRPr="009F3CF8">
        <w:rPr>
          <w:rStyle w:val="FontStyle11"/>
          <w:rFonts w:eastAsia="Arial Unicode MS"/>
          <w:sz w:val="22"/>
          <w:szCs w:val="22"/>
        </w:rPr>
        <w:t xml:space="preserve">2.1.Специальная работа с текстами заданий, задач, содержащих отношения «больше/меньше на...», «больше/меньше в ...», «на сколько (во сколько раз) больше/меньше». </w:t>
      </w:r>
      <w:r w:rsidRPr="009F3CF8">
        <w:rPr>
          <w:rStyle w:val="FontStyle12"/>
          <w:sz w:val="22"/>
          <w:szCs w:val="22"/>
        </w:rPr>
        <w:t xml:space="preserve">Составление предметной модели </w:t>
      </w:r>
      <w:r w:rsidRPr="009F3CF8">
        <w:rPr>
          <w:rStyle w:val="FontStyle11"/>
          <w:rFonts w:eastAsia="Arial Unicode MS"/>
          <w:sz w:val="22"/>
          <w:szCs w:val="22"/>
        </w:rPr>
        <w:t xml:space="preserve">заданного отношения (с помощью рисунка, набора фишек, палочек и др.), составление схемы. </w:t>
      </w:r>
      <w:r w:rsidRPr="009F3CF8">
        <w:rPr>
          <w:rStyle w:val="FontStyle12"/>
          <w:sz w:val="22"/>
          <w:szCs w:val="22"/>
        </w:rPr>
        <w:t xml:space="preserve">Установление соответствия </w:t>
      </w:r>
      <w:r w:rsidRPr="009F3CF8">
        <w:rPr>
          <w:rStyle w:val="FontStyle11"/>
          <w:rFonts w:eastAsia="Arial Unicode MS"/>
          <w:sz w:val="22"/>
          <w:szCs w:val="22"/>
        </w:rPr>
        <w:t xml:space="preserve">между отношением и его представлением на математической модели. </w:t>
      </w:r>
      <w:r w:rsidRPr="009F3CF8">
        <w:rPr>
          <w:rStyle w:val="FontStyle12"/>
          <w:sz w:val="22"/>
          <w:szCs w:val="22"/>
        </w:rPr>
        <w:t xml:space="preserve">Сравнение отношений, </w:t>
      </w:r>
      <w:r w:rsidRPr="009F3CF8">
        <w:rPr>
          <w:rStyle w:val="FontStyle11"/>
          <w:rFonts w:eastAsia="Arial Unicode MS"/>
          <w:sz w:val="22"/>
          <w:szCs w:val="22"/>
        </w:rPr>
        <w:t xml:space="preserve">представленных в текстах, сравнение моделей. </w:t>
      </w:r>
      <w:r w:rsidRPr="009F3CF8">
        <w:rPr>
          <w:rStyle w:val="FontStyle12"/>
          <w:sz w:val="22"/>
          <w:szCs w:val="22"/>
        </w:rPr>
        <w:t xml:space="preserve">Формулирование математического отношения </w:t>
      </w:r>
      <w:r w:rsidRPr="009F3CF8">
        <w:rPr>
          <w:rStyle w:val="FontStyle11"/>
          <w:rFonts w:eastAsia="Arial Unicode MS"/>
          <w:sz w:val="22"/>
          <w:szCs w:val="22"/>
        </w:rPr>
        <w:t>по модели.</w:t>
      </w:r>
    </w:p>
    <w:p w:rsidR="004B1B65" w:rsidRPr="009F3CF8" w:rsidRDefault="004B1B65" w:rsidP="009F3CF8">
      <w:pPr>
        <w:pStyle w:val="Style8"/>
        <w:widowControl/>
        <w:tabs>
          <w:tab w:val="left" w:pos="1325"/>
        </w:tabs>
        <w:spacing w:line="240" w:lineRule="auto"/>
        <w:ind w:left="360"/>
        <w:rPr>
          <w:rStyle w:val="FontStyle11"/>
          <w:rFonts w:eastAsia="Arial Unicode MS"/>
          <w:sz w:val="22"/>
          <w:szCs w:val="22"/>
        </w:rPr>
      </w:pPr>
      <w:r w:rsidRPr="009F3CF8">
        <w:rPr>
          <w:rStyle w:val="FontStyle11"/>
          <w:rFonts w:eastAsia="Arial Unicode MS"/>
          <w:sz w:val="22"/>
          <w:szCs w:val="22"/>
        </w:rPr>
        <w:t xml:space="preserve">           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4B1B65" w:rsidRPr="009F3CF8" w:rsidRDefault="004B1B65" w:rsidP="009F3CF8">
      <w:pPr>
        <w:pStyle w:val="Style8"/>
        <w:widowControl/>
        <w:tabs>
          <w:tab w:val="left" w:pos="1325"/>
        </w:tabs>
        <w:spacing w:line="240" w:lineRule="auto"/>
        <w:rPr>
          <w:rStyle w:val="FontStyle11"/>
          <w:rFonts w:eastAsia="Arial Unicode MS"/>
          <w:sz w:val="22"/>
          <w:szCs w:val="22"/>
        </w:rPr>
      </w:pPr>
      <w:r w:rsidRPr="009F3CF8">
        <w:rPr>
          <w:rStyle w:val="FontStyle11"/>
          <w:rFonts w:eastAsia="Arial Unicode MS"/>
          <w:sz w:val="22"/>
          <w:szCs w:val="22"/>
        </w:rPr>
        <w:t xml:space="preserve">                  2.3.Совместное с учителем составление и использование алгоритма решения простой текстовой задачи, содержащей отношение («больше/меньше на...», «больше/меньше в ...», «насколько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4B1B65" w:rsidRPr="009F3CF8" w:rsidRDefault="004B1B65" w:rsidP="009F3CF8">
      <w:pPr>
        <w:pStyle w:val="Style4"/>
        <w:widowControl/>
        <w:tabs>
          <w:tab w:val="left" w:pos="898"/>
          <w:tab w:val="left" w:pos="5352"/>
          <w:tab w:val="left" w:pos="7378"/>
          <w:tab w:val="left" w:pos="9125"/>
        </w:tabs>
        <w:spacing w:line="240" w:lineRule="auto"/>
        <w:ind w:firstLine="660"/>
        <w:jc w:val="both"/>
        <w:rPr>
          <w:rStyle w:val="FontStyle11"/>
          <w:rFonts w:eastAsia="Arial Unicode MS"/>
          <w:sz w:val="22"/>
          <w:szCs w:val="22"/>
        </w:rPr>
      </w:pPr>
      <w:r w:rsidRPr="009F3CF8">
        <w:rPr>
          <w:rStyle w:val="FontStyle11"/>
          <w:rFonts w:eastAsia="Arial Unicode MS"/>
          <w:sz w:val="22"/>
          <w:szCs w:val="22"/>
        </w:rPr>
        <w:t xml:space="preserve">      2.4. Составление алгоритма решения составной задачи, </w:t>
      </w:r>
      <w:r w:rsidRPr="009F3CF8">
        <w:rPr>
          <w:rStyle w:val="FontStyle11"/>
          <w:rFonts w:eastAsia="Arial Unicode MS"/>
          <w:sz w:val="22"/>
          <w:szCs w:val="22"/>
          <w:lang w:val="en-US"/>
        </w:rPr>
        <w:t>c</w:t>
      </w:r>
      <w:r w:rsidRPr="009F3CF8">
        <w:rPr>
          <w:rStyle w:val="FontStyle11"/>
          <w:rFonts w:eastAsia="Arial Unicode MS"/>
          <w:sz w:val="22"/>
          <w:szCs w:val="22"/>
        </w:rPr>
        <w:t>одержащей отношение («больше/меньше на...», «больше/меньше в ...», «на сколько (во сколько раз) больше/меньше»).</w:t>
      </w:r>
      <w:r w:rsidRPr="009F3CF8">
        <w:rPr>
          <w:rStyle w:val="FontStyle11"/>
          <w:rFonts w:eastAsia="Arial Unicode MS"/>
          <w:sz w:val="22"/>
          <w:szCs w:val="22"/>
        </w:rPr>
        <w:tab/>
        <w:t>%</w:t>
      </w:r>
    </w:p>
    <w:p w:rsidR="004B1B65" w:rsidRPr="009F3CF8" w:rsidRDefault="004B1B65" w:rsidP="009F3CF8">
      <w:pPr>
        <w:pStyle w:val="Style4"/>
        <w:widowControl/>
        <w:tabs>
          <w:tab w:val="left" w:pos="898"/>
          <w:tab w:val="left" w:pos="5352"/>
          <w:tab w:val="left" w:pos="7378"/>
          <w:tab w:val="left" w:pos="9125"/>
        </w:tabs>
        <w:spacing w:line="240" w:lineRule="auto"/>
        <w:ind w:firstLine="660"/>
        <w:jc w:val="both"/>
        <w:rPr>
          <w:rStyle w:val="FontStyle11"/>
          <w:rFonts w:eastAsia="Arial Unicode MS"/>
          <w:sz w:val="22"/>
          <w:szCs w:val="22"/>
        </w:rPr>
      </w:pPr>
      <w:r w:rsidRPr="009F3CF8">
        <w:rPr>
          <w:rStyle w:val="FontStyle11"/>
          <w:rFonts w:eastAsia="Arial Unicode MS"/>
          <w:sz w:val="22"/>
          <w:szCs w:val="22"/>
        </w:rPr>
        <w:t xml:space="preserve">       2.5. Включение ученика -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4B1B65" w:rsidRPr="009F3CF8" w:rsidRDefault="004B1B65" w:rsidP="009F3CF8">
      <w:pPr>
        <w:pStyle w:val="Style4"/>
        <w:widowControl/>
        <w:tabs>
          <w:tab w:val="left" w:pos="89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 xml:space="preserve">    2.6. Коррекционно-развивающие упражнения в рамках урока математики (на</w:t>
      </w:r>
      <w:r w:rsidRPr="009F3CF8">
        <w:rPr>
          <w:rStyle w:val="FontStyle11"/>
          <w:rFonts w:eastAsia="Arial Unicode MS"/>
          <w:sz w:val="22"/>
          <w:szCs w:val="22"/>
        </w:rPr>
        <w:br/>
        <w:t>этапе устного счета, самостоятельной работы учащихся, на этапе повторения).</w:t>
      </w:r>
    </w:p>
    <w:p w:rsidR="004B1B65" w:rsidRPr="009F3CF8" w:rsidRDefault="004B1B65" w:rsidP="009F3CF8">
      <w:pPr>
        <w:pStyle w:val="Style2"/>
        <w:widowControl/>
        <w:tabs>
          <w:tab w:val="left" w:leader="underscore" w:pos="9917"/>
        </w:tabs>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    2.7.  Занятия со специалистами</w:t>
      </w:r>
      <w:r w:rsidRPr="009F3CF8">
        <w:rPr>
          <w:rStyle w:val="FontStyle11"/>
          <w:rFonts w:eastAsia="Arial Unicode MS"/>
          <w:sz w:val="22"/>
          <w:szCs w:val="22"/>
        </w:rPr>
        <w:tab/>
      </w:r>
    </w:p>
    <w:p w:rsidR="004B1B65" w:rsidRPr="009F3CF8" w:rsidRDefault="004B1B65" w:rsidP="009F3CF8">
      <w:pPr>
        <w:pStyle w:val="Style2"/>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    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
    <w:p w:rsidR="004B1B65" w:rsidRPr="009F3CF8" w:rsidRDefault="004B1B65" w:rsidP="009F3CF8">
      <w:pPr>
        <w:pStyle w:val="Style2"/>
        <w:widowControl/>
        <w:spacing w:line="240" w:lineRule="auto"/>
        <w:ind w:firstLine="709"/>
        <w:rPr>
          <w:rStyle w:val="FontStyle11"/>
          <w:rFonts w:eastAsia="Arial Unicode MS"/>
          <w:sz w:val="22"/>
          <w:szCs w:val="22"/>
        </w:rPr>
      </w:pPr>
    </w:p>
    <w:p w:rsidR="004B1B65" w:rsidRPr="009F3CF8" w:rsidRDefault="004B1B65" w:rsidP="009F3CF8">
      <w:pPr>
        <w:pStyle w:val="Style2"/>
        <w:widowControl/>
        <w:tabs>
          <w:tab w:val="left" w:leader="underscore" w:pos="8006"/>
          <w:tab w:val="left" w:leader="underscore" w:pos="8851"/>
        </w:tabs>
        <w:spacing w:line="240" w:lineRule="auto"/>
        <w:ind w:firstLine="709"/>
        <w:rPr>
          <w:rStyle w:val="FontStyle13"/>
          <w:i w:val="0"/>
          <w:iCs w:val="0"/>
          <w:sz w:val="22"/>
          <w:szCs w:val="22"/>
        </w:rPr>
      </w:pPr>
      <w:r w:rsidRPr="009F3CF8">
        <w:rPr>
          <w:rStyle w:val="FontStyle13"/>
          <w:i w:val="0"/>
          <w:iCs w:val="0"/>
          <w:sz w:val="22"/>
          <w:szCs w:val="22"/>
        </w:rPr>
        <w:t>3.Программа индивидуальной траектории преодоления</w:t>
      </w:r>
      <w:r w:rsidRPr="009F3CF8">
        <w:rPr>
          <w:rStyle w:val="FontStyle13"/>
          <w:i w:val="0"/>
          <w:iCs w:val="0"/>
          <w:sz w:val="22"/>
          <w:szCs w:val="22"/>
        </w:rPr>
        <w:br/>
        <w:t xml:space="preserve">общеучебных трудностей ученика  </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2"/>
        <w:widowControl/>
        <w:tabs>
          <w:tab w:val="left" w:leader="underscore" w:pos="8006"/>
          <w:tab w:val="left" w:leader="underscore" w:pos="8851"/>
        </w:tabs>
        <w:spacing w:line="240" w:lineRule="auto"/>
        <w:ind w:firstLine="709"/>
        <w:rPr>
          <w:rStyle w:val="FontStyle13"/>
          <w:i w:val="0"/>
          <w:iCs w:val="0"/>
          <w:sz w:val="22"/>
          <w:szCs w:val="22"/>
        </w:rPr>
      </w:pPr>
    </w:p>
    <w:p w:rsidR="004B1B65" w:rsidRPr="009F3CF8" w:rsidRDefault="004B1B65" w:rsidP="009F3CF8">
      <w:pPr>
        <w:pStyle w:val="Style6"/>
        <w:widowControl/>
        <w:tabs>
          <w:tab w:val="left" w:pos="284"/>
        </w:tabs>
        <w:spacing w:line="240" w:lineRule="auto"/>
        <w:ind w:firstLine="709"/>
        <w:rPr>
          <w:rStyle w:val="FontStyle12"/>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 xml:space="preserve">Общая   характеристика   трудности </w:t>
      </w:r>
      <w:r w:rsidRPr="009F3CF8">
        <w:rPr>
          <w:rStyle w:val="FontStyle13"/>
          <w:sz w:val="22"/>
          <w:szCs w:val="22"/>
        </w:rPr>
        <w:t xml:space="preserve">  </w:t>
      </w:r>
      <w:r w:rsidRPr="009F3CF8">
        <w:rPr>
          <w:rStyle w:val="FontStyle11"/>
          <w:rFonts w:eastAsia="Arial Unicode MS"/>
          <w:sz w:val="22"/>
          <w:szCs w:val="22"/>
        </w:rPr>
        <w:t>(на   эффективность   устранения</w:t>
      </w:r>
      <w:r w:rsidRPr="009F3CF8">
        <w:rPr>
          <w:rStyle w:val="FontStyle11"/>
          <w:rFonts w:eastAsia="Arial Unicode MS"/>
          <w:sz w:val="22"/>
          <w:szCs w:val="22"/>
        </w:rPr>
        <w:br/>
        <w:t>трудности существенное влияние оказывает учёт причины её возникновения).</w:t>
      </w:r>
      <w:r w:rsidRPr="009F3CF8">
        <w:rPr>
          <w:rStyle w:val="FontStyle11"/>
          <w:rFonts w:eastAsia="Arial Unicode MS"/>
          <w:sz w:val="22"/>
          <w:szCs w:val="22"/>
        </w:rPr>
        <w:br/>
      </w:r>
      <w:r w:rsidRPr="009F3CF8">
        <w:rPr>
          <w:rStyle w:val="FontStyle12"/>
          <w:sz w:val="22"/>
          <w:szCs w:val="22"/>
        </w:rPr>
        <w:t>Частичное (неполное) выполнение задания, частичное использование правила,</w:t>
      </w:r>
    </w:p>
    <w:p w:rsidR="004B1B65" w:rsidRPr="009F3CF8" w:rsidRDefault="004B1B65" w:rsidP="009F3CF8">
      <w:pPr>
        <w:pStyle w:val="Style4"/>
        <w:widowControl/>
        <w:spacing w:line="240" w:lineRule="auto"/>
        <w:ind w:firstLine="709"/>
        <w:jc w:val="both"/>
        <w:rPr>
          <w:rStyle w:val="FontStyle12"/>
          <w:sz w:val="22"/>
          <w:szCs w:val="22"/>
        </w:rPr>
      </w:pPr>
      <w:r w:rsidRPr="009F3CF8">
        <w:rPr>
          <w:rStyle w:val="FontStyle12"/>
          <w:sz w:val="22"/>
          <w:szCs w:val="22"/>
        </w:rPr>
        <w:t>алгоритма.</w:t>
      </w:r>
    </w:p>
    <w:p w:rsidR="004B1B65" w:rsidRPr="009F3CF8" w:rsidRDefault="004B1B65" w:rsidP="009F3CF8">
      <w:pPr>
        <w:pStyle w:val="Style4"/>
        <w:widowControl/>
        <w:spacing w:line="240" w:lineRule="auto"/>
        <w:ind w:firstLine="709"/>
        <w:jc w:val="both"/>
        <w:rPr>
          <w:rStyle w:val="FontStyle11"/>
          <w:rFonts w:eastAsia="Arial Unicode MS"/>
          <w:i/>
          <w:iCs/>
          <w:sz w:val="22"/>
          <w:szCs w:val="22"/>
        </w:rPr>
      </w:pPr>
      <w:r w:rsidRPr="009F3CF8">
        <w:rPr>
          <w:rStyle w:val="FontStyle13"/>
          <w:i w:val="0"/>
          <w:iCs w:val="0"/>
          <w:sz w:val="22"/>
          <w:szCs w:val="22"/>
        </w:rPr>
        <w:t>Причины трудности:</w:t>
      </w:r>
      <w:r w:rsidRPr="009F3CF8">
        <w:rPr>
          <w:rStyle w:val="FontStyle13"/>
          <w:sz w:val="22"/>
          <w:szCs w:val="22"/>
        </w:rPr>
        <w:t xml:space="preserve"> </w:t>
      </w:r>
      <w:r w:rsidRPr="009F3CF8">
        <w:rPr>
          <w:rStyle w:val="FontStyle11"/>
          <w:rFonts w:eastAsia="Arial Unicode MS"/>
          <w:sz w:val="22"/>
          <w:szCs w:val="22"/>
        </w:rPr>
        <w:t>несформированность действий контроля и самоконтроля</w:t>
      </w:r>
    </w:p>
    <w:p w:rsidR="004B1B65" w:rsidRPr="009F3CF8" w:rsidRDefault="004B1B65" w:rsidP="009F3CF8">
      <w:pPr>
        <w:pStyle w:val="Style8"/>
        <w:widowControl/>
        <w:tabs>
          <w:tab w:val="left" w:pos="0"/>
        </w:tabs>
        <w:spacing w:line="240" w:lineRule="auto"/>
        <w:ind w:firstLine="709"/>
        <w:rPr>
          <w:rStyle w:val="FontStyle13"/>
          <w:i w:val="0"/>
          <w:iCs w:val="0"/>
          <w:sz w:val="22"/>
          <w:szCs w:val="22"/>
        </w:rPr>
      </w:pPr>
      <w:r w:rsidRPr="009F3CF8">
        <w:rPr>
          <w:rStyle w:val="FontStyle13"/>
          <w:i w:val="0"/>
          <w:iCs w:val="0"/>
          <w:sz w:val="22"/>
          <w:szCs w:val="22"/>
        </w:rPr>
        <w:t>2.</w:t>
      </w:r>
      <w:r w:rsidRPr="009F3CF8">
        <w:rPr>
          <w:rStyle w:val="FontStyle13"/>
          <w:b w:val="0"/>
          <w:bCs w:val="0"/>
          <w:i w:val="0"/>
          <w:iCs w:val="0"/>
          <w:sz w:val="22"/>
          <w:szCs w:val="22"/>
        </w:rPr>
        <w:tab/>
      </w:r>
      <w:r w:rsidRPr="009F3CF8">
        <w:rPr>
          <w:rStyle w:val="FontStyle13"/>
          <w:i w:val="0"/>
          <w:iCs w:val="0"/>
          <w:sz w:val="22"/>
          <w:szCs w:val="22"/>
        </w:rPr>
        <w:t>План мероприятий.</w:t>
      </w:r>
    </w:p>
    <w:p w:rsidR="004B1B65" w:rsidRPr="009F3CF8" w:rsidRDefault="004B1B65" w:rsidP="009F3CF8">
      <w:pPr>
        <w:pStyle w:val="Style7"/>
        <w:widowControl/>
        <w:spacing w:line="240" w:lineRule="auto"/>
        <w:ind w:firstLine="709"/>
        <w:rPr>
          <w:rStyle w:val="FontStyle11"/>
          <w:rFonts w:eastAsia="Arial Unicode MS"/>
          <w:sz w:val="22"/>
          <w:szCs w:val="22"/>
        </w:rPr>
      </w:pPr>
      <w:r w:rsidRPr="009F3CF8">
        <w:rPr>
          <w:rStyle w:val="FontStyle11"/>
          <w:rFonts w:eastAsia="Arial Unicode MS"/>
          <w:sz w:val="22"/>
          <w:szCs w:val="22"/>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Обсуждение результатов игры ученика (выигрыш, причина выигрыша; проигрыш, причина проигрыша).</w:t>
      </w:r>
    </w:p>
    <w:p w:rsidR="004B1B65" w:rsidRPr="009F3CF8" w:rsidRDefault="004B1B65" w:rsidP="00EB6FDB">
      <w:pPr>
        <w:pStyle w:val="Style5"/>
        <w:widowControl/>
        <w:numPr>
          <w:ilvl w:val="0"/>
          <w:numId w:val="106"/>
        </w:numPr>
        <w:tabs>
          <w:tab w:val="left" w:pos="48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Проговаривание учеником хода подготовки к уроку.</w:t>
      </w:r>
    </w:p>
    <w:p w:rsidR="004B1B65" w:rsidRPr="009F3CF8" w:rsidRDefault="004B1B65" w:rsidP="00EB6FDB">
      <w:pPr>
        <w:pStyle w:val="Style5"/>
        <w:widowControl/>
        <w:numPr>
          <w:ilvl w:val="0"/>
          <w:numId w:val="106"/>
        </w:numPr>
        <w:tabs>
          <w:tab w:val="left" w:pos="48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4B1B65" w:rsidRPr="009F3CF8" w:rsidRDefault="004B1B65" w:rsidP="009F3CF8">
      <w:pPr>
        <w:pStyle w:val="Style5"/>
        <w:widowControl/>
        <w:tabs>
          <w:tab w:val="left" w:pos="64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2.4.</w:t>
      </w:r>
      <w:r w:rsidRPr="009F3CF8">
        <w:rPr>
          <w:rStyle w:val="FontStyle11"/>
          <w:rFonts w:eastAsia="Arial Unicode MS"/>
          <w:sz w:val="22"/>
          <w:szCs w:val="22"/>
        </w:rPr>
        <w:tab/>
        <w:t>Работа в паре с «сильным» («слабым») учеником, работа в группе</w:t>
      </w:r>
      <w:r w:rsidRPr="009F3CF8">
        <w:rPr>
          <w:rStyle w:val="FontStyle11"/>
          <w:rFonts w:eastAsia="Arial Unicode MS"/>
          <w:sz w:val="22"/>
          <w:szCs w:val="22"/>
        </w:rPr>
        <w:br/>
        <w:t>детей со сходными (аналогичными) трудностями. При распределении</w:t>
      </w:r>
      <w:r w:rsidRPr="009F3CF8">
        <w:rPr>
          <w:rStyle w:val="FontStyle11"/>
          <w:rFonts w:eastAsia="Arial Unicode MS"/>
          <w:sz w:val="22"/>
          <w:szCs w:val="22"/>
        </w:rPr>
        <w:br/>
        <w:t>поручений ученику предлагать контролировать действия по планированию</w:t>
      </w:r>
      <w:r w:rsidRPr="009F3CF8">
        <w:rPr>
          <w:rStyle w:val="FontStyle11"/>
          <w:rFonts w:eastAsia="Arial Unicode MS"/>
          <w:sz w:val="22"/>
          <w:szCs w:val="22"/>
        </w:rPr>
        <w:br/>
        <w:t>хода решения, его выполнения, сравнение цели и полученного результата,</w:t>
      </w:r>
      <w:r w:rsidRPr="009F3CF8">
        <w:rPr>
          <w:rStyle w:val="FontStyle11"/>
          <w:rFonts w:eastAsia="Arial Unicode MS"/>
          <w:sz w:val="22"/>
          <w:szCs w:val="22"/>
        </w:rPr>
        <w:br/>
        <w:t>формулирование выводов по результатам работы.</w:t>
      </w:r>
    </w:p>
    <w:p w:rsidR="004B1B65" w:rsidRPr="009F3CF8" w:rsidRDefault="004B1B65" w:rsidP="009F3CF8">
      <w:pPr>
        <w:pStyle w:val="Style5"/>
        <w:widowControl/>
        <w:tabs>
          <w:tab w:val="left" w:pos="480"/>
          <w:tab w:val="left" w:leader="underscore" w:pos="807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2.5. Коррекционно-развивающие занятия по</w:t>
      </w:r>
      <w:r w:rsidRPr="009F3CF8">
        <w:rPr>
          <w:rStyle w:val="FontStyle11"/>
          <w:rFonts w:eastAsia="Arial Unicode MS"/>
          <w:sz w:val="22"/>
          <w:szCs w:val="22"/>
        </w:rPr>
        <w:tab/>
        <w:t>(указать</w:t>
      </w:r>
    </w:p>
    <w:p w:rsidR="004B1B65" w:rsidRPr="009F3CF8" w:rsidRDefault="004B1B65" w:rsidP="009F3CF8">
      <w:pPr>
        <w:pStyle w:val="Style3"/>
        <w:widowControl/>
        <w:tabs>
          <w:tab w:val="left" w:leader="underscore" w:pos="2026"/>
        </w:tabs>
        <w:spacing w:line="240" w:lineRule="auto"/>
        <w:ind w:firstLine="709"/>
        <w:rPr>
          <w:rStyle w:val="FontStyle11"/>
          <w:rFonts w:eastAsia="Arial Unicode MS"/>
          <w:sz w:val="22"/>
          <w:szCs w:val="22"/>
        </w:rPr>
      </w:pPr>
      <w:r w:rsidRPr="009F3CF8">
        <w:rPr>
          <w:rStyle w:val="FontStyle11"/>
          <w:rFonts w:eastAsia="Arial Unicode MS"/>
          <w:sz w:val="22"/>
          <w:szCs w:val="22"/>
        </w:rPr>
        <w:t>предмет)</w:t>
      </w:r>
      <w:r w:rsidRPr="009F3CF8">
        <w:rPr>
          <w:rStyle w:val="FontStyle11"/>
          <w:rFonts w:eastAsia="Arial Unicode MS"/>
          <w:sz w:val="22"/>
          <w:szCs w:val="22"/>
        </w:rPr>
        <w:tab/>
        <w:t>в неделю (в случае, если одной из причин является проблема</w:t>
      </w:r>
    </w:p>
    <w:p w:rsidR="004B1B65" w:rsidRPr="009F3CF8" w:rsidRDefault="004B1B65" w:rsidP="009F3CF8">
      <w:pPr>
        <w:pStyle w:val="Style3"/>
        <w:widowControl/>
        <w:tabs>
          <w:tab w:val="left" w:leader="underscore" w:pos="4949"/>
        </w:tabs>
        <w:spacing w:line="240" w:lineRule="auto"/>
        <w:ind w:firstLine="709"/>
        <w:rPr>
          <w:rStyle w:val="FontStyle11"/>
          <w:rFonts w:eastAsia="Arial Unicode MS"/>
          <w:sz w:val="22"/>
          <w:szCs w:val="22"/>
        </w:rPr>
      </w:pPr>
      <w:r w:rsidRPr="009F3CF8">
        <w:rPr>
          <w:rStyle w:val="FontStyle11"/>
          <w:rFonts w:eastAsia="Arial Unicode MS"/>
          <w:sz w:val="22"/>
          <w:szCs w:val="22"/>
        </w:rPr>
        <w:t>в усвоении предметных алгоритмов (например, алгоритмов арифметических</w:t>
      </w:r>
      <w:r w:rsidRPr="009F3CF8">
        <w:rPr>
          <w:rStyle w:val="FontStyle11"/>
          <w:rFonts w:eastAsia="Arial Unicode MS"/>
          <w:sz w:val="22"/>
          <w:szCs w:val="22"/>
        </w:rPr>
        <w:br/>
        <w:t>действий, алгоритма синтаксического разбора предложения). Занятия со</w:t>
      </w:r>
      <w:r w:rsidRPr="009F3CF8">
        <w:rPr>
          <w:rStyle w:val="FontStyle11"/>
          <w:rFonts w:eastAsia="Arial Unicode MS"/>
          <w:sz w:val="22"/>
          <w:szCs w:val="22"/>
        </w:rPr>
        <w:br/>
        <w:t>специалистами</w:t>
      </w:r>
      <w:r w:rsidRPr="009F3CF8">
        <w:rPr>
          <w:rStyle w:val="FontStyle11"/>
          <w:rFonts w:eastAsia="Arial Unicode MS"/>
          <w:sz w:val="22"/>
          <w:szCs w:val="22"/>
        </w:rPr>
        <w:tab/>
        <w:t>(логопед, психолог и др.).</w:t>
      </w:r>
    </w:p>
    <w:p w:rsidR="004B1B65" w:rsidRPr="009F3CF8" w:rsidRDefault="004B1B65" w:rsidP="009F3CF8">
      <w:pPr>
        <w:pStyle w:val="Style5"/>
        <w:widowControl/>
        <w:tabs>
          <w:tab w:val="left" w:pos="710"/>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2.6.</w:t>
      </w:r>
      <w:r w:rsidRPr="009F3CF8">
        <w:rPr>
          <w:rStyle w:val="FontStyle11"/>
          <w:rFonts w:eastAsia="Arial Unicode MS"/>
          <w:sz w:val="22"/>
          <w:szCs w:val="22"/>
        </w:rPr>
        <w:tab/>
        <w:t>Индивидуальная работа в ГПД: игры с правилами, выполнение</w:t>
      </w:r>
      <w:r w:rsidRPr="009F3CF8">
        <w:rPr>
          <w:rStyle w:val="FontStyle11"/>
          <w:rFonts w:eastAsia="Arial Unicode MS"/>
          <w:sz w:val="22"/>
          <w:szCs w:val="22"/>
        </w:rPr>
        <w:br/>
        <w:t>роли ведущего в игре.</w:t>
      </w:r>
    </w:p>
    <w:p w:rsidR="004B1B65" w:rsidRPr="009F3CF8" w:rsidRDefault="004B1B65" w:rsidP="009F3CF8">
      <w:pPr>
        <w:pStyle w:val="Style5"/>
        <w:widowControl/>
        <w:tabs>
          <w:tab w:val="left" w:pos="576"/>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2.7.</w:t>
      </w:r>
      <w:r w:rsidRPr="009F3CF8">
        <w:rPr>
          <w:rStyle w:val="FontStyle11"/>
          <w:rFonts w:eastAsia="Arial Unicode MS"/>
          <w:sz w:val="22"/>
          <w:szCs w:val="22"/>
        </w:rPr>
        <w:tab/>
        <w:t>Индивидуальные консультации для родителей: режим дня, планирование</w:t>
      </w:r>
    </w:p>
    <w:p w:rsidR="004B1B65" w:rsidRPr="009F3CF8" w:rsidRDefault="004B1B65" w:rsidP="009F3CF8">
      <w:pPr>
        <w:pStyle w:val="Style3"/>
        <w:widowControl/>
        <w:tabs>
          <w:tab w:val="left" w:pos="9475"/>
        </w:tabs>
        <w:spacing w:line="240" w:lineRule="auto"/>
        <w:ind w:firstLine="709"/>
        <w:rPr>
          <w:rStyle w:val="FontStyle11"/>
          <w:rFonts w:eastAsia="Arial Unicode MS"/>
          <w:sz w:val="22"/>
          <w:szCs w:val="22"/>
        </w:rPr>
      </w:pPr>
      <w:r w:rsidRPr="009F3CF8">
        <w:rPr>
          <w:rStyle w:val="FontStyle11"/>
          <w:rFonts w:eastAsia="Arial Unicode MS"/>
          <w:sz w:val="22"/>
          <w:szCs w:val="22"/>
        </w:rPr>
        <w:t>выполнения домашних дел и поручений.</w:t>
      </w:r>
    </w:p>
    <w:p w:rsidR="004B1B65" w:rsidRPr="009F3CF8" w:rsidRDefault="004B1B65" w:rsidP="009F3CF8">
      <w:pPr>
        <w:pStyle w:val="Style3"/>
        <w:widowControl/>
        <w:tabs>
          <w:tab w:val="left" w:pos="9475"/>
        </w:tabs>
        <w:spacing w:line="240" w:lineRule="auto"/>
        <w:ind w:firstLine="709"/>
        <w:rPr>
          <w:rStyle w:val="FontStyle11"/>
          <w:rFonts w:eastAsia="Arial Unicode MS"/>
          <w:sz w:val="22"/>
          <w:szCs w:val="22"/>
        </w:rPr>
      </w:pPr>
      <w:r w:rsidRPr="009F3CF8">
        <w:rPr>
          <w:rStyle w:val="FontStyle11"/>
          <w:rFonts w:eastAsia="Arial Unicode MS"/>
          <w:sz w:val="22"/>
          <w:szCs w:val="22"/>
        </w:rPr>
        <w:tab/>
      </w:r>
    </w:p>
    <w:p w:rsidR="004B1B65" w:rsidRPr="009F3CF8" w:rsidRDefault="004B1B65" w:rsidP="009F3CF8">
      <w:pPr>
        <w:pStyle w:val="Style1"/>
        <w:widowControl/>
        <w:tabs>
          <w:tab w:val="left" w:leader="underscore" w:pos="8160"/>
        </w:tabs>
        <w:spacing w:line="240" w:lineRule="auto"/>
        <w:ind w:firstLine="709"/>
        <w:rPr>
          <w:rStyle w:val="FontStyle13"/>
          <w:i w:val="0"/>
          <w:iCs w:val="0"/>
          <w:sz w:val="22"/>
          <w:szCs w:val="22"/>
        </w:rPr>
      </w:pPr>
      <w:r w:rsidRPr="009F3CF8">
        <w:rPr>
          <w:rStyle w:val="FontStyle13"/>
          <w:i w:val="0"/>
          <w:iCs w:val="0"/>
          <w:sz w:val="22"/>
          <w:szCs w:val="22"/>
        </w:rPr>
        <w:t>4.Программа индивидуальной помощи ученику</w:t>
      </w:r>
      <w:r w:rsidRPr="009F3CF8">
        <w:rPr>
          <w:rStyle w:val="FontStyle13"/>
          <w:i w:val="0"/>
          <w:iCs w:val="0"/>
          <w:sz w:val="22"/>
          <w:szCs w:val="22"/>
        </w:rPr>
        <w:br/>
        <w:t>с трудностями межличностного взаимодействия,</w:t>
      </w:r>
      <w:r w:rsidRPr="009F3CF8">
        <w:rPr>
          <w:rStyle w:val="FontStyle13"/>
          <w:i w:val="0"/>
          <w:iCs w:val="0"/>
          <w:sz w:val="22"/>
          <w:szCs w:val="22"/>
        </w:rPr>
        <w:tab/>
        <w:t>класс</w:t>
      </w:r>
    </w:p>
    <w:p w:rsidR="004B1B65" w:rsidRPr="009F3CF8" w:rsidRDefault="004B1B65" w:rsidP="009F3CF8">
      <w:pPr>
        <w:pStyle w:val="Style1"/>
        <w:widowControl/>
        <w:tabs>
          <w:tab w:val="left" w:leader="underscore" w:pos="8160"/>
        </w:tabs>
        <w:spacing w:line="240" w:lineRule="auto"/>
        <w:ind w:firstLine="709"/>
        <w:rPr>
          <w:rStyle w:val="FontStyle13"/>
          <w:i w:val="0"/>
          <w:iCs w:val="0"/>
          <w:sz w:val="22"/>
          <w:szCs w:val="22"/>
        </w:rPr>
      </w:pPr>
    </w:p>
    <w:p w:rsidR="004B1B65" w:rsidRPr="009F3CF8" w:rsidRDefault="004B1B65" w:rsidP="009F3CF8">
      <w:pPr>
        <w:pStyle w:val="Style5"/>
        <w:widowControl/>
        <w:tabs>
          <w:tab w:val="left" w:pos="686"/>
        </w:tabs>
        <w:spacing w:line="240" w:lineRule="auto"/>
        <w:ind w:firstLine="709"/>
        <w:jc w:val="both"/>
        <w:outlineLvl w:val="0"/>
        <w:rPr>
          <w:rStyle w:val="FontStyle11"/>
          <w:rFonts w:eastAsia="Arial Unicode MS"/>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(на эффективность устранения</w:t>
      </w:r>
      <w:r w:rsidRPr="009F3CF8">
        <w:rPr>
          <w:rStyle w:val="FontStyle11"/>
          <w:rFonts w:eastAsia="Arial Unicode MS"/>
          <w:sz w:val="22"/>
          <w:szCs w:val="22"/>
        </w:rPr>
        <w:br/>
        <w:t>трудности существенное влияние оказывает учёт причины её возникновения):</w:t>
      </w:r>
    </w:p>
    <w:p w:rsidR="004B1B65" w:rsidRPr="009F3CF8" w:rsidRDefault="004B1B65" w:rsidP="009F3CF8">
      <w:pPr>
        <w:pStyle w:val="Style8"/>
        <w:widowControl/>
        <w:spacing w:line="240" w:lineRule="auto"/>
        <w:ind w:firstLine="709"/>
        <w:rPr>
          <w:rStyle w:val="FontStyle12"/>
          <w:sz w:val="22"/>
          <w:szCs w:val="22"/>
        </w:rPr>
      </w:pPr>
      <w:r w:rsidRPr="009F3CF8">
        <w:rPr>
          <w:rStyle w:val="FontStyle12"/>
          <w:sz w:val="22"/>
          <w:szCs w:val="22"/>
        </w:rPr>
        <w:t>Неумение включаться в совместную деятельность, строить совместную деятельность</w:t>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3"/>
          <w:i w:val="0"/>
          <w:iCs w:val="0"/>
          <w:sz w:val="22"/>
          <w:szCs w:val="22"/>
        </w:rPr>
        <w:t xml:space="preserve">Причины трудности: </w:t>
      </w:r>
      <w:r w:rsidRPr="009F3CF8">
        <w:rPr>
          <w:rStyle w:val="FontStyle11"/>
          <w:rFonts w:eastAsia="Arial Unicode MS"/>
          <w:sz w:val="22"/>
          <w:szCs w:val="22"/>
        </w:rPr>
        <w:t>ограниченность общения в семье и со сверстниками в дошкольный период развития.</w:t>
      </w:r>
    </w:p>
    <w:p w:rsidR="004B1B65" w:rsidRPr="009F3CF8" w:rsidRDefault="004B1B65" w:rsidP="009F3CF8">
      <w:pPr>
        <w:pStyle w:val="Style7"/>
        <w:widowControl/>
        <w:tabs>
          <w:tab w:val="left" w:pos="686"/>
        </w:tabs>
        <w:spacing w:line="240" w:lineRule="auto"/>
        <w:ind w:firstLine="709"/>
        <w:outlineLvl w:val="0"/>
        <w:rPr>
          <w:rStyle w:val="FontStyle13"/>
          <w:i w:val="0"/>
          <w:iCs w:val="0"/>
          <w:sz w:val="22"/>
          <w:szCs w:val="22"/>
        </w:rPr>
      </w:pPr>
      <w:r w:rsidRPr="009F3CF8">
        <w:rPr>
          <w:rStyle w:val="FontStyle13"/>
          <w:i w:val="0"/>
          <w:iCs w:val="0"/>
          <w:sz w:val="22"/>
          <w:szCs w:val="22"/>
        </w:rPr>
        <w:t>2.</w:t>
      </w:r>
      <w:r w:rsidRPr="009F3CF8">
        <w:rPr>
          <w:rStyle w:val="FontStyle13"/>
          <w:b w:val="0"/>
          <w:bCs w:val="0"/>
          <w:i w:val="0"/>
          <w:iCs w:val="0"/>
          <w:sz w:val="22"/>
          <w:szCs w:val="22"/>
        </w:rPr>
        <w:tab/>
      </w:r>
      <w:r w:rsidRPr="009F3CF8">
        <w:rPr>
          <w:rStyle w:val="FontStyle13"/>
          <w:i w:val="0"/>
          <w:iCs w:val="0"/>
          <w:sz w:val="22"/>
          <w:szCs w:val="22"/>
        </w:rPr>
        <w:t>План мероприятий.</w:t>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2.1.Создание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4B1B65" w:rsidRPr="009F3CF8" w:rsidRDefault="004B1B65" w:rsidP="009F3CF8">
      <w:pPr>
        <w:pStyle w:val="Style6"/>
        <w:widowControl/>
        <w:tabs>
          <w:tab w:val="left" w:leader="underscore" w:pos="5304"/>
        </w:tabs>
        <w:spacing w:line="240" w:lineRule="auto"/>
        <w:ind w:firstLine="709"/>
        <w:rPr>
          <w:rStyle w:val="FontStyle11"/>
          <w:rFonts w:eastAsia="Arial Unicode MS"/>
          <w:sz w:val="22"/>
          <w:szCs w:val="22"/>
        </w:rPr>
      </w:pPr>
      <w:r w:rsidRPr="009F3CF8">
        <w:rPr>
          <w:rStyle w:val="FontStyle11"/>
          <w:rFonts w:eastAsia="Arial Unicode MS"/>
          <w:sz w:val="22"/>
          <w:szCs w:val="22"/>
        </w:rPr>
        <w:t>2.2.Работа в паре с</w:t>
      </w:r>
      <w:r w:rsidRPr="009F3CF8">
        <w:rPr>
          <w:rStyle w:val="FontStyle11"/>
          <w:rFonts w:eastAsia="Arial Unicode MS"/>
          <w:sz w:val="22"/>
          <w:szCs w:val="22"/>
        </w:rPr>
        <w:tab/>
        <w:t>, позволяющая учиться друг у друга,</w:t>
      </w:r>
    </w:p>
    <w:p w:rsidR="004B1B65" w:rsidRPr="009F3CF8" w:rsidRDefault="004B1B65" w:rsidP="009F3CF8">
      <w:pPr>
        <w:pStyle w:val="Style4"/>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4B1B65" w:rsidRPr="009F3CF8" w:rsidRDefault="004B1B65" w:rsidP="009F3CF8">
      <w:pPr>
        <w:pStyle w:val="Style6"/>
        <w:widowControl/>
        <w:tabs>
          <w:tab w:val="left" w:leader="underscore" w:pos="9403"/>
        </w:tabs>
        <w:spacing w:line="240" w:lineRule="auto"/>
        <w:ind w:firstLine="709"/>
        <w:rPr>
          <w:rStyle w:val="FontStyle11"/>
          <w:rFonts w:eastAsia="Arial Unicode MS"/>
          <w:sz w:val="22"/>
          <w:szCs w:val="22"/>
        </w:rPr>
      </w:pPr>
      <w:r w:rsidRPr="009F3CF8">
        <w:rPr>
          <w:rStyle w:val="FontStyle11"/>
          <w:rFonts w:eastAsia="Arial Unicode MS"/>
          <w:sz w:val="22"/>
          <w:szCs w:val="22"/>
        </w:rPr>
        <w:t>2.3.Организация совместной деятельности в ходе</w:t>
      </w:r>
      <w:r w:rsidRPr="009F3CF8">
        <w:rPr>
          <w:rStyle w:val="FontStyle11"/>
          <w:rFonts w:eastAsia="Arial Unicode MS"/>
          <w:sz w:val="22"/>
          <w:szCs w:val="22"/>
        </w:rPr>
        <w:tab/>
      </w:r>
    </w:p>
    <w:p w:rsidR="004B1B65" w:rsidRPr="009F3CF8" w:rsidRDefault="004B1B65" w:rsidP="009F3CF8">
      <w:pPr>
        <w:pStyle w:val="Style4"/>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4B1B65" w:rsidRPr="009F3CF8" w:rsidRDefault="004B1B65" w:rsidP="009F3CF8">
      <w:pPr>
        <w:pStyle w:val="Style6"/>
        <w:widowControl/>
        <w:spacing w:line="240" w:lineRule="auto"/>
        <w:ind w:firstLine="709"/>
        <w:rPr>
          <w:rStyle w:val="FontStyle11"/>
          <w:rFonts w:eastAsia="Arial Unicode MS"/>
          <w:sz w:val="22"/>
          <w:szCs w:val="22"/>
        </w:rPr>
      </w:pPr>
      <w:r w:rsidRPr="009F3CF8">
        <w:rPr>
          <w:rStyle w:val="FontStyle11"/>
          <w:rFonts w:eastAsia="Arial Unicode MS"/>
          <w:sz w:val="22"/>
          <w:szCs w:val="22"/>
        </w:rPr>
        <w:t>2.4.Накопление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4B1B65" w:rsidRPr="009F3CF8" w:rsidRDefault="004B1B65" w:rsidP="009F3CF8">
      <w:pPr>
        <w:pStyle w:val="Style6"/>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2.5.Система тренинговых игровых занятий, формирующих умение сотрудничать. Организация игр, позволяющих учиться учебному </w:t>
      </w:r>
      <w:r w:rsidRPr="009F3CF8">
        <w:rPr>
          <w:rStyle w:val="FontStyle11"/>
          <w:rFonts w:eastAsia="Arial Unicode MS"/>
          <w:sz w:val="22"/>
          <w:szCs w:val="22"/>
          <w:vertAlign w:val="subscript"/>
          <w:lang w:val="en-US"/>
        </w:rPr>
        <w:t>v</w:t>
      </w:r>
      <w:r w:rsidRPr="009F3CF8">
        <w:rPr>
          <w:rStyle w:val="FontStyle11"/>
          <w:rFonts w:eastAsia="Arial Unicode MS"/>
          <w:sz w:val="22"/>
          <w:szCs w:val="22"/>
        </w:rPr>
        <w:t xml:space="preserve"> диалогу («Карусель», «Пересадки», «Суета», «Иду в гости» и др.)</w:t>
      </w:r>
    </w:p>
    <w:p w:rsidR="004B1B65" w:rsidRPr="009F3CF8" w:rsidRDefault="004B1B65" w:rsidP="009F3CF8">
      <w:pPr>
        <w:pStyle w:val="Style5"/>
        <w:widowControl/>
        <w:spacing w:line="240" w:lineRule="auto"/>
        <w:ind w:firstLine="709"/>
        <w:jc w:val="both"/>
        <w:rPr>
          <w:rStyle w:val="FontStyle14"/>
          <w:b w:val="0"/>
          <w:bCs w:val="0"/>
          <w:sz w:val="22"/>
          <w:szCs w:val="22"/>
        </w:rPr>
      </w:pPr>
      <w:r w:rsidRPr="009F3CF8">
        <w:rPr>
          <w:rStyle w:val="FontStyle14"/>
          <w:b w:val="0"/>
          <w:bCs w:val="0"/>
          <w:sz w:val="22"/>
          <w:szCs w:val="22"/>
        </w:rPr>
        <w:t>Вместе с тем, в определенной коррекционной работе нуждаются и «сильные» дети. В этом случае главная забота учителя - не задерживать развитие школьника, 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«Школа 2100»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4B1B65" w:rsidRPr="009F3CF8" w:rsidRDefault="004B1B65" w:rsidP="009F3CF8">
      <w:pPr>
        <w:pStyle w:val="Style1"/>
        <w:widowControl/>
        <w:tabs>
          <w:tab w:val="left" w:leader="underscore" w:pos="6643"/>
          <w:tab w:val="left" w:leader="underscore" w:pos="7642"/>
        </w:tabs>
        <w:spacing w:line="240" w:lineRule="auto"/>
        <w:ind w:firstLine="709"/>
        <w:rPr>
          <w:rStyle w:val="FontStyle12"/>
          <w:b/>
          <w:bCs/>
          <w:i w:val="0"/>
          <w:iCs w:val="0"/>
          <w:sz w:val="22"/>
          <w:szCs w:val="22"/>
        </w:rPr>
      </w:pPr>
      <w:r w:rsidRPr="009F3CF8">
        <w:rPr>
          <w:rStyle w:val="FontStyle12"/>
          <w:b/>
          <w:bCs/>
          <w:i w:val="0"/>
          <w:iCs w:val="0"/>
          <w:sz w:val="22"/>
          <w:szCs w:val="22"/>
        </w:rPr>
        <w:t>5.Программа педагогической поддержки хорошо успевающего</w:t>
      </w:r>
      <w:r w:rsidRPr="009F3CF8">
        <w:rPr>
          <w:rStyle w:val="FontStyle12"/>
          <w:b/>
          <w:bCs/>
          <w:i w:val="0"/>
          <w:iCs w:val="0"/>
          <w:sz w:val="22"/>
          <w:szCs w:val="22"/>
        </w:rPr>
        <w:br/>
        <w:t>ученика</w:t>
      </w:r>
      <w:r w:rsidRPr="009F3CF8">
        <w:rPr>
          <w:rStyle w:val="FontStyle12"/>
          <w:b/>
          <w:bCs/>
          <w:i w:val="0"/>
          <w:iCs w:val="0"/>
          <w:sz w:val="22"/>
          <w:szCs w:val="22"/>
        </w:rPr>
        <w:tab/>
        <w:t xml:space="preserve">, </w:t>
      </w:r>
      <w:r w:rsidRPr="009F3CF8">
        <w:rPr>
          <w:rStyle w:val="FontStyle12"/>
          <w:b/>
          <w:bCs/>
          <w:i w:val="0"/>
          <w:iCs w:val="0"/>
          <w:sz w:val="22"/>
          <w:szCs w:val="22"/>
        </w:rPr>
        <w:tab/>
        <w:t>класс</w:t>
      </w:r>
    </w:p>
    <w:p w:rsidR="004B1B65" w:rsidRPr="009F3CF8" w:rsidRDefault="004B1B65" w:rsidP="009F3CF8">
      <w:pPr>
        <w:pStyle w:val="Style1"/>
        <w:widowControl/>
        <w:tabs>
          <w:tab w:val="left" w:leader="underscore" w:pos="6643"/>
          <w:tab w:val="left" w:leader="underscore" w:pos="7642"/>
        </w:tabs>
        <w:spacing w:line="240" w:lineRule="auto"/>
        <w:ind w:firstLine="709"/>
        <w:rPr>
          <w:rStyle w:val="FontStyle12"/>
          <w:b/>
          <w:bCs/>
          <w:i w:val="0"/>
          <w:iCs w:val="0"/>
          <w:sz w:val="22"/>
          <w:szCs w:val="22"/>
        </w:rPr>
      </w:pPr>
    </w:p>
    <w:p w:rsidR="004B1B65" w:rsidRPr="009F3CF8" w:rsidRDefault="004B1B65" w:rsidP="009F3CF8">
      <w:pPr>
        <w:pStyle w:val="Style6"/>
        <w:widowControl/>
        <w:tabs>
          <w:tab w:val="left" w:pos="1200"/>
        </w:tabs>
        <w:spacing w:line="240" w:lineRule="auto"/>
        <w:ind w:firstLine="709"/>
        <w:outlineLvl w:val="0"/>
        <w:rPr>
          <w:rStyle w:val="FontStyle12"/>
          <w:b/>
          <w:bCs/>
          <w:i w:val="0"/>
          <w:iCs w:val="0"/>
          <w:sz w:val="22"/>
          <w:szCs w:val="22"/>
        </w:rPr>
      </w:pPr>
      <w:r w:rsidRPr="009F3CF8">
        <w:rPr>
          <w:rStyle w:val="FontStyle12"/>
          <w:b/>
          <w:bCs/>
          <w:i w:val="0"/>
          <w:iCs w:val="0"/>
          <w:sz w:val="22"/>
          <w:szCs w:val="22"/>
        </w:rPr>
        <w:t>1.</w:t>
      </w:r>
      <w:r w:rsidRPr="009F3CF8">
        <w:rPr>
          <w:rStyle w:val="FontStyle12"/>
          <w:b/>
          <w:bCs/>
          <w:i w:val="0"/>
          <w:iCs w:val="0"/>
          <w:sz w:val="22"/>
          <w:szCs w:val="22"/>
        </w:rPr>
        <w:tab/>
        <w:t>Характеристика индивидуальных особенностей</w:t>
      </w:r>
    </w:p>
    <w:p w:rsidR="004B1B65" w:rsidRPr="009F3CF8" w:rsidRDefault="004B1B65" w:rsidP="009F3CF8">
      <w:pPr>
        <w:pStyle w:val="Style5"/>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Высокий темп учебной работы, гибкое мышление, хорошая кратковременная и долговременная память, интерес к окружающему миру и математике,</w:t>
      </w:r>
      <w:r w:rsidRPr="009F3CF8">
        <w:rPr>
          <w:rStyle w:val="FontStyle11"/>
          <w:rFonts w:eastAsia="Arial Unicode MS"/>
          <w:sz w:val="22"/>
          <w:szCs w:val="22"/>
        </w:rPr>
        <w:tab/>
        <w:t>___________________________________________________________________</w:t>
      </w:r>
    </w:p>
    <w:p w:rsidR="004B1B65" w:rsidRPr="009F3CF8" w:rsidRDefault="004B1B65" w:rsidP="009F3CF8">
      <w:pPr>
        <w:pStyle w:val="Style6"/>
        <w:widowControl/>
        <w:tabs>
          <w:tab w:val="left" w:pos="1200"/>
        </w:tabs>
        <w:spacing w:line="240" w:lineRule="auto"/>
        <w:ind w:firstLine="709"/>
        <w:outlineLvl w:val="0"/>
        <w:rPr>
          <w:rStyle w:val="FontStyle12"/>
          <w:b/>
          <w:bCs/>
          <w:i w:val="0"/>
          <w:iCs w:val="0"/>
          <w:sz w:val="22"/>
          <w:szCs w:val="22"/>
        </w:rPr>
      </w:pPr>
      <w:r w:rsidRPr="009F3CF8">
        <w:rPr>
          <w:rStyle w:val="FontStyle12"/>
          <w:b/>
          <w:bCs/>
          <w:i w:val="0"/>
          <w:iCs w:val="0"/>
          <w:sz w:val="22"/>
          <w:szCs w:val="22"/>
        </w:rPr>
        <w:t>2.</w:t>
      </w:r>
      <w:r w:rsidRPr="009F3CF8">
        <w:rPr>
          <w:rStyle w:val="FontStyle12"/>
          <w:b/>
          <w:bCs/>
          <w:i w:val="0"/>
          <w:iCs w:val="0"/>
          <w:sz w:val="22"/>
          <w:szCs w:val="22"/>
        </w:rPr>
        <w:tab/>
        <w:t>План мероприятий.</w:t>
      </w:r>
    </w:p>
    <w:p w:rsidR="004B1B65" w:rsidRPr="009F3CF8" w:rsidRDefault="004B1B65" w:rsidP="009F3CF8">
      <w:pPr>
        <w:pStyle w:val="Style4"/>
        <w:widowControl/>
        <w:tabs>
          <w:tab w:val="left" w:pos="845"/>
          <w:tab w:val="left" w:pos="7867"/>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2.1.Обеспечение условий для успешного обучения на уровне</w:t>
      </w:r>
      <w:r w:rsidRPr="009F3CF8">
        <w:rPr>
          <w:rStyle w:val="FontStyle11"/>
          <w:rFonts w:eastAsia="Arial Unicode MS"/>
          <w:sz w:val="22"/>
          <w:szCs w:val="22"/>
        </w:rPr>
        <w:br/>
        <w:t>трудности,       соответствующей        индивидуальным</w:t>
      </w:r>
      <w:r w:rsidRPr="009F3CF8">
        <w:rPr>
          <w:rStyle w:val="FontStyle11"/>
          <w:rFonts w:eastAsia="Arial Unicode MS"/>
          <w:sz w:val="22"/>
          <w:szCs w:val="22"/>
        </w:rPr>
        <w:tab/>
        <w:t>особенностям:</w:t>
      </w:r>
    </w:p>
    <w:p w:rsidR="004B1B65" w:rsidRPr="009F3CF8" w:rsidRDefault="004B1B65" w:rsidP="009F3CF8">
      <w:pPr>
        <w:pStyle w:val="Style3"/>
        <w:widowControl/>
        <w:tabs>
          <w:tab w:val="left" w:leader="underscore" w:pos="2525"/>
        </w:tabs>
        <w:spacing w:line="240" w:lineRule="auto"/>
        <w:ind w:firstLine="709"/>
        <w:rPr>
          <w:rStyle w:val="FontStyle11"/>
          <w:rFonts w:eastAsia="Arial Unicode MS"/>
          <w:sz w:val="22"/>
          <w:szCs w:val="22"/>
        </w:rPr>
      </w:pPr>
      <w:r w:rsidRPr="009F3CF8">
        <w:rPr>
          <w:rStyle w:val="FontStyle11"/>
          <w:rFonts w:eastAsia="Arial Unicode MS"/>
          <w:sz w:val="22"/>
          <w:szCs w:val="22"/>
        </w:rPr>
        <w:tab/>
        <w:t>(задания   адекватного    уровня сложности, работа в «зоне</w:t>
      </w:r>
    </w:p>
    <w:p w:rsidR="004B1B65" w:rsidRPr="009F3CF8" w:rsidRDefault="004B1B65" w:rsidP="009F3CF8">
      <w:pPr>
        <w:pStyle w:val="Style3"/>
        <w:widowControl/>
        <w:tabs>
          <w:tab w:val="left" w:leader="underscore" w:pos="5405"/>
          <w:tab w:val="left" w:leader="underscore" w:pos="9917"/>
        </w:tabs>
        <w:spacing w:line="240" w:lineRule="auto"/>
        <w:ind w:firstLine="709"/>
        <w:rPr>
          <w:rStyle w:val="FontStyle11"/>
          <w:rFonts w:eastAsia="Arial Unicode MS"/>
          <w:sz w:val="22"/>
          <w:szCs w:val="22"/>
        </w:rPr>
      </w:pPr>
      <w:r w:rsidRPr="009F3CF8">
        <w:rPr>
          <w:rStyle w:val="FontStyle11"/>
          <w:rFonts w:eastAsia="Arial Unicode MS"/>
          <w:sz w:val="22"/>
          <w:szCs w:val="22"/>
        </w:rPr>
        <w:t>ближайшего развития», включение в работу с дополнительными источниками</w:t>
      </w:r>
      <w:r w:rsidRPr="009F3CF8">
        <w:rPr>
          <w:rStyle w:val="FontStyle11"/>
          <w:rFonts w:eastAsia="Arial Unicode MS"/>
          <w:sz w:val="22"/>
          <w:szCs w:val="22"/>
        </w:rPr>
        <w:br/>
        <w:t>знания (информации),</w:t>
      </w:r>
      <w:r w:rsidRPr="009F3CF8">
        <w:rPr>
          <w:rStyle w:val="FontStyle11"/>
          <w:rFonts w:eastAsia="Arial Unicode MS"/>
          <w:sz w:val="22"/>
          <w:szCs w:val="22"/>
        </w:rPr>
        <w:tab/>
        <w:t>_____</w:t>
      </w:r>
      <w:r w:rsidRPr="009F3CF8">
        <w:rPr>
          <w:rStyle w:val="FontStyle11"/>
          <w:rFonts w:eastAsia="Arial Unicode MS"/>
          <w:sz w:val="22"/>
          <w:szCs w:val="22"/>
        </w:rPr>
        <w:tab/>
      </w:r>
    </w:p>
    <w:p w:rsidR="004B1B65" w:rsidRPr="009F3CF8" w:rsidRDefault="004B1B65" w:rsidP="009F3CF8">
      <w:pPr>
        <w:pStyle w:val="Style4"/>
        <w:widowControl/>
        <w:tabs>
          <w:tab w:val="left" w:pos="99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2.2.</w:t>
      </w:r>
      <w:r w:rsidRPr="009F3CF8">
        <w:rPr>
          <w:rStyle w:val="FontStyle11"/>
          <w:rFonts w:eastAsia="Arial Unicode MS"/>
          <w:sz w:val="22"/>
          <w:szCs w:val="22"/>
        </w:rPr>
        <w:tab/>
        <w:t>Индивидуальная работа по учебнику (рубрики «……………….», «………………..»</w:t>
      </w:r>
    </w:p>
    <w:p w:rsidR="004B1B65" w:rsidRPr="009F3CF8" w:rsidRDefault="004B1B65" w:rsidP="009F3CF8">
      <w:pPr>
        <w:pStyle w:val="Style4"/>
        <w:widowControl/>
        <w:tabs>
          <w:tab w:val="left" w:pos="734"/>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2.3.</w:t>
      </w:r>
      <w:r w:rsidRPr="009F3CF8">
        <w:rPr>
          <w:rStyle w:val="FontStyle11"/>
          <w:rFonts w:eastAsia="Arial Unicode MS"/>
          <w:sz w:val="22"/>
          <w:szCs w:val="22"/>
        </w:rPr>
        <w:tab/>
        <w:t>Включение    в     учебное    сотрудничество, предоставление ведущей</w:t>
      </w:r>
    </w:p>
    <w:p w:rsidR="004B1B65" w:rsidRPr="009F3CF8" w:rsidRDefault="004B1B65" w:rsidP="009F3CF8">
      <w:pPr>
        <w:pStyle w:val="Style3"/>
        <w:widowControl/>
        <w:tabs>
          <w:tab w:val="left" w:leader="underscore" w:pos="7450"/>
        </w:tabs>
        <w:spacing w:line="240" w:lineRule="auto"/>
        <w:ind w:firstLine="709"/>
        <w:rPr>
          <w:rStyle w:val="FontStyle11"/>
          <w:rFonts w:eastAsia="Arial Unicode MS"/>
          <w:sz w:val="22"/>
          <w:szCs w:val="22"/>
        </w:rPr>
      </w:pPr>
      <w:r w:rsidRPr="009F3CF8">
        <w:rPr>
          <w:rStyle w:val="FontStyle11"/>
          <w:rFonts w:eastAsia="Arial Unicode MS"/>
          <w:sz w:val="22"/>
          <w:szCs w:val="22"/>
        </w:rPr>
        <w:t>роли в парной   и групповой работе,</w:t>
      </w:r>
      <w:r w:rsidRPr="009F3CF8">
        <w:rPr>
          <w:rStyle w:val="FontStyle11"/>
          <w:rFonts w:eastAsia="Arial Unicode MS"/>
          <w:sz w:val="22"/>
          <w:szCs w:val="22"/>
        </w:rPr>
        <w:tab/>
        <w:t xml:space="preserve"> (оказание помощи</w:t>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одноклассникам, формулирование общего мнения, поиск дополнительных доказательств (к доказательствам одноклассников).</w:t>
      </w:r>
    </w:p>
    <w:p w:rsidR="004B1B65" w:rsidRPr="009F3CF8" w:rsidRDefault="004B1B65" w:rsidP="009F3CF8">
      <w:pPr>
        <w:pStyle w:val="Style4"/>
        <w:widowControl/>
        <w:tabs>
          <w:tab w:val="left" w:pos="734"/>
          <w:tab w:val="left" w:leader="underscore" w:pos="995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2.4.  Участие во внеурочной работе по направлению</w:t>
      </w:r>
      <w:r w:rsidRPr="009F3CF8">
        <w:rPr>
          <w:rStyle w:val="FontStyle11"/>
          <w:rFonts w:eastAsia="Arial Unicode MS"/>
          <w:sz w:val="22"/>
          <w:szCs w:val="22"/>
        </w:rPr>
        <w:tab/>
      </w:r>
    </w:p>
    <w:p w:rsidR="004B1B65" w:rsidRPr="009F3CF8" w:rsidRDefault="004B1B65" w:rsidP="009F3CF8">
      <w:pPr>
        <w:pStyle w:val="Style3"/>
        <w:widowControl/>
        <w:tabs>
          <w:tab w:val="left" w:leader="underscore" w:pos="7992"/>
        </w:tabs>
        <w:spacing w:line="240" w:lineRule="auto"/>
        <w:ind w:firstLine="709"/>
        <w:rPr>
          <w:rStyle w:val="FontStyle11"/>
          <w:rFonts w:eastAsia="Arial Unicode MS"/>
          <w:sz w:val="22"/>
          <w:szCs w:val="22"/>
        </w:rPr>
      </w:pPr>
      <w:r w:rsidRPr="009F3CF8">
        <w:rPr>
          <w:rStyle w:val="FontStyle11"/>
          <w:rFonts w:eastAsia="Arial Unicode MS"/>
          <w:sz w:val="22"/>
          <w:szCs w:val="22"/>
        </w:rPr>
        <w:t>(общеинтеллектуальное, спортивно-оздоровительное, духовно-нравственное,</w:t>
      </w:r>
      <w:r w:rsidRPr="009F3CF8">
        <w:rPr>
          <w:rStyle w:val="FontStyle11"/>
          <w:rFonts w:eastAsia="Arial Unicode MS"/>
          <w:sz w:val="22"/>
          <w:szCs w:val="22"/>
        </w:rPr>
        <w:br/>
        <w:t>социальное, общекультурное) по</w:t>
      </w:r>
      <w:r w:rsidRPr="009F3CF8">
        <w:rPr>
          <w:rStyle w:val="FontStyle11"/>
          <w:rFonts w:eastAsia="Arial Unicode MS"/>
          <w:sz w:val="22"/>
          <w:szCs w:val="22"/>
        </w:rPr>
        <w:tab/>
        <w:t>(указать курс).</w:t>
      </w:r>
    </w:p>
    <w:p w:rsidR="004B1B65" w:rsidRPr="009F3CF8" w:rsidRDefault="004B1B65" w:rsidP="009F3CF8">
      <w:pPr>
        <w:pStyle w:val="Style4"/>
        <w:widowControl/>
        <w:tabs>
          <w:tab w:val="left" w:pos="734"/>
          <w:tab w:val="left" w:leader="underscore" w:pos="9509"/>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 xml:space="preserve">2.5.Индивидуальная    работа    в    ГПД   </w:t>
      </w:r>
      <w:r w:rsidRPr="009F3CF8">
        <w:rPr>
          <w:rStyle w:val="FontStyle11"/>
          <w:rFonts w:eastAsia="Arial Unicode MS"/>
          <w:sz w:val="22"/>
          <w:szCs w:val="22"/>
        </w:rPr>
        <w:tab/>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4B1B65" w:rsidRPr="009F3CF8" w:rsidRDefault="004B1B65" w:rsidP="00EB6FDB">
      <w:pPr>
        <w:pStyle w:val="Style5"/>
        <w:widowControl/>
        <w:numPr>
          <w:ilvl w:val="1"/>
          <w:numId w:val="115"/>
        </w:numPr>
        <w:tabs>
          <w:tab w:val="left" w:pos="4128"/>
          <w:tab w:val="left" w:pos="8021"/>
        </w:tabs>
        <w:spacing w:line="240" w:lineRule="auto"/>
        <w:jc w:val="both"/>
        <w:rPr>
          <w:rStyle w:val="FontStyle11"/>
          <w:rFonts w:eastAsia="Arial Unicode MS"/>
          <w:sz w:val="22"/>
          <w:szCs w:val="22"/>
        </w:rPr>
      </w:pPr>
      <w:r w:rsidRPr="009F3CF8">
        <w:rPr>
          <w:rStyle w:val="FontStyle11"/>
          <w:rFonts w:eastAsia="Arial Unicode MS"/>
          <w:sz w:val="22"/>
          <w:szCs w:val="22"/>
        </w:rPr>
        <w:t>Индивидуальные консультации для родителей.</w:t>
      </w:r>
    </w:p>
    <w:p w:rsidR="004B1B65" w:rsidRPr="009F3CF8" w:rsidRDefault="004B1B65" w:rsidP="009F3CF8">
      <w:pPr>
        <w:pStyle w:val="Style1"/>
        <w:widowControl/>
        <w:tabs>
          <w:tab w:val="left" w:pos="8080"/>
        </w:tabs>
        <w:spacing w:line="240" w:lineRule="auto"/>
        <w:outlineLvl w:val="0"/>
        <w:rPr>
          <w:rStyle w:val="FontStyle12"/>
          <w:b/>
          <w:bCs/>
          <w:i w:val="0"/>
          <w:iCs w:val="0"/>
          <w:sz w:val="22"/>
          <w:szCs w:val="22"/>
        </w:rPr>
      </w:pPr>
      <w:r w:rsidRPr="009F3CF8">
        <w:rPr>
          <w:rStyle w:val="FontStyle12"/>
          <w:b/>
          <w:bCs/>
          <w:i w:val="0"/>
          <w:iCs w:val="0"/>
          <w:sz w:val="22"/>
          <w:szCs w:val="22"/>
        </w:rPr>
        <w:t xml:space="preserve"> Условия успешного осуществления  коррекциоино-развивающей работы</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2"/>
          <w:i w:val="0"/>
          <w:iCs w:val="0"/>
          <w:sz w:val="22"/>
          <w:szCs w:val="22"/>
        </w:rPr>
        <w:t>Поход к учащемуся с оптимистической гипотезой</w:t>
      </w:r>
      <w:r w:rsidRPr="009F3CF8">
        <w:rPr>
          <w:rStyle w:val="FontStyle12"/>
          <w:sz w:val="22"/>
          <w:szCs w:val="22"/>
        </w:rPr>
        <w:t xml:space="preserve"> </w:t>
      </w:r>
      <w:r w:rsidRPr="009F3CF8">
        <w:rPr>
          <w:rStyle w:val="FontStyle13"/>
          <w:b w:val="0"/>
          <w:bCs w:val="0"/>
          <w:sz w:val="22"/>
          <w:szCs w:val="22"/>
        </w:rPr>
        <w:t xml:space="preserve">(безграничная вера в ребенка): </w:t>
      </w:r>
      <w:r w:rsidRPr="009F3CF8">
        <w:rPr>
          <w:rStyle w:val="FontStyle12"/>
          <w:sz w:val="22"/>
          <w:szCs w:val="22"/>
        </w:rPr>
        <w:t>Каждый ребенок может научиться всему</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 xml:space="preserve">Путь к достижению положительного результата может быть только путем </w:t>
      </w:r>
      <w:r w:rsidRPr="009F3CF8">
        <w:rPr>
          <w:rStyle w:val="FontStyle13"/>
          <w:b w:val="0"/>
          <w:bCs w:val="0"/>
          <w:sz w:val="22"/>
          <w:szCs w:val="22"/>
        </w:rPr>
        <w:t xml:space="preserve">«от успеха к успеху». </w:t>
      </w:r>
      <w:r w:rsidRPr="009F3CF8">
        <w:rPr>
          <w:rStyle w:val="FontStyle12"/>
          <w:i w:val="0"/>
          <w:iCs w:val="0"/>
          <w:sz w:val="22"/>
          <w:szCs w:val="22"/>
        </w:rPr>
        <w:t>Для ребенка очень важно постоянно чувствовать свою успешность</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 xml:space="preserve">Создание доброжелательной атмосферы на занятиях. </w:t>
      </w:r>
      <w:r w:rsidRPr="009F3CF8">
        <w:rPr>
          <w:rStyle w:val="FontStyle12"/>
          <w:i w:val="0"/>
          <w:iCs w:val="0"/>
          <w:sz w:val="22"/>
          <w:szCs w:val="22"/>
        </w:rPr>
        <w:t>Психологами доказано, что развитие может идти только на положительном эмоциональном фоне.</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3"/>
          <w:b w:val="0"/>
          <w:bCs w:val="0"/>
          <w:i w:val="0"/>
          <w:iCs w:val="0"/>
          <w:sz w:val="22"/>
          <w:szCs w:val="22"/>
        </w:rPr>
      </w:pPr>
      <w:r w:rsidRPr="009F3CF8">
        <w:rPr>
          <w:rStyle w:val="FontStyle13"/>
          <w:b w:val="0"/>
          <w:bCs w:val="0"/>
          <w:i w:val="0"/>
          <w:iCs w:val="0"/>
          <w:sz w:val="22"/>
          <w:szCs w:val="22"/>
        </w:rPr>
        <w:t xml:space="preserve">Темп продвижения каждого ученика определяется его индивидуальными возможностями. </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Отказ от принципа «перехода количества дополнительных занятий в качество обучения.</w:t>
      </w:r>
      <w:r w:rsidRPr="009F3CF8">
        <w:rPr>
          <w:rStyle w:val="FontStyle13"/>
          <w:i w:val="0"/>
          <w:iCs w:val="0"/>
          <w:sz w:val="22"/>
          <w:szCs w:val="22"/>
        </w:rPr>
        <w:t xml:space="preserve"> </w:t>
      </w:r>
      <w:r w:rsidRPr="009F3CF8">
        <w:rPr>
          <w:rStyle w:val="FontStyle13"/>
          <w:b w:val="0"/>
          <w:bCs w:val="0"/>
          <w:i w:val="0"/>
          <w:iCs w:val="0"/>
          <w:sz w:val="22"/>
          <w:szCs w:val="22"/>
        </w:rPr>
        <w:t>Необходимо постоянно отслеживать продвижение каждого ученика.</w:t>
      </w:r>
      <w:r w:rsidRPr="009F3CF8">
        <w:rPr>
          <w:rStyle w:val="FontStyle13"/>
          <w:i w:val="0"/>
          <w:iCs w:val="0"/>
          <w:sz w:val="22"/>
          <w:szCs w:val="22"/>
        </w:rPr>
        <w:t xml:space="preserve"> </w:t>
      </w:r>
      <w:r w:rsidRPr="009F3CF8">
        <w:rPr>
          <w:rStyle w:val="FontStyle12"/>
          <w:i w:val="0"/>
          <w:iCs w:val="0"/>
          <w:sz w:val="22"/>
          <w:szCs w:val="22"/>
        </w:rPr>
        <w:t>Важно знать ту «точку», в которой ученик находится в данный момент, а также перспективы его развития.</w:t>
      </w:r>
      <w:r w:rsidRPr="009F3CF8">
        <w:rPr>
          <w:rStyle w:val="FontStyle12"/>
          <w:sz w:val="22"/>
          <w:szCs w:val="22"/>
        </w:rPr>
        <w:t xml:space="preserve"> </w:t>
      </w:r>
      <w:r w:rsidRPr="009F3CF8">
        <w:rPr>
          <w:rStyle w:val="FontStyle11"/>
          <w:rFonts w:eastAsia="Arial Unicode MS"/>
          <w:sz w:val="22"/>
          <w:szCs w:val="22"/>
        </w:rPr>
        <w:t>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4B1B65" w:rsidRPr="009F3CF8" w:rsidRDefault="004B1B65" w:rsidP="00EB6FDB">
      <w:pPr>
        <w:pStyle w:val="Style4"/>
        <w:widowControl/>
        <w:numPr>
          <w:ilvl w:val="0"/>
          <w:numId w:val="108"/>
        </w:numPr>
        <w:tabs>
          <w:tab w:val="left" w:pos="950"/>
        </w:tabs>
        <w:spacing w:line="240" w:lineRule="auto"/>
        <w:ind w:firstLine="709"/>
        <w:jc w:val="both"/>
        <w:rPr>
          <w:rStyle w:val="FontStyle11"/>
          <w:rFonts w:eastAsia="Arial Unicode MS"/>
          <w:i/>
          <w:iCs/>
          <w:sz w:val="22"/>
          <w:szCs w:val="22"/>
        </w:rPr>
      </w:pPr>
      <w:r w:rsidRPr="009F3CF8">
        <w:rPr>
          <w:rStyle w:val="FontStyle13"/>
          <w:b w:val="0"/>
          <w:bCs w:val="0"/>
          <w:i w:val="0"/>
          <w:iCs w:val="0"/>
          <w:sz w:val="22"/>
          <w:szCs w:val="22"/>
        </w:rPr>
        <w:t>В обучении необходимо опираться на «сильные» стороны в развитии ученика,</w:t>
      </w:r>
      <w:r w:rsidRPr="009F3CF8">
        <w:rPr>
          <w:rStyle w:val="FontStyle13"/>
          <w:i w:val="0"/>
          <w:iCs w:val="0"/>
          <w:sz w:val="22"/>
          <w:szCs w:val="22"/>
        </w:rPr>
        <w:t xml:space="preserve"> </w:t>
      </w:r>
      <w:r w:rsidRPr="009F3CF8">
        <w:rPr>
          <w:rStyle w:val="FontStyle12"/>
          <w:i w:val="0"/>
          <w:iCs w:val="0"/>
          <w:sz w:val="22"/>
          <w:szCs w:val="22"/>
        </w:rPr>
        <w:t>выявленные в процессе диагностики.</w:t>
      </w:r>
    </w:p>
    <w:p w:rsidR="004B1B65" w:rsidRPr="009F3CF8" w:rsidRDefault="004B1B65" w:rsidP="00EB6FDB">
      <w:pPr>
        <w:pStyle w:val="Style3"/>
        <w:widowControl/>
        <w:numPr>
          <w:ilvl w:val="0"/>
          <w:numId w:val="108"/>
        </w:numPr>
        <w:tabs>
          <w:tab w:val="left" w:pos="950"/>
        </w:tabs>
        <w:spacing w:line="240" w:lineRule="auto"/>
        <w:ind w:firstLine="709"/>
        <w:rPr>
          <w:rStyle w:val="FontStyle12"/>
          <w:sz w:val="22"/>
          <w:szCs w:val="22"/>
        </w:rPr>
      </w:pPr>
      <w:r w:rsidRPr="009F3CF8">
        <w:rPr>
          <w:rStyle w:val="FontStyle13"/>
          <w:b w:val="0"/>
          <w:bCs w:val="0"/>
          <w:i w:val="0"/>
          <w:iCs w:val="0"/>
          <w:sz w:val="22"/>
          <w:szCs w:val="22"/>
        </w:rPr>
        <w:t>Содержание учебного материала для проведения коррекционных занятий</w:t>
      </w:r>
      <w:r w:rsidRPr="009F3CF8">
        <w:rPr>
          <w:rStyle w:val="FontStyle13"/>
          <w:i w:val="0"/>
          <w:iCs w:val="0"/>
          <w:sz w:val="22"/>
          <w:szCs w:val="22"/>
        </w:rPr>
        <w:t xml:space="preserve"> </w:t>
      </w:r>
      <w:r w:rsidRPr="009F3CF8">
        <w:rPr>
          <w:rStyle w:val="FontStyle12"/>
          <w:i w:val="0"/>
          <w:iCs w:val="0"/>
          <w:sz w:val="22"/>
          <w:szCs w:val="22"/>
        </w:rPr>
        <w:t>должно не только предупреждать трудности обучения, но и способствовать общему развитию учащихся</w:t>
      </w:r>
      <w:r w:rsidRPr="009F3CF8">
        <w:rPr>
          <w:rStyle w:val="FontStyle12"/>
          <w:sz w:val="22"/>
          <w:szCs w:val="22"/>
        </w:rPr>
        <w:t xml:space="preserve">. </w:t>
      </w:r>
      <w:r w:rsidRPr="009F3CF8">
        <w:rPr>
          <w:rStyle w:val="FontStyle11"/>
          <w:rFonts w:eastAsia="Arial Unicode MS"/>
          <w:sz w:val="22"/>
          <w:szCs w:val="22"/>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4B1B65" w:rsidRPr="009F3CF8" w:rsidRDefault="004B1B65" w:rsidP="00EB6FDB">
      <w:pPr>
        <w:pStyle w:val="Style3"/>
        <w:widowControl/>
        <w:numPr>
          <w:ilvl w:val="0"/>
          <w:numId w:val="108"/>
        </w:numPr>
        <w:tabs>
          <w:tab w:val="left" w:pos="950"/>
        </w:tabs>
        <w:spacing w:line="240" w:lineRule="auto"/>
        <w:ind w:firstLine="709"/>
        <w:rPr>
          <w:rStyle w:val="FontStyle12"/>
          <w:sz w:val="22"/>
          <w:szCs w:val="22"/>
        </w:rPr>
      </w:pPr>
      <w:r w:rsidRPr="009F3CF8">
        <w:rPr>
          <w:rStyle w:val="FontStyle12"/>
          <w:i w:val="0"/>
          <w:iCs w:val="0"/>
          <w:sz w:val="22"/>
          <w:szCs w:val="22"/>
        </w:rPr>
        <w:t>Коррекционно-развивающая работа должна осуществляться систематически и регулярно</w:t>
      </w:r>
      <w:r w:rsidRPr="009F3CF8">
        <w:rPr>
          <w:rStyle w:val="FontStyle12"/>
          <w:b/>
          <w:bCs/>
          <w:sz w:val="22"/>
          <w:szCs w:val="22"/>
        </w:rPr>
        <w:t>.</w:t>
      </w:r>
      <w:r w:rsidRPr="009F3CF8">
        <w:rPr>
          <w:rStyle w:val="FontStyle12"/>
          <w:sz w:val="22"/>
          <w:szCs w:val="22"/>
        </w:rPr>
        <w:t xml:space="preserve"> </w:t>
      </w:r>
      <w:r w:rsidRPr="009F3CF8">
        <w:rPr>
          <w:rStyle w:val="FontStyle11"/>
          <w:rFonts w:eastAsia="Arial Unicode MS"/>
          <w:sz w:val="22"/>
          <w:szCs w:val="22"/>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4B1B65" w:rsidRPr="009F3CF8" w:rsidRDefault="004B1B65" w:rsidP="009F3CF8">
      <w:pPr>
        <w:pStyle w:val="3"/>
        <w:jc w:val="both"/>
        <w:rPr>
          <w:rStyle w:val="FontStyle12"/>
          <w:b w:val="0"/>
          <w:bCs w:val="0"/>
          <w:i/>
          <w:iCs/>
          <w:sz w:val="22"/>
          <w:szCs w:val="22"/>
        </w:rPr>
      </w:pPr>
      <w:r w:rsidRPr="009F3CF8">
        <w:rPr>
          <w:rStyle w:val="FontStyle12"/>
          <w:b w:val="0"/>
          <w:bCs w:val="0"/>
          <w:i/>
          <w:iCs/>
          <w:sz w:val="22"/>
          <w:szCs w:val="22"/>
        </w:rPr>
        <w:t xml:space="preserve">           Перечень, содержание и план реализации индивидуально ориентированных коррекционных мероприятий представлены в соответствии с п.19.8. ФГОС  НОО.</w:t>
      </w:r>
    </w:p>
    <w:p w:rsidR="004B1B65" w:rsidRPr="009F3CF8" w:rsidRDefault="004B1B65" w:rsidP="009F3CF8">
      <w:pPr>
        <w:spacing w:after="0" w:line="240" w:lineRule="auto"/>
        <w:ind w:firstLine="709"/>
        <w:rPr>
          <w:rStyle w:val="FontStyle12"/>
          <w:bCs/>
          <w:i w:val="0"/>
          <w:iCs w:val="0"/>
          <w:sz w:val="22"/>
          <w:szCs w:val="22"/>
        </w:rPr>
      </w:pPr>
      <w:r w:rsidRPr="009F3CF8">
        <w:rPr>
          <w:rStyle w:val="FontStyle12"/>
          <w:bCs/>
          <w:i w:val="0"/>
          <w:iCs w:val="0"/>
          <w:sz w:val="22"/>
          <w:szCs w:val="22"/>
        </w:rPr>
        <w:t xml:space="preserve"> Определены планируемые результаты коррекционной работы в соответствии с п.19.8. ФГОС  НОО.</w:t>
      </w:r>
    </w:p>
    <w:p w:rsidR="004B1B65" w:rsidRPr="009F3CF8" w:rsidRDefault="004B1B65" w:rsidP="009F3CF8">
      <w:pPr>
        <w:spacing w:after="0" w:line="240" w:lineRule="auto"/>
        <w:rPr>
          <w:rFonts w:ascii="Times New Roman" w:hAnsi="Times New Roman"/>
        </w:rPr>
      </w:pPr>
    </w:p>
    <w:p w:rsidR="00703CD5" w:rsidRPr="00703CD5" w:rsidRDefault="00703CD5" w:rsidP="00703CD5">
      <w:pPr>
        <w:pStyle w:val="aff"/>
        <w:spacing w:line="240" w:lineRule="auto"/>
        <w:ind w:firstLine="0"/>
        <w:jc w:val="left"/>
        <w:rPr>
          <w:rFonts w:ascii="Times New Roman" w:hAnsi="Times New Roman"/>
          <w:b/>
          <w:noProof/>
          <w:color w:val="auto"/>
          <w:sz w:val="22"/>
          <w:szCs w:val="22"/>
        </w:rPr>
      </w:pPr>
      <w:r w:rsidRPr="00703CD5">
        <w:rPr>
          <w:rFonts w:ascii="Times New Roman" w:hAnsi="Times New Roman"/>
          <w:b/>
          <w:noProof/>
          <w:color w:val="auto"/>
          <w:sz w:val="22"/>
          <w:szCs w:val="22"/>
        </w:rPr>
        <w:t>2.6.Система оценки достижения планируемых результатов освоения основной  образовательной программы начального общего образования</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 xml:space="preserve">В соответствии с требованиями Федерального государственного образовательного стандарта начального общего образования в МБОУ СШ № 55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03CD5" w:rsidRPr="009F3CF8" w:rsidRDefault="00703CD5" w:rsidP="00703CD5">
      <w:pPr>
        <w:tabs>
          <w:tab w:val="left" w:pos="-105"/>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ab/>
        <w:t>Особенностями системы оценки являются:</w:t>
      </w:r>
    </w:p>
    <w:p w:rsidR="00703CD5" w:rsidRPr="009F3CF8" w:rsidRDefault="00703CD5" w:rsidP="00703CD5">
      <w:pPr>
        <w:numPr>
          <w:ilvl w:val="0"/>
          <w:numId w:val="8"/>
        </w:numPr>
        <w:tabs>
          <w:tab w:val="left" w:pos="-90"/>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703CD5" w:rsidRPr="009F3CF8" w:rsidRDefault="00703CD5" w:rsidP="00703CD5">
      <w:pPr>
        <w:numPr>
          <w:ilvl w:val="0"/>
          <w:numId w:val="8"/>
        </w:numPr>
        <w:tabs>
          <w:tab w:val="left" w:pos="-105"/>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оценка динамики образовательных достижений обучающихся;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сочетание внешней и внутренней оценки как механизма обеспечения качества образования;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уровневый подход к разработке планируемых результатов, инструментария и представлению их;</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03CD5" w:rsidRDefault="00703CD5" w:rsidP="00703CD5">
      <w:pPr>
        <w:spacing w:after="0" w:line="240" w:lineRule="auto"/>
        <w:rPr>
          <w:rFonts w:ascii="Times New Roman" w:eastAsia="Times New Roman" w:hAnsi="Times New Roman"/>
          <w:b/>
          <w:lang w:eastAsia="ru-RU"/>
        </w:rPr>
      </w:pP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Оценка личностных результатов</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i/>
          <w:lang w:eastAsia="ru-RU"/>
        </w:rPr>
        <w:t>Объектом оценки личностных результатов</w:t>
      </w:r>
      <w:r w:rsidRPr="009F3CF8">
        <w:rPr>
          <w:rFonts w:ascii="Times New Roman" w:eastAsia="Times New Roman" w:hAnsi="Times New Roman"/>
          <w:lang w:eastAsia="ru-RU"/>
        </w:rPr>
        <w:t xml:space="preserve"> являются сформированные у учащихся универсальные учебные действия, включаемые в три основных блока:</w:t>
      </w:r>
    </w:p>
    <w:p w:rsidR="00703CD5" w:rsidRPr="009F3CF8" w:rsidRDefault="00703CD5" w:rsidP="00703CD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i/>
          <w:iCs/>
          <w:color w:val="000000"/>
          <w:lang w:eastAsia="ru-RU"/>
        </w:rPr>
        <w:t xml:space="preserve">самоопределение </w:t>
      </w:r>
      <w:r w:rsidRPr="009F3CF8">
        <w:rPr>
          <w:rFonts w:ascii="Times New Roman" w:eastAsia="Times New Roman" w:hAnsi="Times New Roman"/>
          <w:color w:val="000000"/>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3CD5" w:rsidRPr="009F3CF8" w:rsidRDefault="00703CD5" w:rsidP="00703CD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i/>
          <w:iCs/>
          <w:color w:val="000000"/>
          <w:lang w:eastAsia="ru-RU"/>
        </w:rPr>
        <w:t>смыслоообразование</w:t>
      </w:r>
      <w:r w:rsidRPr="009F3CF8">
        <w:rPr>
          <w:rFonts w:ascii="Times New Roman" w:eastAsia="Times New Roman" w:hAnsi="Times New Roman"/>
          <w:color w:val="000000"/>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03CD5" w:rsidRPr="009F3CF8" w:rsidRDefault="00703CD5" w:rsidP="00703CD5">
      <w:pPr>
        <w:numPr>
          <w:ilvl w:val="0"/>
          <w:numId w:val="5"/>
        </w:numPr>
        <w:spacing w:after="0" w:line="240" w:lineRule="auto"/>
        <w:jc w:val="both"/>
        <w:rPr>
          <w:rFonts w:ascii="Times New Roman" w:eastAsia="Times New Roman" w:hAnsi="Times New Roman"/>
          <w:lang w:eastAsia="ru-RU"/>
        </w:rPr>
      </w:pPr>
      <w:r w:rsidRPr="009F3CF8">
        <w:rPr>
          <w:rFonts w:ascii="Times New Roman" w:eastAsia="Times New Roman" w:hAnsi="Times New Roman"/>
          <w:i/>
          <w:iCs/>
          <w:color w:val="000000"/>
          <w:lang w:eastAsia="ru-RU"/>
        </w:rPr>
        <w:t xml:space="preserve">морально-этическая ориентация — </w:t>
      </w:r>
      <w:r w:rsidRPr="009F3CF8">
        <w:rPr>
          <w:rFonts w:ascii="Times New Roman" w:eastAsia="Times New Roman" w:hAnsi="Times New Roman"/>
          <w:color w:val="000000"/>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Основное </w:t>
      </w:r>
      <w:r w:rsidRPr="009F3CF8">
        <w:rPr>
          <w:rFonts w:ascii="Times New Roman" w:eastAsia="Times New Roman" w:hAnsi="Times New Roman"/>
          <w:b/>
          <w:bCs/>
          <w:i/>
          <w:color w:val="000000"/>
          <w:lang w:eastAsia="ru-RU"/>
        </w:rPr>
        <w:t>содержание оценки личностных результатов</w:t>
      </w:r>
      <w:r w:rsidRPr="009F3CF8">
        <w:rPr>
          <w:rFonts w:ascii="Times New Roman" w:eastAsia="Times New Roman" w:hAnsi="Times New Roman"/>
          <w:color w:val="000000"/>
          <w:lang w:eastAsia="ru-RU"/>
        </w:rPr>
        <w:t>на ступени начального общего образования строится вокруг оценки:</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03CD5" w:rsidRPr="009F3CF8" w:rsidRDefault="00703CD5" w:rsidP="00703CD5">
      <w:pPr>
        <w:spacing w:after="0" w:line="240" w:lineRule="auto"/>
        <w:ind w:firstLine="708"/>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Оценка  личностных результатов осуществляется, во-первых, в ходе </w:t>
      </w:r>
      <w:r w:rsidRPr="009F3CF8">
        <w:rPr>
          <w:rFonts w:ascii="Times New Roman" w:eastAsia="Times New Roman" w:hAnsi="Times New Roman"/>
          <w:b/>
          <w:i/>
          <w:iCs/>
          <w:color w:val="000000"/>
          <w:lang w:eastAsia="ru-RU"/>
        </w:rPr>
        <w:t>внешних неперсонифицированных мониторинговых исследований</w:t>
      </w:r>
      <w:r w:rsidRPr="009F3CF8">
        <w:rPr>
          <w:rFonts w:ascii="Times New Roman" w:eastAsia="Times New Roman" w:hAnsi="Times New Roman"/>
          <w:iCs/>
          <w:color w:val="000000"/>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03CD5" w:rsidRPr="009F3CF8" w:rsidRDefault="00703CD5" w:rsidP="00703CD5">
      <w:pPr>
        <w:spacing w:after="0" w:line="240" w:lineRule="auto"/>
        <w:ind w:firstLine="708"/>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Вторым методом оценки личностных результатов учащихся используемым в образовательной программе является оценка </w:t>
      </w:r>
      <w:r w:rsidRPr="009F3CF8">
        <w:rPr>
          <w:rFonts w:ascii="Times New Roman" w:eastAsia="Times New Roman" w:hAnsi="Times New Roman"/>
          <w:b/>
          <w:i/>
          <w:color w:val="000000"/>
          <w:lang w:eastAsia="ru-RU"/>
        </w:rPr>
        <w:t>личностного прогресса ученика</w:t>
      </w:r>
      <w:r w:rsidRPr="009F3CF8">
        <w:rPr>
          <w:rFonts w:ascii="Times New Roman" w:eastAsia="Times New Roman" w:hAnsi="Times New Roman"/>
          <w:color w:val="000000"/>
          <w:lang w:eastAsia="ru-RU"/>
        </w:rPr>
        <w:t xml:space="preserve"> с помощью </w:t>
      </w:r>
      <w:r w:rsidRPr="009F3CF8">
        <w:rPr>
          <w:rFonts w:ascii="Times New Roman" w:eastAsia="Times New Roman" w:hAnsi="Times New Roman"/>
          <w:i/>
          <w:color w:val="000000"/>
          <w:lang w:eastAsia="ru-RU"/>
        </w:rPr>
        <w:t>портфолио</w:t>
      </w:r>
      <w:r w:rsidRPr="009F3CF8">
        <w:rPr>
          <w:rFonts w:ascii="Times New Roman" w:eastAsia="Times New Roman" w:hAnsi="Times New Roman"/>
          <w:color w:val="000000"/>
          <w:lang w:eastAsia="ru-RU"/>
        </w:rPr>
        <w:t xml:space="preserve">, способствующего </w:t>
      </w:r>
      <w:r w:rsidRPr="009F3CF8">
        <w:rPr>
          <w:rFonts w:ascii="Times New Roman" w:eastAsia="Times New Roman" w:hAnsi="Times New Roman"/>
          <w:lang w:eastAsia="ru-RU"/>
        </w:rPr>
        <w:t>формированию у учащихся культуры мышления, логики, умений анализировать, обобщать, систематизировать, классифицировать.</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bCs/>
          <w:i/>
          <w:iCs/>
          <w:color w:val="000000"/>
          <w:lang w:eastAsia="ru-RU"/>
        </w:rPr>
        <w:t>Лич</w:t>
      </w:r>
      <w:r w:rsidRPr="009F3CF8">
        <w:rPr>
          <w:rFonts w:ascii="Times New Roman" w:eastAsia="Times New Roman" w:hAnsi="Times New Roman"/>
          <w:b/>
          <w:bCs/>
          <w:i/>
          <w:iCs/>
          <w:color w:val="000000"/>
          <w:lang w:eastAsia="ru-RU"/>
        </w:rPr>
        <w:softHyphen/>
        <w:t>ностные результаты выпускников на ступени начально</w:t>
      </w:r>
      <w:r w:rsidRPr="009F3CF8">
        <w:rPr>
          <w:rFonts w:ascii="Times New Roman" w:eastAsia="Times New Roman" w:hAnsi="Times New Roman"/>
          <w:b/>
          <w:bCs/>
          <w:i/>
          <w:iCs/>
          <w:color w:val="000000"/>
          <w:lang w:eastAsia="ru-RU"/>
        </w:rPr>
        <w:softHyphen/>
        <w:t xml:space="preserve">го общего образования </w:t>
      </w:r>
      <w:r w:rsidRPr="009F3CF8">
        <w:rPr>
          <w:rFonts w:ascii="Times New Roman" w:eastAsia="Times New Roman" w:hAnsi="Times New Roman"/>
          <w:color w:val="000000"/>
          <w:lang w:eastAsia="ru-RU"/>
        </w:rPr>
        <w:t>в полном соответствии с требовани</w:t>
      </w:r>
      <w:r w:rsidRPr="009F3CF8">
        <w:rPr>
          <w:rFonts w:ascii="Times New Roman" w:eastAsia="Times New Roman" w:hAnsi="Times New Roman"/>
          <w:color w:val="000000"/>
          <w:lang w:eastAsia="ru-RU"/>
        </w:rPr>
        <w:softHyphen/>
        <w:t xml:space="preserve">ями Стандарта </w:t>
      </w:r>
      <w:r w:rsidRPr="009F3CF8">
        <w:rPr>
          <w:rFonts w:ascii="Times New Roman" w:eastAsia="Times New Roman" w:hAnsi="Times New Roman"/>
          <w:b/>
          <w:bCs/>
          <w:i/>
          <w:iCs/>
          <w:color w:val="000000"/>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Оценка метапредметных результатов</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bCs/>
          <w:i/>
          <w:color w:val="000000"/>
          <w:lang w:eastAsia="ru-RU"/>
        </w:rPr>
        <w:t xml:space="preserve">Оценка метапредметных результатов </w:t>
      </w:r>
      <w:r w:rsidRPr="009F3CF8">
        <w:rPr>
          <w:rFonts w:ascii="Times New Roman" w:eastAsia="Times New Roman" w:hAnsi="Times New Roman"/>
          <w:color w:val="000000"/>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осуществлять информационный поиск, сбор и выделение существенной информации из различных информационных источников;</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Основное </w:t>
      </w:r>
      <w:r w:rsidRPr="009F3CF8">
        <w:rPr>
          <w:rFonts w:ascii="Times New Roman" w:eastAsia="Times New Roman" w:hAnsi="Times New Roman"/>
          <w:b/>
          <w:bCs/>
          <w:i/>
          <w:color w:val="000000"/>
          <w:lang w:eastAsia="ru-RU"/>
        </w:rPr>
        <w:t>содержание оценки метапредметных результатов</w:t>
      </w:r>
      <w:r w:rsidRPr="009F3CF8">
        <w:rPr>
          <w:rFonts w:ascii="Times New Roman" w:eastAsia="Times New Roman" w:hAnsi="Times New Roman"/>
          <w:color w:val="000000"/>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03CD5" w:rsidRDefault="00703CD5" w:rsidP="00703CD5">
      <w:pPr>
        <w:spacing w:after="0" w:line="240" w:lineRule="auto"/>
        <w:jc w:val="center"/>
        <w:rPr>
          <w:rFonts w:ascii="Times New Roman" w:eastAsia="Times New Roman" w:hAnsi="Times New Roman"/>
          <w:b/>
          <w:lang w:eastAsia="ru-RU"/>
        </w:rPr>
      </w:pP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Оценка предметных результатов</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03CD5" w:rsidRPr="009F3CF8" w:rsidRDefault="00703CD5" w:rsidP="00703CD5">
      <w:p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lang w:eastAsia="ru-RU"/>
        </w:rPr>
      </w:pPr>
      <w:r w:rsidRPr="009F3CF8">
        <w:rPr>
          <w:rFonts w:ascii="Times New Roman" w:eastAsia="Times New Roman" w:hAnsi="Times New Roman"/>
          <w:color w:val="000000"/>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9F3CF8">
        <w:rPr>
          <w:rFonts w:ascii="Times New Roman" w:eastAsia="Times New Roman" w:hAnsi="Times New Roman"/>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Основным инструментом итоговой оценки являются итоговые комплексные работы – </w:t>
      </w:r>
      <w:r w:rsidRPr="009F3CF8">
        <w:rPr>
          <w:rFonts w:ascii="Times New Roman" w:eastAsia="Times New Roman" w:hAnsi="Times New Roman"/>
          <w:lang w:eastAsia="ru-RU"/>
        </w:rPr>
        <w:t>система заданий различного уровня сложности по чтению, русскому языку, математике и окружающему миру.</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i/>
          <w:lang w:eastAsia="ru-RU"/>
        </w:rPr>
        <w:t>Системная оценка личностных, метапредметных и предметных результатов</w:t>
      </w:r>
      <w:r w:rsidRPr="009F3CF8">
        <w:rPr>
          <w:rFonts w:ascii="Times New Roman" w:eastAsia="Times New Roman" w:hAnsi="Times New Roman"/>
          <w:lang w:eastAsia="ru-RU"/>
        </w:rPr>
        <w:t xml:space="preserve"> реализуется в рамках накопительной системы – </w:t>
      </w:r>
      <w:r w:rsidRPr="009F3CF8">
        <w:rPr>
          <w:rFonts w:ascii="Times New Roman" w:eastAsia="Times New Roman" w:hAnsi="Times New Roman"/>
          <w:b/>
          <w:i/>
          <w:lang w:eastAsia="ru-RU"/>
        </w:rPr>
        <w:t>рабочего Портфолио</w:t>
      </w:r>
      <w:r w:rsidRPr="009F3CF8">
        <w:rPr>
          <w:rFonts w:ascii="Times New Roman" w:eastAsia="Times New Roman" w:hAnsi="Times New Roman"/>
          <w:lang w:eastAsia="ru-RU"/>
        </w:rPr>
        <w:t xml:space="preserve">. </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Рабочий Портфолио ученика:</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Преимущества рабочего Портфолио как метода оценивания достижений учащихся: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содержание заданий Портфолио выстроено на основе УМК, реализующего новые образовательные стандарты начальной школы; </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разделы Портфолио (Портрет, Рабочие материалы, Коллектор, Достижения) являются общепринятой моделью в мировой педагогической практике;</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В качестве примера можно использовать следующую модель Портфолио школьника: </w:t>
      </w:r>
    </w:p>
    <w:p w:rsidR="00703CD5" w:rsidRPr="00703CD5" w:rsidRDefault="00703CD5" w:rsidP="00703CD5">
      <w:pPr>
        <w:spacing w:after="0" w:line="240" w:lineRule="auto"/>
        <w:ind w:firstLine="709"/>
        <w:jc w:val="center"/>
        <w:rPr>
          <w:rFonts w:ascii="Times New Roman" w:eastAsia="Times New Roman" w:hAnsi="Times New Roman"/>
          <w:b/>
          <w:lang w:eastAsia="ru-RU"/>
        </w:rPr>
      </w:pPr>
      <w:r w:rsidRPr="00703CD5">
        <w:rPr>
          <w:rFonts w:ascii="Times New Roman" w:eastAsia="Times New Roman" w:hAnsi="Times New Roman"/>
          <w:b/>
          <w:lang w:eastAsia="ru-RU"/>
        </w:rPr>
        <w:t>Разделы рабочего Портфолио</w:t>
      </w:r>
    </w:p>
    <w:p w:rsidR="00703CD5" w:rsidRPr="009F3CF8" w:rsidRDefault="00703CD5" w:rsidP="00703CD5">
      <w:pPr>
        <w:spacing w:after="0" w:line="240" w:lineRule="auto"/>
        <w:ind w:firstLine="709"/>
        <w:jc w:val="both"/>
        <w:rPr>
          <w:rFonts w:ascii="Times New Roman" w:eastAsia="Times New Roman" w:hAnsi="Times New Roman"/>
          <w:u w:val="single"/>
          <w:lang w:eastAsia="ru-RU"/>
        </w:rPr>
      </w:pPr>
      <w:r w:rsidRPr="009F3CF8">
        <w:rPr>
          <w:rFonts w:ascii="Times New Roman" w:eastAsia="Times New Roman" w:hAnsi="Times New Roman"/>
          <w:u w:val="single"/>
          <w:lang w:eastAsia="ru-RU"/>
        </w:rPr>
        <w:t>Страницы раздела «Портрет»</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Мой портрет (знакомьтесь:  это - я)</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Место для фото (или автопортрета)</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Напиши о себе (как умеешь):</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Меня зовут___________________</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Я родился ____________________ (число/месяц/год)</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Я живу в ______________________</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Мой адрес</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 xml:space="preserve">Моя семья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Нарисуй портрет своей семьи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Родословное дерево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 я люблю заниматься</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Я ученик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03CD5" w:rsidRPr="009F3CF8" w:rsidTr="00FF6E5B">
        <w:tc>
          <w:tcPr>
            <w:tcW w:w="9463" w:type="dxa"/>
          </w:tcPr>
          <w:p w:rsidR="00703CD5" w:rsidRPr="009F3CF8" w:rsidRDefault="00703CD5" w:rsidP="00FF6E5B">
            <w:pPr>
              <w:spacing w:after="0" w:line="240" w:lineRule="auto"/>
              <w:rPr>
                <w:rFonts w:ascii="Times New Roman" w:eastAsia="Times New Roman" w:hAnsi="Times New Roman"/>
                <w:lang w:eastAsia="ru-RU"/>
              </w:rPr>
            </w:pPr>
            <w:r w:rsidRPr="009F3CF8">
              <w:rPr>
                <w:rFonts w:ascii="Times New Roman" w:eastAsia="Times New Roman" w:hAnsi="Times New Roman"/>
                <w:i/>
                <w:lang w:eastAsia="ru-RU"/>
              </w:rPr>
              <w:t>Выкладывается лист диагностики проведенной учителем на первых уроках в школе («напиши буквы, какие ты знаешь, цифры, нарисуй и т.д.»)</w:t>
            </w:r>
          </w:p>
        </w:tc>
      </w:tr>
    </w:tbl>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Я могу делать </w:t>
      </w:r>
    </w:p>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хочу  научиться в этом году…</w:t>
      </w:r>
    </w:p>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научусь в этом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703CD5" w:rsidRPr="009F3CF8" w:rsidTr="00FF6E5B">
        <w:tc>
          <w:tcPr>
            <w:tcW w:w="9321" w:type="dxa"/>
          </w:tcPr>
          <w:p w:rsidR="00703CD5" w:rsidRPr="009F3CF8" w:rsidRDefault="00703CD5" w:rsidP="00FF6E5B">
            <w:pPr>
              <w:spacing w:after="0" w:line="240" w:lineRule="auto"/>
              <w:ind w:left="1440" w:firstLine="709"/>
              <w:rPr>
                <w:rFonts w:ascii="Times New Roman" w:eastAsia="Times New Roman" w:hAnsi="Times New Roman"/>
                <w:i/>
                <w:lang w:eastAsia="ru-RU"/>
              </w:rPr>
            </w:pPr>
            <w:r w:rsidRPr="009F3CF8">
              <w:rPr>
                <w:rFonts w:ascii="Times New Roman" w:eastAsia="Times New Roman" w:hAnsi="Times New Roman"/>
                <w:i/>
                <w:lang w:eastAsia="ru-RU"/>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703CD5" w:rsidRPr="009F3CF8" w:rsidTr="00FF6E5B">
              <w:tc>
                <w:tcPr>
                  <w:tcW w:w="288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Предмет</w:t>
                  </w:r>
                </w:p>
              </w:tc>
              <w:tc>
                <w:tcPr>
                  <w:tcW w:w="288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Рисунок или пример</w:t>
                  </w: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Русский язык</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Литературное чтение</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 xml:space="preserve">Математика </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Окружающий мир</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bl>
          <w:p w:rsidR="00703CD5" w:rsidRPr="009F3CF8" w:rsidRDefault="00703CD5" w:rsidP="00FF6E5B">
            <w:pPr>
              <w:spacing w:after="0" w:line="240" w:lineRule="auto"/>
              <w:rPr>
                <w:rFonts w:ascii="Times New Roman" w:eastAsia="Times New Roman" w:hAnsi="Times New Roman"/>
                <w:lang w:eastAsia="ru-RU"/>
              </w:rPr>
            </w:pPr>
          </w:p>
        </w:tc>
      </w:tr>
    </w:tbl>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Я читаю. </w:t>
      </w:r>
    </w:p>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Мой класс,  мои друзья,  мой первый учитель</w:t>
      </w:r>
    </w:p>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734"/>
      </w:tblGrid>
      <w:tr w:rsidR="00703CD5" w:rsidRPr="009F3CF8" w:rsidTr="00FF6E5B">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p>
        </w:tc>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Время</w:t>
            </w:r>
          </w:p>
        </w:tc>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 xml:space="preserve">Рисунок </w:t>
            </w: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Утро</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День</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Вечер</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bl>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и мои друзья</w:t>
      </w:r>
    </w:p>
    <w:tbl>
      <w:tblPr>
        <w:tblW w:w="9356" w:type="dxa"/>
        <w:tblInd w:w="10" w:type="dxa"/>
        <w:tblLayout w:type="fixed"/>
        <w:tblCellMar>
          <w:left w:w="0" w:type="dxa"/>
          <w:right w:w="0" w:type="dxa"/>
        </w:tblCellMar>
        <w:tblLook w:val="0000"/>
      </w:tblPr>
      <w:tblGrid>
        <w:gridCol w:w="5220"/>
        <w:gridCol w:w="1805"/>
        <w:gridCol w:w="2331"/>
      </w:tblGrid>
      <w:tr w:rsidR="00703CD5" w:rsidRPr="009F3CF8" w:rsidTr="00FF6E5B">
        <w:tc>
          <w:tcPr>
            <w:tcW w:w="522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Вопрос</w:t>
            </w:r>
          </w:p>
        </w:tc>
        <w:tc>
          <w:tcPr>
            <w:tcW w:w="1805"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Напиши</w:t>
            </w:r>
          </w:p>
        </w:tc>
        <w:tc>
          <w:tcPr>
            <w:tcW w:w="2331"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Нарисуй</w:t>
            </w: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 я люблю заниматься?</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Какая игрушка у  меня самая любимая?</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Сколько у меня друзей и как их зовут?</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Какой у меня самый любимый цвет?</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Какие поделки я очень хочу научиться мастерить?</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bl>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u w:val="single"/>
          <w:lang w:eastAsia="ru-RU"/>
        </w:rPr>
        <w:t>Страницы раздела «Коллектор»</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Правила поведения в школе</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Законы жизни класса</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Примерный список литературы для самостоятельного и семейного чтения.</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План – памятка Решения задачи</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«КАК УЧИТЬ СТИХОТВОРЕНИЯ»</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«РАБОТА С ТЕТРАДЬЮ»</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как поступать в стрессовых ситуациях (пожар, опасность и пр.)</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Правила  общения</w:t>
      </w:r>
    </w:p>
    <w:p w:rsidR="00703CD5" w:rsidRPr="009F3CF8" w:rsidRDefault="00703CD5" w:rsidP="00703CD5">
      <w:pPr>
        <w:spacing w:after="0" w:line="240" w:lineRule="auto"/>
        <w:ind w:firstLine="708"/>
        <w:rPr>
          <w:rFonts w:ascii="Times New Roman" w:eastAsia="Times New Roman" w:hAnsi="Times New Roman"/>
          <w:u w:val="single"/>
          <w:lang w:eastAsia="ru-RU"/>
        </w:rPr>
      </w:pPr>
      <w:r w:rsidRPr="009F3CF8">
        <w:rPr>
          <w:rFonts w:ascii="Times New Roman" w:eastAsia="Times New Roman" w:hAnsi="Times New Roman"/>
          <w:u w:val="single"/>
          <w:lang w:eastAsia="ru-RU"/>
        </w:rPr>
        <w:t xml:space="preserve">Раздел «Рабочие материалы» </w:t>
      </w:r>
    </w:p>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На каждый предмет имеется свой «файл»,  в него вкладываются диагностические работы.</w:t>
      </w:r>
    </w:p>
    <w:p w:rsidR="00703CD5" w:rsidRPr="009F3CF8" w:rsidRDefault="00703CD5" w:rsidP="00703CD5">
      <w:pPr>
        <w:spacing w:after="0" w:line="240" w:lineRule="auto"/>
        <w:ind w:firstLine="709"/>
        <w:rPr>
          <w:rFonts w:ascii="Times New Roman" w:eastAsia="Times New Roman" w:hAnsi="Times New Roman"/>
          <w:u w:val="single"/>
          <w:lang w:eastAsia="ru-RU"/>
        </w:rPr>
      </w:pPr>
      <w:r w:rsidRPr="009F3CF8">
        <w:rPr>
          <w:rFonts w:ascii="Times New Roman" w:eastAsia="Times New Roman" w:hAnsi="Times New Roman"/>
          <w:u w:val="single"/>
          <w:lang w:eastAsia="ru-RU"/>
        </w:rPr>
        <w:t>Страницы раздела «Мои достижения»</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Моя лучшая работа</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Задание, которое мне больше всего понравилось</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прочитал ……. книг.</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Что я теперь знаю, чего не знал раньше?</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Что я теперь умею, чего не умел раньше?</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Мои цели и планы на следующий учебный год:</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Чему я еще хочу научиться?</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Какие книги прочитать?</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Мое участие в школьных и классных праздниках и мероприятиях</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Мои проекты</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Продукты совместного творчества (с родителями, одноклассниками)</w:t>
      </w:r>
    </w:p>
    <w:p w:rsidR="00703CD5" w:rsidRPr="009F3CF8" w:rsidRDefault="00703CD5" w:rsidP="00703CD5">
      <w:pPr>
        <w:spacing w:after="0" w:line="240" w:lineRule="auto"/>
        <w:jc w:val="center"/>
        <w:rPr>
          <w:rFonts w:ascii="Times New Roman" w:eastAsia="Times New Roman" w:hAnsi="Times New Roman"/>
          <w:b/>
          <w:i/>
          <w:lang w:eastAsia="ru-RU"/>
        </w:rPr>
      </w:pPr>
      <w:r w:rsidRPr="009F3CF8">
        <w:rPr>
          <w:rFonts w:ascii="Times New Roman" w:eastAsia="Times New Roman" w:hAnsi="Times New Roman"/>
          <w:b/>
          <w:i/>
          <w:lang w:eastAsia="ru-RU"/>
        </w:rPr>
        <w:t>Формы контроля и учета достижений обучающихся</w:t>
      </w:r>
    </w:p>
    <w:p w:rsidR="00703CD5" w:rsidRPr="009F3CF8" w:rsidRDefault="00703CD5" w:rsidP="00703CD5">
      <w:pPr>
        <w:spacing w:after="0" w:line="240" w:lineRule="auto"/>
        <w:jc w:val="center"/>
        <w:rPr>
          <w:rFonts w:ascii="Times New Roman" w:eastAsia="Times New Roman" w:hAnsi="Times New Roman"/>
          <w:b/>
          <w:i/>
          <w:lang w:eastAsia="ru-RU"/>
        </w:rPr>
      </w:pPr>
    </w:p>
    <w:tbl>
      <w:tblPr>
        <w:tblW w:w="0" w:type="auto"/>
        <w:tblInd w:w="-274" w:type="dxa"/>
        <w:tblLayout w:type="fixed"/>
        <w:tblCellMar>
          <w:left w:w="0" w:type="dxa"/>
          <w:right w:w="0" w:type="dxa"/>
        </w:tblCellMar>
        <w:tblLook w:val="0000"/>
      </w:tblPr>
      <w:tblGrid>
        <w:gridCol w:w="2624"/>
        <w:gridCol w:w="2340"/>
        <w:gridCol w:w="2340"/>
        <w:gridCol w:w="2340"/>
      </w:tblGrid>
      <w:tr w:rsidR="00703CD5" w:rsidRPr="009F3CF8" w:rsidTr="00FF6E5B">
        <w:tc>
          <w:tcPr>
            <w:tcW w:w="2624" w:type="dxa"/>
            <w:tcBorders>
              <w:top w:val="single" w:sz="8" w:space="0" w:color="000000"/>
              <w:left w:val="single" w:sz="8" w:space="0" w:color="000000"/>
              <w:bottom w:val="single" w:sz="8" w:space="0" w:color="00000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703CD5" w:rsidRPr="009F3CF8" w:rsidRDefault="00703CD5" w:rsidP="00FF6E5B">
            <w:pPr>
              <w:widowControl w:val="0"/>
              <w:suppressLineNumbers/>
              <w:suppressAutoHyphens/>
              <w:spacing w:after="0" w:line="240" w:lineRule="auto"/>
              <w:jc w:val="center"/>
              <w:rPr>
                <w:rFonts w:ascii="Times New Roman" w:eastAsia="Times" w:hAnsi="Times New Roman"/>
                <w:bCs/>
                <w:lang w:val="en-US"/>
              </w:rPr>
            </w:pPr>
            <w:r w:rsidRPr="009F3CF8">
              <w:rPr>
                <w:rFonts w:ascii="Times New Roman" w:eastAsia="Times" w:hAnsi="Times New Roman"/>
                <w:bCs/>
                <w:lang w:val="en-US"/>
              </w:rPr>
              <w:t>Иные</w:t>
            </w:r>
            <w:r w:rsidRPr="009F3CF8">
              <w:rPr>
                <w:rFonts w:ascii="Times New Roman" w:eastAsia="Times" w:hAnsi="Times New Roman"/>
                <w:bCs/>
              </w:rPr>
              <w:t xml:space="preserve"> </w:t>
            </w:r>
            <w:r w:rsidRPr="009F3CF8">
              <w:rPr>
                <w:rFonts w:ascii="Times New Roman" w:eastAsia="Times" w:hAnsi="Times New Roman"/>
                <w:bCs/>
                <w:lang w:val="en-US"/>
              </w:rPr>
              <w:t>формы</w:t>
            </w:r>
            <w:r w:rsidRPr="009F3CF8">
              <w:rPr>
                <w:rFonts w:ascii="Times New Roman" w:eastAsia="Times" w:hAnsi="Times New Roman"/>
                <w:bCs/>
              </w:rPr>
              <w:t xml:space="preserve"> </w:t>
            </w:r>
            <w:r w:rsidRPr="009F3CF8">
              <w:rPr>
                <w:rFonts w:ascii="Times New Roman" w:eastAsia="Times" w:hAnsi="Times New Roman"/>
                <w:bCs/>
                <w:lang w:val="en-US"/>
              </w:rPr>
              <w:t>учета</w:t>
            </w:r>
            <w:r w:rsidRPr="009F3CF8">
              <w:rPr>
                <w:rFonts w:ascii="Times New Roman" w:eastAsia="Times" w:hAnsi="Times New Roman"/>
                <w:bCs/>
              </w:rPr>
              <w:t xml:space="preserve"> </w:t>
            </w:r>
            <w:r w:rsidRPr="009F3CF8">
              <w:rPr>
                <w:rFonts w:ascii="Times New Roman" w:eastAsia="Times" w:hAnsi="Times New Roman"/>
                <w:bCs/>
                <w:lang w:val="en-US"/>
              </w:rPr>
              <w:t>достижений</w:t>
            </w:r>
          </w:p>
        </w:tc>
      </w:tr>
      <w:tr w:rsidR="00703CD5" w:rsidRPr="009F3CF8" w:rsidTr="00FF6E5B">
        <w:tc>
          <w:tcPr>
            <w:tcW w:w="2624"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текущая аттестация</w:t>
            </w:r>
          </w:p>
        </w:tc>
        <w:tc>
          <w:tcPr>
            <w:tcW w:w="2340"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внеурочная деятельность</w:t>
            </w:r>
          </w:p>
        </w:tc>
      </w:tr>
      <w:tr w:rsidR="00703CD5" w:rsidRPr="009F3CF8" w:rsidTr="00FF6E5B">
        <w:trPr>
          <w:trHeight w:hRule="exact" w:val="2640"/>
        </w:trPr>
        <w:tc>
          <w:tcPr>
            <w:tcW w:w="2624" w:type="dxa"/>
            <w:vMerge w:val="restart"/>
            <w:tcBorders>
              <w:top w:val="single" w:sz="8" w:space="0" w:color="C0C0C0"/>
              <w:left w:val="single" w:sz="8" w:space="0" w:color="000000"/>
              <w:bottom w:val="single" w:sz="8" w:space="0" w:color="C0C0C0"/>
            </w:tcBorders>
          </w:tcPr>
          <w:p w:rsidR="00703CD5" w:rsidRPr="009F3CF8" w:rsidRDefault="00703CD5" w:rsidP="00FF6E5B">
            <w:pPr>
              <w:tabs>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устный опрос</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письменная самостоятельная работа</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диктанты</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контрольное списывание</w:t>
            </w:r>
          </w:p>
          <w:p w:rsidR="00703CD5" w:rsidRPr="009F3CF8" w:rsidRDefault="00703CD5" w:rsidP="00FF6E5B">
            <w:pPr>
              <w:tabs>
                <w:tab w:val="left" w:pos="-108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тестовые задания</w:t>
            </w:r>
          </w:p>
          <w:p w:rsidR="00703CD5" w:rsidRPr="009F3CF8" w:rsidRDefault="00703CD5" w:rsidP="00FF6E5B">
            <w:pPr>
              <w:tabs>
                <w:tab w:val="left" w:pos="-144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графическая работа</w:t>
            </w:r>
          </w:p>
          <w:p w:rsidR="00703CD5" w:rsidRPr="009F3CF8" w:rsidRDefault="00703CD5" w:rsidP="00FF6E5B">
            <w:pPr>
              <w:tabs>
                <w:tab w:val="left" w:pos="-180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изложение</w:t>
            </w:r>
          </w:p>
          <w:p w:rsidR="00703CD5" w:rsidRPr="009F3CF8" w:rsidRDefault="00703CD5" w:rsidP="00FF6E5B">
            <w:pPr>
              <w:tabs>
                <w:tab w:val="left" w:pos="-21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доклад</w:t>
            </w:r>
          </w:p>
          <w:p w:rsidR="00703CD5" w:rsidRPr="009F3CF8" w:rsidRDefault="00703CD5" w:rsidP="00FF6E5B">
            <w:pPr>
              <w:tabs>
                <w:tab w:val="left" w:pos="-25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C0C0C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диагностическая - контрольная работа</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диктанты</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изложение</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контроль техники чтения</w:t>
            </w:r>
          </w:p>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tcBorders>
              <w:top w:val="single" w:sz="8" w:space="0" w:color="C0C0C0"/>
              <w:left w:val="single" w:sz="8" w:space="0" w:color="000000"/>
              <w:bottom w:val="single" w:sz="8" w:space="0" w:color="C0C0C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анализ динамики текущей успеваемости</w:t>
            </w:r>
          </w:p>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tcBorders>
              <w:top w:val="single" w:sz="8" w:space="0" w:color="C0C0C0"/>
              <w:left w:val="single" w:sz="8" w:space="0" w:color="000000"/>
              <w:bottom w:val="single" w:sz="8" w:space="0" w:color="C0C0C0"/>
              <w:right w:val="single" w:sz="8" w:space="0" w:color="00000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участие  в выставках, конкурсах, соревнованиях</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активность в проектах и программах внеурочной деятельности</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творческий отчет</w:t>
            </w:r>
          </w:p>
        </w:tc>
      </w:tr>
      <w:tr w:rsidR="00703CD5" w:rsidRPr="009F3CF8" w:rsidTr="00FF6E5B">
        <w:trPr>
          <w:trHeight w:hRule="exact" w:val="1274"/>
        </w:trPr>
        <w:tc>
          <w:tcPr>
            <w:tcW w:w="2624" w:type="dxa"/>
            <w:vMerge/>
            <w:tcBorders>
              <w:top w:val="single" w:sz="8" w:space="0" w:color="C0C0C0"/>
              <w:left w:val="single" w:sz="8" w:space="0" w:color="000000"/>
              <w:bottom w:val="single" w:sz="8" w:space="0" w:color="000000"/>
            </w:tcBorders>
          </w:tcPr>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vMerge/>
            <w:tcBorders>
              <w:top w:val="single" w:sz="8" w:space="0" w:color="C0C0C0"/>
              <w:left w:val="single" w:sz="8" w:space="0" w:color="000000"/>
              <w:bottom w:val="single" w:sz="8" w:space="0" w:color="000000"/>
            </w:tcBorders>
          </w:tcPr>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4680" w:type="dxa"/>
            <w:gridSpan w:val="2"/>
            <w:tcBorders>
              <w:top w:val="single" w:sz="8" w:space="0" w:color="C0C0C0"/>
              <w:left w:val="single" w:sz="8" w:space="0" w:color="000000"/>
              <w:bottom w:val="single" w:sz="8" w:space="0" w:color="000000"/>
              <w:right w:val="single" w:sz="4" w:space="0" w:color="auto"/>
            </w:tcBorders>
          </w:tcPr>
          <w:p w:rsidR="00703CD5" w:rsidRPr="009F3CF8" w:rsidRDefault="00703CD5" w:rsidP="00FF6E5B">
            <w:pPr>
              <w:tabs>
                <w:tab w:val="left" w:pos="-36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xml:space="preserve">- портфолио </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анализ психолого-педагогических исследований</w:t>
            </w:r>
          </w:p>
        </w:tc>
      </w:tr>
    </w:tbl>
    <w:p w:rsidR="00703CD5" w:rsidRPr="009F3CF8" w:rsidRDefault="00703CD5" w:rsidP="00703CD5">
      <w:pPr>
        <w:spacing w:after="0" w:line="240" w:lineRule="auto"/>
        <w:rPr>
          <w:rFonts w:ascii="Times New Roman" w:eastAsia="Times New Roman" w:hAnsi="Times New Roman"/>
          <w:b/>
          <w:lang w:eastAsia="ru-RU"/>
        </w:rPr>
      </w:pP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b/>
          <w:i/>
          <w:lang w:eastAsia="ru-RU"/>
        </w:rPr>
        <w:t>Формы представления образовательных результатов</w:t>
      </w:r>
      <w:r w:rsidRPr="009F3CF8">
        <w:rPr>
          <w:rFonts w:ascii="Times New Roman" w:eastAsia="Times New Roman" w:hAnsi="Times New Roman"/>
          <w:lang w:eastAsia="ru-RU"/>
        </w:rPr>
        <w:t>:</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табель успеваемости по предметам (с указанием требований, предъявляемых к  выставлению отметок);</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портфолио;  </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b/>
          <w:i/>
          <w:lang w:eastAsia="ru-RU"/>
        </w:rPr>
        <w:t>Критериями оценивания</w:t>
      </w:r>
      <w:r w:rsidRPr="009F3CF8">
        <w:rPr>
          <w:rFonts w:ascii="Times New Roman" w:eastAsia="Times New Roman" w:hAnsi="Times New Roman"/>
          <w:lang w:eastAsia="ru-RU"/>
        </w:rPr>
        <w:t xml:space="preserve"> являются: </w:t>
      </w:r>
    </w:p>
    <w:p w:rsidR="00703CD5" w:rsidRPr="009F3CF8" w:rsidRDefault="00703CD5" w:rsidP="00703CD5">
      <w:pPr>
        <w:numPr>
          <w:ilvl w:val="0"/>
          <w:numId w:val="10"/>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03CD5" w:rsidRPr="009F3CF8" w:rsidRDefault="00703CD5" w:rsidP="00703CD5">
      <w:pPr>
        <w:numPr>
          <w:ilvl w:val="0"/>
          <w:numId w:val="10"/>
        </w:numPr>
        <w:tabs>
          <w:tab w:val="left" w:pos="720"/>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динамика результатов предметнойобученности, формирования УУД.</w:t>
      </w:r>
    </w:p>
    <w:p w:rsidR="00703CD5" w:rsidRPr="009F3CF8" w:rsidRDefault="00703CD5" w:rsidP="00703CD5">
      <w:pPr>
        <w:tabs>
          <w:tab w:val="left" w:pos="0"/>
        </w:tabs>
        <w:spacing w:after="0" w:line="240" w:lineRule="auto"/>
        <w:jc w:val="both"/>
        <w:rPr>
          <w:rFonts w:ascii="Times New Roman" w:eastAsia="Times New Roman" w:hAnsi="Times New Roman"/>
          <w:b/>
          <w:lang w:eastAsia="ru-RU"/>
        </w:rPr>
      </w:pPr>
      <w:r w:rsidRPr="009F3CF8">
        <w:rPr>
          <w:rFonts w:ascii="Times New Roman" w:eastAsia="Times New Roman" w:hAnsi="Times New Roman"/>
          <w:lang w:eastAsia="ru-RU"/>
        </w:rPr>
        <w:tab/>
      </w:r>
      <w:r w:rsidRPr="009F3CF8">
        <w:rPr>
          <w:rFonts w:ascii="Times New Roman" w:eastAsia="Times New Roman" w:hAnsi="Times New Roman"/>
          <w:b/>
          <w:i/>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9F3CF8">
        <w:rPr>
          <w:rFonts w:ascii="Times New Roman" w:eastAsia="Times New Roman" w:hAnsi="Times New Roman"/>
          <w:lang w:eastAsia="ru-RU"/>
        </w:rPr>
        <w:t>.</w:t>
      </w:r>
    </w:p>
    <w:p w:rsidR="00703CD5" w:rsidRPr="009F3CF8" w:rsidRDefault="00703CD5" w:rsidP="00703CD5">
      <w:pPr>
        <w:shd w:val="clear" w:color="auto" w:fill="FFFFFF"/>
        <w:spacing w:after="0" w:line="240" w:lineRule="auto"/>
        <w:ind w:right="5" w:firstLine="341"/>
        <w:jc w:val="both"/>
        <w:rPr>
          <w:rFonts w:ascii="Times New Roman" w:hAnsi="Times New Roman"/>
          <w:b/>
          <w:bCs/>
        </w:rPr>
      </w:pPr>
      <w:r w:rsidRPr="009F3CF8">
        <w:rPr>
          <w:rStyle w:val="ac"/>
          <w:rFonts w:ascii="Times New Roman" w:hAnsi="Times New Roman"/>
        </w:rPr>
        <w:t>Итоговая оценка выпускника начальной школы</w:t>
      </w:r>
    </w:p>
    <w:p w:rsidR="00703CD5" w:rsidRPr="009F3CF8" w:rsidRDefault="00703CD5" w:rsidP="00703CD5">
      <w:pPr>
        <w:shd w:val="clear" w:color="auto" w:fill="FFFFFF"/>
        <w:spacing w:after="0" w:line="240" w:lineRule="auto"/>
        <w:ind w:right="5"/>
        <w:jc w:val="both"/>
        <w:rPr>
          <w:rFonts w:ascii="Times New Roman" w:hAnsi="Times New Roman"/>
        </w:rPr>
      </w:pPr>
      <w:r w:rsidRPr="009F3CF8">
        <w:rPr>
          <w:rFonts w:ascii="Times New Roman" w:hAnsi="Times New Roman"/>
        </w:rPr>
        <w:t xml:space="preserve">            </w:t>
      </w:r>
      <w:r w:rsidRPr="009F3CF8">
        <w:rPr>
          <w:rFonts w:ascii="Times New Roman" w:hAnsi="Times New Roman"/>
          <w:b/>
          <w:i/>
        </w:rPr>
        <w:t>Итоговая оценка выпускника</w:t>
      </w:r>
      <w:r w:rsidRPr="009F3CF8">
        <w:rPr>
          <w:rFonts w:ascii="Times New Roman" w:hAnsi="Times New Roman"/>
        </w:rPr>
        <w:t xml:space="preserve"> формируется на основе на</w:t>
      </w:r>
      <w:r w:rsidRPr="009F3CF8">
        <w:rPr>
          <w:rFonts w:ascii="Times New Roman" w:hAnsi="Times New Roman"/>
        </w:rPr>
        <w:softHyphen/>
        <w:t>копленной оценки по всем учебным предметам и оценок за выполнение, как минимум, трёх итоговых работ (по русско</w:t>
      </w:r>
      <w:r w:rsidRPr="009F3CF8">
        <w:rPr>
          <w:rFonts w:ascii="Times New Roman" w:hAnsi="Times New Roman"/>
        </w:rPr>
        <w:softHyphen/>
        <w:t>му языку, математике и комплексной работы на межпредмет</w:t>
      </w:r>
      <w:r w:rsidRPr="009F3CF8">
        <w:rPr>
          <w:rFonts w:ascii="Times New Roman" w:hAnsi="Times New Roman"/>
        </w:rPr>
        <w:softHyphen/>
        <w:t>ной основе).</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w:t>
      </w:r>
      <w:r w:rsidRPr="009F3CF8">
        <w:rPr>
          <w:rFonts w:ascii="Times New Roman" w:hAnsi="Times New Roman"/>
          <w:b/>
          <w:i/>
        </w:rPr>
        <w:t>Итоговое оценивание</w:t>
      </w:r>
      <w:r w:rsidRPr="009F3CF8">
        <w:rPr>
          <w:rFonts w:ascii="Times New Roman" w:hAnsi="Times New Roman"/>
        </w:rPr>
        <w:t xml:space="preserve"> целесообразно проводить в форме </w:t>
      </w:r>
      <w:r w:rsidRPr="009F3CF8">
        <w:rPr>
          <w:rFonts w:ascii="Times New Roman" w:hAnsi="Times New Roman"/>
          <w:b/>
          <w:i/>
        </w:rPr>
        <w:t>накопленной оценки</w:t>
      </w:r>
      <w:r w:rsidRPr="009F3CF8">
        <w:rPr>
          <w:rFonts w:ascii="Times New Roman" w:hAnsi="Times New Roman"/>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703CD5" w:rsidRPr="009F3CF8" w:rsidRDefault="00703CD5" w:rsidP="00703CD5">
      <w:pPr>
        <w:spacing w:after="0" w:line="240" w:lineRule="auto"/>
        <w:ind w:firstLine="708"/>
        <w:jc w:val="both"/>
        <w:rPr>
          <w:rFonts w:ascii="Times New Roman" w:hAnsi="Times New Roman"/>
          <w:b/>
          <w:i/>
        </w:rPr>
      </w:pPr>
      <w:r w:rsidRPr="009F3CF8">
        <w:rPr>
          <w:rFonts w:ascii="Times New Roman" w:hAnsi="Times New Roman"/>
        </w:rPr>
        <w:t xml:space="preserve">Источниками данных служат заполняемые по ходу обучения </w:t>
      </w:r>
      <w:r w:rsidRPr="009F3CF8">
        <w:rPr>
          <w:rFonts w:ascii="Times New Roman" w:hAnsi="Times New Roman"/>
          <w:b/>
          <w:i/>
        </w:rPr>
        <w:t xml:space="preserve">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703CD5" w:rsidRPr="009F3CF8" w:rsidRDefault="00703CD5" w:rsidP="00703CD5">
      <w:pPr>
        <w:spacing w:after="0" w:line="240" w:lineRule="auto"/>
        <w:ind w:firstLine="708"/>
        <w:jc w:val="both"/>
        <w:rPr>
          <w:rFonts w:ascii="Times New Roman" w:hAnsi="Times New Roman"/>
        </w:rPr>
      </w:pPr>
      <w:r w:rsidRPr="009F3CF8">
        <w:rPr>
          <w:rFonts w:ascii="Times New Roman" w:hAnsi="Times New Roman"/>
        </w:rPr>
        <w:t xml:space="preserve">Целесообразно проведение индивидуального или фронтального </w:t>
      </w:r>
      <w:r w:rsidRPr="009F3CF8">
        <w:rPr>
          <w:rFonts w:ascii="Times New Roman" w:hAnsi="Times New Roman"/>
          <w:b/>
          <w:i/>
        </w:rPr>
        <w:t>итогового тестирования по каждому изучаемому предмету.</w:t>
      </w:r>
    </w:p>
    <w:p w:rsidR="00703CD5" w:rsidRPr="009F3CF8" w:rsidRDefault="00703CD5" w:rsidP="00703CD5">
      <w:pPr>
        <w:shd w:val="clear" w:color="auto" w:fill="FFFFFF"/>
        <w:spacing w:after="0" w:line="240" w:lineRule="auto"/>
        <w:ind w:right="5" w:firstLine="708"/>
        <w:jc w:val="both"/>
        <w:rPr>
          <w:rFonts w:ascii="Times New Roman" w:hAnsi="Times New Roman"/>
        </w:rPr>
      </w:pPr>
      <w:r w:rsidRPr="009F3CF8">
        <w:rPr>
          <w:rFonts w:ascii="Times New Roman" w:hAnsi="Times New Roman"/>
          <w:b/>
          <w:i/>
        </w:rPr>
        <w:t>Промежуточные</w:t>
      </w:r>
      <w:r w:rsidRPr="009F3CF8">
        <w:rPr>
          <w:rFonts w:ascii="Times New Roman" w:hAnsi="Times New Roman"/>
        </w:rPr>
        <w:t xml:space="preserve"> </w:t>
      </w:r>
      <w:r w:rsidRPr="009F3CF8">
        <w:rPr>
          <w:rFonts w:ascii="Times New Roman" w:hAnsi="Times New Roman"/>
          <w:b/>
          <w:i/>
        </w:rPr>
        <w:t>итоговые отметки</w:t>
      </w:r>
      <w:r w:rsidRPr="009F3CF8">
        <w:rPr>
          <w:rFonts w:ascii="Times New Roman" w:hAnsi="Times New Roman"/>
        </w:rPr>
        <w:t xml:space="preserve"> в баллах выставляются за каждую четверть (2-4 классы). В конце учебного года в 4-х классах выставляются итоговые отметки (Устав школы).</w:t>
      </w:r>
    </w:p>
    <w:p w:rsidR="00703CD5" w:rsidRPr="009F3CF8" w:rsidRDefault="00703CD5" w:rsidP="00703CD5">
      <w:pPr>
        <w:shd w:val="clear" w:color="auto" w:fill="FFFFFF"/>
        <w:spacing w:after="0" w:line="240" w:lineRule="auto"/>
        <w:ind w:right="5" w:firstLine="708"/>
        <w:jc w:val="both"/>
        <w:rPr>
          <w:rFonts w:ascii="Times New Roman" w:hAnsi="Times New Roman"/>
          <w:b/>
          <w:i/>
        </w:rPr>
      </w:pPr>
      <w:r w:rsidRPr="009F3CF8">
        <w:rPr>
          <w:rFonts w:ascii="Times New Roman" w:hAnsi="Times New Roman"/>
        </w:rPr>
        <w:t xml:space="preserve">В процессе итоговой оценки используются разнообразные методы и формы, взаимно дополняющие друг друга </w:t>
      </w:r>
      <w:r w:rsidRPr="009F3CF8">
        <w:rPr>
          <w:rFonts w:ascii="Times New Roman" w:hAnsi="Times New Roman"/>
          <w:b/>
          <w:i/>
        </w:rPr>
        <w:t>(стандартизирован</w:t>
      </w:r>
      <w:r w:rsidRPr="009F3CF8">
        <w:rPr>
          <w:rFonts w:ascii="Times New Roman" w:hAnsi="Times New Roman"/>
          <w:b/>
          <w:i/>
        </w:rPr>
        <w:softHyphen/>
        <w:t>ные письменные и устные работы, проекты, практические ра</w:t>
      </w:r>
      <w:r w:rsidRPr="009F3CF8">
        <w:rPr>
          <w:rFonts w:ascii="Times New Roman" w:hAnsi="Times New Roman"/>
          <w:b/>
          <w:i/>
        </w:rPr>
        <w:softHyphen/>
        <w:t>боты, тесты, творческие работы, самоанализ и самооценка, наблю</w:t>
      </w:r>
      <w:r w:rsidRPr="009F3CF8">
        <w:rPr>
          <w:rFonts w:ascii="Times New Roman" w:hAnsi="Times New Roman"/>
          <w:b/>
          <w:i/>
        </w:rPr>
        <w:softHyphen/>
        <w:t>дения и др.).</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9F3CF8">
        <w:rPr>
          <w:rFonts w:ascii="Times New Roman" w:hAnsi="Times New Roman"/>
        </w:rPr>
        <w:softHyphen/>
        <w:t>зультатов:</w:t>
      </w:r>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1)  Выпускник овладел опорной системой знаний и учебными действиями, необходимыми для продолжения образо</w:t>
      </w:r>
      <w:r w:rsidRPr="009F3CF8">
        <w:rPr>
          <w:rFonts w:ascii="Times New Roman" w:hAnsi="Times New Roman"/>
        </w:rPr>
        <w:softHyphen/>
        <w:t>вания на следующей ступени общего образования, и спосо</w:t>
      </w:r>
      <w:r w:rsidRPr="009F3CF8">
        <w:rPr>
          <w:rFonts w:ascii="Times New Roman" w:hAnsi="Times New Roman"/>
        </w:rPr>
        <w:softHyphen/>
        <w:t>бен использовать их для решения простых учебно-познава</w:t>
      </w:r>
      <w:r w:rsidRPr="009F3CF8">
        <w:rPr>
          <w:rFonts w:ascii="Times New Roman" w:hAnsi="Times New Roman"/>
        </w:rPr>
        <w:softHyphen/>
        <w:t>тельных и учебно-практических задач средствами данного предмета.</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Такой вывод делается, если в материалах накопительной системы оценки зафиксировано достижение планируемых ре</w:t>
      </w:r>
      <w:r w:rsidRPr="009F3CF8">
        <w:rPr>
          <w:rFonts w:ascii="Times New Roman" w:hAnsi="Times New Roman"/>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2)  Выпускник овладел опорной системой знаний, необ</w:t>
      </w:r>
      <w:r w:rsidRPr="009F3CF8">
        <w:rPr>
          <w:rFonts w:ascii="Times New Roman" w:hAnsi="Times New Roman"/>
        </w:rPr>
        <w:softHyphen/>
        <w:t>ходимой для продолжения образования на следующей ступе</w:t>
      </w:r>
      <w:r w:rsidRPr="009F3CF8">
        <w:rPr>
          <w:rFonts w:ascii="Times New Roman" w:hAnsi="Times New Roman"/>
        </w:rPr>
        <w:softHyphen/>
        <w:t>ни общего образования, на уровне осознанного произвольного овладения учебными действиями.</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Такой вывод делается, если в материалах накопительной системы оценки зафиксировано достижение планируемых ре</w:t>
      </w:r>
      <w:r w:rsidRPr="009F3CF8">
        <w:rPr>
          <w:rFonts w:ascii="Times New Roman" w:hAnsi="Times New Roman"/>
        </w:rPr>
        <w:softHyphen/>
        <w:t>зультатов по всем основным разделам учебной программы, причём не менее чем по половине разделов выставлена оцен</w:t>
      </w:r>
      <w:r w:rsidRPr="009F3CF8">
        <w:rPr>
          <w:rFonts w:ascii="Times New Roman" w:hAnsi="Times New Roman"/>
        </w:rPr>
        <w:softHyphen/>
        <w:t>ка «хорошо» или «отлично», а результаты выполнения итого</w:t>
      </w:r>
      <w:r w:rsidRPr="009F3CF8">
        <w:rPr>
          <w:rFonts w:ascii="Times New Roman" w:hAnsi="Times New Roman"/>
        </w:rPr>
        <w:softHyphen/>
        <w:t>вых работ свидетельствуют о правильном выполнении не ме</w:t>
      </w:r>
      <w:r w:rsidRPr="009F3CF8">
        <w:rPr>
          <w:rFonts w:ascii="Times New Roman" w:hAnsi="Times New Roman"/>
        </w:rPr>
        <w:softHyphen/>
        <w:t>нее 65% заданий базового уровня и получении не менее 50% от максимального балла за выполнение заданий повышенно</w:t>
      </w:r>
      <w:r w:rsidRPr="009F3CF8">
        <w:rPr>
          <w:rFonts w:ascii="Times New Roman" w:hAnsi="Times New Roman"/>
        </w:rPr>
        <w:softHyphen/>
        <w:t>го уровня.</w:t>
      </w:r>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3)   Выпускник не овладел опорной системой знаний и учебными действиями, необходимыми для продолжения об</w:t>
      </w:r>
      <w:r w:rsidRPr="009F3CF8">
        <w:rPr>
          <w:rFonts w:ascii="Times New Roman" w:hAnsi="Times New Roman"/>
        </w:rPr>
        <w:softHyphen/>
        <w:t>разования на следующей ступени общего образования.</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xml:space="preserve">  Такой вывод делается, если в материалах накопительной системы оценки не зафиксировано достижение планируемых результатов по </w:t>
      </w:r>
      <w:r w:rsidRPr="009F3CF8">
        <w:rPr>
          <w:rFonts w:ascii="Times New Roman" w:hAnsi="Times New Roman"/>
          <w:u w:val="single"/>
        </w:rPr>
        <w:t>всем</w:t>
      </w:r>
      <w:r w:rsidRPr="009F3CF8">
        <w:rPr>
          <w:rFonts w:ascii="Times New Roman" w:hAnsi="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xml:space="preserve">   Решение об </w:t>
      </w:r>
      <w:r w:rsidRPr="009F3CF8">
        <w:rPr>
          <w:rStyle w:val="ac"/>
          <w:rFonts w:ascii="Times New Roman" w:hAnsi="Times New Roman"/>
        </w:rPr>
        <w:t>успешном освоении обучающимися основ</w:t>
      </w:r>
      <w:r w:rsidRPr="009F3CF8">
        <w:rPr>
          <w:rStyle w:val="ac"/>
          <w:rFonts w:ascii="Times New Roman" w:hAnsi="Times New Roman"/>
        </w:rPr>
        <w:softHyphen/>
        <w:t>ной образовательной программы начального общего обра</w:t>
      </w:r>
      <w:r w:rsidRPr="009F3CF8">
        <w:rPr>
          <w:rStyle w:val="ac"/>
          <w:rFonts w:ascii="Times New Roman" w:hAnsi="Times New Roman"/>
        </w:rPr>
        <w:softHyphen/>
        <w:t>зования и переводе на следующую ступень общего обра</w:t>
      </w:r>
      <w:r w:rsidRPr="009F3CF8">
        <w:rPr>
          <w:rStyle w:val="ac"/>
          <w:rFonts w:ascii="Times New Roman" w:hAnsi="Times New Roman"/>
        </w:rPr>
        <w:softHyphen/>
        <w:t xml:space="preserve">зования </w:t>
      </w:r>
      <w:r w:rsidRPr="009F3CF8">
        <w:rPr>
          <w:rFonts w:ascii="Times New Roman" w:hAnsi="Times New Roman"/>
        </w:rPr>
        <w:t>принимается педагогическим советом школы на основании сделанных выводов о дости</w:t>
      </w:r>
      <w:r w:rsidRPr="009F3CF8">
        <w:rPr>
          <w:rFonts w:ascii="Times New Roman" w:hAnsi="Times New Roman"/>
        </w:rPr>
        <w:softHyphen/>
        <w:t>жении планируемых результатов освоения основной образо</w:t>
      </w:r>
      <w:r w:rsidRPr="009F3CF8">
        <w:rPr>
          <w:rFonts w:ascii="Times New Roman" w:hAnsi="Times New Roman"/>
        </w:rPr>
        <w:softHyphen/>
        <w:t>вательной программы начального общего образования.</w:t>
      </w:r>
    </w:p>
    <w:p w:rsidR="00703CD5" w:rsidRPr="009F3CF8" w:rsidRDefault="00703CD5" w:rsidP="00703CD5">
      <w:pPr>
        <w:shd w:val="clear" w:color="auto" w:fill="FFFFFF"/>
        <w:spacing w:after="0" w:line="240" w:lineRule="auto"/>
        <w:ind w:right="5" w:firstLine="341"/>
        <w:jc w:val="both"/>
        <w:rPr>
          <w:rFonts w:ascii="Times New Roman" w:hAnsi="Times New Roman"/>
          <w:b/>
        </w:rPr>
      </w:pPr>
      <w:r w:rsidRPr="009F3CF8">
        <w:rPr>
          <w:rFonts w:ascii="Times New Roman" w:hAnsi="Times New Roman"/>
          <w:b/>
        </w:rPr>
        <w:t>Комплексные итоговые работы</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 xml:space="preserve">Проведение </w:t>
      </w:r>
      <w:r w:rsidRPr="009F3CF8">
        <w:rPr>
          <w:rFonts w:ascii="Times New Roman" w:hAnsi="Times New Roman"/>
          <w:b/>
          <w:i/>
        </w:rPr>
        <w:t>комплексной интегрированной письменной контрольной работы</w:t>
      </w:r>
      <w:r w:rsidRPr="009F3CF8">
        <w:rPr>
          <w:rFonts w:ascii="Times New Roman" w:hAnsi="Times New Roman"/>
        </w:rPr>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Все итоговые комплексные проверочные работы имеют схожую структуру, позволяющую отслеживать динамику в подготовке каждого ученика.</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С помощью этих работ оценивается</w:t>
      </w:r>
    </w:p>
    <w:p w:rsidR="00703CD5" w:rsidRPr="009F3CF8" w:rsidRDefault="00703CD5" w:rsidP="00703CD5">
      <w:pPr>
        <w:numPr>
          <w:ilvl w:val="0"/>
          <w:numId w:val="19"/>
        </w:numPr>
        <w:tabs>
          <w:tab w:val="left" w:pos="1014"/>
          <w:tab w:val="left" w:pos="8568"/>
        </w:tabs>
        <w:spacing w:after="0" w:line="240" w:lineRule="auto"/>
        <w:jc w:val="both"/>
        <w:rPr>
          <w:rFonts w:ascii="Times New Roman" w:hAnsi="Times New Roman"/>
          <w:b/>
          <w:i/>
        </w:rPr>
      </w:pPr>
      <w:r w:rsidRPr="009F3CF8">
        <w:rPr>
          <w:rFonts w:ascii="Times New Roman" w:hAnsi="Times New Roman"/>
          <w:b/>
          <w:i/>
        </w:rPr>
        <w:t>В области чтения</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1)техника и навыки чтения</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скорость чтения (в скрытой для детей форме) несплошного текста;</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общая ориентация в структуре текста (деление текста на абзацы);</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сформированность навыков ознакомительного, выборочного и поискового чтения;</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умение прочитать и понять инструкцию, содержащуюся в тексте задания и неукоснительно ее придерживаться;</w:t>
      </w:r>
    </w:p>
    <w:p w:rsidR="00703CD5" w:rsidRPr="009F3CF8" w:rsidRDefault="00703CD5" w:rsidP="00703CD5">
      <w:pPr>
        <w:spacing w:after="0" w:line="240" w:lineRule="auto"/>
        <w:ind w:firstLine="360"/>
        <w:jc w:val="both"/>
        <w:rPr>
          <w:rFonts w:ascii="Times New Roman" w:hAnsi="Times New Roman"/>
        </w:rPr>
      </w:pPr>
      <w:r w:rsidRPr="009F3CF8">
        <w:rPr>
          <w:rFonts w:ascii="Times New Roman" w:hAnsi="Times New Roman"/>
        </w:rPr>
        <w:t xml:space="preserve">При этом указывается, что при проверке скорости чтения результаты детей с </w:t>
      </w:r>
      <w:r w:rsidRPr="009F3CF8">
        <w:rPr>
          <w:rFonts w:ascii="Times New Roman" w:hAnsi="Times New Roman"/>
          <w:u w:val="single"/>
        </w:rPr>
        <w:t>дисграфией</w:t>
      </w:r>
      <w:r w:rsidRPr="009F3CF8">
        <w:rPr>
          <w:rFonts w:ascii="Times New Roman" w:hAnsi="Times New Roman"/>
        </w:rPr>
        <w:t xml:space="preserve"> или </w:t>
      </w:r>
      <w:r w:rsidRPr="009F3CF8">
        <w:rPr>
          <w:rFonts w:ascii="Times New Roman" w:hAnsi="Times New Roman"/>
          <w:u w:val="single"/>
        </w:rPr>
        <w:t>дислексией</w:t>
      </w:r>
      <w:r w:rsidRPr="009F3CF8">
        <w:rPr>
          <w:rFonts w:ascii="Times New Roman" w:hAnsi="Times New Roman"/>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703CD5" w:rsidRPr="009F3CF8" w:rsidRDefault="00703CD5" w:rsidP="00703CD5">
      <w:pPr>
        <w:tabs>
          <w:tab w:val="num" w:pos="720"/>
          <w:tab w:val="left" w:pos="1014"/>
          <w:tab w:val="left" w:pos="8568"/>
        </w:tabs>
        <w:spacing w:after="0" w:line="240" w:lineRule="auto"/>
        <w:jc w:val="both"/>
        <w:rPr>
          <w:rFonts w:ascii="Times New Roman" w:hAnsi="Times New Roman"/>
        </w:rPr>
      </w:pPr>
      <w:r w:rsidRPr="009F3CF8">
        <w:rPr>
          <w:rFonts w:ascii="Times New Roman" w:hAnsi="Times New Roman"/>
          <w:b/>
        </w:rPr>
        <w:t>2)культура чтения, навыки работы с текстом и информацией</w:t>
      </w:r>
      <w:r w:rsidRPr="009F3CF8">
        <w:rPr>
          <w:rFonts w:ascii="Times New Roman" w:hAnsi="Times New Roman"/>
        </w:rPr>
        <w:t xml:space="preserve">, включающие разнообразные аспекты, детально описанные в пояснениях и рекомендациях по оцениванию </w:t>
      </w:r>
      <w:r w:rsidRPr="009F3CF8">
        <w:rPr>
          <w:rFonts w:ascii="Times New Roman" w:hAnsi="Times New Roman"/>
          <w:u w:val="single"/>
        </w:rPr>
        <w:t>каждого</w:t>
      </w:r>
      <w:r w:rsidRPr="009F3CF8">
        <w:rPr>
          <w:rFonts w:ascii="Times New Roman" w:hAnsi="Times New Roman"/>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703CD5" w:rsidRPr="009F3CF8" w:rsidRDefault="00703CD5" w:rsidP="00703CD5">
      <w:pPr>
        <w:tabs>
          <w:tab w:val="num" w:pos="720"/>
          <w:tab w:val="left" w:pos="1014"/>
          <w:tab w:val="left" w:pos="8568"/>
        </w:tabs>
        <w:spacing w:after="0" w:line="240" w:lineRule="auto"/>
        <w:jc w:val="both"/>
        <w:rPr>
          <w:rFonts w:ascii="Times New Roman" w:hAnsi="Times New Roman"/>
          <w:b/>
          <w:u w:val="single"/>
        </w:rPr>
      </w:pPr>
      <w:r w:rsidRPr="009F3CF8">
        <w:rPr>
          <w:rFonts w:ascii="Times New Roman" w:hAnsi="Times New Roman"/>
          <w:b/>
        </w:rPr>
        <w:t>3)читательский отклик на прочитанное.</w:t>
      </w:r>
    </w:p>
    <w:p w:rsidR="00703CD5" w:rsidRPr="009F3CF8" w:rsidRDefault="00703CD5" w:rsidP="00703CD5">
      <w:pPr>
        <w:numPr>
          <w:ilvl w:val="0"/>
          <w:numId w:val="21"/>
        </w:numPr>
        <w:tabs>
          <w:tab w:val="left" w:pos="1014"/>
          <w:tab w:val="left" w:pos="8568"/>
        </w:tabs>
        <w:spacing w:after="0" w:line="240" w:lineRule="auto"/>
        <w:jc w:val="both"/>
        <w:rPr>
          <w:rFonts w:ascii="Times New Roman" w:hAnsi="Times New Roman"/>
          <w:b/>
          <w:i/>
        </w:rPr>
      </w:pPr>
      <w:r w:rsidRPr="009F3CF8">
        <w:rPr>
          <w:rFonts w:ascii="Times New Roman" w:hAnsi="Times New Roman"/>
          <w:b/>
          <w:i/>
        </w:rPr>
        <w:t>В области системы языка</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1)овладение ребенком основными системами понятий и дифференцированных предметных учебных действий </w:t>
      </w:r>
      <w:r w:rsidRPr="009F3CF8">
        <w:rPr>
          <w:rFonts w:ascii="Times New Roman" w:hAnsi="Times New Roman"/>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целостность системы понятий (4 кл.);</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фонетический разбор слова, звукобуквенные связи;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разбор слова по составу (начиная с 3-го кл.);</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разбор предложения по частям речи;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синтаксический разбор предложения;</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2)умение строить свободные высказывания:</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rPr>
      </w:pPr>
      <w:r w:rsidRPr="009F3CF8">
        <w:rPr>
          <w:rFonts w:ascii="Times New Roman" w:hAnsi="Times New Roman"/>
        </w:rPr>
        <w:t>словосочетания (умение озаглавить текст, начиная со 2-го класса);</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rPr>
      </w:pPr>
      <w:r w:rsidRPr="009F3CF8">
        <w:rPr>
          <w:rFonts w:ascii="Times New Roman" w:hAnsi="Times New Roman"/>
        </w:rPr>
        <w:t>предложения</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spacing w:val="-20"/>
        </w:rPr>
      </w:pPr>
      <w:r w:rsidRPr="009F3CF8">
        <w:rPr>
          <w:rFonts w:ascii="Times New Roman" w:hAnsi="Times New Roman"/>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9F3CF8">
        <w:rPr>
          <w:rFonts w:ascii="Times New Roman" w:hAnsi="Times New Roman"/>
          <w:spacing w:val="-20"/>
        </w:rPr>
        <w:t>задание проблемного характера, требующего элементов рассуждения</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3)сформированность правописных навыков (в объеме изученного), техники оформления текста </w:t>
      </w:r>
      <w:r w:rsidRPr="009F3CF8">
        <w:rPr>
          <w:rFonts w:ascii="Times New Roman" w:hAnsi="Times New Roman"/>
        </w:rPr>
        <w:t>(в ситуации списывания слова, предложения или текста и в ситуации свободного высказывания)</w:t>
      </w:r>
      <w:r w:rsidRPr="009F3CF8">
        <w:rPr>
          <w:rFonts w:ascii="Times New Roman" w:hAnsi="Times New Roman"/>
          <w:b/>
        </w:rPr>
        <w:t>;</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4)объем словарного запаса и сформированность умений его самостоятельного пополнения и обогащения </w:t>
      </w:r>
      <w:r w:rsidRPr="009F3CF8">
        <w:rPr>
          <w:rFonts w:ascii="Times New Roman" w:hAnsi="Times New Roman"/>
        </w:rPr>
        <w:t>(последнее задание каждой работы);</w:t>
      </w:r>
    </w:p>
    <w:p w:rsidR="00703CD5" w:rsidRPr="009F3CF8" w:rsidRDefault="00703CD5" w:rsidP="00703CD5">
      <w:pPr>
        <w:numPr>
          <w:ilvl w:val="0"/>
          <w:numId w:val="20"/>
        </w:numPr>
        <w:tabs>
          <w:tab w:val="left" w:pos="1014"/>
          <w:tab w:val="left" w:pos="8568"/>
        </w:tabs>
        <w:spacing w:after="0" w:line="240" w:lineRule="auto"/>
        <w:jc w:val="both"/>
        <w:rPr>
          <w:rFonts w:ascii="Times New Roman" w:hAnsi="Times New Roman"/>
          <w:b/>
          <w:i/>
          <w:u w:val="single"/>
        </w:rPr>
      </w:pPr>
      <w:r w:rsidRPr="009F3CF8">
        <w:rPr>
          <w:rFonts w:ascii="Times New Roman" w:hAnsi="Times New Roman"/>
          <w:b/>
          <w:i/>
          <w:u w:val="single"/>
        </w:rPr>
        <w:t>В области математики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1)овладение ребенком основными системами понятий и дифференцированных предметных учебных действий </w:t>
      </w:r>
      <w:r w:rsidRPr="009F3CF8">
        <w:rPr>
          <w:rFonts w:ascii="Times New Roman" w:hAnsi="Times New Roman"/>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2)умение видеть математические проблемы </w:t>
      </w:r>
      <w:r w:rsidRPr="009F3CF8">
        <w:rPr>
          <w:rFonts w:ascii="Times New Roman" w:hAnsi="Times New Roman"/>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3)умение рассуждать и обосновывать свои действия</w:t>
      </w:r>
    </w:p>
    <w:p w:rsidR="00703CD5" w:rsidRPr="009F3CF8" w:rsidRDefault="00703CD5" w:rsidP="00703CD5">
      <w:pPr>
        <w:numPr>
          <w:ilvl w:val="0"/>
          <w:numId w:val="20"/>
        </w:numPr>
        <w:tabs>
          <w:tab w:val="left" w:pos="1014"/>
          <w:tab w:val="left" w:pos="8568"/>
        </w:tabs>
        <w:spacing w:after="0" w:line="240" w:lineRule="auto"/>
        <w:jc w:val="both"/>
        <w:rPr>
          <w:rFonts w:ascii="Times New Roman" w:hAnsi="Times New Roman"/>
          <w:b/>
          <w:i/>
          <w:u w:val="single"/>
        </w:rPr>
      </w:pPr>
      <w:r w:rsidRPr="009F3CF8">
        <w:rPr>
          <w:rFonts w:ascii="Times New Roman" w:hAnsi="Times New Roman"/>
          <w:b/>
          <w:i/>
          <w:u w:val="single"/>
        </w:rPr>
        <w:t>В области окружающего мира</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1)сформированность первичных представлений о природных объектах, их характерных признаках и используемых для их описания понятий</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тела и вещества (масса, размеры, скорость и другие характеристики);</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объекты живой и неживой природы;</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классификация и распознавание отдельных представителей различных классов животных и растений;</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распознавание отдельных географических объектов</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2)сформированность первичных предметных способоы учебных действий</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измерения и оценки;</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работа с картой;</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систематизации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3)сформированность первичных методологических представлений</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t>этапы исследования и их описание;</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t>различение фактов и суждений;</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t>постановка проблемы и выдвижение гипотез.</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r>
      <w:r w:rsidRPr="009F3CF8">
        <w:rPr>
          <w:rFonts w:ascii="Times New Roman" w:hAnsi="Times New Roman"/>
          <w:b/>
          <w:i/>
        </w:rPr>
        <w:t>Комплект итоговых комплексных контрольных работ</w:t>
      </w:r>
      <w:r w:rsidRPr="009F3CF8">
        <w:rPr>
          <w:rFonts w:ascii="Times New Roman" w:hAnsi="Times New Roman"/>
        </w:rPr>
        <w:t xml:space="preserve"> должен сопровождаться детальными рекомендациями по </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проведению работ;</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оцениванию работы в целом</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интерпретации результатов каждого задания и работы в целом и по использованию полученных результатов;</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фиксации первичных результатов выполнения работ детьми и результатов их обработки, с приведением примеров используемых форм.</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b/>
        </w:rPr>
        <w:t>Характеристика</w:t>
      </w:r>
    </w:p>
    <w:p w:rsidR="00703CD5" w:rsidRPr="009F3CF8" w:rsidRDefault="00703CD5" w:rsidP="00703CD5">
      <w:pPr>
        <w:shd w:val="clear" w:color="auto" w:fill="FFFFFF"/>
        <w:spacing w:after="0" w:line="240" w:lineRule="auto"/>
        <w:ind w:right="5" w:firstLine="709"/>
        <w:jc w:val="both"/>
        <w:rPr>
          <w:rFonts w:ascii="Times New Roman" w:hAnsi="Times New Roman"/>
        </w:rPr>
      </w:pPr>
      <w:r w:rsidRPr="009F3CF8">
        <w:rPr>
          <w:rFonts w:ascii="Times New Roman" w:hAnsi="Times New Roman"/>
        </w:rPr>
        <w:t>Решение о переводе обучающегося на следующую ступень общего образования принимается одновременно с рассмотре</w:t>
      </w:r>
      <w:r w:rsidRPr="009F3CF8">
        <w:rPr>
          <w:rFonts w:ascii="Times New Roman" w:hAnsi="Times New Roman"/>
        </w:rPr>
        <w:softHyphen/>
        <w:t xml:space="preserve">нием и утверждением </w:t>
      </w:r>
      <w:r w:rsidRPr="009F3CF8">
        <w:rPr>
          <w:rStyle w:val="ac"/>
          <w:rFonts w:ascii="Times New Roman" w:hAnsi="Times New Roman"/>
        </w:rPr>
        <w:t xml:space="preserve">характеристики выпускника, </w:t>
      </w:r>
      <w:r w:rsidRPr="009F3CF8">
        <w:rPr>
          <w:rFonts w:ascii="Times New Roman" w:hAnsi="Times New Roman"/>
        </w:rPr>
        <w:t>в кото</w:t>
      </w:r>
      <w:r w:rsidRPr="009F3CF8">
        <w:rPr>
          <w:rFonts w:ascii="Times New Roman" w:hAnsi="Times New Roman"/>
        </w:rPr>
        <w:softHyphen/>
        <w:t>рой:</w:t>
      </w:r>
    </w:p>
    <w:p w:rsidR="00703CD5" w:rsidRPr="009F3CF8" w:rsidRDefault="00703CD5" w:rsidP="00703CD5">
      <w:pPr>
        <w:numPr>
          <w:ilvl w:val="0"/>
          <w:numId w:val="22"/>
        </w:numPr>
        <w:shd w:val="clear" w:color="auto" w:fill="FFFFFF"/>
        <w:tabs>
          <w:tab w:val="left" w:pos="614"/>
        </w:tabs>
        <w:spacing w:after="0" w:line="240" w:lineRule="auto"/>
        <w:ind w:right="5"/>
        <w:jc w:val="both"/>
        <w:rPr>
          <w:rFonts w:ascii="Times New Roman" w:hAnsi="Times New Roman"/>
        </w:rPr>
      </w:pPr>
      <w:r w:rsidRPr="009F3CF8">
        <w:rPr>
          <w:rFonts w:ascii="Times New Roman" w:hAnsi="Times New Roman"/>
        </w:rPr>
        <w:t>отмечаются образовательные достижения и положитель</w:t>
      </w:r>
      <w:r w:rsidRPr="009F3CF8">
        <w:rPr>
          <w:rFonts w:ascii="Times New Roman" w:hAnsi="Times New Roman"/>
        </w:rPr>
        <w:softHyphen/>
        <w:t>ные качества выпускника;</w:t>
      </w:r>
    </w:p>
    <w:p w:rsidR="00703CD5" w:rsidRPr="009F3CF8" w:rsidRDefault="00703CD5" w:rsidP="00703CD5">
      <w:pPr>
        <w:numPr>
          <w:ilvl w:val="0"/>
          <w:numId w:val="22"/>
        </w:numPr>
        <w:shd w:val="clear" w:color="auto" w:fill="FFFFFF"/>
        <w:tabs>
          <w:tab w:val="left" w:pos="557"/>
        </w:tabs>
        <w:spacing w:after="0" w:line="240" w:lineRule="auto"/>
        <w:ind w:right="5"/>
        <w:jc w:val="both"/>
        <w:rPr>
          <w:rFonts w:ascii="Times New Roman" w:hAnsi="Times New Roman"/>
        </w:rPr>
      </w:pPr>
      <w:r w:rsidRPr="009F3CF8">
        <w:rPr>
          <w:rFonts w:ascii="Times New Roman" w:hAnsi="Times New Roman"/>
        </w:rPr>
        <w:t>определяются приоритетные задачи и направления лич</w:t>
      </w:r>
      <w:r w:rsidRPr="009F3CF8">
        <w:rPr>
          <w:rFonts w:ascii="Times New Roman" w:hAnsi="Times New Roman"/>
        </w:rPr>
        <w:softHyphen/>
        <w:t>ностного развития с учетом, как достижений, так и психоло</w:t>
      </w:r>
      <w:r w:rsidRPr="009F3CF8">
        <w:rPr>
          <w:rFonts w:ascii="Times New Roman" w:hAnsi="Times New Roman"/>
        </w:rPr>
        <w:softHyphen/>
        <w:t>гических проблем развития ребёнка;</w:t>
      </w:r>
    </w:p>
    <w:p w:rsidR="00703CD5" w:rsidRPr="009F3CF8" w:rsidRDefault="00703CD5" w:rsidP="00703CD5">
      <w:pPr>
        <w:numPr>
          <w:ilvl w:val="0"/>
          <w:numId w:val="22"/>
        </w:numPr>
        <w:shd w:val="clear" w:color="auto" w:fill="FFFFFF"/>
        <w:tabs>
          <w:tab w:val="left" w:pos="557"/>
        </w:tabs>
        <w:spacing w:after="0" w:line="240" w:lineRule="auto"/>
        <w:jc w:val="both"/>
        <w:rPr>
          <w:rFonts w:ascii="Times New Roman" w:hAnsi="Times New Roman"/>
        </w:rPr>
      </w:pPr>
      <w:r w:rsidRPr="009F3CF8">
        <w:rPr>
          <w:rFonts w:ascii="Times New Roman" w:hAnsi="Times New Roman"/>
        </w:rPr>
        <w:t>даются психолого-педагогические рекомендации, при</w:t>
      </w:r>
      <w:r w:rsidRPr="009F3CF8">
        <w:rPr>
          <w:rFonts w:ascii="Times New Roman" w:hAnsi="Times New Roman"/>
        </w:rPr>
        <w:softHyphen/>
        <w:t>званные обеспечить успешную реализацию намеченных задач на следующей ступени обучения.</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9F3CF8">
        <w:rPr>
          <w:rFonts w:ascii="Times New Roman" w:hAnsi="Times New Roman"/>
        </w:rPr>
        <w:softHyphen/>
        <w:t>ветом школы с учётом динамики образовательных достижений вы</w:t>
      </w:r>
      <w:r w:rsidRPr="009F3CF8">
        <w:rPr>
          <w:rFonts w:ascii="Times New Roman" w:hAnsi="Times New Roman"/>
        </w:rPr>
        <w:softHyphen/>
        <w:t>пускника и контекстной информации об условиях и особен</w:t>
      </w:r>
      <w:r w:rsidRPr="009F3CF8">
        <w:rPr>
          <w:rFonts w:ascii="Times New Roman" w:hAnsi="Times New Roman"/>
        </w:rPr>
        <w:softHyphen/>
        <w:t>ностях его обучения в рамках регламентированных процедур, устанавливаемых Министерством образования и науки Рос</w:t>
      </w:r>
      <w:r w:rsidRPr="009F3CF8">
        <w:rPr>
          <w:rFonts w:ascii="Times New Roman" w:hAnsi="Times New Roman"/>
        </w:rPr>
        <w:softHyphen/>
        <w:t>сийской Федерации.</w:t>
      </w:r>
    </w:p>
    <w:p w:rsidR="00703CD5"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Все выводы и оценки, включаемые в характеристику, должны быть подтверждены материалами портфеля достиже</w:t>
      </w:r>
      <w:r w:rsidRPr="009F3CF8">
        <w:rPr>
          <w:rFonts w:ascii="Times New Roman" w:hAnsi="Times New Roman"/>
        </w:rPr>
        <w:softHyphen/>
        <w:t>ний и другими объективными показателями.</w:t>
      </w: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E4455A" w:rsidRDefault="00E4455A" w:rsidP="009F3CF8">
      <w:pPr>
        <w:spacing w:after="0" w:line="240" w:lineRule="auto"/>
        <w:rPr>
          <w:rFonts w:ascii="Times New Roman" w:hAnsi="Times New Roman"/>
        </w:rPr>
      </w:pPr>
    </w:p>
    <w:p w:rsidR="00703CD5" w:rsidRPr="009F3CF8" w:rsidRDefault="00703CD5" w:rsidP="009F3CF8">
      <w:pPr>
        <w:spacing w:after="0" w:line="240" w:lineRule="auto"/>
        <w:rPr>
          <w:rFonts w:ascii="Times New Roman" w:hAnsi="Times New Roman"/>
          <w:b/>
        </w:rPr>
      </w:pPr>
    </w:p>
    <w:p w:rsidR="00A37FA5" w:rsidRPr="009F3CF8" w:rsidRDefault="00A37FA5" w:rsidP="009F3CF8">
      <w:pPr>
        <w:pStyle w:val="aff"/>
        <w:spacing w:line="240" w:lineRule="auto"/>
        <w:ind w:firstLine="0"/>
        <w:jc w:val="left"/>
        <w:rPr>
          <w:rFonts w:ascii="Times New Roman" w:hAnsi="Times New Roman"/>
          <w:b/>
          <w:noProof/>
          <w:color w:val="auto"/>
          <w:sz w:val="22"/>
          <w:szCs w:val="22"/>
        </w:rPr>
      </w:pPr>
      <w:r w:rsidRPr="009F3CF8">
        <w:rPr>
          <w:rFonts w:ascii="Times New Roman" w:hAnsi="Times New Roman"/>
          <w:b/>
          <w:noProof/>
          <w:color w:val="auto"/>
          <w:sz w:val="22"/>
          <w:szCs w:val="22"/>
        </w:rPr>
        <w:t>3.</w:t>
      </w:r>
      <w:r w:rsidRPr="009F3CF8">
        <w:rPr>
          <w:rFonts w:ascii="Times New Roman" w:hAnsi="Times New Roman"/>
          <w:b/>
          <w:noProof/>
          <w:color w:val="auto"/>
          <w:sz w:val="22"/>
          <w:szCs w:val="22"/>
          <w:lang w:eastAsia="ja-JP"/>
        </w:rPr>
        <w:t xml:space="preserve">    </w:t>
      </w:r>
      <w:r w:rsidRPr="009F3CF8">
        <w:rPr>
          <w:rFonts w:ascii="Times New Roman" w:hAnsi="Times New Roman"/>
          <w:b/>
          <w:noProof/>
          <w:color w:val="auto"/>
          <w:sz w:val="22"/>
          <w:szCs w:val="22"/>
        </w:rPr>
        <w:t>Организационный раздел</w:t>
      </w:r>
    </w:p>
    <w:p w:rsidR="004C01F9" w:rsidRDefault="00A37FA5" w:rsidP="00254015">
      <w:pPr>
        <w:pStyle w:val="aff"/>
        <w:spacing w:line="240" w:lineRule="auto"/>
        <w:ind w:left="284" w:firstLine="0"/>
        <w:jc w:val="left"/>
        <w:rPr>
          <w:rFonts w:ascii="Times New Roman" w:hAnsi="Times New Roman"/>
          <w:b/>
          <w:noProof/>
          <w:color w:val="auto"/>
          <w:sz w:val="22"/>
          <w:szCs w:val="22"/>
        </w:rPr>
      </w:pPr>
      <w:r w:rsidRPr="009F3CF8">
        <w:rPr>
          <w:rFonts w:ascii="Times New Roman" w:hAnsi="Times New Roman"/>
          <w:b/>
          <w:noProof/>
          <w:color w:val="auto"/>
          <w:sz w:val="22"/>
          <w:szCs w:val="22"/>
        </w:rPr>
        <w:t xml:space="preserve">      3.1. Учебный пл</w:t>
      </w:r>
      <w:r w:rsidR="00287D1E">
        <w:rPr>
          <w:rFonts w:ascii="Times New Roman" w:hAnsi="Times New Roman"/>
          <w:b/>
          <w:noProof/>
          <w:color w:val="auto"/>
          <w:sz w:val="22"/>
          <w:szCs w:val="22"/>
        </w:rPr>
        <w:t>ан начального общего образовани</w:t>
      </w:r>
    </w:p>
    <w:p w:rsidR="00E46C5C" w:rsidRDefault="00E46C5C" w:rsidP="00E46C5C">
      <w:pPr>
        <w:jc w:val="center"/>
        <w:rPr>
          <w:rFonts w:ascii="Times New Roman" w:hAnsi="Times New Roman"/>
          <w:b/>
          <w:bCs/>
        </w:rPr>
      </w:pPr>
      <w:r>
        <w:rPr>
          <w:rFonts w:ascii="Times New Roman" w:hAnsi="Times New Roman"/>
          <w:b/>
          <w:bCs/>
        </w:rPr>
        <w:t xml:space="preserve">Пояснительная записка </w:t>
      </w:r>
    </w:p>
    <w:p w:rsidR="00E46C5C" w:rsidRPr="00E46C5C" w:rsidRDefault="00E46C5C" w:rsidP="00E46C5C">
      <w:pPr>
        <w:jc w:val="center"/>
        <w:rPr>
          <w:rFonts w:ascii="Times New Roman" w:hAnsi="Times New Roman"/>
          <w:b/>
          <w:bCs/>
        </w:rPr>
      </w:pPr>
      <w:r w:rsidRPr="00E46C5C">
        <w:rPr>
          <w:rFonts w:ascii="Times New Roman" w:hAnsi="Times New Roman"/>
          <w:b/>
          <w:bCs/>
        </w:rPr>
        <w:t>1.Общие положения.</w:t>
      </w:r>
    </w:p>
    <w:p w:rsidR="00E46C5C" w:rsidRPr="00E46C5C" w:rsidRDefault="00E46C5C" w:rsidP="00E46C5C">
      <w:pPr>
        <w:jc w:val="both"/>
        <w:rPr>
          <w:rFonts w:ascii="Times New Roman" w:hAnsi="Times New Roman"/>
        </w:rPr>
      </w:pPr>
      <w:r w:rsidRPr="00E46C5C">
        <w:rPr>
          <w:rFonts w:ascii="Times New Roman" w:hAnsi="Times New Roman"/>
          <w:b/>
          <w:bCs/>
        </w:rPr>
        <w:t>1.1</w:t>
      </w:r>
      <w:r w:rsidRPr="00E46C5C">
        <w:rPr>
          <w:rFonts w:ascii="Times New Roman" w:hAnsi="Times New Roman"/>
        </w:rPr>
        <w:t xml:space="preserve"> Учебный план 1-</w:t>
      </w:r>
      <w:r>
        <w:rPr>
          <w:rFonts w:ascii="Times New Roman" w:hAnsi="Times New Roman"/>
        </w:rPr>
        <w:t xml:space="preserve">4 </w:t>
      </w:r>
      <w:r w:rsidRPr="00E46C5C">
        <w:rPr>
          <w:rFonts w:ascii="Times New Roman" w:hAnsi="Times New Roman"/>
        </w:rPr>
        <w:t>классов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объем обязательной нагрузки учащихся, нормативы финансирования.</w:t>
      </w:r>
    </w:p>
    <w:p w:rsidR="00E46C5C" w:rsidRPr="00E46C5C" w:rsidRDefault="00E46C5C" w:rsidP="00E46C5C">
      <w:pPr>
        <w:jc w:val="both"/>
        <w:rPr>
          <w:rFonts w:ascii="Times New Roman" w:hAnsi="Times New Roman"/>
        </w:rPr>
      </w:pPr>
      <w:r w:rsidRPr="00E46C5C">
        <w:rPr>
          <w:rFonts w:ascii="Times New Roman" w:hAnsi="Times New Roman"/>
          <w:b/>
          <w:bCs/>
        </w:rPr>
        <w:t>1.2</w:t>
      </w:r>
      <w:r w:rsidRPr="00E46C5C">
        <w:rPr>
          <w:rFonts w:ascii="Times New Roman" w:hAnsi="Times New Roman"/>
        </w:rPr>
        <w:t xml:space="preserve"> Учебный план 1-</w:t>
      </w:r>
      <w:r>
        <w:rPr>
          <w:rFonts w:ascii="Times New Roman" w:hAnsi="Times New Roman"/>
        </w:rPr>
        <w:t>4</w:t>
      </w:r>
      <w:r w:rsidRPr="00E46C5C">
        <w:rPr>
          <w:rFonts w:ascii="Times New Roman" w:hAnsi="Times New Roman"/>
        </w:rPr>
        <w:t xml:space="preserve"> классов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разработан с учетом введения ФГОС начального общего образования и основного общего образования, на основании перспективных планов ООП НОО и ООП ООО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29.12.2010г. №189, зарегистрировано в Минюсте России 03.03.2011г., рег.номер 19993).</w:t>
      </w:r>
    </w:p>
    <w:p w:rsidR="00E46C5C" w:rsidRPr="00E46C5C" w:rsidRDefault="00E46C5C" w:rsidP="00E46C5C">
      <w:pPr>
        <w:jc w:val="both"/>
        <w:rPr>
          <w:rFonts w:ascii="Times New Roman" w:hAnsi="Times New Roman"/>
        </w:rPr>
      </w:pPr>
      <w:r w:rsidRPr="00E46C5C">
        <w:rPr>
          <w:rFonts w:ascii="Times New Roman" w:hAnsi="Times New Roman"/>
          <w:b/>
          <w:bCs/>
        </w:rPr>
        <w:t>1.3</w:t>
      </w:r>
      <w:r w:rsidRPr="00E46C5C">
        <w:rPr>
          <w:rFonts w:ascii="Times New Roman" w:hAnsi="Times New Roman"/>
        </w:rPr>
        <w:t xml:space="preserve"> Содержание и структура учебного плана определяются требованиями ФГОС начального общего образования и основного общего образования 2 поколения, целями и задачами образовательной деятельности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сформулированными в  Уставе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ООП НОО и ООП ООО, в годовом Плане работы ОУ, Программе развития.</w:t>
      </w:r>
    </w:p>
    <w:p w:rsidR="00E46C5C" w:rsidRPr="00E46C5C" w:rsidRDefault="00E46C5C" w:rsidP="00E46C5C">
      <w:pPr>
        <w:pStyle w:val="af0"/>
        <w:spacing w:before="0" w:after="0"/>
        <w:jc w:val="both"/>
        <w:rPr>
          <w:b/>
          <w:bCs/>
          <w:i/>
          <w:iCs/>
          <w:sz w:val="22"/>
          <w:szCs w:val="22"/>
        </w:rPr>
      </w:pPr>
      <w:r w:rsidRPr="00E46C5C">
        <w:rPr>
          <w:b/>
          <w:bCs/>
          <w:sz w:val="22"/>
          <w:szCs w:val="22"/>
        </w:rPr>
        <w:t xml:space="preserve">1.4 </w:t>
      </w:r>
      <w:r w:rsidRPr="00E46C5C">
        <w:rPr>
          <w:b/>
          <w:bCs/>
          <w:i/>
          <w:iCs/>
          <w:sz w:val="22"/>
          <w:szCs w:val="22"/>
        </w:rPr>
        <w:t>Нормативно-правовая база реализации федерального государственного образовательного стандарта  общего образования:</w:t>
      </w:r>
    </w:p>
    <w:p w:rsidR="00E46C5C" w:rsidRPr="00E46C5C" w:rsidRDefault="00E46C5C" w:rsidP="00E46C5C">
      <w:pPr>
        <w:widowControl w:val="0"/>
        <w:numPr>
          <w:ilvl w:val="0"/>
          <w:numId w:val="120"/>
        </w:numPr>
        <w:tabs>
          <w:tab w:val="left" w:pos="993"/>
        </w:tabs>
        <w:spacing w:after="0" w:line="240" w:lineRule="auto"/>
        <w:ind w:left="0" w:firstLine="709"/>
        <w:jc w:val="both"/>
        <w:rPr>
          <w:rStyle w:val="affff3"/>
          <w:rFonts w:ascii="Times New Roman" w:hAnsi="Times New Roman"/>
          <w:i w:val="0"/>
          <w:iCs w:val="0"/>
        </w:rPr>
      </w:pPr>
      <w:r w:rsidRPr="00E46C5C">
        <w:rPr>
          <w:rStyle w:val="affff3"/>
          <w:rFonts w:ascii="Times New Roman" w:hAnsi="Times New Roman"/>
        </w:rPr>
        <w:t xml:space="preserve">Федеральный Закон </w:t>
      </w:r>
      <w:r w:rsidRPr="00E46C5C">
        <w:rPr>
          <w:rFonts w:ascii="Times New Roman" w:hAnsi="Times New Roman"/>
          <w:bCs/>
        </w:rPr>
        <w:t>«Об образовании в Российской Федерации»</w:t>
      </w:r>
      <w:r w:rsidRPr="00E46C5C">
        <w:rPr>
          <w:rStyle w:val="affff3"/>
          <w:rFonts w:ascii="Times New Roman" w:hAnsi="Times New Roman"/>
        </w:rPr>
        <w:t xml:space="preserve"> от 29.12.2012 № 273-ФЗ;</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в Минюсте России 22.12.2009 г., регистрационный номер 15785) с изменениями (утверждены приказом Минобрнауки России от 26.11.2010 г. № 1241, зарегистрированы в Минюсте России 04 февраля 2011 г., регистрационный номер 19707), с изменениями (утверждены приказом Минобрнауки России от 22.09.2011г. №2357, зарегистрированы в Минюсте России12 декабря 2011 г., регистрационный номер 22540), с изменениями (утверждены приказами Минобрнауки от 31.12.2015 г. №1576 «О внесении изменений в ФГОС НОО и №1577 «О внесении изменений в ФГОС ООО»);</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санитарно-эпидемиологические правила и нормативы СанПиН 2.4.4.1251-03 (постановление главного государственного санитарного врача РФ от 03.04.2003г. № 27, зарегистрировано в Минюсте России   27.05.2003 г., рег. номер 4594);</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письмо Департамента общего образования Минобрнауки России от 25.05.2015 г. № 08-761 «Об изучении предметных областей: «Основы религиозных культур и светской этики» и «Основы духовно нравственной культуры народов России»»;</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E46C5C" w:rsidRPr="00E46C5C" w:rsidRDefault="00E46C5C" w:rsidP="00E46C5C">
      <w:pPr>
        <w:jc w:val="both"/>
        <w:rPr>
          <w:rFonts w:ascii="Times New Roman" w:hAnsi="Times New Roman"/>
        </w:rPr>
      </w:pPr>
      <w:r w:rsidRPr="00E46C5C">
        <w:rPr>
          <w:rFonts w:ascii="Times New Roman" w:hAnsi="Times New Roman"/>
          <w:b/>
          <w:bCs/>
        </w:rPr>
        <w:t>1.5</w:t>
      </w:r>
      <w:r w:rsidRPr="00E46C5C">
        <w:rPr>
          <w:rFonts w:ascii="Times New Roman" w:hAnsi="Times New Roman"/>
        </w:rPr>
        <w:t>Учебный план – это сертификат образовательного учреждения, определяющий продолжительность учебного года, длительность каникул; полный перечень предметов, изучаемых в данном ОУ. Учебный план является средством реализации базовых стратегических ориентиров школы - ее системы ценностных оснований, принципов жизнедеятельности, ее миссии и стратегических направлений функционирования и развития школы; инструментом координации и интеграции содержания образования, нагрузки учащихся, обеспечения преемственности  в обучении и воспитании, основанием для планирования соответствующего ему научно- методического обеспечения учебно-воспитательного процесса, для разработки рабочих учебных программ.</w:t>
      </w:r>
    </w:p>
    <w:p w:rsidR="00E46C5C" w:rsidRPr="00E46C5C" w:rsidRDefault="00E46C5C" w:rsidP="00E46C5C">
      <w:pPr>
        <w:jc w:val="both"/>
        <w:rPr>
          <w:rFonts w:ascii="Times New Roman" w:hAnsi="Times New Roman"/>
        </w:rPr>
      </w:pPr>
      <w:r w:rsidRPr="00E46C5C">
        <w:rPr>
          <w:rFonts w:ascii="Times New Roman" w:hAnsi="Times New Roman"/>
          <w:b/>
          <w:bCs/>
        </w:rPr>
        <w:t>1.6</w:t>
      </w:r>
      <w:r w:rsidRPr="00E46C5C">
        <w:rPr>
          <w:rFonts w:ascii="Times New Roman" w:hAnsi="Times New Roman"/>
        </w:rPr>
        <w:t xml:space="preserve">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работает в следующем режиме:</w:t>
      </w:r>
    </w:p>
    <w:p w:rsidR="00E46C5C" w:rsidRPr="00E46C5C" w:rsidRDefault="00E46C5C" w:rsidP="00E46C5C">
      <w:pPr>
        <w:jc w:val="both"/>
        <w:rPr>
          <w:rFonts w:ascii="Times New Roman" w:hAnsi="Times New Roman"/>
        </w:rPr>
      </w:pPr>
      <w:r w:rsidRPr="00E46C5C">
        <w:rPr>
          <w:rFonts w:ascii="Times New Roman" w:hAnsi="Times New Roman"/>
        </w:rPr>
        <w:t>-обучающиеся 1-х классов обучаются по 5-ти дневной рабочей неделе при продолжительности урока 35 минут в первом полугодии и по 40 минут во втором полугодии;</w:t>
      </w:r>
    </w:p>
    <w:p w:rsidR="00E46C5C" w:rsidRPr="00E46C5C" w:rsidRDefault="00E46C5C" w:rsidP="00E46C5C">
      <w:pPr>
        <w:jc w:val="both"/>
        <w:rPr>
          <w:rFonts w:ascii="Times New Roman" w:hAnsi="Times New Roman"/>
        </w:rPr>
      </w:pPr>
      <w:r w:rsidRPr="00E46C5C">
        <w:rPr>
          <w:rFonts w:ascii="Times New Roman" w:hAnsi="Times New Roman"/>
        </w:rPr>
        <w:t>-обучающиеся 2-4 классов обучаются по 5-и дневной рабочей неделе с продолжительностью урока 40 минут.</w:t>
      </w:r>
    </w:p>
    <w:p w:rsidR="00E46C5C" w:rsidRPr="00E46C5C" w:rsidRDefault="00E46C5C" w:rsidP="00E46C5C">
      <w:pPr>
        <w:jc w:val="both"/>
        <w:rPr>
          <w:rFonts w:ascii="Times New Roman" w:hAnsi="Times New Roman"/>
        </w:rPr>
      </w:pPr>
      <w:r w:rsidRPr="00E46C5C">
        <w:rPr>
          <w:rFonts w:ascii="Times New Roman" w:hAnsi="Times New Roman"/>
        </w:rPr>
        <w:t>Обязательная недельная нагрузка обучающихся 1-</w:t>
      </w:r>
      <w:r w:rsidR="0060648F">
        <w:rPr>
          <w:rFonts w:ascii="Times New Roman" w:hAnsi="Times New Roman"/>
        </w:rPr>
        <w:t>4</w:t>
      </w:r>
      <w:r w:rsidRPr="00E46C5C">
        <w:rPr>
          <w:rFonts w:ascii="Times New Roman" w:hAnsi="Times New Roman"/>
        </w:rPr>
        <w:t xml:space="preserve"> классов не превышает норм, определенных Сан ПиНом 2.4.2.2128-10 и составляет по классам:</w:t>
      </w:r>
    </w:p>
    <w:p w:rsidR="00E46C5C" w:rsidRPr="00E46C5C" w:rsidRDefault="00E46C5C" w:rsidP="00E46C5C">
      <w:pPr>
        <w:jc w:val="both"/>
        <w:rPr>
          <w:rFonts w:ascii="Times New Roman" w:hAnsi="Times New Roman"/>
        </w:rPr>
      </w:pPr>
      <w:r w:rsidRPr="00E46C5C">
        <w:rPr>
          <w:rFonts w:ascii="Times New Roman" w:hAnsi="Times New Roman"/>
        </w:rPr>
        <w:t>1-е классы-21 час,</w:t>
      </w:r>
    </w:p>
    <w:p w:rsidR="00E46C5C" w:rsidRPr="00E46C5C" w:rsidRDefault="00E46C5C" w:rsidP="00E46C5C">
      <w:pPr>
        <w:jc w:val="both"/>
        <w:rPr>
          <w:rFonts w:ascii="Times New Roman" w:hAnsi="Times New Roman"/>
        </w:rPr>
      </w:pPr>
      <w:r w:rsidRPr="00E46C5C">
        <w:rPr>
          <w:rFonts w:ascii="Times New Roman" w:hAnsi="Times New Roman"/>
        </w:rPr>
        <w:t>2-4-е классы- 23 часа,</w:t>
      </w:r>
    </w:p>
    <w:p w:rsidR="00E46C5C" w:rsidRPr="00E46C5C" w:rsidRDefault="00E46C5C" w:rsidP="00E46C5C">
      <w:pPr>
        <w:jc w:val="both"/>
        <w:rPr>
          <w:rFonts w:ascii="Times New Roman" w:hAnsi="Times New Roman"/>
        </w:rPr>
      </w:pPr>
      <w:r w:rsidRPr="00E46C5C">
        <w:rPr>
          <w:rFonts w:ascii="Times New Roman" w:hAnsi="Times New Roman"/>
          <w:b/>
          <w:bCs/>
        </w:rPr>
        <w:t>1.7</w:t>
      </w:r>
      <w:r w:rsidRPr="00E46C5C">
        <w:rPr>
          <w:rFonts w:ascii="Times New Roman" w:hAnsi="Times New Roman"/>
        </w:rPr>
        <w:t xml:space="preserve"> Содержание учебного плана определяется образовательными целями ОУ относительно уровня общего образования:</w:t>
      </w:r>
    </w:p>
    <w:p w:rsidR="0060648F" w:rsidRDefault="00E46C5C" w:rsidP="0060648F">
      <w:pPr>
        <w:jc w:val="both"/>
        <w:rPr>
          <w:rFonts w:ascii="Times New Roman" w:hAnsi="Times New Roman"/>
        </w:rPr>
      </w:pPr>
      <w:r w:rsidRPr="00E46C5C">
        <w:rPr>
          <w:rFonts w:ascii="Times New Roman" w:hAnsi="Times New Roman"/>
          <w:b/>
          <w:bCs/>
        </w:rPr>
        <w:t xml:space="preserve">в 1-4 классах </w:t>
      </w:r>
      <w:r w:rsidRPr="00E46C5C">
        <w:rPr>
          <w:rFonts w:ascii="Times New Roman" w:hAnsi="Times New Roman"/>
        </w:rPr>
        <w:t>основное внимание уделяется формированию общеучебных умений и навыков, освоение которых предопределяет успешность всего последующего обучения; укреплению здоровья учащихся, освоению основ физической культуры;</w:t>
      </w:r>
    </w:p>
    <w:p w:rsidR="00E46C5C" w:rsidRPr="00E46C5C" w:rsidRDefault="00E46C5C" w:rsidP="0060648F">
      <w:pPr>
        <w:jc w:val="both"/>
        <w:rPr>
          <w:rFonts w:ascii="Times New Roman" w:hAnsi="Times New Roman"/>
        </w:rPr>
      </w:pPr>
      <w:r w:rsidRPr="00E46C5C">
        <w:rPr>
          <w:rFonts w:ascii="Times New Roman" w:hAnsi="Times New Roman"/>
          <w:b/>
        </w:rPr>
        <w:t>1.8</w:t>
      </w:r>
      <w:r w:rsidRPr="00E46C5C">
        <w:rPr>
          <w:rFonts w:ascii="Times New Roman" w:hAnsi="Times New Roman"/>
        </w:rPr>
        <w:t xml:space="preserve"> Освоение образовательной программы сопровождается промежуточной аттестацией – формой оценки достижения планируемых результатов обучающихся по ФГОС НОО по итогам учебного года. Выбор предметов, форм, конкретные сроки проведения промежуточной аттестации обсуждаются и принимаются путём открытого голосования большинством голосов на педагогическом совете Школы не позднее 1 марта текущего учебного года и доводятся до сведения обучающихся и родителей (законных представителей) на родительских собраниях и через официальный сайт Школы. Промежуточная аттестация во 2-</w:t>
      </w:r>
      <w:r w:rsidR="0060648F">
        <w:rPr>
          <w:rFonts w:ascii="Times New Roman" w:hAnsi="Times New Roman"/>
        </w:rPr>
        <w:t>4</w:t>
      </w:r>
      <w:r w:rsidRPr="00E46C5C">
        <w:rPr>
          <w:rFonts w:ascii="Times New Roman" w:hAnsi="Times New Roman"/>
        </w:rPr>
        <w:t xml:space="preserve"> классах может проводится в следующих формах:</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комплексные работы;</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письменные контрольные работы;</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диктанты (возможно с творческими заданиями);</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тестирование, в том числе и в формате ГИА-9.</w:t>
      </w:r>
    </w:p>
    <w:p w:rsidR="0060648F" w:rsidRDefault="0060648F" w:rsidP="00E46C5C">
      <w:pPr>
        <w:jc w:val="center"/>
        <w:rPr>
          <w:rFonts w:ascii="Times New Roman" w:hAnsi="Times New Roman"/>
          <w:b/>
          <w:bCs/>
        </w:rPr>
      </w:pPr>
    </w:p>
    <w:p w:rsidR="00E46C5C" w:rsidRPr="00E46C5C" w:rsidRDefault="00E46C5C" w:rsidP="00E46C5C">
      <w:pPr>
        <w:jc w:val="center"/>
        <w:rPr>
          <w:rFonts w:ascii="Times New Roman" w:hAnsi="Times New Roman"/>
          <w:b/>
          <w:bCs/>
        </w:rPr>
      </w:pPr>
      <w:r w:rsidRPr="00E46C5C">
        <w:rPr>
          <w:rFonts w:ascii="Times New Roman" w:hAnsi="Times New Roman"/>
          <w:b/>
          <w:bCs/>
        </w:rPr>
        <w:t xml:space="preserve">2. Учебный план уровня начального общего образования, реализующий ФГОС начального общего образования МБОУ «Основная общеобразовательная школа с.Первомайское Калининского района Саратовской области» </w:t>
      </w:r>
    </w:p>
    <w:p w:rsidR="00E46C5C" w:rsidRPr="00E46C5C" w:rsidRDefault="00E46C5C" w:rsidP="00E46C5C">
      <w:pPr>
        <w:pStyle w:val="38"/>
        <w:numPr>
          <w:ilvl w:val="0"/>
          <w:numId w:val="123"/>
        </w:numPr>
        <w:shd w:val="clear" w:color="auto" w:fill="auto"/>
        <w:tabs>
          <w:tab w:val="left" w:pos="452"/>
        </w:tabs>
        <w:spacing w:before="0" w:line="360" w:lineRule="exact"/>
        <w:ind w:left="20" w:right="20"/>
        <w:rPr>
          <w:sz w:val="22"/>
          <w:szCs w:val="22"/>
        </w:rPr>
      </w:pPr>
      <w:r w:rsidRPr="00E46C5C">
        <w:rPr>
          <w:sz w:val="22"/>
          <w:szCs w:val="22"/>
        </w:rPr>
        <w:t xml:space="preserve">Начальная школа работает по </w:t>
      </w:r>
      <w:r w:rsidRPr="00E46C5C">
        <w:rPr>
          <w:rStyle w:val="afffd"/>
          <w:rFonts w:ascii="Times New Roman" w:hAnsi="Times New Roman"/>
          <w:sz w:val="22"/>
          <w:szCs w:val="22"/>
        </w:rPr>
        <w:t>УМК «Перспектива»,</w:t>
      </w:r>
      <w:r w:rsidRPr="00E46C5C">
        <w:rPr>
          <w:sz w:val="22"/>
          <w:szCs w:val="22"/>
        </w:rPr>
        <w:t xml:space="preserve"> особенностями которого являются:</w:t>
      </w:r>
    </w:p>
    <w:p w:rsidR="00E46C5C" w:rsidRPr="00E46C5C" w:rsidRDefault="00E46C5C" w:rsidP="00E46C5C">
      <w:pPr>
        <w:pStyle w:val="38"/>
        <w:numPr>
          <w:ilvl w:val="0"/>
          <w:numId w:val="124"/>
        </w:numPr>
        <w:shd w:val="clear" w:color="auto" w:fill="auto"/>
        <w:tabs>
          <w:tab w:val="left" w:pos="183"/>
        </w:tabs>
        <w:spacing w:before="0" w:line="302" w:lineRule="exact"/>
        <w:ind w:left="20" w:right="20"/>
        <w:rPr>
          <w:sz w:val="22"/>
          <w:szCs w:val="22"/>
        </w:rPr>
      </w:pPr>
      <w:r w:rsidRPr="00E46C5C">
        <w:rPr>
          <w:sz w:val="22"/>
          <w:szCs w:val="22"/>
        </w:rPr>
        <w:t>реализация одного из возможных путей модернизации начального общего образования;</w:t>
      </w:r>
    </w:p>
    <w:p w:rsidR="00E46C5C" w:rsidRPr="00E46C5C" w:rsidRDefault="00E46C5C" w:rsidP="00E46C5C">
      <w:pPr>
        <w:pStyle w:val="38"/>
        <w:numPr>
          <w:ilvl w:val="0"/>
          <w:numId w:val="124"/>
        </w:numPr>
        <w:shd w:val="clear" w:color="auto" w:fill="auto"/>
        <w:tabs>
          <w:tab w:val="left" w:pos="193"/>
        </w:tabs>
        <w:spacing w:before="0" w:line="302" w:lineRule="exact"/>
        <w:ind w:left="20" w:right="20"/>
        <w:rPr>
          <w:sz w:val="22"/>
          <w:szCs w:val="22"/>
        </w:rPr>
      </w:pPr>
      <w:r w:rsidRPr="00E46C5C">
        <w:rPr>
          <w:sz w:val="22"/>
          <w:szCs w:val="22"/>
        </w:rPr>
        <w:t>раскрытие новых подходов к целям, содержанию и методике обучения младших школьников в начальной школе.</w:t>
      </w:r>
    </w:p>
    <w:p w:rsidR="00E46C5C" w:rsidRPr="00E46C5C" w:rsidRDefault="00E46C5C" w:rsidP="00E46C5C">
      <w:pPr>
        <w:pStyle w:val="38"/>
        <w:numPr>
          <w:ilvl w:val="0"/>
          <w:numId w:val="123"/>
        </w:numPr>
        <w:shd w:val="clear" w:color="auto" w:fill="auto"/>
        <w:tabs>
          <w:tab w:val="left" w:pos="471"/>
        </w:tabs>
        <w:spacing w:before="0" w:line="360" w:lineRule="exact"/>
        <w:ind w:left="20" w:right="20"/>
        <w:rPr>
          <w:sz w:val="22"/>
          <w:szCs w:val="22"/>
        </w:rPr>
      </w:pPr>
      <w:r w:rsidRPr="00E46C5C">
        <w:rPr>
          <w:sz w:val="22"/>
          <w:szCs w:val="22"/>
        </w:rPr>
        <w:t>Учебный план 1, 2, 3 и 4 классов,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начального общего образования второго поколения. Учебный план 1 класса составлен в соответствии с правилами и нормами СанПин 2.4.2.2821-10 на пятидневный режим работы. Учебный план 2-4 классов составлен на пятидневный режим работы. В 1 классе используется «ступенчатый режим» обучения:</w:t>
      </w:r>
    </w:p>
    <w:p w:rsidR="00E46C5C" w:rsidRPr="00E46C5C" w:rsidRDefault="00E46C5C" w:rsidP="00E46C5C">
      <w:pPr>
        <w:pStyle w:val="38"/>
        <w:numPr>
          <w:ilvl w:val="0"/>
          <w:numId w:val="122"/>
        </w:numPr>
        <w:shd w:val="clear" w:color="auto" w:fill="auto"/>
        <w:tabs>
          <w:tab w:val="left" w:pos="193"/>
        </w:tabs>
        <w:spacing w:before="0" w:line="360" w:lineRule="exact"/>
        <w:ind w:left="20" w:right="20"/>
        <w:rPr>
          <w:sz w:val="22"/>
          <w:szCs w:val="22"/>
        </w:rPr>
      </w:pPr>
      <w:r w:rsidRPr="00E46C5C">
        <w:rPr>
          <w:sz w:val="22"/>
          <w:szCs w:val="22"/>
        </w:rPr>
        <w:t>в первом полугодии: сентябрь-октябрь - 3 урока по 35 минут, ноябрь-декабрь - 4 урока по 35 минут;</w:t>
      </w:r>
    </w:p>
    <w:p w:rsidR="00E46C5C" w:rsidRPr="00E46C5C" w:rsidRDefault="00E46C5C" w:rsidP="00E46C5C">
      <w:pPr>
        <w:pStyle w:val="38"/>
        <w:numPr>
          <w:ilvl w:val="0"/>
          <w:numId w:val="122"/>
        </w:numPr>
        <w:shd w:val="clear" w:color="auto" w:fill="auto"/>
        <w:tabs>
          <w:tab w:val="left" w:pos="174"/>
        </w:tabs>
        <w:spacing w:before="0" w:line="360" w:lineRule="exact"/>
        <w:ind w:left="20" w:right="2300"/>
        <w:jc w:val="left"/>
        <w:rPr>
          <w:sz w:val="22"/>
          <w:szCs w:val="22"/>
        </w:rPr>
      </w:pPr>
      <w:r w:rsidRPr="00E46C5C">
        <w:rPr>
          <w:sz w:val="22"/>
          <w:szCs w:val="22"/>
        </w:rPr>
        <w:t>во втором полугодии: январь-май - 4 урока по 40 минут; максимально допустимая учебная нагрузка в 1 классе - 21 час.</w:t>
      </w:r>
    </w:p>
    <w:p w:rsidR="00E46C5C" w:rsidRPr="00E46C5C" w:rsidRDefault="00E46C5C" w:rsidP="00E46C5C">
      <w:pPr>
        <w:pStyle w:val="38"/>
        <w:shd w:val="clear" w:color="auto" w:fill="auto"/>
        <w:spacing w:before="0" w:line="360" w:lineRule="exact"/>
        <w:ind w:left="20" w:right="1780"/>
        <w:jc w:val="left"/>
        <w:rPr>
          <w:sz w:val="22"/>
          <w:szCs w:val="22"/>
        </w:rPr>
      </w:pPr>
      <w:r w:rsidRPr="00E46C5C">
        <w:rPr>
          <w:sz w:val="22"/>
          <w:szCs w:val="22"/>
        </w:rPr>
        <w:t>Во 2-4 классах продолжительность урока составляет 40 минут; максимально допустимая учебная нагрузка во 2–4 классах – 23 часа.</w:t>
      </w:r>
    </w:p>
    <w:p w:rsidR="00E46C5C" w:rsidRPr="00E46C5C" w:rsidRDefault="00E46C5C" w:rsidP="00E46C5C">
      <w:pPr>
        <w:pStyle w:val="38"/>
        <w:shd w:val="clear" w:color="auto" w:fill="auto"/>
        <w:spacing w:before="0" w:line="360" w:lineRule="exact"/>
        <w:ind w:left="20" w:right="1780"/>
        <w:jc w:val="left"/>
        <w:rPr>
          <w:sz w:val="22"/>
          <w:szCs w:val="22"/>
        </w:rPr>
      </w:pPr>
    </w:p>
    <w:p w:rsidR="00E46C5C" w:rsidRPr="00E46C5C" w:rsidRDefault="00E46C5C" w:rsidP="00E46C5C">
      <w:pPr>
        <w:pStyle w:val="38"/>
        <w:numPr>
          <w:ilvl w:val="0"/>
          <w:numId w:val="123"/>
        </w:numPr>
        <w:shd w:val="clear" w:color="auto" w:fill="auto"/>
        <w:tabs>
          <w:tab w:val="left" w:pos="580"/>
        </w:tabs>
        <w:spacing w:before="0" w:line="360" w:lineRule="exact"/>
        <w:ind w:left="100" w:right="740"/>
        <w:rPr>
          <w:sz w:val="22"/>
          <w:szCs w:val="22"/>
        </w:rPr>
      </w:pPr>
      <w:r w:rsidRPr="00E46C5C">
        <w:rPr>
          <w:sz w:val="22"/>
          <w:szCs w:val="22"/>
        </w:rPr>
        <w:t>Продолжительность каникул в начальных классах составляет не менее 30 календарных дней, для обучающихся в 1 классе устанавливаются в течение года дополнительные недельные каникулы.</w:t>
      </w:r>
    </w:p>
    <w:p w:rsidR="00E46C5C" w:rsidRPr="00E46C5C" w:rsidRDefault="00E46C5C" w:rsidP="00E46C5C">
      <w:pPr>
        <w:pStyle w:val="38"/>
        <w:numPr>
          <w:ilvl w:val="0"/>
          <w:numId w:val="123"/>
        </w:numPr>
        <w:shd w:val="clear" w:color="auto" w:fill="auto"/>
        <w:tabs>
          <w:tab w:val="left" w:pos="580"/>
        </w:tabs>
        <w:spacing w:before="0" w:line="360" w:lineRule="exact"/>
        <w:ind w:left="100" w:right="740"/>
        <w:rPr>
          <w:sz w:val="22"/>
          <w:szCs w:val="22"/>
        </w:rPr>
      </w:pPr>
      <w:r w:rsidRPr="00E46C5C">
        <w:rPr>
          <w:sz w:val="22"/>
          <w:szCs w:val="22"/>
        </w:rPr>
        <w:t>Учебный план состоит из 2-х частей – обязательной части и части, формируемой участниками образовательных отношений.</w:t>
      </w:r>
    </w:p>
    <w:p w:rsidR="00E46C5C" w:rsidRPr="00E46C5C" w:rsidRDefault="00E46C5C" w:rsidP="00E46C5C">
      <w:pPr>
        <w:pStyle w:val="38"/>
        <w:shd w:val="clear" w:color="auto" w:fill="auto"/>
        <w:spacing w:before="0" w:line="360" w:lineRule="exact"/>
        <w:ind w:left="100" w:right="740"/>
        <w:rPr>
          <w:sz w:val="22"/>
          <w:szCs w:val="22"/>
        </w:rPr>
      </w:pPr>
      <w:r w:rsidRPr="00E46C5C">
        <w:rPr>
          <w:sz w:val="22"/>
          <w:szCs w:val="22"/>
        </w:rPr>
        <w:t>Обязательная часть учебного плана включает обязательные учебные предметы: русский язык, литературное чтение, математику, окружающий мир, музыку, изобразительное искусство, технологию, физическую культуру. Часы части, формируемой участниками образовательных отношений, направлены на увеличение учебных часов, отводимых на изучение предметной области «Русский язык и литературное чтение» учебного предмета «Русский язык».</w:t>
      </w:r>
    </w:p>
    <w:p w:rsidR="00E46C5C" w:rsidRPr="00E46C5C" w:rsidRDefault="00E46C5C" w:rsidP="00E46C5C">
      <w:pPr>
        <w:jc w:val="center"/>
        <w:rPr>
          <w:rFonts w:ascii="Times New Roman" w:hAnsi="Times New Roman"/>
        </w:rPr>
      </w:pPr>
    </w:p>
    <w:p w:rsidR="00E46C5C" w:rsidRPr="00E46C5C" w:rsidRDefault="00E46C5C" w:rsidP="00E46C5C">
      <w:pPr>
        <w:jc w:val="center"/>
        <w:rPr>
          <w:rFonts w:ascii="Times New Roman" w:hAnsi="Times New Roman"/>
          <w:b/>
        </w:rPr>
      </w:pPr>
      <w:r w:rsidRPr="00E46C5C">
        <w:rPr>
          <w:rFonts w:ascii="Times New Roman" w:hAnsi="Times New Roman"/>
          <w:b/>
        </w:rPr>
        <w:t>Учебный план 1-4-х классов (недельный)</w:t>
      </w:r>
    </w:p>
    <w:p w:rsidR="00E46C5C" w:rsidRPr="00E46C5C" w:rsidRDefault="00E46C5C" w:rsidP="00E46C5C">
      <w:pPr>
        <w:jc w:val="center"/>
        <w:rPr>
          <w:rFonts w:ascii="Times New Roman" w:hAnsi="Times New Roman"/>
          <w:b/>
        </w:rPr>
      </w:pPr>
      <w:r w:rsidRPr="00E46C5C">
        <w:rPr>
          <w:rFonts w:ascii="Times New Roman" w:hAnsi="Times New Roman"/>
          <w:b/>
        </w:rPr>
        <w:t>МБОУ «Основная общеобразовательная школа с.Первомайское Калининского района Саратовской области»</w:t>
      </w:r>
    </w:p>
    <w:p w:rsidR="00E46C5C" w:rsidRPr="00E46C5C" w:rsidRDefault="00E46C5C" w:rsidP="00E46C5C">
      <w:pPr>
        <w:jc w:val="center"/>
        <w:rPr>
          <w:rFonts w:ascii="Times New Roman" w:hAnsi="Times New Roman"/>
          <w:b/>
        </w:rPr>
      </w:pPr>
      <w:r w:rsidRPr="00E46C5C">
        <w:rPr>
          <w:rFonts w:ascii="Times New Roman" w:hAnsi="Times New Roman"/>
          <w:b/>
        </w:rPr>
        <w:t xml:space="preserve">на 2017-2018 учебный год </w:t>
      </w:r>
    </w:p>
    <w:p w:rsidR="00E46C5C" w:rsidRPr="00E46C5C" w:rsidRDefault="00E46C5C" w:rsidP="00E46C5C">
      <w:pPr>
        <w:jc w:val="center"/>
        <w:rPr>
          <w:rFonts w:ascii="Times New Roman" w:hAnsi="Times New Roman"/>
        </w:rPr>
      </w:pPr>
      <w:r w:rsidRPr="00E46C5C">
        <w:rPr>
          <w:rFonts w:ascii="Times New Roman" w:hAnsi="Times New Roman"/>
          <w:b/>
        </w:rPr>
        <w:t>(составлен на основе ФГОС 2009г.).</w:t>
      </w:r>
    </w:p>
    <w:tbl>
      <w:tblPr>
        <w:tblStyle w:val="a3"/>
        <w:tblW w:w="0" w:type="auto"/>
        <w:jc w:val="center"/>
        <w:tblInd w:w="-719" w:type="dxa"/>
        <w:tblLook w:val="04A0"/>
      </w:tblPr>
      <w:tblGrid>
        <w:gridCol w:w="2028"/>
        <w:gridCol w:w="2021"/>
        <w:gridCol w:w="1396"/>
        <w:gridCol w:w="1396"/>
        <w:gridCol w:w="1915"/>
        <w:gridCol w:w="983"/>
        <w:gridCol w:w="834"/>
      </w:tblGrid>
      <w:tr w:rsidR="00E46C5C" w:rsidRPr="00E46C5C" w:rsidTr="00550B15">
        <w:trPr>
          <w:jc w:val="center"/>
        </w:trPr>
        <w:tc>
          <w:tcPr>
            <w:tcW w:w="2028" w:type="dxa"/>
            <w:vMerge w:val="restart"/>
          </w:tcPr>
          <w:p w:rsidR="00E46C5C" w:rsidRPr="00E46C5C" w:rsidRDefault="00E46C5C" w:rsidP="00550B15">
            <w:pPr>
              <w:jc w:val="center"/>
              <w:rPr>
                <w:rFonts w:ascii="Times New Roman" w:hAnsi="Times New Roman"/>
                <w:b/>
              </w:rPr>
            </w:pPr>
            <w:r w:rsidRPr="00E46C5C">
              <w:rPr>
                <w:rFonts w:ascii="Times New Roman" w:hAnsi="Times New Roman"/>
                <w:b/>
              </w:rPr>
              <w:t xml:space="preserve">Предметные </w:t>
            </w:r>
          </w:p>
          <w:p w:rsidR="00E46C5C" w:rsidRPr="00E46C5C" w:rsidRDefault="00E46C5C" w:rsidP="00550B15">
            <w:pPr>
              <w:jc w:val="center"/>
              <w:rPr>
                <w:rFonts w:ascii="Times New Roman" w:hAnsi="Times New Roman"/>
                <w:b/>
              </w:rPr>
            </w:pPr>
            <w:r w:rsidRPr="00E46C5C">
              <w:rPr>
                <w:rFonts w:ascii="Times New Roman" w:hAnsi="Times New Roman"/>
                <w:b/>
              </w:rPr>
              <w:t>области</w:t>
            </w:r>
          </w:p>
        </w:tc>
        <w:tc>
          <w:tcPr>
            <w:tcW w:w="2021" w:type="dxa"/>
            <w:vMerge w:val="restart"/>
          </w:tcPr>
          <w:p w:rsidR="00E46C5C" w:rsidRPr="00E46C5C" w:rsidRDefault="00E46C5C" w:rsidP="00550B15">
            <w:pPr>
              <w:rPr>
                <w:rFonts w:ascii="Times New Roman" w:hAnsi="Times New Roman"/>
                <w:b/>
              </w:rPr>
            </w:pPr>
            <w:r w:rsidRPr="00E46C5C">
              <w:rPr>
                <w:rFonts w:ascii="Times New Roman" w:hAnsi="Times New Roman"/>
                <w:b/>
              </w:rPr>
              <w:t>Учебные предметы</w:t>
            </w:r>
          </w:p>
          <w:p w:rsidR="00E46C5C" w:rsidRPr="00E46C5C" w:rsidRDefault="00E46C5C" w:rsidP="00550B15">
            <w:pPr>
              <w:jc w:val="center"/>
              <w:rPr>
                <w:rFonts w:ascii="Times New Roman" w:hAnsi="Times New Roman"/>
                <w:b/>
              </w:rPr>
            </w:pPr>
            <w:r w:rsidRPr="00E46C5C">
              <w:rPr>
                <w:rFonts w:ascii="Times New Roman" w:hAnsi="Times New Roman"/>
                <w:b/>
              </w:rPr>
              <w:t xml:space="preserve">                </w:t>
            </w:r>
          </w:p>
        </w:tc>
        <w:tc>
          <w:tcPr>
            <w:tcW w:w="6524" w:type="dxa"/>
            <w:gridSpan w:val="5"/>
          </w:tcPr>
          <w:p w:rsidR="00E46C5C" w:rsidRPr="00E46C5C" w:rsidRDefault="00E46C5C" w:rsidP="00550B15">
            <w:pPr>
              <w:jc w:val="center"/>
              <w:rPr>
                <w:rFonts w:ascii="Times New Roman" w:hAnsi="Times New Roman"/>
                <w:b/>
              </w:rPr>
            </w:pPr>
            <w:r w:rsidRPr="00E46C5C">
              <w:rPr>
                <w:rFonts w:ascii="Times New Roman" w:hAnsi="Times New Roman"/>
                <w:b/>
              </w:rPr>
              <w:t>Количество часов в неделю</w:t>
            </w:r>
          </w:p>
        </w:tc>
      </w:tr>
      <w:tr w:rsidR="00E46C5C" w:rsidRPr="00E46C5C" w:rsidTr="00550B15">
        <w:trPr>
          <w:jc w:val="center"/>
        </w:trPr>
        <w:tc>
          <w:tcPr>
            <w:tcW w:w="2028" w:type="dxa"/>
            <w:vMerge/>
          </w:tcPr>
          <w:p w:rsidR="00E46C5C" w:rsidRPr="00E46C5C" w:rsidRDefault="00E46C5C" w:rsidP="00550B15">
            <w:pPr>
              <w:jc w:val="center"/>
              <w:rPr>
                <w:rFonts w:ascii="Times New Roman" w:hAnsi="Times New Roman"/>
                <w:b/>
              </w:rPr>
            </w:pPr>
          </w:p>
        </w:tc>
        <w:tc>
          <w:tcPr>
            <w:tcW w:w="2021" w:type="dxa"/>
            <w:vMerge/>
          </w:tcPr>
          <w:p w:rsidR="00E46C5C" w:rsidRPr="00E46C5C" w:rsidRDefault="00E46C5C" w:rsidP="00550B15">
            <w:pPr>
              <w:rPr>
                <w:rFonts w:ascii="Times New Roman" w:hAnsi="Times New Roman"/>
                <w:b/>
              </w:rPr>
            </w:pP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Всего</w:t>
            </w:r>
          </w:p>
        </w:tc>
      </w:tr>
      <w:tr w:rsidR="00E46C5C" w:rsidRPr="00E46C5C" w:rsidTr="00550B15">
        <w:trPr>
          <w:jc w:val="center"/>
        </w:trPr>
        <w:tc>
          <w:tcPr>
            <w:tcW w:w="10573" w:type="dxa"/>
            <w:gridSpan w:val="7"/>
          </w:tcPr>
          <w:p w:rsidR="00E46C5C" w:rsidRPr="00E46C5C" w:rsidRDefault="00E46C5C" w:rsidP="00550B15">
            <w:pPr>
              <w:jc w:val="center"/>
              <w:rPr>
                <w:rFonts w:ascii="Times New Roman" w:hAnsi="Times New Roman"/>
                <w:b/>
                <w:i/>
              </w:rPr>
            </w:pPr>
            <w:r w:rsidRPr="00E46C5C">
              <w:rPr>
                <w:rFonts w:ascii="Times New Roman" w:hAnsi="Times New Roman"/>
                <w:b/>
                <w:i/>
              </w:rPr>
              <w:t>Обязательная часть</w:t>
            </w:r>
          </w:p>
        </w:tc>
      </w:tr>
      <w:tr w:rsidR="00E46C5C" w:rsidRPr="00E46C5C" w:rsidTr="00550B15">
        <w:trPr>
          <w:jc w:val="center"/>
        </w:trPr>
        <w:tc>
          <w:tcPr>
            <w:tcW w:w="2028" w:type="dxa"/>
            <w:vMerge w:val="restart"/>
          </w:tcPr>
          <w:p w:rsidR="00E46C5C" w:rsidRPr="00E46C5C" w:rsidRDefault="00E46C5C" w:rsidP="00550B15">
            <w:pPr>
              <w:rPr>
                <w:rFonts w:ascii="Times New Roman" w:hAnsi="Times New Roman"/>
              </w:rPr>
            </w:pPr>
          </w:p>
          <w:p w:rsidR="00E46C5C" w:rsidRPr="00E46C5C" w:rsidRDefault="00E46C5C" w:rsidP="00550B15">
            <w:pPr>
              <w:rPr>
                <w:rFonts w:ascii="Times New Roman" w:hAnsi="Times New Roman"/>
              </w:rPr>
            </w:pPr>
            <w:r w:rsidRPr="00E46C5C">
              <w:rPr>
                <w:rFonts w:ascii="Times New Roman" w:hAnsi="Times New Roman"/>
              </w:rPr>
              <w:t>Русский язык и литературное чтение</w:t>
            </w:r>
          </w:p>
        </w:tc>
        <w:tc>
          <w:tcPr>
            <w:tcW w:w="2021" w:type="dxa"/>
          </w:tcPr>
          <w:p w:rsidR="00E46C5C" w:rsidRPr="00E46C5C" w:rsidRDefault="00E46C5C" w:rsidP="00550B15">
            <w:pPr>
              <w:rPr>
                <w:rFonts w:ascii="Times New Roman" w:hAnsi="Times New Roman"/>
              </w:rPr>
            </w:pPr>
            <w:r w:rsidRPr="00E46C5C">
              <w:rPr>
                <w:rFonts w:ascii="Times New Roman" w:hAnsi="Times New Roman"/>
              </w:rPr>
              <w:t>Русский язык</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20</w:t>
            </w:r>
          </w:p>
        </w:tc>
      </w:tr>
      <w:tr w:rsidR="00E46C5C" w:rsidRPr="00E46C5C" w:rsidTr="00550B15">
        <w:trPr>
          <w:jc w:val="center"/>
        </w:trPr>
        <w:tc>
          <w:tcPr>
            <w:tcW w:w="2028" w:type="dxa"/>
            <w:vMerge/>
          </w:tcPr>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Литературное чтение</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15</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Иностранный язык</w:t>
            </w:r>
          </w:p>
        </w:tc>
        <w:tc>
          <w:tcPr>
            <w:tcW w:w="2021" w:type="dxa"/>
          </w:tcPr>
          <w:p w:rsidR="00E46C5C" w:rsidRPr="00E46C5C" w:rsidRDefault="00E46C5C" w:rsidP="00550B15">
            <w:pPr>
              <w:rPr>
                <w:rFonts w:ascii="Times New Roman" w:hAnsi="Times New Roman"/>
              </w:rPr>
            </w:pPr>
            <w:r w:rsidRPr="00E46C5C">
              <w:rPr>
                <w:rFonts w:ascii="Times New Roman" w:hAnsi="Times New Roman"/>
              </w:rPr>
              <w:t>Иностранный язык (немецкий)</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6</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Математика и информатика</w:t>
            </w:r>
          </w:p>
        </w:tc>
        <w:tc>
          <w:tcPr>
            <w:tcW w:w="2021" w:type="dxa"/>
          </w:tcPr>
          <w:p w:rsidR="00E46C5C" w:rsidRPr="00E46C5C" w:rsidRDefault="00E46C5C" w:rsidP="00550B15">
            <w:pPr>
              <w:rPr>
                <w:rFonts w:ascii="Times New Roman" w:hAnsi="Times New Roman"/>
              </w:rPr>
            </w:pPr>
            <w:r w:rsidRPr="00E46C5C">
              <w:rPr>
                <w:rFonts w:ascii="Times New Roman" w:hAnsi="Times New Roman"/>
              </w:rPr>
              <w:t>Математика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16</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Обществознание и естествознание</w:t>
            </w:r>
          </w:p>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Окружающий мир</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8</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2021"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r>
      <w:tr w:rsidR="00E46C5C" w:rsidRPr="00E46C5C" w:rsidTr="00550B15">
        <w:trPr>
          <w:jc w:val="center"/>
        </w:trPr>
        <w:tc>
          <w:tcPr>
            <w:tcW w:w="2028" w:type="dxa"/>
            <w:vMerge w:val="restart"/>
          </w:tcPr>
          <w:p w:rsidR="00E46C5C" w:rsidRPr="00E46C5C" w:rsidRDefault="00E46C5C" w:rsidP="00550B15">
            <w:pPr>
              <w:rPr>
                <w:rFonts w:ascii="Times New Roman" w:hAnsi="Times New Roman"/>
              </w:rPr>
            </w:pPr>
            <w:r w:rsidRPr="00E46C5C">
              <w:rPr>
                <w:rFonts w:ascii="Times New Roman" w:hAnsi="Times New Roman"/>
              </w:rPr>
              <w:t>Искусство</w:t>
            </w:r>
          </w:p>
        </w:tc>
        <w:tc>
          <w:tcPr>
            <w:tcW w:w="2021" w:type="dxa"/>
          </w:tcPr>
          <w:p w:rsidR="00E46C5C" w:rsidRPr="00E46C5C" w:rsidRDefault="00E46C5C" w:rsidP="00550B15">
            <w:pPr>
              <w:rPr>
                <w:rFonts w:ascii="Times New Roman" w:hAnsi="Times New Roman"/>
              </w:rPr>
            </w:pPr>
            <w:r w:rsidRPr="00E46C5C">
              <w:rPr>
                <w:rFonts w:ascii="Times New Roman" w:hAnsi="Times New Roman"/>
              </w:rPr>
              <w:t>Музыка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vMerge/>
          </w:tcPr>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 xml:space="preserve">Изобразительное </w:t>
            </w:r>
          </w:p>
          <w:p w:rsidR="00E46C5C" w:rsidRPr="00E46C5C" w:rsidRDefault="00E46C5C" w:rsidP="00550B15">
            <w:pPr>
              <w:rPr>
                <w:rFonts w:ascii="Times New Roman" w:hAnsi="Times New Roman"/>
              </w:rPr>
            </w:pPr>
            <w:r w:rsidRPr="00E46C5C">
              <w:rPr>
                <w:rFonts w:ascii="Times New Roman" w:hAnsi="Times New Roman"/>
              </w:rPr>
              <w:t>искусство</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2021"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2021"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12</w:t>
            </w:r>
          </w:p>
        </w:tc>
      </w:tr>
      <w:tr w:rsidR="00E46C5C" w:rsidRPr="00E46C5C" w:rsidTr="00550B15">
        <w:trPr>
          <w:jc w:val="center"/>
        </w:trPr>
        <w:tc>
          <w:tcPr>
            <w:tcW w:w="4049" w:type="dxa"/>
            <w:gridSpan w:val="2"/>
          </w:tcPr>
          <w:p w:rsidR="00E46C5C" w:rsidRPr="00E46C5C" w:rsidRDefault="00E46C5C" w:rsidP="00550B15">
            <w:pPr>
              <w:jc w:val="center"/>
              <w:rPr>
                <w:rFonts w:ascii="Times New Roman" w:hAnsi="Times New Roman"/>
                <w:b/>
              </w:rPr>
            </w:pPr>
            <w:r w:rsidRPr="00E46C5C">
              <w:rPr>
                <w:rFonts w:ascii="Times New Roman" w:hAnsi="Times New Roman"/>
                <w:b/>
                <w:i/>
              </w:rPr>
              <w:t>Часть, формируемая участниками образовательных отношений</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rPr>
              <w:t>-</w:t>
            </w:r>
          </w:p>
        </w:tc>
        <w:tc>
          <w:tcPr>
            <w:tcW w:w="834" w:type="dxa"/>
          </w:tcPr>
          <w:p w:rsidR="00E46C5C" w:rsidRPr="00E46C5C" w:rsidRDefault="00E46C5C" w:rsidP="00550B15">
            <w:pPr>
              <w:jc w:val="center"/>
              <w:rPr>
                <w:rFonts w:ascii="Times New Roman" w:hAnsi="Times New Roman"/>
              </w:rPr>
            </w:pPr>
          </w:p>
        </w:tc>
      </w:tr>
      <w:tr w:rsidR="00E46C5C" w:rsidRPr="00E46C5C" w:rsidTr="00550B15">
        <w:trPr>
          <w:jc w:val="center"/>
        </w:trPr>
        <w:tc>
          <w:tcPr>
            <w:tcW w:w="4049" w:type="dxa"/>
            <w:gridSpan w:val="2"/>
          </w:tcPr>
          <w:p w:rsidR="00E46C5C" w:rsidRPr="00E46C5C" w:rsidRDefault="00E46C5C" w:rsidP="00550B15">
            <w:pPr>
              <w:rPr>
                <w:rFonts w:ascii="Times New Roman" w:hAnsi="Times New Roman"/>
              </w:rPr>
            </w:pPr>
            <w:r w:rsidRPr="00E46C5C">
              <w:rPr>
                <w:rFonts w:ascii="Times New Roman" w:hAnsi="Times New Roman"/>
                <w:b/>
              </w:rPr>
              <w:t>Максимально  допустимая недельная нагрузка при 5-ти дневной неделе</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834" w:type="dxa"/>
          </w:tcPr>
          <w:p w:rsidR="00E46C5C" w:rsidRPr="00E46C5C" w:rsidRDefault="00E46C5C" w:rsidP="00550B15">
            <w:pPr>
              <w:jc w:val="center"/>
              <w:rPr>
                <w:rFonts w:ascii="Times New Roman" w:hAnsi="Times New Roman"/>
                <w:b/>
              </w:rPr>
            </w:pPr>
          </w:p>
        </w:tc>
      </w:tr>
      <w:tr w:rsidR="00E46C5C" w:rsidRPr="00E46C5C" w:rsidTr="00550B15">
        <w:trPr>
          <w:jc w:val="center"/>
        </w:trPr>
        <w:tc>
          <w:tcPr>
            <w:tcW w:w="4049"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t>Итого</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90</w:t>
            </w:r>
          </w:p>
        </w:tc>
      </w:tr>
    </w:tbl>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Default="00E46C5C" w:rsidP="00E46C5C">
      <w:pPr>
        <w:rPr>
          <w:rFonts w:ascii="Times New Roman" w:hAnsi="Times New Roman"/>
          <w:b/>
        </w:rPr>
      </w:pPr>
    </w:p>
    <w:p w:rsidR="0060648F" w:rsidRPr="00E46C5C" w:rsidRDefault="0060648F" w:rsidP="00E46C5C">
      <w:pP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r w:rsidRPr="00E46C5C">
        <w:rPr>
          <w:rFonts w:ascii="Times New Roman" w:hAnsi="Times New Roman"/>
          <w:b/>
        </w:rPr>
        <w:t>Учебный план 1-4-х классов (годовой)</w:t>
      </w:r>
    </w:p>
    <w:p w:rsidR="00E46C5C" w:rsidRPr="00E46C5C" w:rsidRDefault="00E46C5C" w:rsidP="00E46C5C">
      <w:pPr>
        <w:jc w:val="center"/>
        <w:rPr>
          <w:rFonts w:ascii="Times New Roman" w:hAnsi="Times New Roman"/>
          <w:b/>
        </w:rPr>
      </w:pPr>
      <w:r w:rsidRPr="00E46C5C">
        <w:rPr>
          <w:rFonts w:ascii="Times New Roman" w:hAnsi="Times New Roman"/>
          <w:b/>
        </w:rPr>
        <w:t>МБОУ «Основная общеобразовательная школа с.Первомайское Калининского района Саратовской области»</w:t>
      </w:r>
    </w:p>
    <w:p w:rsidR="00E46C5C" w:rsidRPr="00E46C5C" w:rsidRDefault="00E46C5C" w:rsidP="00E46C5C">
      <w:pPr>
        <w:jc w:val="center"/>
        <w:rPr>
          <w:rFonts w:ascii="Times New Roman" w:hAnsi="Times New Roman"/>
          <w:b/>
        </w:rPr>
      </w:pPr>
      <w:r w:rsidRPr="00E46C5C">
        <w:rPr>
          <w:rFonts w:ascii="Times New Roman" w:hAnsi="Times New Roman"/>
          <w:b/>
        </w:rPr>
        <w:t>на 2017-2018 учебный год.</w:t>
      </w:r>
    </w:p>
    <w:tbl>
      <w:tblPr>
        <w:tblStyle w:val="a3"/>
        <w:tblW w:w="11380" w:type="dxa"/>
        <w:jc w:val="center"/>
        <w:tblInd w:w="-584" w:type="dxa"/>
        <w:tblLook w:val="04A0"/>
      </w:tblPr>
      <w:tblGrid>
        <w:gridCol w:w="1941"/>
        <w:gridCol w:w="1972"/>
        <w:gridCol w:w="1353"/>
        <w:gridCol w:w="1559"/>
        <w:gridCol w:w="1559"/>
        <w:gridCol w:w="1418"/>
        <w:gridCol w:w="1578"/>
      </w:tblGrid>
      <w:tr w:rsidR="00E46C5C" w:rsidRPr="00E46C5C" w:rsidTr="00550B15">
        <w:trPr>
          <w:jc w:val="center"/>
        </w:trPr>
        <w:tc>
          <w:tcPr>
            <w:tcW w:w="1941" w:type="dxa"/>
            <w:vMerge w:val="restart"/>
          </w:tcPr>
          <w:p w:rsidR="00E46C5C" w:rsidRPr="00E46C5C" w:rsidRDefault="00E46C5C" w:rsidP="00550B15">
            <w:pPr>
              <w:jc w:val="center"/>
              <w:rPr>
                <w:rFonts w:ascii="Times New Roman" w:hAnsi="Times New Roman"/>
                <w:b/>
              </w:rPr>
            </w:pPr>
            <w:r w:rsidRPr="00E46C5C">
              <w:rPr>
                <w:rFonts w:ascii="Times New Roman" w:hAnsi="Times New Roman"/>
                <w:b/>
              </w:rPr>
              <w:t xml:space="preserve">Предметные </w:t>
            </w:r>
          </w:p>
          <w:p w:rsidR="00E46C5C" w:rsidRPr="00E46C5C" w:rsidRDefault="00E46C5C" w:rsidP="00550B15">
            <w:pPr>
              <w:jc w:val="center"/>
              <w:rPr>
                <w:rFonts w:ascii="Times New Roman" w:hAnsi="Times New Roman"/>
                <w:b/>
              </w:rPr>
            </w:pPr>
            <w:r w:rsidRPr="00E46C5C">
              <w:rPr>
                <w:rFonts w:ascii="Times New Roman" w:hAnsi="Times New Roman"/>
                <w:b/>
              </w:rPr>
              <w:t>области</w:t>
            </w:r>
          </w:p>
        </w:tc>
        <w:tc>
          <w:tcPr>
            <w:tcW w:w="1972" w:type="dxa"/>
            <w:vMerge w:val="restart"/>
          </w:tcPr>
          <w:p w:rsidR="00E46C5C" w:rsidRPr="00E46C5C" w:rsidRDefault="00E46C5C" w:rsidP="00550B15">
            <w:pPr>
              <w:rPr>
                <w:rFonts w:ascii="Times New Roman" w:hAnsi="Times New Roman"/>
                <w:b/>
              </w:rPr>
            </w:pPr>
            <w:r w:rsidRPr="00E46C5C">
              <w:rPr>
                <w:rFonts w:ascii="Times New Roman" w:hAnsi="Times New Roman"/>
                <w:b/>
              </w:rPr>
              <w:t>Учебные предметы</w:t>
            </w:r>
          </w:p>
          <w:p w:rsidR="00E46C5C" w:rsidRPr="00E46C5C" w:rsidRDefault="00E46C5C" w:rsidP="00550B15">
            <w:pPr>
              <w:jc w:val="center"/>
              <w:rPr>
                <w:rFonts w:ascii="Times New Roman" w:hAnsi="Times New Roman"/>
                <w:b/>
              </w:rPr>
            </w:pPr>
            <w:r w:rsidRPr="00E46C5C">
              <w:rPr>
                <w:rFonts w:ascii="Times New Roman" w:hAnsi="Times New Roman"/>
                <w:b/>
              </w:rPr>
              <w:t xml:space="preserve">                </w:t>
            </w:r>
          </w:p>
        </w:tc>
        <w:tc>
          <w:tcPr>
            <w:tcW w:w="7467" w:type="dxa"/>
            <w:gridSpan w:val="5"/>
          </w:tcPr>
          <w:p w:rsidR="00E46C5C" w:rsidRPr="00E46C5C" w:rsidRDefault="00E46C5C" w:rsidP="00550B15">
            <w:pPr>
              <w:jc w:val="center"/>
              <w:rPr>
                <w:rFonts w:ascii="Times New Roman" w:hAnsi="Times New Roman"/>
                <w:b/>
              </w:rPr>
            </w:pPr>
            <w:r w:rsidRPr="00E46C5C">
              <w:rPr>
                <w:rFonts w:ascii="Times New Roman" w:hAnsi="Times New Roman"/>
                <w:b/>
              </w:rPr>
              <w:t>Количество часов в год</w:t>
            </w:r>
          </w:p>
        </w:tc>
      </w:tr>
      <w:tr w:rsidR="00E46C5C" w:rsidRPr="00E46C5C" w:rsidTr="00550B15">
        <w:trPr>
          <w:jc w:val="center"/>
        </w:trPr>
        <w:tc>
          <w:tcPr>
            <w:tcW w:w="1941" w:type="dxa"/>
            <w:vMerge/>
          </w:tcPr>
          <w:p w:rsidR="00E46C5C" w:rsidRPr="00E46C5C" w:rsidRDefault="00E46C5C" w:rsidP="00550B15">
            <w:pPr>
              <w:jc w:val="center"/>
              <w:rPr>
                <w:rFonts w:ascii="Times New Roman" w:hAnsi="Times New Roman"/>
                <w:b/>
              </w:rPr>
            </w:pPr>
          </w:p>
        </w:tc>
        <w:tc>
          <w:tcPr>
            <w:tcW w:w="1972" w:type="dxa"/>
            <w:vMerge/>
          </w:tcPr>
          <w:p w:rsidR="00E46C5C" w:rsidRPr="00E46C5C" w:rsidRDefault="00E46C5C" w:rsidP="00550B15">
            <w:pPr>
              <w:rPr>
                <w:rFonts w:ascii="Times New Roman" w:hAnsi="Times New Roman"/>
                <w:b/>
              </w:rPr>
            </w:pP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2</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3</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Всего</w:t>
            </w:r>
          </w:p>
        </w:tc>
      </w:tr>
      <w:tr w:rsidR="00E46C5C" w:rsidRPr="00E46C5C" w:rsidTr="00550B15">
        <w:trPr>
          <w:jc w:val="center"/>
        </w:trPr>
        <w:tc>
          <w:tcPr>
            <w:tcW w:w="11380" w:type="dxa"/>
            <w:gridSpan w:val="7"/>
          </w:tcPr>
          <w:p w:rsidR="00E46C5C" w:rsidRPr="00E46C5C" w:rsidRDefault="00E46C5C" w:rsidP="00550B15">
            <w:pPr>
              <w:jc w:val="center"/>
              <w:rPr>
                <w:rFonts w:ascii="Times New Roman" w:hAnsi="Times New Roman"/>
                <w:b/>
                <w:i/>
              </w:rPr>
            </w:pPr>
            <w:r w:rsidRPr="00E46C5C">
              <w:rPr>
                <w:rFonts w:ascii="Times New Roman" w:hAnsi="Times New Roman"/>
                <w:b/>
                <w:i/>
              </w:rPr>
              <w:t>Обязательная часть</w:t>
            </w:r>
          </w:p>
        </w:tc>
      </w:tr>
      <w:tr w:rsidR="00E46C5C" w:rsidRPr="00E46C5C" w:rsidTr="00550B15">
        <w:trPr>
          <w:jc w:val="center"/>
        </w:trPr>
        <w:tc>
          <w:tcPr>
            <w:tcW w:w="1941" w:type="dxa"/>
            <w:vMerge w:val="restart"/>
          </w:tcPr>
          <w:p w:rsidR="00E46C5C" w:rsidRPr="00E46C5C" w:rsidRDefault="00E46C5C" w:rsidP="00550B15">
            <w:pPr>
              <w:rPr>
                <w:rFonts w:ascii="Times New Roman" w:hAnsi="Times New Roman"/>
              </w:rPr>
            </w:pPr>
          </w:p>
          <w:p w:rsidR="00E46C5C" w:rsidRPr="00E46C5C" w:rsidRDefault="00E46C5C" w:rsidP="00550B15">
            <w:pPr>
              <w:rPr>
                <w:rFonts w:ascii="Times New Roman" w:hAnsi="Times New Roman"/>
              </w:rPr>
            </w:pPr>
            <w:r w:rsidRPr="00E46C5C">
              <w:rPr>
                <w:rFonts w:ascii="Times New Roman" w:hAnsi="Times New Roman"/>
              </w:rPr>
              <w:t>Русский язык и литературное чтение</w:t>
            </w:r>
          </w:p>
        </w:tc>
        <w:tc>
          <w:tcPr>
            <w:tcW w:w="1972" w:type="dxa"/>
          </w:tcPr>
          <w:p w:rsidR="00E46C5C" w:rsidRPr="00E46C5C" w:rsidRDefault="00E46C5C" w:rsidP="00550B15">
            <w:pPr>
              <w:rPr>
                <w:rFonts w:ascii="Times New Roman" w:hAnsi="Times New Roman"/>
              </w:rPr>
            </w:pPr>
            <w:r w:rsidRPr="00E46C5C">
              <w:rPr>
                <w:rFonts w:ascii="Times New Roman" w:hAnsi="Times New Roman"/>
              </w:rPr>
              <w:t>Русский язык</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165</w:t>
            </w:r>
          </w:p>
        </w:tc>
        <w:tc>
          <w:tcPr>
            <w:tcW w:w="1559" w:type="dxa"/>
          </w:tcPr>
          <w:p w:rsidR="00E46C5C" w:rsidRPr="00E46C5C" w:rsidRDefault="00E46C5C" w:rsidP="00550B15">
            <w:pPr>
              <w:rPr>
                <w:rFonts w:ascii="Times New Roman" w:hAnsi="Times New Roman"/>
              </w:rPr>
            </w:pPr>
            <w:r w:rsidRPr="00E46C5C">
              <w:rPr>
                <w:rFonts w:ascii="Times New Roman" w:hAnsi="Times New Roman"/>
              </w:rPr>
              <w:t>170</w:t>
            </w:r>
          </w:p>
        </w:tc>
        <w:tc>
          <w:tcPr>
            <w:tcW w:w="1559" w:type="dxa"/>
          </w:tcPr>
          <w:p w:rsidR="00E46C5C" w:rsidRPr="00E46C5C" w:rsidRDefault="00E46C5C" w:rsidP="00550B15">
            <w:pPr>
              <w:rPr>
                <w:rFonts w:ascii="Times New Roman" w:hAnsi="Times New Roman"/>
              </w:rPr>
            </w:pPr>
            <w:r w:rsidRPr="00E46C5C">
              <w:rPr>
                <w:rFonts w:ascii="Times New Roman" w:hAnsi="Times New Roman"/>
              </w:rPr>
              <w:t>170</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170</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675</w:t>
            </w:r>
          </w:p>
        </w:tc>
      </w:tr>
      <w:tr w:rsidR="00E46C5C" w:rsidRPr="00E46C5C" w:rsidTr="00550B15">
        <w:trPr>
          <w:jc w:val="center"/>
        </w:trPr>
        <w:tc>
          <w:tcPr>
            <w:tcW w:w="1941" w:type="dxa"/>
            <w:vMerge/>
          </w:tcPr>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Литературное чтение</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132</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506</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Иностранный язык</w:t>
            </w:r>
          </w:p>
        </w:tc>
        <w:tc>
          <w:tcPr>
            <w:tcW w:w="1972" w:type="dxa"/>
          </w:tcPr>
          <w:p w:rsidR="00E46C5C" w:rsidRPr="00E46C5C" w:rsidRDefault="00E46C5C" w:rsidP="00550B15">
            <w:pPr>
              <w:rPr>
                <w:rFonts w:ascii="Times New Roman" w:hAnsi="Times New Roman"/>
              </w:rPr>
            </w:pPr>
            <w:r w:rsidRPr="00E46C5C">
              <w:rPr>
                <w:rFonts w:ascii="Times New Roman" w:hAnsi="Times New Roman"/>
              </w:rPr>
              <w:t>Иностранный язык (немецкий)</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204</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Математика и информатика</w:t>
            </w:r>
          </w:p>
        </w:tc>
        <w:tc>
          <w:tcPr>
            <w:tcW w:w="1972" w:type="dxa"/>
          </w:tcPr>
          <w:p w:rsidR="00E46C5C" w:rsidRPr="00E46C5C" w:rsidRDefault="00E46C5C" w:rsidP="00550B15">
            <w:pPr>
              <w:rPr>
                <w:rFonts w:ascii="Times New Roman" w:hAnsi="Times New Roman"/>
              </w:rPr>
            </w:pPr>
            <w:r w:rsidRPr="00E46C5C">
              <w:rPr>
                <w:rFonts w:ascii="Times New Roman" w:hAnsi="Times New Roman"/>
              </w:rPr>
              <w:t>Математика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132</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136</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540</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Обществознание и естествознание</w:t>
            </w:r>
          </w:p>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Окружающий мир</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66</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270</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Основы духовно-нравственной культуры народов России</w:t>
            </w:r>
          </w:p>
        </w:tc>
        <w:tc>
          <w:tcPr>
            <w:tcW w:w="1972"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34</w:t>
            </w:r>
          </w:p>
        </w:tc>
      </w:tr>
      <w:tr w:rsidR="00E46C5C" w:rsidRPr="00E46C5C" w:rsidTr="00550B15">
        <w:trPr>
          <w:jc w:val="center"/>
        </w:trPr>
        <w:tc>
          <w:tcPr>
            <w:tcW w:w="1941" w:type="dxa"/>
            <w:vMerge w:val="restart"/>
          </w:tcPr>
          <w:p w:rsidR="00E46C5C" w:rsidRPr="00E46C5C" w:rsidRDefault="00E46C5C" w:rsidP="00550B15">
            <w:pPr>
              <w:rPr>
                <w:rFonts w:ascii="Times New Roman" w:hAnsi="Times New Roman"/>
              </w:rPr>
            </w:pPr>
            <w:r w:rsidRPr="00E46C5C">
              <w:rPr>
                <w:rFonts w:ascii="Times New Roman" w:hAnsi="Times New Roman"/>
              </w:rPr>
              <w:t>Искусство</w:t>
            </w:r>
          </w:p>
        </w:tc>
        <w:tc>
          <w:tcPr>
            <w:tcW w:w="1972" w:type="dxa"/>
          </w:tcPr>
          <w:p w:rsidR="00E46C5C" w:rsidRPr="00E46C5C" w:rsidRDefault="00E46C5C" w:rsidP="00550B15">
            <w:pPr>
              <w:rPr>
                <w:rFonts w:ascii="Times New Roman" w:hAnsi="Times New Roman"/>
              </w:rPr>
            </w:pPr>
            <w:r w:rsidRPr="00E46C5C">
              <w:rPr>
                <w:rFonts w:ascii="Times New Roman" w:hAnsi="Times New Roman"/>
              </w:rPr>
              <w:t>Музыка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vMerge/>
          </w:tcPr>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 xml:space="preserve">Изобразительное </w:t>
            </w:r>
          </w:p>
          <w:p w:rsidR="00E46C5C" w:rsidRPr="00E46C5C" w:rsidRDefault="00E46C5C" w:rsidP="00550B15">
            <w:pPr>
              <w:rPr>
                <w:rFonts w:ascii="Times New Roman" w:hAnsi="Times New Roman"/>
              </w:rPr>
            </w:pPr>
            <w:r w:rsidRPr="00E46C5C">
              <w:rPr>
                <w:rFonts w:ascii="Times New Roman" w:hAnsi="Times New Roman"/>
              </w:rPr>
              <w:t>искусство</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972"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972"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99</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405</w:t>
            </w:r>
          </w:p>
        </w:tc>
      </w:tr>
      <w:tr w:rsidR="00E46C5C" w:rsidRPr="00E46C5C" w:rsidTr="00550B15">
        <w:trPr>
          <w:jc w:val="center"/>
        </w:trPr>
        <w:tc>
          <w:tcPr>
            <w:tcW w:w="3913"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t>Итого</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r w:rsidR="00E46C5C" w:rsidRPr="00E46C5C" w:rsidTr="00550B15">
        <w:trPr>
          <w:jc w:val="center"/>
        </w:trPr>
        <w:tc>
          <w:tcPr>
            <w:tcW w:w="3913" w:type="dxa"/>
            <w:gridSpan w:val="2"/>
          </w:tcPr>
          <w:p w:rsidR="00E46C5C" w:rsidRPr="00E46C5C" w:rsidRDefault="00E46C5C" w:rsidP="00550B15">
            <w:pPr>
              <w:rPr>
                <w:rFonts w:ascii="Times New Roman" w:hAnsi="Times New Roman"/>
                <w:b/>
              </w:rPr>
            </w:pPr>
            <w:r w:rsidRPr="00E46C5C">
              <w:rPr>
                <w:rFonts w:ascii="Times New Roman" w:hAnsi="Times New Roman"/>
                <w:b/>
                <w:i/>
              </w:rPr>
              <w:t>Часть, формируемая участниками образовательных отношений</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559" w:type="dxa"/>
          </w:tcPr>
          <w:p w:rsidR="00E46C5C" w:rsidRPr="00E46C5C" w:rsidRDefault="00E46C5C" w:rsidP="00550B15">
            <w:pPr>
              <w:rPr>
                <w:rFonts w:ascii="Times New Roman" w:hAnsi="Times New Roman"/>
                <w:b/>
              </w:rPr>
            </w:pPr>
            <w:r w:rsidRPr="00E46C5C">
              <w:rPr>
                <w:rFonts w:ascii="Times New Roman" w:hAnsi="Times New Roman"/>
                <w:b/>
              </w:rPr>
              <w:t>-</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578" w:type="dxa"/>
          </w:tcPr>
          <w:p w:rsidR="00E46C5C" w:rsidRPr="00E46C5C" w:rsidRDefault="00E46C5C" w:rsidP="00550B15">
            <w:pPr>
              <w:jc w:val="center"/>
              <w:rPr>
                <w:rFonts w:ascii="Times New Roman" w:hAnsi="Times New Roman"/>
                <w:b/>
              </w:rPr>
            </w:pPr>
          </w:p>
        </w:tc>
      </w:tr>
      <w:tr w:rsidR="00E46C5C" w:rsidRPr="00E46C5C" w:rsidTr="00550B15">
        <w:trPr>
          <w:jc w:val="center"/>
        </w:trPr>
        <w:tc>
          <w:tcPr>
            <w:tcW w:w="3913" w:type="dxa"/>
            <w:gridSpan w:val="2"/>
          </w:tcPr>
          <w:p w:rsidR="00E46C5C" w:rsidRPr="00E46C5C" w:rsidRDefault="00E46C5C" w:rsidP="00550B15">
            <w:pPr>
              <w:rPr>
                <w:rFonts w:ascii="Times New Roman" w:hAnsi="Times New Roman"/>
              </w:rPr>
            </w:pPr>
            <w:r w:rsidRPr="00E46C5C">
              <w:rPr>
                <w:rFonts w:ascii="Times New Roman" w:hAnsi="Times New Roman"/>
                <w:b/>
              </w:rPr>
              <w:t>Максимально  допустимая недельная нагрузка при 5-ти дневной неделе</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b/>
              </w:rPr>
              <w:t>782</w:t>
            </w:r>
          </w:p>
        </w:tc>
        <w:tc>
          <w:tcPr>
            <w:tcW w:w="1559" w:type="dxa"/>
          </w:tcPr>
          <w:p w:rsidR="00E46C5C" w:rsidRPr="00E46C5C" w:rsidRDefault="00E46C5C" w:rsidP="00550B15">
            <w:pPr>
              <w:rPr>
                <w:rFonts w:ascii="Times New Roman" w:hAnsi="Times New Roman"/>
              </w:rPr>
            </w:pPr>
            <w:r w:rsidRPr="00E46C5C">
              <w:rPr>
                <w:rFonts w:ascii="Times New Roman" w:hAnsi="Times New Roman"/>
                <w:b/>
              </w:rPr>
              <w:t>782</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r w:rsidR="00E46C5C" w:rsidRPr="00E46C5C" w:rsidTr="00550B15">
        <w:trPr>
          <w:jc w:val="center"/>
        </w:trPr>
        <w:tc>
          <w:tcPr>
            <w:tcW w:w="3913"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t>Итого</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b/>
              </w:rPr>
              <w:t>782</w:t>
            </w:r>
          </w:p>
        </w:tc>
        <w:tc>
          <w:tcPr>
            <w:tcW w:w="1559" w:type="dxa"/>
          </w:tcPr>
          <w:p w:rsidR="00E46C5C" w:rsidRPr="00E46C5C" w:rsidRDefault="00E46C5C" w:rsidP="00550B15">
            <w:pPr>
              <w:rPr>
                <w:rFonts w:ascii="Times New Roman" w:hAnsi="Times New Roman"/>
              </w:rPr>
            </w:pPr>
            <w:r w:rsidRPr="00E46C5C">
              <w:rPr>
                <w:rFonts w:ascii="Times New Roman" w:hAnsi="Times New Roman"/>
                <w:b/>
              </w:rPr>
              <w:t>782</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bl>
    <w:p w:rsidR="00E46C5C" w:rsidRPr="00E46C5C" w:rsidRDefault="00E46C5C" w:rsidP="00E46C5C">
      <w:pPr>
        <w:jc w:val="both"/>
        <w:rPr>
          <w:rFonts w:ascii="Times New Roman" w:hAnsi="Times New Roman"/>
        </w:rPr>
      </w:pPr>
    </w:p>
    <w:p w:rsidR="00E46C5C" w:rsidRPr="00E46C5C" w:rsidRDefault="00E46C5C" w:rsidP="00E46C5C">
      <w:pPr>
        <w:jc w:val="both"/>
        <w:rPr>
          <w:rFonts w:ascii="Times New Roman" w:hAnsi="Times New Roman"/>
          <w:color w:val="FF0000"/>
        </w:rPr>
      </w:pPr>
    </w:p>
    <w:p w:rsidR="0060648F" w:rsidRPr="00E46C5C" w:rsidRDefault="0060648F" w:rsidP="0060648F">
      <w:pPr>
        <w:pStyle w:val="38"/>
        <w:shd w:val="clear" w:color="auto" w:fill="auto"/>
        <w:spacing w:before="0" w:line="360" w:lineRule="exact"/>
        <w:ind w:left="100" w:right="740" w:firstLine="360"/>
        <w:jc w:val="left"/>
        <w:rPr>
          <w:sz w:val="22"/>
          <w:szCs w:val="22"/>
        </w:rPr>
      </w:pPr>
      <w:r w:rsidRPr="00E46C5C">
        <w:rPr>
          <w:sz w:val="22"/>
          <w:szCs w:val="22"/>
        </w:rPr>
        <w:t>Внеурочная деятельность осуществляется по направлениям: спортивно-оздоровительное, общекультурное, общеинтеллектуальное. Неаудиторная занятость (внеурочная деятельность) представлена кружковой работой:</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«Подвижные игры»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«Школа здоровья»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«Наш край» - 2 часа;</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«Занимательная математика»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«Мир деятельности» - 1 час.</w:t>
      </w:r>
    </w:p>
    <w:p w:rsidR="0060648F" w:rsidRPr="00E46C5C" w:rsidRDefault="0060648F" w:rsidP="0060648F">
      <w:pPr>
        <w:jc w:val="both"/>
        <w:rPr>
          <w:rFonts w:ascii="Times New Roman" w:hAnsi="Times New Roman"/>
          <w:color w:val="FF0000"/>
        </w:rPr>
      </w:pPr>
    </w:p>
    <w:p w:rsidR="0060648F" w:rsidRPr="00E46C5C" w:rsidRDefault="0060648F" w:rsidP="0060648F">
      <w:pPr>
        <w:jc w:val="both"/>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1881"/>
        <w:gridCol w:w="1690"/>
        <w:gridCol w:w="1371"/>
        <w:gridCol w:w="1299"/>
        <w:gridCol w:w="1244"/>
        <w:gridCol w:w="6"/>
      </w:tblGrid>
      <w:tr w:rsidR="0060648F" w:rsidRPr="00E46C5C" w:rsidTr="00550B15">
        <w:trPr>
          <w:trHeight w:val="600"/>
        </w:trPr>
        <w:tc>
          <w:tcPr>
            <w:tcW w:w="1356" w:type="pct"/>
            <w:vMerge w:val="restart"/>
            <w:tcBorders>
              <w:top w:val="single" w:sz="4" w:space="0" w:color="auto"/>
              <w:left w:val="single" w:sz="4" w:space="0" w:color="auto"/>
              <w:right w:val="single" w:sz="4" w:space="0" w:color="auto"/>
            </w:tcBorders>
            <w:hideMark/>
          </w:tcPr>
          <w:p w:rsidR="0060648F" w:rsidRPr="00E46C5C" w:rsidRDefault="0060648F" w:rsidP="00550B15">
            <w:pPr>
              <w:suppressAutoHyphens/>
              <w:contextualSpacing/>
              <w:rPr>
                <w:rFonts w:ascii="Times New Roman" w:hAnsi="Times New Roman"/>
                <w:b/>
                <w:bCs/>
                <w:color w:val="000000"/>
                <w:lang w:eastAsia="ar-SA"/>
              </w:rPr>
            </w:pPr>
            <w:r w:rsidRPr="00E46C5C">
              <w:rPr>
                <w:rFonts w:ascii="Times New Roman" w:hAnsi="Times New Roman"/>
                <w:b/>
                <w:bCs/>
                <w:color w:val="000000"/>
                <w:lang w:eastAsia="ar-SA"/>
              </w:rPr>
              <w:t xml:space="preserve">Направления </w:t>
            </w:r>
          </w:p>
          <w:p w:rsidR="0060648F" w:rsidRPr="00E46C5C" w:rsidRDefault="0060648F" w:rsidP="00550B15">
            <w:pPr>
              <w:suppressAutoHyphens/>
              <w:contextualSpacing/>
              <w:rPr>
                <w:rFonts w:ascii="Times New Roman" w:hAnsi="Times New Roman"/>
                <w:b/>
                <w:lang w:eastAsia="ar-SA"/>
              </w:rPr>
            </w:pPr>
            <w:r w:rsidRPr="00E46C5C">
              <w:rPr>
                <w:rFonts w:ascii="Times New Roman" w:hAnsi="Times New Roman"/>
                <w:b/>
                <w:bCs/>
                <w:color w:val="000000"/>
                <w:lang w:eastAsia="ar-SA"/>
              </w:rPr>
              <w:t>Деятельности</w:t>
            </w:r>
          </w:p>
        </w:tc>
        <w:tc>
          <w:tcPr>
            <w:tcW w:w="915" w:type="pct"/>
            <w:vMerge w:val="restart"/>
            <w:tcBorders>
              <w:top w:val="single" w:sz="4" w:space="0" w:color="auto"/>
              <w:left w:val="single" w:sz="4" w:space="0" w:color="auto"/>
              <w:right w:val="single" w:sz="4" w:space="0" w:color="auto"/>
            </w:tcBorders>
            <w:hideMark/>
          </w:tcPr>
          <w:p w:rsidR="0060648F" w:rsidRPr="00E46C5C" w:rsidRDefault="0060648F" w:rsidP="00550B15">
            <w:pPr>
              <w:suppressAutoHyphens/>
              <w:contextualSpacing/>
              <w:rPr>
                <w:rFonts w:ascii="Times New Roman" w:hAnsi="Times New Roman"/>
                <w:b/>
                <w:bCs/>
                <w:lang w:eastAsia="ar-SA"/>
              </w:rPr>
            </w:pPr>
            <w:r w:rsidRPr="00E46C5C">
              <w:rPr>
                <w:rFonts w:ascii="Times New Roman" w:hAnsi="Times New Roman"/>
                <w:b/>
                <w:bCs/>
                <w:lang w:eastAsia="ar-SA"/>
              </w:rPr>
              <w:t xml:space="preserve">Формы </w:t>
            </w:r>
          </w:p>
          <w:p w:rsidR="0060648F" w:rsidRPr="00E46C5C" w:rsidRDefault="0060648F" w:rsidP="00550B15">
            <w:pPr>
              <w:suppressAutoHyphens/>
              <w:contextualSpacing/>
              <w:rPr>
                <w:rFonts w:ascii="Times New Roman" w:hAnsi="Times New Roman"/>
                <w:b/>
                <w:lang w:eastAsia="ar-SA"/>
              </w:rPr>
            </w:pPr>
            <w:r w:rsidRPr="00E46C5C">
              <w:rPr>
                <w:rFonts w:ascii="Times New Roman" w:hAnsi="Times New Roman"/>
                <w:b/>
                <w:bCs/>
                <w:lang w:eastAsia="ar-SA"/>
              </w:rPr>
              <w:t>реализации</w:t>
            </w:r>
          </w:p>
        </w:tc>
        <w:tc>
          <w:tcPr>
            <w:tcW w:w="2729" w:type="pct"/>
            <w:gridSpan w:val="5"/>
          </w:tcPr>
          <w:p w:rsidR="0060648F" w:rsidRPr="00E46C5C" w:rsidRDefault="0060648F" w:rsidP="00550B15">
            <w:pPr>
              <w:rPr>
                <w:rFonts w:ascii="Times New Roman" w:hAnsi="Times New Roman"/>
              </w:rPr>
            </w:pPr>
            <w:r w:rsidRPr="00E46C5C">
              <w:rPr>
                <w:rFonts w:ascii="Times New Roman" w:hAnsi="Times New Roman"/>
                <w:b/>
                <w:lang w:eastAsia="ar-SA"/>
              </w:rPr>
              <w:t>Количество часов</w:t>
            </w:r>
          </w:p>
        </w:tc>
      </w:tr>
      <w:tr w:rsidR="0060648F" w:rsidRPr="00E46C5C" w:rsidTr="00550B15">
        <w:trPr>
          <w:gridAfter w:val="1"/>
          <w:wAfter w:w="3" w:type="pct"/>
          <w:trHeight w:val="390"/>
        </w:trPr>
        <w:tc>
          <w:tcPr>
            <w:tcW w:w="1356" w:type="pct"/>
            <w:vMerge/>
            <w:tcBorders>
              <w:left w:val="single" w:sz="4" w:space="0" w:color="auto"/>
              <w:right w:val="single" w:sz="4" w:space="0" w:color="auto"/>
            </w:tcBorders>
            <w:vAlign w:val="center"/>
            <w:hideMark/>
          </w:tcPr>
          <w:p w:rsidR="0060648F" w:rsidRPr="00E46C5C" w:rsidRDefault="0060648F" w:rsidP="00550B15">
            <w:pPr>
              <w:contextualSpacing/>
              <w:rPr>
                <w:rFonts w:ascii="Times New Roman" w:hAnsi="Times New Roman"/>
                <w:b/>
                <w:lang w:eastAsia="ar-SA"/>
              </w:rPr>
            </w:pPr>
          </w:p>
        </w:tc>
        <w:tc>
          <w:tcPr>
            <w:tcW w:w="915" w:type="pct"/>
            <w:vMerge/>
            <w:tcBorders>
              <w:left w:val="single" w:sz="4" w:space="0" w:color="auto"/>
              <w:right w:val="single" w:sz="4" w:space="0" w:color="auto"/>
            </w:tcBorders>
            <w:vAlign w:val="center"/>
            <w:hideMark/>
          </w:tcPr>
          <w:p w:rsidR="0060648F" w:rsidRPr="00E46C5C" w:rsidRDefault="0060648F" w:rsidP="00550B15">
            <w:pPr>
              <w:contextualSpacing/>
              <w:rPr>
                <w:rFonts w:ascii="Times New Roman" w:hAnsi="Times New Roman"/>
                <w:b/>
                <w:lang w:eastAsia="ar-SA"/>
              </w:rPr>
            </w:pPr>
          </w:p>
        </w:tc>
        <w:tc>
          <w:tcPr>
            <w:tcW w:w="822" w:type="pct"/>
            <w:tcBorders>
              <w:top w:val="single" w:sz="4" w:space="0" w:color="auto"/>
              <w:left w:val="single" w:sz="4" w:space="0" w:color="auto"/>
              <w:bottom w:val="single" w:sz="4" w:space="0" w:color="auto"/>
              <w:right w:val="single" w:sz="4" w:space="0" w:color="auto"/>
            </w:tcBorders>
            <w:hideMark/>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 класс</w:t>
            </w:r>
          </w:p>
          <w:p w:rsidR="0060648F" w:rsidRPr="00E46C5C" w:rsidRDefault="0060648F" w:rsidP="00550B15">
            <w:pPr>
              <w:suppressAutoHyphens/>
              <w:contextualSpacing/>
              <w:jc w:val="center"/>
              <w:rPr>
                <w:rFonts w:ascii="Times New Roman" w:hAnsi="Times New Roman"/>
                <w:lang w:eastAsia="ar-SA"/>
              </w:rPr>
            </w:pPr>
          </w:p>
        </w:tc>
        <w:tc>
          <w:tcPr>
            <w:tcW w:w="667"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 класс</w:t>
            </w:r>
          </w:p>
        </w:tc>
        <w:tc>
          <w:tcPr>
            <w:tcW w:w="632"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2 класс</w:t>
            </w:r>
          </w:p>
        </w:tc>
        <w:tc>
          <w:tcPr>
            <w:tcW w:w="605"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4 класс</w:t>
            </w:r>
          </w:p>
        </w:tc>
      </w:tr>
      <w:tr w:rsidR="0060648F" w:rsidRPr="00E46C5C" w:rsidTr="00550B15">
        <w:trPr>
          <w:gridAfter w:val="1"/>
          <w:wAfter w:w="3" w:type="pct"/>
          <w:trHeight w:val="240"/>
        </w:trPr>
        <w:tc>
          <w:tcPr>
            <w:tcW w:w="1356"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Спортивно-оздоровительное</w:t>
            </w: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«Подвижные игры»</w:t>
            </w:r>
          </w:p>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«Школа здоровья»</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1256"/>
        </w:trPr>
        <w:tc>
          <w:tcPr>
            <w:tcW w:w="1356" w:type="pct"/>
            <w:vMerge w:val="restar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Общеинтеллектуальное</w:t>
            </w: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«Занимательная математика»</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1305"/>
        </w:trPr>
        <w:tc>
          <w:tcPr>
            <w:tcW w:w="1356" w:type="pct"/>
            <w:vMerge/>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«Мир деятельности»</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240"/>
        </w:trPr>
        <w:tc>
          <w:tcPr>
            <w:tcW w:w="1356"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Общекультурное</w:t>
            </w: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«Наш край»</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240"/>
        </w:trPr>
        <w:tc>
          <w:tcPr>
            <w:tcW w:w="1356" w:type="pct"/>
            <w:tcBorders>
              <w:left w:val="single" w:sz="4" w:space="0" w:color="auto"/>
              <w:bottom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Итого:</w:t>
            </w:r>
          </w:p>
        </w:tc>
        <w:tc>
          <w:tcPr>
            <w:tcW w:w="915" w:type="pct"/>
            <w:tcBorders>
              <w:left w:val="single" w:sz="4" w:space="0" w:color="auto"/>
              <w:bottom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w:t>
            </w: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w:t>
            </w:r>
          </w:p>
        </w:tc>
      </w:tr>
    </w:tbl>
    <w:p w:rsidR="0060648F" w:rsidRPr="00E46C5C" w:rsidRDefault="0060648F" w:rsidP="0060648F">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A37FA5" w:rsidRPr="009F3CF8" w:rsidRDefault="00A37FA5" w:rsidP="009F3CF8">
      <w:pPr>
        <w:spacing w:after="0" w:line="240" w:lineRule="auto"/>
        <w:rPr>
          <w:rFonts w:ascii="Times New Roman" w:hAnsi="Times New Roman"/>
          <w:b/>
        </w:rPr>
      </w:pPr>
      <w:bookmarkStart w:id="7" w:name="_Toc288394109"/>
      <w:bookmarkStart w:id="8" w:name="_Toc288410576"/>
      <w:bookmarkStart w:id="9" w:name="_Toc288410705"/>
      <w:bookmarkStart w:id="10" w:name="_Toc294246114"/>
    </w:p>
    <w:p w:rsidR="00F44EA3" w:rsidRPr="009F3CF8" w:rsidRDefault="00A37FA5" w:rsidP="00443421">
      <w:pPr>
        <w:pStyle w:val="24"/>
      </w:pPr>
      <w:r w:rsidRPr="009F3CF8">
        <w:t>3.3.Система условий реализации основной образовательной программы</w:t>
      </w:r>
    </w:p>
    <w:p w:rsidR="00A37FA5" w:rsidRPr="009F3CF8" w:rsidRDefault="00A37FA5" w:rsidP="00443421">
      <w:pPr>
        <w:pStyle w:val="24"/>
      </w:pPr>
      <w:r w:rsidRPr="009F3CF8">
        <w:t>3.3.1. Кадровые условия реализации основной образовательной программы</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Укомплектованность педагогическим и иным персоналом:</w:t>
      </w:r>
      <w:r w:rsidRPr="009F3CF8">
        <w:rPr>
          <w:rFonts w:ascii="Times New Roman" w:hAnsi="Times New Roman"/>
        </w:rPr>
        <w:t xml:space="preserve"> 100 % </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Уровень квалификации педагогического персонала:</w:t>
      </w:r>
      <w:r w:rsidRPr="009F3CF8">
        <w:rPr>
          <w:rFonts w:ascii="Times New Roman" w:hAnsi="Times New Roman"/>
        </w:rPr>
        <w:t xml:space="preserve"> высшее образование –</w:t>
      </w:r>
      <w:r w:rsidR="00550B15">
        <w:rPr>
          <w:rFonts w:ascii="Times New Roman" w:hAnsi="Times New Roman"/>
        </w:rPr>
        <w:t xml:space="preserve"> 9 человек;</w:t>
      </w:r>
      <w:r w:rsidRPr="009F3CF8">
        <w:rPr>
          <w:rFonts w:ascii="Times New Roman" w:hAnsi="Times New Roman"/>
        </w:rPr>
        <w:t xml:space="preserve"> первая квалификационная категория –</w:t>
      </w:r>
      <w:r w:rsidR="00550B15">
        <w:rPr>
          <w:rFonts w:ascii="Times New Roman" w:hAnsi="Times New Roman"/>
        </w:rPr>
        <w:t xml:space="preserve"> 6</w:t>
      </w:r>
      <w:r w:rsidRPr="009F3CF8">
        <w:rPr>
          <w:rFonts w:ascii="Times New Roman" w:hAnsi="Times New Roman"/>
        </w:rPr>
        <w:t xml:space="preserve"> человек. </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Непрерывность профессионального развития:</w:t>
      </w:r>
      <w:r w:rsidRPr="009F3CF8">
        <w:rPr>
          <w:rFonts w:ascii="Times New Roman" w:hAnsi="Times New Roman"/>
        </w:rPr>
        <w:t xml:space="preserve"> каждые </w:t>
      </w:r>
      <w:r w:rsidR="00550B15">
        <w:rPr>
          <w:rFonts w:ascii="Times New Roman" w:hAnsi="Times New Roman"/>
        </w:rPr>
        <w:t>3 года</w:t>
      </w:r>
      <w:r w:rsidRPr="009F3CF8">
        <w:rPr>
          <w:rFonts w:ascii="Times New Roman" w:hAnsi="Times New Roman"/>
        </w:rPr>
        <w:t xml:space="preserve"> учителя начальной школы повышают квалификацию на курсах в ГОУ </w:t>
      </w:r>
      <w:r w:rsidR="00550B15">
        <w:rPr>
          <w:rFonts w:ascii="Times New Roman" w:hAnsi="Times New Roman"/>
        </w:rPr>
        <w:t>СО</w:t>
      </w:r>
      <w:r w:rsidRPr="009F3CF8">
        <w:rPr>
          <w:rFonts w:ascii="Times New Roman" w:hAnsi="Times New Roman"/>
        </w:rPr>
        <w:t>И</w:t>
      </w:r>
      <w:r w:rsidR="00550B15">
        <w:rPr>
          <w:rFonts w:ascii="Times New Roman" w:hAnsi="Times New Roman"/>
        </w:rPr>
        <w:t>Р</w:t>
      </w:r>
      <w:r w:rsidRPr="009F3CF8">
        <w:rPr>
          <w:rFonts w:ascii="Times New Roman" w:hAnsi="Times New Roman"/>
        </w:rPr>
        <w:t xml:space="preserve">О; </w:t>
      </w:r>
    </w:p>
    <w:p w:rsidR="004E6A1D" w:rsidRPr="009F3CF8" w:rsidRDefault="00550B15" w:rsidP="009F3CF8">
      <w:pPr>
        <w:spacing w:after="0" w:line="240" w:lineRule="auto"/>
        <w:jc w:val="both"/>
        <w:rPr>
          <w:rFonts w:ascii="Times New Roman" w:hAnsi="Times New Roman"/>
        </w:rPr>
      </w:pPr>
      <w:r>
        <w:rPr>
          <w:rFonts w:ascii="Times New Roman" w:hAnsi="Times New Roman"/>
        </w:rPr>
        <w:t>10</w:t>
      </w:r>
      <w:r w:rsidR="00FB07E2" w:rsidRPr="009F3CF8">
        <w:rPr>
          <w:rFonts w:ascii="Times New Roman" w:hAnsi="Times New Roman"/>
        </w:rPr>
        <w:t>0</w:t>
      </w:r>
      <w:r w:rsidR="004E6A1D" w:rsidRPr="009F3CF8">
        <w:rPr>
          <w:rFonts w:ascii="Times New Roman" w:hAnsi="Times New Roman"/>
        </w:rPr>
        <w:t xml:space="preserve"> % учителей систематически используют ИКТ. </w:t>
      </w:r>
    </w:p>
    <w:p w:rsidR="00710DCD" w:rsidRPr="009F3CF8" w:rsidRDefault="00710DCD" w:rsidP="009F3CF8">
      <w:pPr>
        <w:spacing w:after="0" w:line="240" w:lineRule="auto"/>
        <w:jc w:val="both"/>
        <w:rPr>
          <w:rFonts w:ascii="Times New Roman" w:hAnsi="Times New Roman"/>
        </w:rPr>
      </w:pPr>
    </w:p>
    <w:p w:rsidR="00710DCD" w:rsidRPr="009F3CF8" w:rsidRDefault="00710DCD" w:rsidP="00443421">
      <w:pPr>
        <w:pStyle w:val="24"/>
      </w:pPr>
      <w:r w:rsidRPr="009F3CF8">
        <w:t>3.3.2. Психолого</w:t>
      </w:r>
      <w:r w:rsidRPr="009F3CF8">
        <w:softHyphen/>
        <w:t xml:space="preserve">-педагогические условия реализации основной образовательной </w:t>
      </w:r>
      <w:r w:rsidR="00573C58" w:rsidRPr="009F3CF8">
        <w:t>п</w:t>
      </w:r>
      <w:r w:rsidRPr="009F3CF8">
        <w:t>рограммы</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Непременным условием реализации требований ФГОС НОО является создание в МБОУ </w:t>
      </w:r>
      <w:r w:rsidR="00550B15">
        <w:rPr>
          <w:rFonts w:ascii="Times New Roman" w:hAnsi="Times New Roman"/>
          <w:color w:val="auto"/>
          <w:sz w:val="22"/>
          <w:szCs w:val="22"/>
        </w:rPr>
        <w:t>«ООШ с.Первомайское Калининского района Саратовской области»</w:t>
      </w:r>
      <w:r w:rsidRPr="009F3CF8">
        <w:rPr>
          <w:rFonts w:ascii="Times New Roman" w:hAnsi="Times New Roman"/>
          <w:color w:val="auto"/>
          <w:sz w:val="22"/>
          <w:szCs w:val="22"/>
        </w:rPr>
        <w:t xml:space="preserve">   психолого­педагогических условий, обеспечивающих:</w:t>
      </w:r>
    </w:p>
    <w:p w:rsidR="00573C58" w:rsidRPr="009F3CF8" w:rsidRDefault="00573C58" w:rsidP="009F3CF8">
      <w:pPr>
        <w:pStyle w:val="21"/>
        <w:spacing w:line="240" w:lineRule="auto"/>
        <w:ind w:firstLine="851"/>
        <w:contextualSpacing w:val="0"/>
        <w:rPr>
          <w:sz w:val="22"/>
          <w:szCs w:val="22"/>
        </w:rPr>
      </w:pPr>
      <w:r w:rsidRPr="009F3CF8">
        <w:rPr>
          <w:sz w:val="22"/>
          <w:szCs w:val="22"/>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73C58" w:rsidRPr="009F3CF8" w:rsidRDefault="00573C58" w:rsidP="009F3CF8">
      <w:pPr>
        <w:pStyle w:val="21"/>
        <w:spacing w:line="240" w:lineRule="auto"/>
        <w:ind w:firstLine="851"/>
        <w:contextualSpacing w:val="0"/>
        <w:rPr>
          <w:b/>
          <w:bCs/>
          <w:sz w:val="22"/>
          <w:szCs w:val="22"/>
        </w:rPr>
      </w:pPr>
      <w:r w:rsidRPr="009F3CF8">
        <w:rPr>
          <w:spacing w:val="-2"/>
          <w:sz w:val="22"/>
          <w:szCs w:val="22"/>
        </w:rPr>
        <w:t>формирование и развитие психолого­педагогической ком</w:t>
      </w:r>
      <w:r w:rsidRPr="009F3CF8">
        <w:rPr>
          <w:sz w:val="22"/>
          <w:szCs w:val="22"/>
        </w:rPr>
        <w:t>петентности участников образовательных отношений;</w:t>
      </w:r>
      <w:r w:rsidRPr="009F3CF8">
        <w:rPr>
          <w:b/>
          <w:bCs/>
          <w:sz w:val="22"/>
          <w:szCs w:val="22"/>
        </w:rPr>
        <w:t>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вариативность направлений и форм, а также диверси</w:t>
      </w:r>
      <w:r w:rsidRPr="009F3CF8">
        <w:rPr>
          <w:sz w:val="22"/>
          <w:szCs w:val="22"/>
        </w:rPr>
        <w:t>фикацию уровней психолого­педагогического сопровождения участников образовательных отношений;</w:t>
      </w:r>
    </w:p>
    <w:p w:rsidR="00573C58" w:rsidRPr="009F3CF8" w:rsidRDefault="00573C58" w:rsidP="009F3CF8">
      <w:pPr>
        <w:pStyle w:val="21"/>
        <w:spacing w:line="240" w:lineRule="auto"/>
        <w:ind w:firstLine="851"/>
        <w:contextualSpacing w:val="0"/>
        <w:rPr>
          <w:sz w:val="22"/>
          <w:szCs w:val="22"/>
        </w:rPr>
      </w:pPr>
      <w:r w:rsidRPr="009F3CF8">
        <w:rPr>
          <w:sz w:val="22"/>
          <w:szCs w:val="22"/>
        </w:rPr>
        <w:t>дифференциацию и индивидуализацию обучения.</w:t>
      </w:r>
    </w:p>
    <w:p w:rsidR="00573C58" w:rsidRPr="009F3CF8" w:rsidRDefault="00573C58" w:rsidP="009F3CF8">
      <w:pPr>
        <w:pStyle w:val="aff"/>
        <w:spacing w:line="240" w:lineRule="auto"/>
        <w:ind w:firstLine="851"/>
        <w:rPr>
          <w:rFonts w:ascii="Times New Roman" w:hAnsi="Times New Roman"/>
          <w:b/>
          <w:bCs/>
          <w:color w:val="auto"/>
          <w:sz w:val="22"/>
          <w:szCs w:val="22"/>
        </w:rPr>
      </w:pPr>
      <w:r w:rsidRPr="009F3CF8">
        <w:rPr>
          <w:rFonts w:ascii="Times New Roman" w:hAnsi="Times New Roman"/>
          <w:b/>
          <w:bCs/>
          <w:color w:val="auto"/>
          <w:spacing w:val="2"/>
          <w:sz w:val="22"/>
          <w:szCs w:val="22"/>
        </w:rPr>
        <w:t xml:space="preserve">Психолого­педагогическое сопровождение участников </w:t>
      </w:r>
      <w:r w:rsidRPr="009F3CF8">
        <w:rPr>
          <w:rFonts w:ascii="Times New Roman" w:hAnsi="Times New Roman"/>
          <w:b/>
          <w:color w:val="auto"/>
          <w:sz w:val="22"/>
          <w:szCs w:val="22"/>
        </w:rPr>
        <w:t>образовательных отношений</w:t>
      </w:r>
      <w:r w:rsidR="00550B15">
        <w:rPr>
          <w:rFonts w:ascii="Times New Roman" w:hAnsi="Times New Roman"/>
          <w:b/>
          <w:color w:val="auto"/>
          <w:sz w:val="22"/>
          <w:szCs w:val="22"/>
        </w:rPr>
        <w:t xml:space="preserve"> </w:t>
      </w:r>
      <w:r w:rsidRPr="009F3CF8">
        <w:rPr>
          <w:rFonts w:ascii="Times New Roman" w:hAnsi="Times New Roman"/>
          <w:b/>
          <w:bCs/>
          <w:color w:val="auto"/>
          <w:sz w:val="22"/>
          <w:szCs w:val="22"/>
        </w:rPr>
        <w:t>на уровне</w:t>
      </w:r>
      <w:r w:rsidR="00550B15">
        <w:rPr>
          <w:rFonts w:ascii="Times New Roman" w:hAnsi="Times New Roman"/>
          <w:b/>
          <w:bCs/>
          <w:color w:val="auto"/>
          <w:sz w:val="22"/>
          <w:szCs w:val="22"/>
        </w:rPr>
        <w:t xml:space="preserve"> </w:t>
      </w:r>
      <w:r w:rsidRPr="009F3CF8">
        <w:rPr>
          <w:rFonts w:ascii="Times New Roman" w:hAnsi="Times New Roman"/>
          <w:b/>
          <w:bCs/>
          <w:color w:val="auto"/>
          <w:sz w:val="22"/>
          <w:szCs w:val="22"/>
        </w:rPr>
        <w:t>начального общего образования</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pacing w:val="2"/>
          <w:sz w:val="22"/>
          <w:szCs w:val="22"/>
        </w:rPr>
        <w:t>Можно выделить следующие уровни психолого­педагоги</w:t>
      </w:r>
      <w:r w:rsidRPr="009F3CF8">
        <w:rPr>
          <w:rFonts w:ascii="Times New Roman" w:hAnsi="Times New Roman"/>
          <w:color w:val="auto"/>
          <w:sz w:val="22"/>
          <w:szCs w:val="22"/>
        </w:rPr>
        <w:t>ческого сопровождения: индивидуальное, групповое, на уровне класса, на уровне  образовательной организации.</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Основными формами психолого­педагогического сопровождения являются: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 xml:space="preserve">диагностика, направленная на выявление особенностей </w:t>
      </w:r>
      <w:r w:rsidRPr="009F3CF8">
        <w:rPr>
          <w:sz w:val="22"/>
          <w:szCs w:val="22"/>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консультирование педагогов и родителей, которое осу</w:t>
      </w:r>
      <w:r w:rsidRPr="009F3CF8">
        <w:rPr>
          <w:spacing w:val="-2"/>
          <w:sz w:val="22"/>
          <w:szCs w:val="22"/>
        </w:rPr>
        <w:t>ществляется учителем и психологом с учётом результатов диа</w:t>
      </w:r>
      <w:r w:rsidRPr="009F3CF8">
        <w:rPr>
          <w:sz w:val="22"/>
          <w:szCs w:val="22"/>
        </w:rPr>
        <w:t>гностики, а также администрацией  образовательной организации;</w:t>
      </w:r>
    </w:p>
    <w:p w:rsidR="00573C58" w:rsidRPr="009F3CF8" w:rsidRDefault="00573C58" w:rsidP="009F3CF8">
      <w:pPr>
        <w:pStyle w:val="21"/>
        <w:spacing w:line="240" w:lineRule="auto"/>
        <w:ind w:firstLine="851"/>
        <w:contextualSpacing w:val="0"/>
        <w:rPr>
          <w:sz w:val="22"/>
          <w:szCs w:val="22"/>
        </w:rPr>
      </w:pPr>
      <w:r w:rsidRPr="009F3CF8">
        <w:rPr>
          <w:sz w:val="22"/>
          <w:szCs w:val="22"/>
        </w:rPr>
        <w:t>профилактика, экспертиза, развивающая работа, просве</w:t>
      </w:r>
      <w:r w:rsidRPr="009F3CF8">
        <w:rPr>
          <w:spacing w:val="-2"/>
          <w:sz w:val="22"/>
          <w:szCs w:val="22"/>
        </w:rPr>
        <w:t>щение, коррекционная работа, осуществляемая в течение все</w:t>
      </w:r>
      <w:r w:rsidRPr="009F3CF8">
        <w:rPr>
          <w:sz w:val="22"/>
          <w:szCs w:val="22"/>
        </w:rPr>
        <w:t>го учебного времени.</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К основным направлениям психолого­педагогического сопровождения можно отнести: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сохранение и укрепление психологического здоровья;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мониторинг возможностей и способностей обучающихся;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психолого­педагогическую поддержку участников олим</w:t>
      </w:r>
      <w:r w:rsidRPr="009F3CF8">
        <w:rPr>
          <w:sz w:val="22"/>
          <w:szCs w:val="22"/>
        </w:rPr>
        <w:t xml:space="preserve">пиадного движения;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формирование у обучающихся ценности здоровья и безопасного образа жизни;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развитие экологической культуры; </w:t>
      </w:r>
    </w:p>
    <w:p w:rsidR="00573C58" w:rsidRPr="009F3CF8" w:rsidRDefault="00573C58" w:rsidP="009F3CF8">
      <w:pPr>
        <w:pStyle w:val="21"/>
        <w:spacing w:line="240" w:lineRule="auto"/>
        <w:ind w:firstLine="851"/>
        <w:contextualSpacing w:val="0"/>
        <w:rPr>
          <w:sz w:val="22"/>
          <w:szCs w:val="22"/>
        </w:rPr>
      </w:pPr>
      <w:r w:rsidRPr="009F3CF8">
        <w:rPr>
          <w:sz w:val="22"/>
          <w:szCs w:val="22"/>
        </w:rPr>
        <w:t>выявление и поддержку детей с особыми образовательными потребностями;</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формирование коммуникативных навыков в разновоз</w:t>
      </w:r>
      <w:r w:rsidRPr="009F3CF8">
        <w:rPr>
          <w:sz w:val="22"/>
          <w:szCs w:val="22"/>
        </w:rPr>
        <w:t xml:space="preserve">растной среде и среде сверстников;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поддержку детских объединений и ученического самоуправления; </w:t>
      </w:r>
    </w:p>
    <w:p w:rsidR="00573C58" w:rsidRPr="009F3CF8" w:rsidRDefault="00573C58" w:rsidP="009F3CF8">
      <w:pPr>
        <w:autoSpaceDE w:val="0"/>
        <w:autoSpaceDN w:val="0"/>
        <w:adjustRightInd w:val="0"/>
        <w:spacing w:after="0" w:line="240" w:lineRule="auto"/>
        <w:ind w:firstLine="709"/>
        <w:jc w:val="both"/>
        <w:rPr>
          <w:rFonts w:ascii="Times New Roman" w:hAnsi="Times New Roman"/>
        </w:rPr>
      </w:pPr>
      <w:r w:rsidRPr="009F3CF8">
        <w:rPr>
          <w:rFonts w:ascii="Times New Roman" w:hAnsi="Times New Roman"/>
        </w:rPr>
        <w:t>выявление и поддержку лиц, проявивших  выдающиеся способности.</w:t>
      </w:r>
    </w:p>
    <w:p w:rsidR="00710DCD" w:rsidRPr="009F3CF8" w:rsidRDefault="00710DCD" w:rsidP="009F3CF8">
      <w:pPr>
        <w:spacing w:after="0" w:line="240" w:lineRule="auto"/>
        <w:jc w:val="both"/>
        <w:rPr>
          <w:rFonts w:ascii="Times New Roman" w:hAnsi="Times New Roman"/>
        </w:rPr>
      </w:pPr>
    </w:p>
    <w:p w:rsidR="007E6C00" w:rsidRPr="009F3CF8" w:rsidRDefault="007E6C00" w:rsidP="00443421">
      <w:pPr>
        <w:pStyle w:val="24"/>
      </w:pPr>
      <w:r w:rsidRPr="009F3CF8">
        <w:t>3.3.3. Финансовое обеспечение реализации основной образовательной программы</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rPr>
        <w:t xml:space="preserve">Структура и объем расходов, необходимых для реализации ООП НОО и достижения образовательных результатов: </w:t>
      </w:r>
    </w:p>
    <w:p w:rsidR="004E6A1D" w:rsidRPr="009F3CF8" w:rsidRDefault="004E6A1D" w:rsidP="00EB6FDB">
      <w:pPr>
        <w:pStyle w:val="a6"/>
        <w:widowControl/>
        <w:numPr>
          <w:ilvl w:val="0"/>
          <w:numId w:val="63"/>
        </w:numPr>
        <w:autoSpaceDE/>
        <w:autoSpaceDN/>
        <w:adjustRightInd/>
        <w:contextualSpacing/>
        <w:jc w:val="both"/>
        <w:rPr>
          <w:sz w:val="22"/>
          <w:szCs w:val="22"/>
        </w:rPr>
      </w:pPr>
      <w:r w:rsidRPr="009F3CF8">
        <w:rPr>
          <w:sz w:val="22"/>
          <w:szCs w:val="22"/>
        </w:rPr>
        <w:t>расходы на</w:t>
      </w:r>
      <w:r w:rsidR="00550B15">
        <w:rPr>
          <w:sz w:val="22"/>
          <w:szCs w:val="22"/>
        </w:rPr>
        <w:t xml:space="preserve"> оплату труда работников МБОУ «ООШ с.Первомайское Калининского района Саратовской области»</w:t>
      </w:r>
      <w:r w:rsidRPr="009F3CF8">
        <w:rPr>
          <w:sz w:val="22"/>
          <w:szCs w:val="22"/>
        </w:rPr>
        <w:t>: оплата труда производится в соответствии Положением о системе</w:t>
      </w:r>
      <w:r w:rsidR="009B6405">
        <w:rPr>
          <w:sz w:val="22"/>
          <w:szCs w:val="22"/>
        </w:rPr>
        <w:t xml:space="preserve"> оплаты труда работников МБОУ</w:t>
      </w:r>
      <w:r w:rsidR="00550B15">
        <w:rPr>
          <w:sz w:val="22"/>
          <w:szCs w:val="22"/>
        </w:rPr>
        <w:t xml:space="preserve"> «ООШ с.Первомайское Калининского района Саратовской области»</w:t>
      </w:r>
      <w:r w:rsidRPr="009F3CF8">
        <w:rPr>
          <w:sz w:val="22"/>
          <w:szCs w:val="22"/>
        </w:rPr>
        <w:t xml:space="preserve">; поощрение работников осуществляется на основании Положения о порядке установления и размере выплат стимулирующего характера по системе баллов; </w:t>
      </w:r>
    </w:p>
    <w:p w:rsidR="004E6A1D" w:rsidRPr="00B34B26" w:rsidRDefault="004E6A1D" w:rsidP="00EB6FDB">
      <w:pPr>
        <w:pStyle w:val="a6"/>
        <w:widowControl/>
        <w:numPr>
          <w:ilvl w:val="0"/>
          <w:numId w:val="63"/>
        </w:numPr>
        <w:autoSpaceDE/>
        <w:autoSpaceDN/>
        <w:adjustRightInd/>
        <w:contextualSpacing/>
        <w:jc w:val="both"/>
        <w:rPr>
          <w:sz w:val="22"/>
          <w:szCs w:val="22"/>
        </w:rPr>
      </w:pPr>
      <w:r w:rsidRPr="00B34B26">
        <w:rPr>
          <w:sz w:val="22"/>
          <w:szCs w:val="22"/>
        </w:rPr>
        <w:t xml:space="preserve">расходы на учебно-методическое и информационное обеспечение образовательного процесса:; </w:t>
      </w:r>
    </w:p>
    <w:p w:rsidR="002A65B8" w:rsidRPr="009F3CF8" w:rsidRDefault="002A65B8" w:rsidP="009F3CF8">
      <w:pPr>
        <w:spacing w:after="0" w:line="240" w:lineRule="auto"/>
        <w:jc w:val="both"/>
        <w:rPr>
          <w:rFonts w:ascii="Times New Roman" w:hAnsi="Times New Roman"/>
        </w:rPr>
      </w:pPr>
    </w:p>
    <w:p w:rsidR="002A65B8" w:rsidRPr="009F3CF8" w:rsidRDefault="002A65B8" w:rsidP="00443421">
      <w:pPr>
        <w:pStyle w:val="24"/>
      </w:pPr>
      <w:r w:rsidRPr="009F3CF8">
        <w:t>3.3.4.</w:t>
      </w:r>
      <w:r w:rsidRPr="009F3CF8">
        <w:rPr>
          <w:lang w:eastAsia="ja-JP"/>
        </w:rPr>
        <w:t xml:space="preserve"> </w:t>
      </w:r>
      <w:r w:rsidRPr="009F3CF8">
        <w:t>Материально-технические условия реализации основной образовательной</w:t>
      </w:r>
    </w:p>
    <w:p w:rsidR="002A65B8" w:rsidRPr="009F3CF8" w:rsidRDefault="002A65B8" w:rsidP="00443421">
      <w:pPr>
        <w:pStyle w:val="24"/>
      </w:pPr>
      <w:r w:rsidRPr="009F3CF8">
        <w:t xml:space="preserve">программы        </w:t>
      </w:r>
    </w:p>
    <w:p w:rsidR="002A65B8" w:rsidRPr="009F3CF8" w:rsidRDefault="002A65B8" w:rsidP="009F3CF8">
      <w:pPr>
        <w:spacing w:after="0" w:line="240" w:lineRule="auto"/>
        <w:jc w:val="both"/>
        <w:rPr>
          <w:rFonts w:ascii="Times New Roman" w:hAnsi="Times New Roman"/>
        </w:rPr>
      </w:pPr>
      <w:r w:rsidRPr="00550B15">
        <w:rPr>
          <w:rFonts w:ascii="Times New Roman" w:hAnsi="Times New Roman"/>
        </w:rPr>
        <w:t xml:space="preserve">МБОУ </w:t>
      </w:r>
      <w:r w:rsidR="00550B15" w:rsidRPr="00550B15">
        <w:rPr>
          <w:rFonts w:ascii="Times New Roman" w:hAnsi="Times New Roman"/>
        </w:rPr>
        <w:t>«ООШ с.Первомайское Калининского района Саратовской области»</w:t>
      </w:r>
      <w:r w:rsidRPr="00550B15">
        <w:rPr>
          <w:rFonts w:ascii="Times New Roman" w:hAnsi="Times New Roman"/>
        </w:rPr>
        <w:t xml:space="preserve">располагает </w:t>
      </w:r>
      <w:r w:rsidRPr="009F3CF8">
        <w:rPr>
          <w:rFonts w:ascii="Times New Roman" w:hAnsi="Times New Roman"/>
        </w:rPr>
        <w:t xml:space="preserve">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оборудованы: </w:t>
      </w:r>
    </w:p>
    <w:p w:rsidR="002A65B8" w:rsidRPr="009F3CF8" w:rsidRDefault="00550B15" w:rsidP="00EB6FDB">
      <w:pPr>
        <w:pStyle w:val="a6"/>
        <w:widowControl/>
        <w:numPr>
          <w:ilvl w:val="0"/>
          <w:numId w:val="64"/>
        </w:numPr>
        <w:autoSpaceDE/>
        <w:autoSpaceDN/>
        <w:adjustRightInd/>
        <w:contextualSpacing/>
        <w:jc w:val="both"/>
        <w:rPr>
          <w:sz w:val="22"/>
          <w:szCs w:val="22"/>
        </w:rPr>
      </w:pPr>
      <w:r>
        <w:rPr>
          <w:sz w:val="22"/>
          <w:szCs w:val="22"/>
        </w:rPr>
        <w:t>2</w:t>
      </w:r>
      <w:r w:rsidR="002A65B8" w:rsidRPr="009F3CF8">
        <w:rPr>
          <w:sz w:val="22"/>
          <w:szCs w:val="22"/>
        </w:rPr>
        <w:t xml:space="preserve"> кабинета начальной школы: 1 интерактивная доска с акустической системой, проектор;</w:t>
      </w:r>
    </w:p>
    <w:p w:rsidR="007E6C00" w:rsidRPr="009F3CF8" w:rsidRDefault="007E6C00" w:rsidP="00443421">
      <w:pPr>
        <w:pStyle w:val="24"/>
        <w:rPr>
          <w:rFonts w:eastAsia="Calibri"/>
        </w:rPr>
      </w:pPr>
    </w:p>
    <w:p w:rsidR="007E6C00" w:rsidRPr="009F3CF8" w:rsidRDefault="007E6C00" w:rsidP="00443421">
      <w:pPr>
        <w:pStyle w:val="24"/>
      </w:pPr>
      <w:r w:rsidRPr="009F3CF8">
        <w:t xml:space="preserve">3.3.5. Информационно-методические условия реализации основной образовательной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Направление</w:t>
            </w:r>
          </w:p>
        </w:tc>
        <w:tc>
          <w:tcPr>
            <w:tcW w:w="5104"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Информационное обеспечение</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Планирование образовательного процесса и его ресурсного обеспечения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Календарно-тематическое планирование, учебники, методическая литература, комплекты программно-прикладных средств, ресурсы сети Интернет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Фиксация хода образовательного процесса, размещение учебных материалов, предназначенных для образовательной деятельности обучающихся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Фиксация в классных журналах, дневниках обучающихся</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Развитие сайта школы, создание локальных актов, регламентирующих работу локальной сети школы и доступ обучающихся и педагогических работников к ресурсам сети Интернет </w:t>
            </w: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Программно-методическое обеспечение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246"/>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Требования</w:t>
            </w:r>
          </w:p>
        </w:tc>
        <w:tc>
          <w:tcPr>
            <w:tcW w:w="5246"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Реализация</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учебниками, учебно-методической документацией и материалами по учебным предметам </w:t>
            </w:r>
          </w:p>
        </w:tc>
        <w:tc>
          <w:tcPr>
            <w:tcW w:w="5246"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Полная укомплектованность УМК «Перспектива». </w:t>
            </w:r>
          </w:p>
          <w:p w:rsidR="004E6A1D" w:rsidRPr="009F3CF8" w:rsidRDefault="004E6A1D" w:rsidP="009F3CF8">
            <w:pPr>
              <w:spacing w:after="0" w:line="240" w:lineRule="auto"/>
              <w:rPr>
                <w:rFonts w:ascii="Times New Roman" w:hAnsi="Times New Roman"/>
              </w:rPr>
            </w:pPr>
            <w:r w:rsidRPr="009F3CF8">
              <w:rPr>
                <w:rFonts w:ascii="Times New Roman" w:hAnsi="Times New Roman"/>
              </w:rPr>
              <w:t>Учителя начальных классов обеспечены программно-прикладными средствами для организации учебного процесса</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Укомплектованность библиотеки печатными образовательными ресурсами и электронными образовательными ресурсами </w:t>
            </w:r>
          </w:p>
        </w:tc>
        <w:tc>
          <w:tcPr>
            <w:tcW w:w="5246"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учебниками – 100 %. </w:t>
            </w:r>
          </w:p>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электронными образовательными ресурсами.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 </w:t>
            </w:r>
          </w:p>
        </w:tc>
        <w:tc>
          <w:tcPr>
            <w:tcW w:w="5246" w:type="dxa"/>
          </w:tcPr>
          <w:p w:rsidR="00EB37BE" w:rsidRDefault="00EB37BE" w:rsidP="009F3CF8">
            <w:pPr>
              <w:spacing w:after="0" w:line="240" w:lineRule="auto"/>
              <w:rPr>
                <w:rFonts w:ascii="Times New Roman" w:hAnsi="Times New Roman"/>
              </w:rPr>
            </w:pPr>
            <w:r>
              <w:rPr>
                <w:rFonts w:ascii="Times New Roman" w:hAnsi="Times New Roman"/>
              </w:rPr>
              <w:t xml:space="preserve">Число книг (включая брошюры, журналы,  художественную литературу) </w:t>
            </w:r>
            <w:r w:rsidR="00550B15">
              <w:rPr>
                <w:rFonts w:ascii="Times New Roman" w:hAnsi="Times New Roman"/>
              </w:rPr>
              <w:t>–</w:t>
            </w:r>
            <w:r>
              <w:rPr>
                <w:rFonts w:ascii="Times New Roman" w:hAnsi="Times New Roman"/>
              </w:rPr>
              <w:t xml:space="preserve"> </w:t>
            </w:r>
            <w:r w:rsidR="00550B15">
              <w:rPr>
                <w:rFonts w:ascii="Times New Roman" w:hAnsi="Times New Roman"/>
              </w:rPr>
              <w:t>35</w:t>
            </w:r>
            <w:r>
              <w:rPr>
                <w:rFonts w:ascii="Times New Roman" w:hAnsi="Times New Roman"/>
              </w:rPr>
              <w:t xml:space="preserve"> экз.</w:t>
            </w:r>
          </w:p>
          <w:p w:rsidR="00EB37BE" w:rsidRDefault="00EB37BE" w:rsidP="009F3CF8">
            <w:pPr>
              <w:spacing w:after="0" w:line="240" w:lineRule="auto"/>
              <w:rPr>
                <w:rFonts w:ascii="Times New Roman" w:hAnsi="Times New Roman"/>
              </w:rPr>
            </w:pPr>
            <w:r>
              <w:rPr>
                <w:rFonts w:ascii="Times New Roman" w:hAnsi="Times New Roman"/>
              </w:rPr>
              <w:t xml:space="preserve">Учебной литературы - </w:t>
            </w:r>
            <w:r w:rsidR="00550B15">
              <w:rPr>
                <w:rFonts w:ascii="Times New Roman" w:hAnsi="Times New Roman"/>
              </w:rPr>
              <w:t>198</w:t>
            </w:r>
            <w:r>
              <w:rPr>
                <w:rFonts w:ascii="Times New Roman" w:hAnsi="Times New Roman"/>
              </w:rPr>
              <w:t xml:space="preserve"> экз.</w:t>
            </w:r>
          </w:p>
          <w:p w:rsidR="004E6A1D" w:rsidRPr="009F3CF8" w:rsidRDefault="004E6A1D" w:rsidP="0013736E">
            <w:pPr>
              <w:spacing w:after="0" w:line="240" w:lineRule="auto"/>
              <w:rPr>
                <w:rFonts w:ascii="Times New Roman" w:hAnsi="Times New Roman"/>
              </w:rPr>
            </w:pP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Организация оценки качества освоения </w:t>
      </w:r>
      <w:r w:rsidR="00DB4BC7" w:rsidRPr="009F3CF8">
        <w:rPr>
          <w:rFonts w:ascii="Times New Roman" w:hAnsi="Times New Roman"/>
          <w:b/>
        </w:rPr>
        <w:t xml:space="preserve"> </w:t>
      </w:r>
      <w:r w:rsidRPr="009F3CF8">
        <w:rPr>
          <w:rFonts w:ascii="Times New Roman" w:hAnsi="Times New Roman"/>
          <w:b/>
        </w:rPr>
        <w:t xml:space="preserve">основной образовательной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Предмет оценки</w:t>
            </w:r>
          </w:p>
        </w:tc>
        <w:tc>
          <w:tcPr>
            <w:tcW w:w="5104"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Организация оценки в школе</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Адекватность отражения потребностей личности, общество и государства в начальном общем образовании в системе требований стандарта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Самооценка качества на регулярной основе мониторинговых социологических исследований</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Условия реализации ООП НОО, включая ресурсное обеспечение образовательного процесса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Текущий мониторинг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Реализуемые в образовательном процессе и  достигаемые учащимися результаты освоения ООП НОО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Проведение экспертизы. Средний балл выпускника </w:t>
            </w: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Организация управления реализацией ООП НОО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543"/>
      </w:tblGrid>
      <w:tr w:rsidR="004E6A1D" w:rsidRPr="009F3CF8" w:rsidTr="003333D0">
        <w:tc>
          <w:tcPr>
            <w:tcW w:w="6771"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Направление</w:t>
            </w:r>
          </w:p>
        </w:tc>
        <w:tc>
          <w:tcPr>
            <w:tcW w:w="3543"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Орган управления</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Реализация в полном объеме ООП НОО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Определение цели ООП НОО, учитывающей специфику школы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Обеспечение качества образования выпускников начальной школы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Охрана жизни и здоровья обучающихся и работников школы во время образовательного процесса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Педагогический Совет</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Формирование образовательной среды, создание условий, необходимых для реализации ООП НОО, развития личности обучающихся на ступени начального общего образования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Обеспечение обучающимся и их родителям возможности участия в формировании индивидуальной образовательной траектории обучающегося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Определение содержания рабочих программ и программ внеурочной деятельности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Осуществление выбора образовательных технологий с учетом возрастных особенностей обучающихся, специфики школы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bl>
    <w:p w:rsidR="004E6A1D" w:rsidRPr="009F3CF8" w:rsidRDefault="004E6A1D" w:rsidP="009F3CF8">
      <w:pPr>
        <w:spacing w:after="0" w:line="240" w:lineRule="auto"/>
        <w:rPr>
          <w:rFonts w:ascii="Times New Roman" w:hAnsi="Times New Roman"/>
        </w:rPr>
      </w:pPr>
    </w:p>
    <w:p w:rsidR="00710DCD" w:rsidRPr="009F3CF8" w:rsidRDefault="00710DCD" w:rsidP="00443421">
      <w:pPr>
        <w:pStyle w:val="24"/>
      </w:pPr>
      <w:r w:rsidRPr="009F3CF8">
        <w:t xml:space="preserve">3.3.6.   Механизмы достижения   целевых ориентиров в системе условий  </w:t>
      </w:r>
    </w:p>
    <w:p w:rsidR="00A73A41" w:rsidRPr="009F3CF8" w:rsidRDefault="00A73A41" w:rsidP="009F3CF8">
      <w:pPr>
        <w:pStyle w:val="aff"/>
        <w:spacing w:line="240" w:lineRule="auto"/>
        <w:ind w:firstLine="709"/>
        <w:rPr>
          <w:rFonts w:ascii="Times New Roman" w:hAnsi="Times New Roman"/>
          <w:color w:val="auto"/>
          <w:spacing w:val="-2"/>
          <w:sz w:val="22"/>
          <w:szCs w:val="22"/>
        </w:rPr>
      </w:pPr>
      <w:r w:rsidRPr="009F3CF8">
        <w:rPr>
          <w:rFonts w:ascii="Times New Roman" w:hAnsi="Times New Roman"/>
          <w:color w:val="auto"/>
          <w:spacing w:val="-2"/>
          <w:sz w:val="22"/>
          <w:szCs w:val="22"/>
        </w:rPr>
        <w:t>Интегративным результатом выполнения требований к ус</w:t>
      </w:r>
      <w:r w:rsidRPr="009F3CF8">
        <w:rPr>
          <w:rFonts w:ascii="Times New Roman" w:hAnsi="Times New Roman"/>
          <w:color w:val="auto"/>
          <w:spacing w:val="2"/>
          <w:sz w:val="22"/>
          <w:szCs w:val="22"/>
        </w:rPr>
        <w:t xml:space="preserve">ловиям реализации основной образовательной программы </w:t>
      </w:r>
      <w:r w:rsidRPr="009F3CF8">
        <w:rPr>
          <w:rFonts w:ascii="Times New Roman" w:hAnsi="Times New Roman"/>
          <w:color w:val="auto"/>
          <w:sz w:val="22"/>
          <w:szCs w:val="22"/>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F3CF8">
        <w:rPr>
          <w:rFonts w:ascii="Times New Roman" w:hAnsi="Times New Roman"/>
          <w:color w:val="auto"/>
          <w:spacing w:val="2"/>
          <w:sz w:val="22"/>
          <w:szCs w:val="22"/>
        </w:rPr>
        <w:t xml:space="preserve">адекватной задачам достижения личностного, социального, </w:t>
      </w:r>
      <w:r w:rsidRPr="009F3CF8">
        <w:rPr>
          <w:rFonts w:ascii="Times New Roman" w:hAnsi="Times New Roman"/>
          <w:color w:val="auto"/>
          <w:sz w:val="22"/>
          <w:szCs w:val="22"/>
        </w:rPr>
        <w:t>познавательного (интеллектуального), коммуникативного, эс</w:t>
      </w:r>
      <w:r w:rsidRPr="009F3CF8">
        <w:rPr>
          <w:rFonts w:ascii="Times New Roman" w:hAnsi="Times New Roman"/>
          <w:color w:val="auto"/>
          <w:spacing w:val="-2"/>
          <w:sz w:val="22"/>
          <w:szCs w:val="22"/>
        </w:rPr>
        <w:t>тетического, физического, трудового развития обучающихся.</w:t>
      </w:r>
    </w:p>
    <w:p w:rsidR="00A73A41" w:rsidRPr="009F3CF8" w:rsidRDefault="00A73A41" w:rsidP="009F3CF8">
      <w:pPr>
        <w:pStyle w:val="aff"/>
        <w:spacing w:line="240" w:lineRule="auto"/>
        <w:ind w:firstLine="709"/>
        <w:rPr>
          <w:rFonts w:ascii="Times New Roman" w:hAnsi="Times New Roman"/>
          <w:color w:val="auto"/>
          <w:sz w:val="22"/>
          <w:szCs w:val="22"/>
        </w:rPr>
      </w:pPr>
      <w:r w:rsidRPr="009F3CF8">
        <w:rPr>
          <w:rFonts w:ascii="Times New Roman" w:hAnsi="Times New Roman"/>
          <w:color w:val="auto"/>
          <w:sz w:val="22"/>
          <w:szCs w:val="22"/>
        </w:rPr>
        <w:t xml:space="preserve">Созданные в МБОУ </w:t>
      </w:r>
      <w:r w:rsidR="00550B15">
        <w:rPr>
          <w:rFonts w:ascii="Times New Roman" w:hAnsi="Times New Roman"/>
          <w:color w:val="auto"/>
          <w:sz w:val="22"/>
          <w:szCs w:val="22"/>
        </w:rPr>
        <w:t>«ООШ с.Первомайское Калининского района Саратовской области»</w:t>
      </w:r>
      <w:r w:rsidRPr="009F3CF8">
        <w:rPr>
          <w:rFonts w:ascii="Times New Roman" w:hAnsi="Times New Roman"/>
          <w:color w:val="auto"/>
          <w:sz w:val="22"/>
          <w:szCs w:val="22"/>
        </w:rPr>
        <w:t xml:space="preserve">, реализующей </w:t>
      </w:r>
      <w:r w:rsidRPr="009F3CF8">
        <w:rPr>
          <w:rFonts w:ascii="Times New Roman" w:hAnsi="Times New Roman"/>
          <w:color w:val="auto"/>
          <w:spacing w:val="-2"/>
          <w:sz w:val="22"/>
          <w:szCs w:val="22"/>
        </w:rPr>
        <w:t>основную образовательную программу начального общего об</w:t>
      </w:r>
      <w:r w:rsidRPr="009F3CF8">
        <w:rPr>
          <w:rFonts w:ascii="Times New Roman" w:hAnsi="Times New Roman"/>
          <w:color w:val="auto"/>
          <w:sz w:val="22"/>
          <w:szCs w:val="22"/>
        </w:rPr>
        <w:t xml:space="preserve">разования, условия </w:t>
      </w:r>
    </w:p>
    <w:p w:rsidR="00A73A41" w:rsidRPr="009F3CF8" w:rsidRDefault="00A73A41" w:rsidP="009F3CF8">
      <w:pPr>
        <w:pStyle w:val="21"/>
        <w:spacing w:line="240" w:lineRule="auto"/>
        <w:ind w:firstLine="709"/>
        <w:contextualSpacing w:val="0"/>
        <w:rPr>
          <w:sz w:val="22"/>
          <w:szCs w:val="22"/>
        </w:rPr>
      </w:pPr>
      <w:r w:rsidRPr="009F3CF8">
        <w:rPr>
          <w:sz w:val="22"/>
          <w:szCs w:val="22"/>
        </w:rPr>
        <w:t>соответствуют требованиям ФГОС НОО;</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гарантирована сохранность и укрепление физического, </w:t>
      </w:r>
      <w:r w:rsidRPr="009F3CF8">
        <w:rPr>
          <w:sz w:val="22"/>
          <w:szCs w:val="22"/>
        </w:rPr>
        <w:t xml:space="preserve">психологического и социального здоровья обучающихся; </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обеспечивается реализация основной образовательной про­</w:t>
      </w:r>
      <w:r w:rsidRPr="009F3CF8">
        <w:rPr>
          <w:spacing w:val="-2"/>
          <w:sz w:val="22"/>
          <w:szCs w:val="22"/>
        </w:rPr>
        <w:br/>
      </w:r>
      <w:r w:rsidRPr="009F3CF8">
        <w:rPr>
          <w:sz w:val="22"/>
          <w:szCs w:val="22"/>
        </w:rPr>
        <w:t>граммы организации, осуществляющей образовательную деятельность и достижение планируемых результатов её освоения;</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учитываются особенности организации, осуществляющей образовательную деятельность, </w:t>
      </w:r>
      <w:r w:rsidRPr="009F3CF8">
        <w:rPr>
          <w:sz w:val="22"/>
          <w:szCs w:val="22"/>
        </w:rPr>
        <w:t xml:space="preserve">ее </w:t>
      </w:r>
      <w:r w:rsidRPr="009F3CF8">
        <w:rPr>
          <w:spacing w:val="2"/>
          <w:sz w:val="22"/>
          <w:szCs w:val="22"/>
        </w:rPr>
        <w:t xml:space="preserve">организационная структура, запросы участников </w:t>
      </w:r>
      <w:r w:rsidRPr="009F3CF8">
        <w:rPr>
          <w:sz w:val="22"/>
          <w:szCs w:val="22"/>
        </w:rPr>
        <w:t>образовательных отношений;</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представлятся возможность взаимодействия с социаль</w:t>
      </w:r>
      <w:r w:rsidRPr="009F3CF8">
        <w:rPr>
          <w:sz w:val="22"/>
          <w:szCs w:val="22"/>
        </w:rPr>
        <w:t>ными партнёрами, использования ресурсов социума.</w:t>
      </w:r>
    </w:p>
    <w:p w:rsidR="00A73A41" w:rsidRPr="009F3CF8" w:rsidRDefault="00A73A41" w:rsidP="009F3CF8">
      <w:pPr>
        <w:pStyle w:val="21"/>
        <w:numPr>
          <w:ilvl w:val="0"/>
          <w:numId w:val="0"/>
        </w:numPr>
        <w:spacing w:line="240" w:lineRule="auto"/>
        <w:ind w:firstLine="709"/>
        <w:rPr>
          <w:sz w:val="22"/>
          <w:szCs w:val="22"/>
        </w:rPr>
      </w:pPr>
      <w:r w:rsidRPr="009F3CF8">
        <w:rPr>
          <w:spacing w:val="-2"/>
          <w:sz w:val="22"/>
          <w:szCs w:val="22"/>
        </w:rPr>
        <w:t xml:space="preserve">Раздел основной образовательной программы организации, осуществляющей образовательную деятельность, характеризующий систему условий </w:t>
      </w:r>
      <w:r w:rsidRPr="009F3CF8">
        <w:rPr>
          <w:sz w:val="22"/>
          <w:szCs w:val="22"/>
        </w:rPr>
        <w:t>содержит:</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описание кадровых, психолого­педагогических, финан</w:t>
      </w:r>
      <w:r w:rsidRPr="009F3CF8">
        <w:rPr>
          <w:sz w:val="22"/>
          <w:szCs w:val="22"/>
        </w:rPr>
        <w:t>совых, материально­технических, информационно­методических условий и ресурсов;</w:t>
      </w:r>
    </w:p>
    <w:p w:rsidR="00A73A41" w:rsidRPr="009F3CF8" w:rsidRDefault="00A73A41" w:rsidP="009F3CF8">
      <w:pPr>
        <w:pStyle w:val="21"/>
        <w:spacing w:line="240" w:lineRule="auto"/>
        <w:ind w:firstLine="709"/>
        <w:contextualSpacing w:val="0"/>
        <w:rPr>
          <w:sz w:val="22"/>
          <w:szCs w:val="22"/>
        </w:rPr>
      </w:pPr>
      <w:r w:rsidRPr="009F3CF8">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механизмы достижения целевых ориентиров в системе </w:t>
      </w:r>
      <w:r w:rsidRPr="009F3CF8">
        <w:rPr>
          <w:sz w:val="22"/>
          <w:szCs w:val="22"/>
        </w:rPr>
        <w:t>условий;</w:t>
      </w:r>
    </w:p>
    <w:p w:rsidR="00A73A41" w:rsidRPr="009F3CF8" w:rsidRDefault="00A73A41" w:rsidP="009F3CF8">
      <w:pPr>
        <w:pStyle w:val="21"/>
        <w:spacing w:line="240" w:lineRule="auto"/>
        <w:ind w:firstLine="709"/>
        <w:contextualSpacing w:val="0"/>
        <w:rPr>
          <w:sz w:val="22"/>
          <w:szCs w:val="22"/>
        </w:rPr>
      </w:pPr>
      <w:r w:rsidRPr="009F3CF8">
        <w:rPr>
          <w:sz w:val="22"/>
          <w:szCs w:val="22"/>
        </w:rPr>
        <w:t>сетевой график (дорожную карту) по формированию необходимой системы условий;</w:t>
      </w:r>
    </w:p>
    <w:p w:rsidR="00A73A41" w:rsidRPr="009F3CF8" w:rsidRDefault="00A73A41" w:rsidP="009F3CF8">
      <w:pPr>
        <w:pStyle w:val="21"/>
        <w:spacing w:line="240" w:lineRule="auto"/>
        <w:ind w:firstLine="709"/>
        <w:contextualSpacing w:val="0"/>
        <w:rPr>
          <w:sz w:val="22"/>
          <w:szCs w:val="22"/>
        </w:rPr>
      </w:pPr>
      <w:r w:rsidRPr="009F3CF8">
        <w:rPr>
          <w:sz w:val="22"/>
          <w:szCs w:val="22"/>
        </w:rPr>
        <w:t>контроль за состоянием системы условий.</w:t>
      </w:r>
    </w:p>
    <w:p w:rsidR="00A73A41" w:rsidRPr="009F3CF8" w:rsidRDefault="00A73A41" w:rsidP="009F3CF8">
      <w:pPr>
        <w:pStyle w:val="aff"/>
        <w:spacing w:line="240" w:lineRule="auto"/>
        <w:ind w:firstLine="709"/>
        <w:rPr>
          <w:rFonts w:ascii="Times New Roman" w:hAnsi="Times New Roman"/>
          <w:color w:val="auto"/>
          <w:sz w:val="22"/>
          <w:szCs w:val="22"/>
        </w:rPr>
      </w:pPr>
      <w:r w:rsidRPr="009F3CF8">
        <w:rPr>
          <w:rFonts w:ascii="Times New Roman" w:hAnsi="Times New Roman"/>
          <w:color w:val="auto"/>
          <w:sz w:val="22"/>
          <w:szCs w:val="22"/>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A73A41" w:rsidRPr="009F3CF8" w:rsidRDefault="00A73A41" w:rsidP="009F3CF8">
      <w:pPr>
        <w:pStyle w:val="21"/>
        <w:spacing w:line="240" w:lineRule="auto"/>
        <w:ind w:firstLine="709"/>
        <w:contextualSpacing w:val="0"/>
        <w:rPr>
          <w:sz w:val="22"/>
          <w:szCs w:val="22"/>
        </w:rPr>
      </w:pPr>
      <w:r w:rsidRPr="009F3CF8">
        <w:rPr>
          <w:sz w:val="22"/>
          <w:szCs w:val="22"/>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установление степени их соответствия требованиям Стан</w:t>
      </w:r>
      <w:r w:rsidRPr="009F3CF8">
        <w:rPr>
          <w:spacing w:val="2"/>
          <w:sz w:val="22"/>
          <w:szCs w:val="22"/>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9F3CF8">
        <w:rPr>
          <w:spacing w:val="-1"/>
          <w:sz w:val="22"/>
          <w:szCs w:val="22"/>
        </w:rPr>
        <w:t>с учётом потребностей всех участников образовательного про</w:t>
      </w:r>
      <w:r w:rsidRPr="009F3CF8">
        <w:rPr>
          <w:sz w:val="22"/>
          <w:szCs w:val="22"/>
        </w:rPr>
        <w:t>цесса;</w:t>
      </w:r>
    </w:p>
    <w:p w:rsidR="00A73A41" w:rsidRPr="009F3CF8" w:rsidRDefault="00A73A41" w:rsidP="009F3CF8">
      <w:pPr>
        <w:pStyle w:val="21"/>
        <w:spacing w:line="240" w:lineRule="auto"/>
        <w:ind w:firstLine="709"/>
        <w:contextualSpacing w:val="0"/>
        <w:rPr>
          <w:sz w:val="22"/>
          <w:szCs w:val="22"/>
        </w:rPr>
      </w:pPr>
      <w:r w:rsidRPr="009F3CF8">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разработку с привлечением всех участников </w:t>
      </w:r>
      <w:r w:rsidRPr="009F3CF8">
        <w:rPr>
          <w:sz w:val="22"/>
          <w:szCs w:val="22"/>
        </w:rPr>
        <w:t>образовательных отношений</w:t>
      </w:r>
      <w:r w:rsidRPr="009F3CF8">
        <w:rPr>
          <w:spacing w:val="2"/>
          <w:sz w:val="22"/>
          <w:szCs w:val="22"/>
        </w:rPr>
        <w:t xml:space="preserve"> и возможных партнёров механизмов до</w:t>
      </w:r>
      <w:r w:rsidRPr="009F3CF8">
        <w:rPr>
          <w:sz w:val="22"/>
          <w:szCs w:val="22"/>
        </w:rPr>
        <w:t>стижения целевых ориентиров в системе условий;</w:t>
      </w:r>
    </w:p>
    <w:p w:rsidR="00A73A41" w:rsidRPr="009F3CF8" w:rsidRDefault="00A73A41" w:rsidP="009F3CF8">
      <w:pPr>
        <w:pStyle w:val="21"/>
        <w:spacing w:line="240" w:lineRule="auto"/>
        <w:ind w:firstLine="709"/>
        <w:contextualSpacing w:val="0"/>
        <w:rPr>
          <w:sz w:val="22"/>
          <w:szCs w:val="22"/>
        </w:rPr>
      </w:pPr>
      <w:r w:rsidRPr="009F3CF8">
        <w:rPr>
          <w:sz w:val="22"/>
          <w:szCs w:val="22"/>
        </w:rPr>
        <w:t>разработку сетевого графика (дорожной карты) создания необходимой системы условий;</w:t>
      </w:r>
    </w:p>
    <w:p w:rsidR="00591152" w:rsidRPr="009F3CF8" w:rsidRDefault="00A73A41" w:rsidP="009F3CF8">
      <w:pPr>
        <w:pStyle w:val="21"/>
        <w:spacing w:line="240" w:lineRule="auto"/>
        <w:ind w:firstLine="709"/>
        <w:contextualSpacing w:val="0"/>
        <w:rPr>
          <w:sz w:val="22"/>
          <w:szCs w:val="22"/>
        </w:rPr>
      </w:pPr>
      <w:r w:rsidRPr="009F3CF8">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A73A41" w:rsidRPr="009F3CF8" w:rsidRDefault="00A73A41" w:rsidP="009F3CF8">
      <w:pPr>
        <w:spacing w:after="0" w:line="240" w:lineRule="auto"/>
        <w:jc w:val="center"/>
        <w:rPr>
          <w:rFonts w:ascii="Times New Roman" w:hAnsi="Times New Roman"/>
          <w:b/>
        </w:rPr>
      </w:pPr>
      <w:r w:rsidRPr="009F3CF8">
        <w:rPr>
          <w:rFonts w:ascii="Times New Roman" w:hAnsi="Times New Roman"/>
          <w:b/>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W w:w="0" w:type="auto"/>
        <w:tblInd w:w="85" w:type="dxa"/>
        <w:tblLayout w:type="fixed"/>
        <w:tblCellMar>
          <w:left w:w="0" w:type="dxa"/>
          <w:right w:w="0" w:type="dxa"/>
        </w:tblCellMar>
        <w:tblLook w:val="0000"/>
      </w:tblPr>
      <w:tblGrid>
        <w:gridCol w:w="1560"/>
        <w:gridCol w:w="6520"/>
        <w:gridCol w:w="1843"/>
      </w:tblGrid>
      <w:tr w:rsidR="00A73A41" w:rsidRPr="009F3CF8" w:rsidTr="00A72E32">
        <w:trPr>
          <w:trHeight w:val="50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jc w:val="both"/>
              <w:rPr>
                <w:rFonts w:ascii="Times New Roman" w:hAnsi="Times New Roman"/>
                <w:color w:val="auto"/>
                <w:sz w:val="22"/>
                <w:szCs w:val="22"/>
              </w:rPr>
            </w:pPr>
            <w:r w:rsidRPr="009F3CF8">
              <w:rPr>
                <w:rFonts w:ascii="Times New Roman" w:hAnsi="Times New Roman"/>
                <w:color w:val="auto"/>
                <w:sz w:val="22"/>
                <w:szCs w:val="22"/>
              </w:rPr>
              <w:t>Направление мероприятий</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rPr>
                <w:rFonts w:ascii="Times New Roman" w:hAnsi="Times New Roman"/>
                <w:color w:val="auto"/>
                <w:sz w:val="22"/>
                <w:szCs w:val="22"/>
              </w:rPr>
            </w:pPr>
            <w:r w:rsidRPr="009F3CF8">
              <w:rPr>
                <w:rFonts w:ascii="Times New Roman" w:hAnsi="Times New Roman"/>
                <w:color w:val="auto"/>
                <w:sz w:val="22"/>
                <w:szCs w:val="22"/>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jc w:val="both"/>
              <w:rPr>
                <w:rFonts w:ascii="Times New Roman" w:hAnsi="Times New Roman"/>
                <w:color w:val="auto"/>
                <w:sz w:val="22"/>
                <w:szCs w:val="22"/>
              </w:rPr>
            </w:pPr>
            <w:r w:rsidRPr="009F3CF8">
              <w:rPr>
                <w:rFonts w:ascii="Times New Roman" w:hAnsi="Times New Roman"/>
                <w:color w:val="auto"/>
                <w:sz w:val="22"/>
                <w:szCs w:val="22"/>
              </w:rPr>
              <w:t>Сроки реализации</w:t>
            </w:r>
          </w:p>
        </w:tc>
      </w:tr>
      <w:tr w:rsidR="009C4F2B" w:rsidRPr="009F3CF8" w:rsidTr="00A72E32">
        <w:trPr>
          <w:trHeight w:val="79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Нормативное обеспечение введения ФГОС НОО</w:t>
            </w:r>
          </w:p>
        </w:tc>
        <w:tc>
          <w:tcPr>
            <w:tcW w:w="6520" w:type="dxa"/>
            <w:tcBorders>
              <w:top w:val="single" w:sz="4" w:space="0" w:color="000000"/>
              <w:left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1.</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Наличие решения органа государствен</w:t>
            </w:r>
            <w:r w:rsidRPr="009F3CF8">
              <w:rPr>
                <w:rFonts w:ascii="Times New Roman" w:hAnsi="Times New Roman" w:cs="Times New Roman"/>
                <w:color w:val="auto"/>
                <w:spacing w:val="2"/>
                <w:sz w:val="22"/>
                <w:szCs w:val="22"/>
              </w:rPr>
              <w:t>но­общественного управления (совета школы, управляющего совета, попечительского совета) о введении в образо</w:t>
            </w:r>
            <w:r w:rsidRPr="009F3CF8">
              <w:rPr>
                <w:rFonts w:ascii="Times New Roman" w:hAnsi="Times New Roman" w:cs="Times New Roman"/>
                <w:color w:val="auto"/>
                <w:sz w:val="22"/>
                <w:szCs w:val="22"/>
              </w:rPr>
              <w:t xml:space="preserve">вательной организации ФГОС НОО </w:t>
            </w:r>
          </w:p>
        </w:tc>
        <w:tc>
          <w:tcPr>
            <w:tcW w:w="1843" w:type="dxa"/>
            <w:tcBorders>
              <w:top w:val="single" w:sz="4" w:space="0" w:color="000000"/>
              <w:left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0"/>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Разработка на основе примерной основной образовательной программы на</w:t>
            </w:r>
            <w:r w:rsidRPr="009F3CF8">
              <w:rPr>
                <w:rFonts w:ascii="Times New Roman" w:hAnsi="Times New Roman" w:cs="Times New Roman"/>
                <w:color w:val="auto"/>
                <w:spacing w:val="2"/>
                <w:sz w:val="22"/>
                <w:szCs w:val="22"/>
              </w:rPr>
              <w:t xml:space="preserve">чального общего образования основной образовательной программы </w:t>
            </w:r>
            <w:r w:rsidRPr="009F3CF8">
              <w:rPr>
                <w:rFonts w:ascii="Times New Roman" w:hAnsi="Times New Roman" w:cs="Times New Roman"/>
                <w:color w:val="auto"/>
                <w:sz w:val="22"/>
                <w:szCs w:val="22"/>
              </w:rPr>
              <w:t xml:space="preserve">образовательной </w:t>
            </w:r>
            <w:r w:rsidRPr="009F3CF8">
              <w:rPr>
                <w:rFonts w:ascii="Times New Roman" w:hAnsi="Times New Roman" w:cs="Times New Roman"/>
                <w:color w:val="auto"/>
                <w:spacing w:val="2"/>
                <w:sz w:val="22"/>
                <w:szCs w:val="22"/>
              </w:rPr>
              <w:t>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03"/>
        </w:trPr>
        <w:tc>
          <w:tcPr>
            <w:tcW w:w="156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4"/>
                <w:sz w:val="22"/>
                <w:szCs w:val="22"/>
              </w:rPr>
              <w:t>3.</w:t>
            </w:r>
            <w:r w:rsidRPr="009F3CF8">
              <w:rPr>
                <w:rFonts w:ascii="Times New Roman" w:hAnsi="Times New Roman" w:cs="Times New Roman"/>
                <w:color w:val="auto"/>
                <w:spacing w:val="-4"/>
                <w:sz w:val="22"/>
                <w:szCs w:val="22"/>
              </w:rPr>
              <w:t> </w:t>
            </w:r>
            <w:r w:rsidRPr="009F3CF8">
              <w:rPr>
                <w:rFonts w:ascii="Times New Roman" w:hAnsi="Times New Roman" w:cs="Times New Roman"/>
                <w:color w:val="auto"/>
                <w:spacing w:val="-4"/>
                <w:sz w:val="22"/>
                <w:szCs w:val="22"/>
              </w:rPr>
              <w:t xml:space="preserve">Утверждение основной образовательной </w:t>
            </w:r>
            <w:r w:rsidRPr="009F3CF8">
              <w:rPr>
                <w:rFonts w:ascii="Times New Roman" w:hAnsi="Times New Roman" w:cs="Times New Roman"/>
                <w:color w:val="auto"/>
                <w:sz w:val="22"/>
                <w:szCs w:val="22"/>
              </w:rPr>
              <w:t>программы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494"/>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4.</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Обеспечение соответствия норматив</w:t>
            </w:r>
            <w:r w:rsidRPr="009F3CF8">
              <w:rPr>
                <w:rFonts w:ascii="Times New Roman" w:hAnsi="Times New Roman" w:cs="Times New Roman"/>
                <w:color w:val="auto"/>
                <w:sz w:val="22"/>
                <w:szCs w:val="22"/>
              </w:rPr>
              <w:t>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A96E64">
              <w:rPr>
                <w:rFonts w:ascii="Times New Roman" w:hAnsi="Times New Roman" w:cs="Times New Roman"/>
                <w:color w:val="auto"/>
                <w:sz w:val="22"/>
                <w:szCs w:val="22"/>
                <w:lang w:val="ru-RU"/>
              </w:rPr>
              <w:t>7</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5.</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Приведение должностных инструкций </w:t>
            </w:r>
            <w:r w:rsidRPr="009F3CF8">
              <w:rPr>
                <w:rFonts w:ascii="Times New Roman" w:hAnsi="Times New Roman" w:cs="Times New Roman"/>
                <w:color w:val="auto"/>
                <w:spacing w:val="-2"/>
                <w:sz w:val="22"/>
                <w:szCs w:val="22"/>
              </w:rPr>
              <w:t xml:space="preserve">работников образовательной организации в соответствие с требованиями </w:t>
            </w:r>
            <w:r w:rsidRPr="009F3CF8">
              <w:rPr>
                <w:rFonts w:ascii="Times New Roman" w:hAnsi="Times New Roman" w:cs="Times New Roman"/>
                <w:color w:val="auto"/>
                <w:sz w:val="22"/>
                <w:szCs w:val="22"/>
              </w:rPr>
              <w:t>ФГОС НОО</w:t>
            </w:r>
            <w:r w:rsidRPr="009F3CF8">
              <w:rPr>
                <w:rFonts w:ascii="Times New Roman" w:hAnsi="Times New Roman" w:cs="Times New Roman"/>
                <w:color w:val="auto"/>
                <w:spacing w:val="-2"/>
                <w:sz w:val="22"/>
                <w:szCs w:val="22"/>
              </w:rPr>
              <w:t xml:space="preserve"> и тарифно­квалификационными</w:t>
            </w:r>
            <w:r w:rsidRPr="009F3CF8">
              <w:rPr>
                <w:rFonts w:ascii="Times New Roman" w:hAnsi="Times New Roman" w:cs="Times New Roman"/>
                <w:color w:val="auto"/>
                <w:sz w:val="22"/>
                <w:szCs w:val="22"/>
              </w:rPr>
              <w:t xml:space="preserve">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8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pacing w:val="-2"/>
                <w:sz w:val="22"/>
                <w:szCs w:val="22"/>
              </w:rPr>
              <w:t>6</w:t>
            </w:r>
            <w:r w:rsidR="00A73A41" w:rsidRPr="009F3CF8">
              <w:rPr>
                <w:rFonts w:ascii="Times New Roman" w:hAnsi="Times New Roman" w:cs="Times New Roman"/>
                <w:color w:val="auto"/>
                <w:spacing w:val="-2"/>
                <w:sz w:val="22"/>
                <w:szCs w:val="22"/>
              </w:rPr>
              <w:t>.</w:t>
            </w:r>
            <w:r w:rsidR="00A73A41" w:rsidRPr="009F3CF8">
              <w:rPr>
                <w:rFonts w:ascii="Times New Roman" w:hAnsi="Times New Roman" w:cs="Times New Roman"/>
                <w:color w:val="auto"/>
                <w:spacing w:val="-2"/>
                <w:sz w:val="22"/>
                <w:szCs w:val="22"/>
              </w:rPr>
              <w:t> </w:t>
            </w:r>
            <w:r w:rsidR="00A73A41" w:rsidRPr="009F3CF8">
              <w:rPr>
                <w:rFonts w:ascii="Times New Roman" w:hAnsi="Times New Roman" w:cs="Times New Roman"/>
                <w:color w:val="auto"/>
                <w:spacing w:val="-2"/>
                <w:sz w:val="22"/>
                <w:szCs w:val="22"/>
              </w:rPr>
              <w:t>Определение списка учебников и учеб</w:t>
            </w:r>
            <w:r w:rsidR="00A73A41" w:rsidRPr="009F3CF8">
              <w:rPr>
                <w:rFonts w:ascii="Times New Roman" w:hAnsi="Times New Roman" w:cs="Times New Roman"/>
                <w:color w:val="auto"/>
                <w:spacing w:val="-2"/>
                <w:sz w:val="22"/>
                <w:szCs w:val="22"/>
              </w:rPr>
              <w:br/>
            </w:r>
            <w:r w:rsidR="00A73A41" w:rsidRPr="009F3CF8">
              <w:rPr>
                <w:rFonts w:ascii="Times New Roman" w:hAnsi="Times New Roman" w:cs="Times New Roman"/>
                <w:color w:val="auto"/>
                <w:spacing w:val="2"/>
                <w:sz w:val="22"/>
                <w:szCs w:val="22"/>
              </w:rPr>
              <w:t xml:space="preserve">ных пособий, используемых в образовательной деятельности в соответствии со </w:t>
            </w:r>
            <w:r w:rsidR="00A73A41"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w:t>
            </w:r>
            <w:r w:rsidR="00A96E64">
              <w:rPr>
                <w:rFonts w:ascii="Times New Roman" w:hAnsi="Times New Roman" w:cs="Times New Roman"/>
                <w:color w:val="auto"/>
                <w:sz w:val="22"/>
                <w:szCs w:val="22"/>
                <w:lang w:val="ru-RU"/>
              </w:rPr>
              <w:t>6</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993"/>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A73A41" w:rsidRPr="009F3CF8">
              <w:rPr>
                <w:rFonts w:ascii="Times New Roman" w:hAnsi="Times New Roman" w:cs="Times New Roman"/>
                <w:color w:val="auto"/>
                <w:sz w:val="22"/>
                <w:szCs w:val="22"/>
              </w:rPr>
              <w:t>.</w:t>
            </w:r>
            <w:r w:rsidR="00A73A41" w:rsidRPr="009F3CF8">
              <w:rPr>
                <w:rFonts w:ascii="Times New Roman" w:hAnsi="Times New Roman" w:cs="Times New Roman"/>
                <w:color w:val="auto"/>
                <w:sz w:val="22"/>
                <w:szCs w:val="22"/>
              </w:rPr>
              <w:t> </w:t>
            </w:r>
            <w:r w:rsidR="00A73A41" w:rsidRPr="009F3CF8">
              <w:rPr>
                <w:rFonts w:ascii="Times New Roman" w:hAnsi="Times New Roman" w:cs="Times New Roman"/>
                <w:color w:val="auto"/>
                <w:sz w:val="22"/>
                <w:szCs w:val="22"/>
              </w:rPr>
              <w:t>Разработка локальных актов, устанав</w:t>
            </w:r>
            <w:r w:rsidR="00A73A41" w:rsidRPr="009F3CF8">
              <w:rPr>
                <w:rFonts w:ascii="Times New Roman" w:hAnsi="Times New Roman" w:cs="Times New Roman"/>
                <w:color w:val="auto"/>
                <w:spacing w:val="-4"/>
                <w:sz w:val="22"/>
                <w:szCs w:val="22"/>
              </w:rPr>
              <w:t>ливающих требования к различным объ</w:t>
            </w:r>
            <w:r w:rsidR="00A73A41" w:rsidRPr="009F3CF8">
              <w:rPr>
                <w:rFonts w:ascii="Times New Roman" w:hAnsi="Times New Roman" w:cs="Times New Roman"/>
                <w:color w:val="auto"/>
                <w:sz w:val="22"/>
                <w:szCs w:val="22"/>
              </w:rPr>
              <w:t xml:space="preserve">ектам инфраструктуры </w:t>
            </w:r>
            <w:r w:rsidR="00A73A41" w:rsidRPr="009F3CF8">
              <w:rPr>
                <w:rFonts w:ascii="Times New Roman" w:hAnsi="Times New Roman" w:cs="Times New Roman"/>
                <w:color w:val="auto"/>
                <w:spacing w:val="-4"/>
                <w:sz w:val="22"/>
                <w:szCs w:val="22"/>
              </w:rPr>
              <w:t xml:space="preserve"> образовательной </w:t>
            </w:r>
            <w:r w:rsidR="00A73A41" w:rsidRPr="009F3CF8">
              <w:rPr>
                <w:rFonts w:ascii="Times New Roman" w:hAnsi="Times New Roman" w:cs="Times New Roman"/>
                <w:color w:val="auto"/>
                <w:sz w:val="22"/>
                <w:szCs w:val="22"/>
              </w:rPr>
              <w:t>организации</w:t>
            </w:r>
            <w:r w:rsidR="00A73A41" w:rsidRPr="009F3CF8">
              <w:rPr>
                <w:rFonts w:ascii="Times New Roman" w:hAnsi="Times New Roman" w:cs="Times New Roman"/>
                <w:color w:val="auto"/>
                <w:spacing w:val="-4"/>
                <w:sz w:val="22"/>
                <w:szCs w:val="22"/>
              </w:rPr>
              <w:t xml:space="preserve"> с учётом требований к мини</w:t>
            </w:r>
            <w:r w:rsidR="00A73A41" w:rsidRPr="009F3CF8">
              <w:rPr>
                <w:rFonts w:ascii="Times New Roman" w:hAnsi="Times New Roman" w:cs="Times New Roman"/>
                <w:color w:val="auto"/>
                <w:spacing w:val="-2"/>
                <w:sz w:val="22"/>
                <w:szCs w:val="22"/>
              </w:rPr>
              <w:t>мальной оснащённости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503"/>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A73A41" w:rsidRPr="009F3CF8">
              <w:rPr>
                <w:rFonts w:ascii="Times New Roman" w:hAnsi="Times New Roman" w:cs="Times New Roman"/>
                <w:color w:val="auto"/>
                <w:sz w:val="22"/>
                <w:szCs w:val="22"/>
              </w:rPr>
              <w:t>.</w:t>
            </w:r>
            <w:r w:rsidR="00A73A41" w:rsidRPr="009F3CF8">
              <w:rPr>
                <w:rFonts w:ascii="Times New Roman" w:hAnsi="Times New Roman" w:cs="Times New Roman"/>
                <w:color w:val="auto"/>
                <w:sz w:val="22"/>
                <w:szCs w:val="22"/>
              </w:rPr>
              <w:t> </w:t>
            </w:r>
            <w:r w:rsidR="00A73A41" w:rsidRPr="009F3CF8">
              <w:rPr>
                <w:rFonts w:ascii="Times New Roman" w:hAnsi="Times New Roman" w:cs="Times New Roman"/>
                <w:color w:val="auto"/>
                <w:sz w:val="22"/>
                <w:szCs w:val="22"/>
              </w:rPr>
              <w:t>Разработка: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образовательных программ (индиви</w:t>
            </w:r>
            <w:r w:rsidRPr="009F3CF8">
              <w:rPr>
                <w:rFonts w:ascii="Times New Roman" w:hAnsi="Times New Roman" w:cs="Times New Roman"/>
                <w:color w:val="auto"/>
                <w:sz w:val="22"/>
                <w:szCs w:val="22"/>
              </w:rPr>
              <w:t>дуальных и</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др.);</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учебного плана;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рабочих программ учебных предме</w:t>
            </w:r>
            <w:r w:rsidRPr="009F3CF8">
              <w:rPr>
                <w:rFonts w:ascii="Times New Roman" w:hAnsi="Times New Roman" w:cs="Times New Roman"/>
                <w:color w:val="auto"/>
                <w:sz w:val="22"/>
                <w:szCs w:val="22"/>
              </w:rPr>
              <w:t>тов, курсов, дисциплин, модулей;</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годового календарного учебного гра</w:t>
            </w:r>
            <w:r w:rsidRPr="009F3CF8">
              <w:rPr>
                <w:rFonts w:ascii="Times New Roman" w:hAnsi="Times New Roman" w:cs="Times New Roman"/>
                <w:color w:val="auto"/>
                <w:sz w:val="22"/>
                <w:szCs w:val="22"/>
              </w:rPr>
              <w:t>фика;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положений о внеурочной деятельно</w:t>
            </w:r>
            <w:r w:rsidRPr="009F3CF8">
              <w:rPr>
                <w:rFonts w:ascii="Times New Roman" w:hAnsi="Times New Roman" w:cs="Times New Roman"/>
                <w:color w:val="auto"/>
                <w:sz w:val="22"/>
                <w:szCs w:val="22"/>
              </w:rPr>
              <w:t>сти обучающихся;</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положения об организации домашней работы обучающихся;</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положения о формах получения об</w:t>
            </w:r>
            <w:r w:rsidRPr="009F3CF8">
              <w:rPr>
                <w:rFonts w:ascii="Times New Roman" w:hAnsi="Times New Roman" w:cs="Times New Roman"/>
                <w:color w:val="auto"/>
                <w:sz w:val="22"/>
                <w:szCs w:val="22"/>
              </w:rPr>
              <w:t>разования;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8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II. Финансовое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1.</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Определение объёма расходов, необ</w:t>
            </w:r>
            <w:r w:rsidRPr="009F3CF8">
              <w:rPr>
                <w:rFonts w:ascii="Times New Roman" w:hAnsi="Times New Roman" w:cs="Times New Roman"/>
                <w:color w:val="auto"/>
                <w:sz w:val="22"/>
                <w:szCs w:val="22"/>
              </w:rPr>
              <w:t>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270"/>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Корректировка локальных актов (внесение </w:t>
            </w:r>
            <w:r w:rsidRPr="009F3CF8">
              <w:rPr>
                <w:rFonts w:ascii="Times New Roman" w:hAnsi="Times New Roman" w:cs="Times New Roman"/>
                <w:color w:val="auto"/>
                <w:spacing w:val="2"/>
                <w:sz w:val="22"/>
                <w:szCs w:val="22"/>
              </w:rPr>
              <w:t xml:space="preserve">изменений в них), регламентирующих </w:t>
            </w:r>
            <w:r w:rsidRPr="009F3CF8">
              <w:rPr>
                <w:rFonts w:ascii="Times New Roman" w:hAnsi="Times New Roman" w:cs="Times New Roman"/>
                <w:color w:val="auto"/>
                <w:sz w:val="22"/>
                <w:szCs w:val="22"/>
              </w:rPr>
              <w:t xml:space="preserve">установление заработной платы работников образовательной организации в том </w:t>
            </w:r>
            <w:r w:rsidRPr="009F3CF8">
              <w:rPr>
                <w:rFonts w:ascii="Times New Roman" w:hAnsi="Times New Roman" w:cs="Times New Roman"/>
                <w:color w:val="auto"/>
                <w:spacing w:val="2"/>
                <w:sz w:val="22"/>
                <w:szCs w:val="22"/>
              </w:rPr>
              <w:t>числе стимулирующих надбавок и до</w:t>
            </w:r>
            <w:r w:rsidRPr="009F3CF8">
              <w:rPr>
                <w:rFonts w:ascii="Times New Roman" w:hAnsi="Times New Roman" w:cs="Times New Roman"/>
                <w:color w:val="auto"/>
                <w:sz w:val="22"/>
                <w:szCs w:val="22"/>
              </w:rPr>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71"/>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3.</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91"/>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III.</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Организационное обеспечение введения ФГОС НОО</w:t>
            </w: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rPr>
            </w:pPr>
            <w:r w:rsidRPr="009F3CF8">
              <w:rPr>
                <w:rFonts w:ascii="Times New Roman" w:hAnsi="Times New Roman"/>
              </w:rPr>
              <w:t>1.</w:t>
            </w:r>
            <w:r w:rsidRPr="009F3CF8">
              <w:rPr>
                <w:rFonts w:ascii="Times New Roman" w:hAnsi="Times New Roman"/>
              </w:rPr>
              <w:t> </w:t>
            </w:r>
            <w:r w:rsidRPr="009F3CF8">
              <w:rPr>
                <w:rFonts w:ascii="Times New Roman" w:eastAsia="MS Mincho" w:hAnsi="Times New Roman"/>
              </w:rPr>
              <w:t xml:space="preserve"> Обеспечение координации взаимодействия участников образовательных отношений по </w:t>
            </w:r>
            <w:r w:rsidRPr="009F3CF8">
              <w:rPr>
                <w:rFonts w:ascii="Times New Roman" w:eastAsia="MS Mincho" w:hAnsi="Times New Roman"/>
                <w:spacing w:val="2"/>
              </w:rPr>
              <w:t xml:space="preserve"> организации</w:t>
            </w:r>
            <w:r w:rsidRPr="009F3CF8">
              <w:rPr>
                <w:rFonts w:ascii="Times New Roman" w:eastAsia="MS Mincho" w:hAnsi="Times New Roman"/>
              </w:rPr>
              <w:t xml:space="preserve"> введения ФГОС НОО</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A96E64">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9C4F2B" w:rsidRPr="009F3CF8">
              <w:rPr>
                <w:rFonts w:ascii="Times New Roman" w:hAnsi="Times New Roman" w:cs="Times New Roman"/>
                <w:color w:val="auto"/>
                <w:sz w:val="22"/>
                <w:szCs w:val="22"/>
                <w:lang w:val="ru-RU"/>
              </w:rPr>
              <w:t>5</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0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4.</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7A236A" w:rsidP="009F3CF8">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В течение 2016</w:t>
            </w:r>
            <w:r w:rsidR="008137EA">
              <w:rPr>
                <w:rFonts w:ascii="Times New Roman" w:hAnsi="Times New Roman" w:cs="Times New Roman"/>
                <w:color w:val="auto"/>
                <w:sz w:val="22"/>
                <w:szCs w:val="22"/>
                <w:lang w:val="ru-RU"/>
              </w:rPr>
              <w:t xml:space="preserve"> </w:t>
            </w:r>
          </w:p>
        </w:tc>
      </w:tr>
      <w:tr w:rsidR="00A73A41" w:rsidRPr="009F3CF8" w:rsidTr="00A72E32">
        <w:trPr>
          <w:trHeight w:val="494"/>
        </w:trPr>
        <w:tc>
          <w:tcPr>
            <w:tcW w:w="156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IV.</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Кадровое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138"/>
        </w:trPr>
        <w:tc>
          <w:tcPr>
            <w:tcW w:w="1560" w:type="dxa"/>
            <w:vMerge/>
            <w:tcBorders>
              <w:left w:val="single" w:sz="4" w:space="0" w:color="000000"/>
              <w:bottom w:val="nil"/>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2.</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Создание (корректировка) плана­</w:t>
            </w:r>
            <w:r w:rsidRPr="009F3CF8">
              <w:rPr>
                <w:rFonts w:ascii="Times New Roman" w:hAnsi="Times New Roman" w:cs="Times New Roman"/>
                <w:color w:val="auto"/>
                <w:spacing w:val="2"/>
                <w:sz w:val="22"/>
                <w:szCs w:val="22"/>
              </w:rPr>
              <w:br/>
            </w:r>
            <w:r w:rsidRPr="009F3CF8">
              <w:rPr>
                <w:rFonts w:ascii="Times New Roman" w:hAnsi="Times New Roman" w:cs="Times New Roman"/>
                <w:color w:val="auto"/>
                <w:spacing w:val="-2"/>
                <w:sz w:val="22"/>
                <w:szCs w:val="22"/>
              </w:rPr>
              <w:t>графика повышения квалификации педа</w:t>
            </w:r>
            <w:r w:rsidRPr="009F3CF8">
              <w:rPr>
                <w:rFonts w:ascii="Times New Roman" w:hAnsi="Times New Roman" w:cs="Times New Roman"/>
                <w:color w:val="auto"/>
                <w:spacing w:val="2"/>
                <w:sz w:val="22"/>
                <w:szCs w:val="22"/>
              </w:rPr>
              <w:t xml:space="preserve">гогических и руководящих работников </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образовательной организации в связи</w:t>
            </w:r>
            <w:r w:rsidRPr="009F3CF8">
              <w:rPr>
                <w:rFonts w:ascii="Times New Roman" w:hAnsi="Times New Roman" w:cs="Times New Roman"/>
                <w:color w:val="auto"/>
                <w:spacing w:val="2"/>
                <w:sz w:val="22"/>
                <w:szCs w:val="22"/>
              </w:rPr>
              <w:br/>
            </w:r>
            <w:r w:rsidRPr="009F3CF8">
              <w:rPr>
                <w:rFonts w:ascii="Times New Roman" w:hAnsi="Times New Roman" w:cs="Times New Roman"/>
                <w:color w:val="auto"/>
                <w:sz w:val="22"/>
                <w:szCs w:val="22"/>
              </w:rPr>
              <w:t>с введением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56702">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956702">
              <w:rPr>
                <w:rFonts w:ascii="Times New Roman" w:hAnsi="Times New Roman" w:cs="Times New Roman"/>
                <w:color w:val="auto"/>
                <w:sz w:val="22"/>
                <w:szCs w:val="22"/>
                <w:lang w:val="ru-RU"/>
              </w:rPr>
              <w:t>12</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713"/>
        </w:trPr>
        <w:tc>
          <w:tcPr>
            <w:tcW w:w="1560" w:type="dxa"/>
            <w:vMerge/>
            <w:tcBorders>
              <w:left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E714C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E714C8">
              <w:rPr>
                <w:rFonts w:ascii="Times New Roman" w:hAnsi="Times New Roman" w:cs="Times New Roman"/>
                <w:color w:val="auto"/>
                <w:sz w:val="22"/>
                <w:szCs w:val="22"/>
                <w:lang w:val="ru-RU"/>
              </w:rPr>
              <w:t>12</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V.</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Информационное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Размещение на сайте  образовательной организации  информационных материалов о </w:t>
            </w:r>
            <w:r w:rsidRPr="009F3CF8">
              <w:rPr>
                <w:rFonts w:ascii="Times New Roman" w:hAnsi="Times New Roman" w:cs="Times New Roman"/>
                <w:color w:val="auto"/>
                <w:spacing w:val="-2"/>
                <w:sz w:val="22"/>
                <w:szCs w:val="22"/>
              </w:rPr>
              <w:t xml:space="preserve">введения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E714C8" w:rsidP="008000E9">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7 рабочих дней с момента выхода распоря</w:t>
            </w:r>
            <w:r w:rsidR="008000E9">
              <w:rPr>
                <w:rFonts w:ascii="Times New Roman" w:hAnsi="Times New Roman" w:cs="Times New Roman"/>
                <w:color w:val="auto"/>
                <w:sz w:val="22"/>
                <w:szCs w:val="22"/>
                <w:lang w:val="ru-RU"/>
              </w:rPr>
              <w:t>дительных актов</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2.</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Широкое информирование родитель</w:t>
            </w:r>
            <w:r w:rsidRPr="009F3CF8">
              <w:rPr>
                <w:rFonts w:ascii="Times New Roman" w:hAnsi="Times New Roman" w:cs="Times New Roman"/>
                <w:color w:val="auto"/>
                <w:spacing w:val="-2"/>
                <w:sz w:val="22"/>
                <w:szCs w:val="22"/>
              </w:rPr>
              <w:t xml:space="preserve">ской общественности о введения </w:t>
            </w:r>
            <w:r w:rsidRPr="009F3CF8">
              <w:rPr>
                <w:rFonts w:ascii="Times New Roman" w:hAnsi="Times New Roman" w:cs="Times New Roman"/>
                <w:color w:val="auto"/>
                <w:sz w:val="22"/>
                <w:szCs w:val="22"/>
              </w:rPr>
              <w:t>и реализации ФГОС НОО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Организация изучения общественно</w:t>
            </w:r>
            <w:r w:rsidRPr="009F3CF8">
              <w:rPr>
                <w:rFonts w:ascii="Times New Roman" w:hAnsi="Times New Roman" w:cs="Times New Roman"/>
                <w:color w:val="auto"/>
                <w:sz w:val="22"/>
                <w:szCs w:val="22"/>
              </w:rPr>
              <w:t xml:space="preserve">го мнения по вопросам </w:t>
            </w:r>
            <w:r w:rsidRPr="009F3CF8">
              <w:rPr>
                <w:rFonts w:ascii="Times New Roman" w:hAnsi="Times New Roman" w:cs="Times New Roman"/>
                <w:color w:val="auto"/>
                <w:spacing w:val="-2"/>
                <w:sz w:val="22"/>
                <w:szCs w:val="22"/>
              </w:rPr>
              <w:t xml:space="preserve">введения </w:t>
            </w:r>
            <w:r w:rsidRPr="009F3CF8">
              <w:rPr>
                <w:rFonts w:ascii="Times New Roman" w:hAnsi="Times New Roman" w:cs="Times New Roman"/>
                <w:color w:val="auto"/>
                <w:sz w:val="22"/>
                <w:szCs w:val="22"/>
              </w:rPr>
              <w:t>и реализации ФГОС НОО и внесения дополнений в содержание ООП</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657"/>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4"/>
                <w:sz w:val="22"/>
                <w:szCs w:val="22"/>
              </w:rPr>
              <w:t>4.</w:t>
            </w:r>
            <w:r w:rsidRPr="009F3CF8">
              <w:rPr>
                <w:rFonts w:ascii="Times New Roman" w:hAnsi="Times New Roman" w:cs="Times New Roman"/>
                <w:color w:val="auto"/>
                <w:spacing w:val="-4"/>
                <w:sz w:val="22"/>
                <w:szCs w:val="22"/>
              </w:rPr>
              <w:t> </w:t>
            </w:r>
            <w:r w:rsidRPr="009F3CF8">
              <w:rPr>
                <w:rFonts w:ascii="Times New Roman" w:hAnsi="Times New Roman" w:cs="Times New Roman"/>
                <w:color w:val="auto"/>
                <w:spacing w:val="-4"/>
                <w:sz w:val="22"/>
                <w:szCs w:val="22"/>
              </w:rPr>
              <w:t xml:space="preserve">Обеспечение публичной отчётности </w:t>
            </w:r>
            <w:r w:rsidRPr="009F3CF8">
              <w:rPr>
                <w:rFonts w:ascii="Times New Roman" w:hAnsi="Times New Roman" w:cs="Times New Roman"/>
                <w:color w:val="auto"/>
                <w:sz w:val="22"/>
                <w:szCs w:val="22"/>
              </w:rPr>
              <w:t xml:space="preserve">образовательной организации </w:t>
            </w:r>
            <w:r w:rsidRPr="009F3CF8">
              <w:rPr>
                <w:rFonts w:ascii="Times New Roman" w:hAnsi="Times New Roman" w:cs="Times New Roman"/>
                <w:color w:val="auto"/>
                <w:spacing w:val="-2"/>
                <w:sz w:val="22"/>
                <w:szCs w:val="22"/>
              </w:rPr>
              <w:t>о ходе и результатах введения и реализации ФГОС НОО</w:t>
            </w: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VI.</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Материально­техническое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Анализ материально­технического обеспечения введения и реализации ФГОС НОО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соответствия материаль</w:t>
            </w:r>
            <w:r w:rsidRPr="009F3CF8">
              <w:rPr>
                <w:rFonts w:ascii="Times New Roman" w:hAnsi="Times New Roman" w:cs="Times New Roman"/>
                <w:color w:val="auto"/>
                <w:spacing w:val="2"/>
                <w:sz w:val="22"/>
                <w:szCs w:val="22"/>
              </w:rPr>
              <w:t xml:space="preserve">но­технической базы </w:t>
            </w:r>
            <w:r w:rsidRPr="009F3CF8">
              <w:rPr>
                <w:rFonts w:ascii="Times New Roman" w:hAnsi="Times New Roman" w:cs="Times New Roman"/>
                <w:color w:val="auto"/>
                <w:sz w:val="22"/>
                <w:szCs w:val="22"/>
              </w:rPr>
              <w:t>образовательной организации</w:t>
            </w:r>
            <w:r w:rsidRPr="009F3CF8">
              <w:rPr>
                <w:rFonts w:ascii="Times New Roman" w:hAnsi="Times New Roman" w:cs="Times New Roman"/>
                <w:color w:val="auto"/>
                <w:spacing w:val="2"/>
                <w:sz w:val="22"/>
                <w:szCs w:val="22"/>
              </w:rPr>
              <w:t xml:space="preserve"> требованиям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99"/>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3.</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соответствия санитарно­гигиенических условий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3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4.</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94"/>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5.</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соответствия информационно­образовательной среды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7A236A">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6.</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укомплектован</w:t>
            </w:r>
            <w:r w:rsidR="007A236A">
              <w:rPr>
                <w:rFonts w:ascii="Times New Roman" w:hAnsi="Times New Roman" w:cs="Times New Roman"/>
                <w:color w:val="auto"/>
                <w:sz w:val="22"/>
                <w:szCs w:val="22"/>
              </w:rPr>
              <w:t xml:space="preserve">ности библиотечного фонда </w:t>
            </w:r>
            <w:r w:rsidRPr="009F3CF8">
              <w:rPr>
                <w:rFonts w:ascii="Times New Roman" w:hAnsi="Times New Roman" w:cs="Times New Roman"/>
                <w:color w:val="auto"/>
                <w:sz w:val="22"/>
                <w:szCs w:val="22"/>
              </w:rPr>
              <w:t>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88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7.</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8.</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bl>
    <w:p w:rsidR="004E6A1D" w:rsidRPr="009F3CF8" w:rsidRDefault="004E6A1D" w:rsidP="009F3CF8">
      <w:pPr>
        <w:pStyle w:val="afff6"/>
        <w:spacing w:line="240" w:lineRule="auto"/>
        <w:rPr>
          <w:sz w:val="22"/>
          <w:szCs w:val="22"/>
        </w:rPr>
      </w:pPr>
    </w:p>
    <w:bookmarkEnd w:id="7"/>
    <w:bookmarkEnd w:id="8"/>
    <w:bookmarkEnd w:id="9"/>
    <w:bookmarkEnd w:id="10"/>
    <w:p w:rsidR="00A72E32" w:rsidRDefault="00A72E32" w:rsidP="009F3CF8">
      <w:pPr>
        <w:autoSpaceDE w:val="0"/>
        <w:autoSpaceDN w:val="0"/>
        <w:adjustRightInd w:val="0"/>
        <w:spacing w:after="0" w:line="240" w:lineRule="auto"/>
        <w:rPr>
          <w:rFonts w:ascii="Times New Roman" w:hAnsi="Times New Roman"/>
          <w:b/>
          <w:bCs/>
          <w:lang w:eastAsia="ru-RU"/>
        </w:rPr>
      </w:pPr>
    </w:p>
    <w:p w:rsidR="00B43666" w:rsidRPr="009F3CF8" w:rsidRDefault="00710DCD" w:rsidP="009F3CF8">
      <w:pPr>
        <w:autoSpaceDE w:val="0"/>
        <w:autoSpaceDN w:val="0"/>
        <w:adjustRightInd w:val="0"/>
        <w:spacing w:after="0" w:line="240" w:lineRule="auto"/>
        <w:rPr>
          <w:rFonts w:ascii="Times New Roman" w:hAnsi="Times New Roman"/>
          <w:b/>
          <w:bCs/>
          <w:lang w:eastAsia="ru-RU"/>
        </w:rPr>
      </w:pPr>
      <w:r w:rsidRPr="009F3CF8">
        <w:rPr>
          <w:rFonts w:ascii="Times New Roman" w:hAnsi="Times New Roman"/>
          <w:b/>
          <w:bCs/>
          <w:lang w:eastAsia="ru-RU"/>
        </w:rPr>
        <w:t xml:space="preserve">4. </w:t>
      </w:r>
      <w:r w:rsidR="00B43666" w:rsidRPr="009F3CF8">
        <w:rPr>
          <w:rFonts w:ascii="Times New Roman" w:hAnsi="Times New Roman"/>
          <w:b/>
          <w:bCs/>
          <w:lang w:eastAsia="ru-RU"/>
        </w:rPr>
        <w:t>Список использованной литературы</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Федеральный государственный образовательный стандарт начального общего образования / М-во образования и науки Рос. Федерации. – М.: Просвещение, 2010. – 31 с. – (Стандарты второго поколения).</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3-е изд. – М.: Просвещение, 2011. – 152 с. – (Стандарты второго поколения).</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Планируемые результаты начального общего образования / (Л.Л. Алексеева, С.В. Анащенкова, М.З. Биболетова и др); под ред. Г.С. Ковалевой, О.Б. Логиновой. – 2-е изд. – М.: Просвещение, 2010. – 120 с. – (Стандарты второго поколения).</w:t>
      </w:r>
    </w:p>
    <w:p w:rsidR="00B43666" w:rsidRPr="009F3CF8" w:rsidRDefault="00B43666" w:rsidP="009F3CF8">
      <w:pPr>
        <w:autoSpaceDE w:val="0"/>
        <w:autoSpaceDN w:val="0"/>
        <w:adjustRightInd w:val="0"/>
        <w:spacing w:after="0" w:line="240" w:lineRule="auto"/>
        <w:ind w:left="360"/>
        <w:rPr>
          <w:rFonts w:ascii="Times New Roman" w:hAnsi="Times New Roman"/>
          <w:bCs/>
          <w:lang w:eastAsia="ru-RU"/>
        </w:rPr>
      </w:pPr>
      <w:r w:rsidRPr="009F3CF8">
        <w:rPr>
          <w:rFonts w:ascii="Times New Roman" w:hAnsi="Times New Roman"/>
          <w:bCs/>
          <w:lang w:eastAsia="ru-RU"/>
        </w:rPr>
        <w:t>Список использованных Интернет-ресурсов</w:t>
      </w:r>
    </w:p>
    <w:p w:rsidR="00B43666" w:rsidRPr="009F3CF8" w:rsidRDefault="00261DC4" w:rsidP="009F3CF8">
      <w:pPr>
        <w:widowControl w:val="0"/>
        <w:numPr>
          <w:ilvl w:val="0"/>
          <w:numId w:val="58"/>
        </w:numPr>
        <w:suppressAutoHyphens/>
        <w:autoSpaceDE w:val="0"/>
        <w:autoSpaceDN w:val="0"/>
        <w:adjustRightInd w:val="0"/>
        <w:spacing w:after="0" w:line="240" w:lineRule="auto"/>
        <w:rPr>
          <w:rFonts w:ascii="Times New Roman" w:hAnsi="Times New Roman"/>
          <w:bCs/>
          <w:lang w:val="en-US" w:eastAsia="ru-RU"/>
        </w:rPr>
      </w:pPr>
      <w:hyperlink r:id="rId9" w:history="1">
        <w:r w:rsidR="00B43666" w:rsidRPr="009F3CF8">
          <w:rPr>
            <w:rStyle w:val="afa"/>
            <w:rFonts w:ascii="Times New Roman" w:hAnsi="Times New Roman"/>
            <w:bCs/>
            <w:lang w:val="en-US" w:eastAsia="ru-RU"/>
          </w:rPr>
          <w:t>www</w:t>
        </w:r>
        <w:r w:rsidR="00B43666" w:rsidRPr="009F3CF8">
          <w:rPr>
            <w:rStyle w:val="afa"/>
            <w:rFonts w:ascii="Times New Roman" w:hAnsi="Times New Roman"/>
            <w:bCs/>
            <w:lang w:eastAsia="ru-RU"/>
          </w:rPr>
          <w:t>.</w:t>
        </w:r>
        <w:r w:rsidR="00B43666" w:rsidRPr="009F3CF8">
          <w:rPr>
            <w:rStyle w:val="afa"/>
            <w:rFonts w:ascii="Times New Roman" w:hAnsi="Times New Roman"/>
            <w:bCs/>
            <w:lang w:val="en-US" w:eastAsia="ru-RU"/>
          </w:rPr>
          <w:t>prosv</w:t>
        </w:r>
        <w:r w:rsidR="00B43666" w:rsidRPr="009F3CF8">
          <w:rPr>
            <w:rStyle w:val="afa"/>
            <w:rFonts w:ascii="Times New Roman" w:hAnsi="Times New Roman"/>
            <w:bCs/>
            <w:lang w:eastAsia="ru-RU"/>
          </w:rPr>
          <w:t>.</w:t>
        </w:r>
        <w:r w:rsidR="00B43666" w:rsidRPr="009F3CF8">
          <w:rPr>
            <w:rStyle w:val="afa"/>
            <w:rFonts w:ascii="Times New Roman" w:hAnsi="Times New Roman"/>
            <w:bCs/>
            <w:lang w:val="en-US" w:eastAsia="ru-RU"/>
          </w:rPr>
          <w:t>ru</w:t>
        </w:r>
        <w:r w:rsidR="00B43666" w:rsidRPr="009F3CF8">
          <w:rPr>
            <w:rStyle w:val="afa"/>
            <w:rFonts w:ascii="Times New Roman" w:hAnsi="Times New Roman"/>
            <w:bCs/>
            <w:lang w:eastAsia="ru-RU"/>
          </w:rPr>
          <w:t>/</w:t>
        </w:r>
        <w:r w:rsidR="00B43666" w:rsidRPr="009F3CF8">
          <w:rPr>
            <w:rStyle w:val="afa"/>
            <w:rFonts w:ascii="Times New Roman" w:hAnsi="Times New Roman"/>
            <w:bCs/>
            <w:lang w:val="en-US" w:eastAsia="ru-RU"/>
          </w:rPr>
          <w:t>umk</w:t>
        </w:r>
        <w:r w:rsidR="00B43666" w:rsidRPr="009F3CF8">
          <w:rPr>
            <w:rStyle w:val="afa"/>
            <w:rFonts w:ascii="Times New Roman" w:hAnsi="Times New Roman"/>
            <w:bCs/>
            <w:lang w:eastAsia="ru-RU"/>
          </w:rPr>
          <w:t>/</w:t>
        </w:r>
        <w:r w:rsidR="00B43666" w:rsidRPr="009F3CF8">
          <w:rPr>
            <w:rStyle w:val="afa"/>
            <w:rFonts w:ascii="Times New Roman" w:hAnsi="Times New Roman"/>
            <w:bCs/>
            <w:lang w:val="en-US" w:eastAsia="ru-RU"/>
          </w:rPr>
          <w:t>perspektiva</w:t>
        </w:r>
      </w:hyperlink>
    </w:p>
    <w:p w:rsidR="00B43666" w:rsidRPr="009F3CF8" w:rsidRDefault="00261DC4" w:rsidP="009F3CF8">
      <w:pPr>
        <w:widowControl w:val="0"/>
        <w:numPr>
          <w:ilvl w:val="0"/>
          <w:numId w:val="58"/>
        </w:numPr>
        <w:suppressAutoHyphens/>
        <w:autoSpaceDE w:val="0"/>
        <w:autoSpaceDN w:val="0"/>
        <w:adjustRightInd w:val="0"/>
        <w:spacing w:after="0" w:line="240" w:lineRule="auto"/>
        <w:rPr>
          <w:rFonts w:ascii="Times New Roman" w:hAnsi="Times New Roman"/>
          <w:bCs/>
          <w:lang w:eastAsia="ru-RU"/>
        </w:rPr>
      </w:pPr>
      <w:hyperlink r:id="rId10" w:history="1">
        <w:r w:rsidR="00B43666" w:rsidRPr="009F3CF8">
          <w:rPr>
            <w:rStyle w:val="afa"/>
            <w:rFonts w:ascii="Times New Roman" w:hAnsi="Times New Roman"/>
            <w:bCs/>
            <w:lang w:val="en-US" w:eastAsia="ru-RU"/>
          </w:rPr>
          <w:t>www.standart.edu.ru/</w:t>
        </w:r>
      </w:hyperlink>
    </w:p>
    <w:p w:rsidR="00B43666" w:rsidRPr="009F3CF8" w:rsidRDefault="00B43666" w:rsidP="009F3CF8">
      <w:pPr>
        <w:widowControl w:val="0"/>
        <w:numPr>
          <w:ilvl w:val="0"/>
          <w:numId w:val="58"/>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http://school-russia.prosv.ru/ </w:t>
      </w:r>
    </w:p>
    <w:p w:rsidR="009916E2" w:rsidRPr="009F3CF8" w:rsidRDefault="009916E2" w:rsidP="009F3CF8">
      <w:pPr>
        <w:pStyle w:val="aff"/>
        <w:spacing w:line="240" w:lineRule="auto"/>
        <w:ind w:firstLine="0"/>
        <w:rPr>
          <w:rFonts w:ascii="Times New Roman" w:hAnsi="Times New Roman"/>
          <w:color w:val="auto"/>
          <w:sz w:val="22"/>
          <w:szCs w:val="22"/>
        </w:rPr>
      </w:pPr>
    </w:p>
    <w:p w:rsidR="009F3CF8" w:rsidRPr="009F3CF8" w:rsidRDefault="009F3CF8">
      <w:pPr>
        <w:pStyle w:val="aff"/>
        <w:spacing w:line="240" w:lineRule="auto"/>
        <w:ind w:firstLine="0"/>
        <w:rPr>
          <w:rFonts w:ascii="Times New Roman" w:hAnsi="Times New Roman"/>
          <w:color w:val="auto"/>
          <w:sz w:val="22"/>
          <w:szCs w:val="22"/>
        </w:rPr>
      </w:pPr>
    </w:p>
    <w:sectPr w:rsidR="009F3CF8" w:rsidRPr="009F3CF8" w:rsidSect="009916E2">
      <w:footerReference w:type="even" r:id="rId11"/>
      <w:footerReference w:type="default" r:id="rId12"/>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E9" w:rsidRDefault="00E317E9" w:rsidP="00DE684C">
      <w:pPr>
        <w:spacing w:after="0" w:line="240" w:lineRule="auto"/>
      </w:pPr>
      <w:r>
        <w:separator/>
      </w:r>
    </w:p>
  </w:endnote>
  <w:endnote w:type="continuationSeparator" w:id="1">
    <w:p w:rsidR="00E317E9" w:rsidRDefault="00E317E9" w:rsidP="00DE6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5" w:rsidRDefault="00261DC4" w:rsidP="00336819">
    <w:pPr>
      <w:pStyle w:val="aa"/>
      <w:framePr w:wrap="around" w:vAnchor="text" w:hAnchor="margin" w:xAlign="right" w:y="1"/>
      <w:rPr>
        <w:rStyle w:val="af8"/>
      </w:rPr>
    </w:pPr>
    <w:r>
      <w:rPr>
        <w:rStyle w:val="af8"/>
      </w:rPr>
      <w:fldChar w:fldCharType="begin"/>
    </w:r>
    <w:r w:rsidR="00550B15">
      <w:rPr>
        <w:rStyle w:val="af8"/>
      </w:rPr>
      <w:instrText xml:space="preserve">PAGE  </w:instrText>
    </w:r>
    <w:r>
      <w:rPr>
        <w:rStyle w:val="af8"/>
      </w:rPr>
      <w:fldChar w:fldCharType="end"/>
    </w:r>
  </w:p>
  <w:p w:rsidR="00550B15" w:rsidRDefault="00550B15" w:rsidP="0033681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5" w:rsidRDefault="00550B15" w:rsidP="0033681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E9" w:rsidRDefault="00E317E9" w:rsidP="00DE684C">
      <w:pPr>
        <w:spacing w:after="0" w:line="240" w:lineRule="auto"/>
      </w:pPr>
      <w:r>
        <w:separator/>
      </w:r>
    </w:p>
  </w:footnote>
  <w:footnote w:type="continuationSeparator" w:id="1">
    <w:p w:rsidR="00E317E9" w:rsidRDefault="00E317E9" w:rsidP="00DE684C">
      <w:pPr>
        <w:spacing w:after="0" w:line="240" w:lineRule="auto"/>
      </w:pPr>
      <w:r>
        <w:continuationSeparator/>
      </w:r>
    </w:p>
  </w:footnote>
  <w:footnote w:id="2">
    <w:p w:rsidR="00550B15" w:rsidRDefault="00550B15" w:rsidP="009F0E86">
      <w:pPr>
        <w:pStyle w:val="ad"/>
      </w:pPr>
    </w:p>
  </w:footnote>
  <w:footnote w:id="3">
    <w:p w:rsidR="00550B15" w:rsidRDefault="00550B15" w:rsidP="004B1B65">
      <w:pPr>
        <w:pStyle w:val="af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6">
    <w:nsid w:val="0000000B"/>
    <w:multiLevelType w:val="singleLevel"/>
    <w:tmpl w:val="0000000B"/>
    <w:lvl w:ilvl="0">
      <w:start w:val="1"/>
      <w:numFmt w:val="decimal"/>
      <w:lvlText w:val="%1."/>
      <w:lvlJc w:val="left"/>
      <w:pPr>
        <w:tabs>
          <w:tab w:val="num" w:pos="720"/>
        </w:tabs>
      </w:pPr>
    </w:lvl>
  </w:abstractNum>
  <w:abstractNum w:abstractNumId="7">
    <w:nsid w:val="00000011"/>
    <w:multiLevelType w:val="singleLevel"/>
    <w:tmpl w:val="00000011"/>
    <w:name w:val="WW8Num18"/>
    <w:lvl w:ilvl="0">
      <w:start w:val="1"/>
      <w:numFmt w:val="bullet"/>
      <w:lvlText w:val="▪"/>
      <w:lvlJc w:val="left"/>
      <w:pPr>
        <w:tabs>
          <w:tab w:val="num" w:pos="720"/>
        </w:tabs>
      </w:pPr>
      <w:rPr>
        <w:rFonts w:ascii="Times New Roman" w:hAnsi="Times New Roman" w:cs="Times New Roman"/>
      </w:rPr>
    </w:lvl>
  </w:abstractNum>
  <w:abstractNum w:abstractNumId="8">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1B64AC"/>
    <w:multiLevelType w:val="hybridMultilevel"/>
    <w:tmpl w:val="418AC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091609"/>
    <w:multiLevelType w:val="hybridMultilevel"/>
    <w:tmpl w:val="EC9A791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48B68D8"/>
    <w:multiLevelType w:val="hybridMultilevel"/>
    <w:tmpl w:val="290E605C"/>
    <w:lvl w:ilvl="0" w:tplc="9800DE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DE73DE"/>
    <w:multiLevelType w:val="hybridMultilevel"/>
    <w:tmpl w:val="BEB0F94E"/>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89867FA"/>
    <w:multiLevelType w:val="hybridMultilevel"/>
    <w:tmpl w:val="738C2E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16419F"/>
    <w:multiLevelType w:val="hybridMultilevel"/>
    <w:tmpl w:val="724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A452B63"/>
    <w:multiLevelType w:val="hybridMultilevel"/>
    <w:tmpl w:val="4C747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2B4E91"/>
    <w:multiLevelType w:val="hybridMultilevel"/>
    <w:tmpl w:val="929C05B6"/>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0E6C0402"/>
    <w:multiLevelType w:val="hybridMultilevel"/>
    <w:tmpl w:val="4B847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F2B0AFC"/>
    <w:multiLevelType w:val="multilevel"/>
    <w:tmpl w:val="95205A18"/>
    <w:lvl w:ilvl="0">
      <w:start w:val="1"/>
      <w:numFmt w:val="decimal"/>
      <w:lvlText w:val="%1."/>
      <w:lvlJc w:val="left"/>
      <w:pPr>
        <w:tabs>
          <w:tab w:val="num" w:pos="720"/>
        </w:tabs>
        <w:ind w:left="720" w:hanging="360"/>
      </w:pPr>
    </w:lvl>
    <w:lvl w:ilvl="1">
      <w:start w:val="6"/>
      <w:numFmt w:val="decimal"/>
      <w:isLgl/>
      <w:lvlText w:val="%1.%2."/>
      <w:lvlJc w:val="left"/>
      <w:pPr>
        <w:tabs>
          <w:tab w:val="num" w:pos="1309"/>
        </w:tabs>
        <w:ind w:left="1309" w:hanging="60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2">
    <w:nsid w:val="0F8F11EE"/>
    <w:multiLevelType w:val="hybridMultilevel"/>
    <w:tmpl w:val="D8643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10DC6A06"/>
    <w:multiLevelType w:val="hybridMultilevel"/>
    <w:tmpl w:val="BFD627CE"/>
    <w:lvl w:ilvl="0" w:tplc="31F010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12D94AC1"/>
    <w:multiLevelType w:val="hybridMultilevel"/>
    <w:tmpl w:val="195ADC1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12F03068"/>
    <w:multiLevelType w:val="hybridMultilevel"/>
    <w:tmpl w:val="89527998"/>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nsid w:val="134B4C3D"/>
    <w:multiLevelType w:val="hybridMultilevel"/>
    <w:tmpl w:val="FD7AF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AD1773"/>
    <w:multiLevelType w:val="hybridMultilevel"/>
    <w:tmpl w:val="735C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2">
    <w:nsid w:val="17930675"/>
    <w:multiLevelType w:val="hybridMultilevel"/>
    <w:tmpl w:val="F18657B6"/>
    <w:lvl w:ilvl="0" w:tplc="700AC3E4">
      <w:start w:val="1"/>
      <w:numFmt w:val="decimal"/>
      <w:lvlText w:val="%1."/>
      <w:lvlJc w:val="left"/>
      <w:pPr>
        <w:tabs>
          <w:tab w:val="num" w:pos="540"/>
        </w:tabs>
        <w:ind w:left="540" w:hanging="360"/>
      </w:pPr>
      <w:rPr>
        <w:rFonts w:hint="default"/>
      </w:rPr>
    </w:lvl>
    <w:lvl w:ilvl="1" w:tplc="4768C55A">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17D85DB5"/>
    <w:multiLevelType w:val="hybridMultilevel"/>
    <w:tmpl w:val="8B9EB7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185706A1"/>
    <w:multiLevelType w:val="multilevel"/>
    <w:tmpl w:val="DD1A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F113DE"/>
    <w:multiLevelType w:val="hybridMultilevel"/>
    <w:tmpl w:val="EB1296A2"/>
    <w:lvl w:ilvl="0" w:tplc="FD1E15C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nsid w:val="1EDB70C5"/>
    <w:multiLevelType w:val="hybridMultilevel"/>
    <w:tmpl w:val="AB0C9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F0F3F67"/>
    <w:multiLevelType w:val="hybridMultilevel"/>
    <w:tmpl w:val="3F4EF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F6935D5"/>
    <w:multiLevelType w:val="hybridMultilevel"/>
    <w:tmpl w:val="8F46F0E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F792116"/>
    <w:multiLevelType w:val="hybridMultilevel"/>
    <w:tmpl w:val="97F65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3178F4"/>
    <w:multiLevelType w:val="hybridMultilevel"/>
    <w:tmpl w:val="76C8520A"/>
    <w:lvl w:ilvl="0" w:tplc="4E3CCF56">
      <w:start w:val="1"/>
      <w:numFmt w:val="decimal"/>
      <w:lvlText w:val="%1)"/>
      <w:lvlJc w:val="left"/>
      <w:pPr>
        <w:tabs>
          <w:tab w:val="num" w:pos="180"/>
        </w:tabs>
        <w:ind w:left="180" w:hanging="360"/>
      </w:pPr>
      <w:rPr>
        <w:rFonts w:hint="default"/>
      </w:rPr>
    </w:lvl>
    <w:lvl w:ilvl="1" w:tplc="0419000B">
      <w:start w:val="1"/>
      <w:numFmt w:val="bullet"/>
      <w:lvlText w:val=""/>
      <w:lvlJc w:val="left"/>
      <w:pPr>
        <w:tabs>
          <w:tab w:val="num" w:pos="900"/>
        </w:tabs>
        <w:ind w:left="900" w:hanging="360"/>
      </w:pPr>
      <w:rPr>
        <w:rFonts w:ascii="Wingdings" w:hAnsi="Wingdings" w:hint="default"/>
      </w:rPr>
    </w:lvl>
    <w:lvl w:ilvl="2" w:tplc="DE26099C">
      <w:start w:val="1"/>
      <w:numFmt w:val="decimal"/>
      <w:lvlText w:val="%3."/>
      <w:lvlJc w:val="left"/>
      <w:pPr>
        <w:tabs>
          <w:tab w:val="num" w:pos="1845"/>
        </w:tabs>
        <w:ind w:left="1845" w:hanging="405"/>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3">
    <w:nsid w:val="2362328B"/>
    <w:multiLevelType w:val="hybridMultilevel"/>
    <w:tmpl w:val="740C7A6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25073CE5"/>
    <w:multiLevelType w:val="hybridMultilevel"/>
    <w:tmpl w:val="22C42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25B24FC7"/>
    <w:multiLevelType w:val="hybridMultilevel"/>
    <w:tmpl w:val="713CA05C"/>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267D410E"/>
    <w:multiLevelType w:val="multilevel"/>
    <w:tmpl w:val="E164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7D70C1F"/>
    <w:multiLevelType w:val="hybridMultilevel"/>
    <w:tmpl w:val="FFF27166"/>
    <w:lvl w:ilvl="0" w:tplc="EABE0A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820E10"/>
    <w:multiLevelType w:val="hybridMultilevel"/>
    <w:tmpl w:val="35AECBC0"/>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52">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4">
    <w:nsid w:val="2BE10C62"/>
    <w:multiLevelType w:val="hybridMultilevel"/>
    <w:tmpl w:val="5F080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62499B"/>
    <w:multiLevelType w:val="hybridMultilevel"/>
    <w:tmpl w:val="0CE61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0ED2252"/>
    <w:multiLevelType w:val="hybridMultilevel"/>
    <w:tmpl w:val="B5A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0A256E"/>
    <w:multiLevelType w:val="hybridMultilevel"/>
    <w:tmpl w:val="71D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58E3CC9"/>
    <w:multiLevelType w:val="hybridMultilevel"/>
    <w:tmpl w:val="357095C6"/>
    <w:lvl w:ilvl="0" w:tplc="A01A8932">
      <w:start w:val="1"/>
      <w:numFmt w:val="bullet"/>
      <w:lvlText w:val=""/>
      <w:lvlJc w:val="left"/>
      <w:pPr>
        <w:ind w:left="720" w:hanging="360"/>
      </w:pPr>
      <w:rPr>
        <w:rFonts w:ascii="Symbol" w:hAnsi="Symbol"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B2C521E"/>
    <w:multiLevelType w:val="hybridMultilevel"/>
    <w:tmpl w:val="10F27F32"/>
    <w:lvl w:ilvl="0" w:tplc="D9BECC0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6E2135"/>
    <w:multiLevelType w:val="hybridMultilevel"/>
    <w:tmpl w:val="597EC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67">
    <w:nsid w:val="431717BD"/>
    <w:multiLevelType w:val="singleLevel"/>
    <w:tmpl w:val="DFBAA284"/>
    <w:lvl w:ilvl="0">
      <w:start w:val="5"/>
      <w:numFmt w:val="decimal"/>
      <w:lvlText w:val="%1."/>
      <w:legacy w:legacy="1" w:legacySpace="0" w:legacyIndent="374"/>
      <w:lvlJc w:val="left"/>
      <w:rPr>
        <w:rFonts w:ascii="Times New Roman" w:hAnsi="Times New Roman" w:cs="Times New Roman" w:hint="default"/>
      </w:rPr>
    </w:lvl>
  </w:abstractNum>
  <w:abstractNum w:abstractNumId="68">
    <w:nsid w:val="462F48B7"/>
    <w:multiLevelType w:val="hybridMultilevel"/>
    <w:tmpl w:val="8D30DA18"/>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6E3493"/>
    <w:multiLevelType w:val="hybridMultilevel"/>
    <w:tmpl w:val="3DE609CE"/>
    <w:lvl w:ilvl="0" w:tplc="A01A893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6DA6EA1"/>
    <w:multiLevelType w:val="hybridMultilevel"/>
    <w:tmpl w:val="D09A1AC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1">
    <w:nsid w:val="4716525B"/>
    <w:multiLevelType w:val="multilevel"/>
    <w:tmpl w:val="8910C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483B34"/>
    <w:multiLevelType w:val="hybridMultilevel"/>
    <w:tmpl w:val="88849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8CC7048"/>
    <w:multiLevelType w:val="hybridMultilevel"/>
    <w:tmpl w:val="96445D4A"/>
    <w:lvl w:ilvl="0" w:tplc="9C389A2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4">
    <w:nsid w:val="48DE2786"/>
    <w:multiLevelType w:val="hybridMultilevel"/>
    <w:tmpl w:val="3CDE7C1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7750A1"/>
    <w:multiLevelType w:val="hybridMultilevel"/>
    <w:tmpl w:val="493274C8"/>
    <w:lvl w:ilvl="0" w:tplc="63A424D8">
      <w:start w:val="1"/>
      <w:numFmt w:val="decimal"/>
      <w:lvlText w:val="%1."/>
      <w:lvlJc w:val="left"/>
      <w:pPr>
        <w:ind w:left="1368" w:hanging="360"/>
      </w:pPr>
      <w:rPr>
        <w:rFonts w:hint="default"/>
      </w:rPr>
    </w:lvl>
    <w:lvl w:ilvl="1" w:tplc="D0781214">
      <w:start w:val="1"/>
      <w:numFmt w:val="bullet"/>
      <w:lvlText w:val=""/>
      <w:lvlJc w:val="left"/>
      <w:pPr>
        <w:tabs>
          <w:tab w:val="num" w:pos="1910"/>
        </w:tabs>
        <w:ind w:left="1626" w:firstLine="0"/>
      </w:pPr>
      <w:rPr>
        <w:rFonts w:ascii="Symbol" w:hAnsi="Symbol" w:hint="default"/>
      </w:r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77">
    <w:nsid w:val="4D7A16B5"/>
    <w:multiLevelType w:val="singleLevel"/>
    <w:tmpl w:val="BDC6FEE6"/>
    <w:lvl w:ilvl="0">
      <w:start w:val="1"/>
      <w:numFmt w:val="decimal"/>
      <w:lvlText w:val="%1."/>
      <w:legacy w:legacy="1" w:legacySpace="0" w:legacyIndent="303"/>
      <w:lvlJc w:val="left"/>
      <w:rPr>
        <w:rFonts w:ascii="Times New Roman" w:hAnsi="Times New Roman" w:cs="Times New Roman" w:hint="default"/>
      </w:rPr>
    </w:lvl>
  </w:abstractNum>
  <w:abstractNum w:abstractNumId="78">
    <w:nsid w:val="4FB2354D"/>
    <w:multiLevelType w:val="hybridMultilevel"/>
    <w:tmpl w:val="3892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0F761A7"/>
    <w:multiLevelType w:val="hybridMultilevel"/>
    <w:tmpl w:val="23606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7CE35E8"/>
    <w:multiLevelType w:val="multilevel"/>
    <w:tmpl w:val="81B0D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D40CD2"/>
    <w:multiLevelType w:val="hybridMultilevel"/>
    <w:tmpl w:val="E99A79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8FF6E6A"/>
    <w:multiLevelType w:val="hybridMultilevel"/>
    <w:tmpl w:val="1E785C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5983349A"/>
    <w:multiLevelType w:val="multilevel"/>
    <w:tmpl w:val="6CA0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BDD75AE"/>
    <w:multiLevelType w:val="hybridMultilevel"/>
    <w:tmpl w:val="C72EDD84"/>
    <w:lvl w:ilvl="0" w:tplc="23A0342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1">
    <w:nsid w:val="5C5616B1"/>
    <w:multiLevelType w:val="singleLevel"/>
    <w:tmpl w:val="52EA2D86"/>
    <w:lvl w:ilvl="0">
      <w:start w:val="2"/>
      <w:numFmt w:val="decimal"/>
      <w:lvlText w:val="2.%1."/>
      <w:legacy w:legacy="1" w:legacySpace="0" w:legacyIndent="485"/>
      <w:lvlJc w:val="left"/>
      <w:rPr>
        <w:rFonts w:ascii="Times New Roman" w:hAnsi="Times New Roman" w:cs="Times New Roman" w:hint="default"/>
      </w:rPr>
    </w:lvl>
  </w:abstractNum>
  <w:abstractNum w:abstractNumId="92">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3">
    <w:nsid w:val="5D887572"/>
    <w:multiLevelType w:val="hybridMultilevel"/>
    <w:tmpl w:val="A3941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0905266"/>
    <w:multiLevelType w:val="hybridMultilevel"/>
    <w:tmpl w:val="C2B2CFF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0E753A0"/>
    <w:multiLevelType w:val="hybridMultilevel"/>
    <w:tmpl w:val="CC7C4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1217627"/>
    <w:multiLevelType w:val="hybridMultilevel"/>
    <w:tmpl w:val="0C24FC8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nsid w:val="6269312C"/>
    <w:multiLevelType w:val="hybridMultilevel"/>
    <w:tmpl w:val="D8061D6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8">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4C1AD7"/>
    <w:multiLevelType w:val="hybridMultilevel"/>
    <w:tmpl w:val="C63A20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68346E98"/>
    <w:multiLevelType w:val="hybridMultilevel"/>
    <w:tmpl w:val="6BB4335E"/>
    <w:lvl w:ilvl="0" w:tplc="93C222C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1">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C042F27"/>
    <w:multiLevelType w:val="multilevel"/>
    <w:tmpl w:val="2CDEA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195D40"/>
    <w:multiLevelType w:val="hybridMultilevel"/>
    <w:tmpl w:val="497A2E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70B17A76"/>
    <w:multiLevelType w:val="hybridMultilevel"/>
    <w:tmpl w:val="CB12EEB2"/>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6">
    <w:nsid w:val="714B29B1"/>
    <w:multiLevelType w:val="hybridMultilevel"/>
    <w:tmpl w:val="ED64B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17031CD"/>
    <w:multiLevelType w:val="hybridMultilevel"/>
    <w:tmpl w:val="52003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1761EE0"/>
    <w:multiLevelType w:val="hybridMultilevel"/>
    <w:tmpl w:val="825EE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17A1854"/>
    <w:multiLevelType w:val="hybridMultilevel"/>
    <w:tmpl w:val="F9CA4012"/>
    <w:lvl w:ilvl="0" w:tplc="D0781214">
      <w:start w:val="1"/>
      <w:numFmt w:val="bullet"/>
      <w:lvlText w:val=""/>
      <w:lvlJc w:val="left"/>
      <w:pPr>
        <w:tabs>
          <w:tab w:val="num" w:pos="302"/>
        </w:tabs>
        <w:ind w:left="18" w:firstLine="0"/>
      </w:pPr>
      <w:rPr>
        <w:rFonts w:ascii="Symbol" w:hAnsi="Symbol" w:hint="default"/>
      </w:rPr>
    </w:lvl>
    <w:lvl w:ilvl="1" w:tplc="04190003" w:tentative="1">
      <w:start w:val="1"/>
      <w:numFmt w:val="bullet"/>
      <w:lvlText w:val="o"/>
      <w:lvlJc w:val="left"/>
      <w:pPr>
        <w:tabs>
          <w:tab w:val="num" w:pos="1458"/>
        </w:tabs>
        <w:ind w:left="1458" w:hanging="360"/>
      </w:pPr>
      <w:rPr>
        <w:rFonts w:ascii="Courier New" w:hAnsi="Courier New" w:cs="Courier New" w:hint="default"/>
      </w:rPr>
    </w:lvl>
    <w:lvl w:ilvl="2" w:tplc="04190005" w:tentative="1">
      <w:start w:val="1"/>
      <w:numFmt w:val="bullet"/>
      <w:lvlText w:val=""/>
      <w:lvlJc w:val="left"/>
      <w:pPr>
        <w:tabs>
          <w:tab w:val="num" w:pos="2178"/>
        </w:tabs>
        <w:ind w:left="2178" w:hanging="360"/>
      </w:pPr>
      <w:rPr>
        <w:rFonts w:ascii="Wingdings" w:hAnsi="Wingdings" w:hint="default"/>
      </w:rPr>
    </w:lvl>
    <w:lvl w:ilvl="3" w:tplc="04190001" w:tentative="1">
      <w:start w:val="1"/>
      <w:numFmt w:val="bullet"/>
      <w:lvlText w:val=""/>
      <w:lvlJc w:val="left"/>
      <w:pPr>
        <w:tabs>
          <w:tab w:val="num" w:pos="2898"/>
        </w:tabs>
        <w:ind w:left="2898" w:hanging="360"/>
      </w:pPr>
      <w:rPr>
        <w:rFonts w:ascii="Symbol" w:hAnsi="Symbol" w:hint="default"/>
      </w:rPr>
    </w:lvl>
    <w:lvl w:ilvl="4" w:tplc="04190003" w:tentative="1">
      <w:start w:val="1"/>
      <w:numFmt w:val="bullet"/>
      <w:lvlText w:val="o"/>
      <w:lvlJc w:val="left"/>
      <w:pPr>
        <w:tabs>
          <w:tab w:val="num" w:pos="3618"/>
        </w:tabs>
        <w:ind w:left="3618" w:hanging="360"/>
      </w:pPr>
      <w:rPr>
        <w:rFonts w:ascii="Courier New" w:hAnsi="Courier New" w:cs="Courier New" w:hint="default"/>
      </w:rPr>
    </w:lvl>
    <w:lvl w:ilvl="5" w:tplc="04190005" w:tentative="1">
      <w:start w:val="1"/>
      <w:numFmt w:val="bullet"/>
      <w:lvlText w:val=""/>
      <w:lvlJc w:val="left"/>
      <w:pPr>
        <w:tabs>
          <w:tab w:val="num" w:pos="4338"/>
        </w:tabs>
        <w:ind w:left="4338" w:hanging="360"/>
      </w:pPr>
      <w:rPr>
        <w:rFonts w:ascii="Wingdings" w:hAnsi="Wingdings" w:hint="default"/>
      </w:rPr>
    </w:lvl>
    <w:lvl w:ilvl="6" w:tplc="04190001" w:tentative="1">
      <w:start w:val="1"/>
      <w:numFmt w:val="bullet"/>
      <w:lvlText w:val=""/>
      <w:lvlJc w:val="left"/>
      <w:pPr>
        <w:tabs>
          <w:tab w:val="num" w:pos="5058"/>
        </w:tabs>
        <w:ind w:left="5058" w:hanging="360"/>
      </w:pPr>
      <w:rPr>
        <w:rFonts w:ascii="Symbol" w:hAnsi="Symbol" w:hint="default"/>
      </w:rPr>
    </w:lvl>
    <w:lvl w:ilvl="7" w:tplc="04190003" w:tentative="1">
      <w:start w:val="1"/>
      <w:numFmt w:val="bullet"/>
      <w:lvlText w:val="o"/>
      <w:lvlJc w:val="left"/>
      <w:pPr>
        <w:tabs>
          <w:tab w:val="num" w:pos="5778"/>
        </w:tabs>
        <w:ind w:left="5778" w:hanging="360"/>
      </w:pPr>
      <w:rPr>
        <w:rFonts w:ascii="Courier New" w:hAnsi="Courier New" w:cs="Courier New" w:hint="default"/>
      </w:rPr>
    </w:lvl>
    <w:lvl w:ilvl="8" w:tplc="04190005" w:tentative="1">
      <w:start w:val="1"/>
      <w:numFmt w:val="bullet"/>
      <w:lvlText w:val=""/>
      <w:lvlJc w:val="left"/>
      <w:pPr>
        <w:tabs>
          <w:tab w:val="num" w:pos="6498"/>
        </w:tabs>
        <w:ind w:left="6498" w:hanging="360"/>
      </w:pPr>
      <w:rPr>
        <w:rFonts w:ascii="Wingdings" w:hAnsi="Wingdings" w:hint="default"/>
      </w:rPr>
    </w:lvl>
  </w:abstractNum>
  <w:abstractNum w:abstractNumId="110">
    <w:nsid w:val="72613878"/>
    <w:multiLevelType w:val="hybridMultilevel"/>
    <w:tmpl w:val="497C809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1">
    <w:nsid w:val="72E347B0"/>
    <w:multiLevelType w:val="hybridMultilevel"/>
    <w:tmpl w:val="B958E9C2"/>
    <w:lvl w:ilvl="0" w:tplc="A01A8932">
      <w:start w:val="1"/>
      <w:numFmt w:val="bullet"/>
      <w:lvlText w:val=""/>
      <w:lvlJc w:val="left"/>
      <w:pPr>
        <w:ind w:left="1080" w:hanging="360"/>
      </w:pPr>
      <w:rPr>
        <w:rFonts w:ascii="Symbol" w:hAnsi="Symbol" w:hint="default"/>
        <w:b w:val="0"/>
        <w:bCs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749712EE"/>
    <w:multiLevelType w:val="hybridMultilevel"/>
    <w:tmpl w:val="D9DA0044"/>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5">
    <w:nsid w:val="796E479F"/>
    <w:multiLevelType w:val="hybridMultilevel"/>
    <w:tmpl w:val="4808C36C"/>
    <w:lvl w:ilvl="0" w:tplc="B7CA38A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6">
    <w:nsid w:val="7A8347A2"/>
    <w:multiLevelType w:val="hybridMultilevel"/>
    <w:tmpl w:val="C108E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B8C7730"/>
    <w:multiLevelType w:val="hybridMultilevel"/>
    <w:tmpl w:val="867A70A2"/>
    <w:lvl w:ilvl="0" w:tplc="F7F62F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B77864"/>
    <w:multiLevelType w:val="hybridMultilevel"/>
    <w:tmpl w:val="787E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E670D0"/>
    <w:multiLevelType w:val="hybridMultilevel"/>
    <w:tmpl w:val="316AFCA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nsid w:val="7CDB4091"/>
    <w:multiLevelType w:val="hybridMultilevel"/>
    <w:tmpl w:val="8FEE4060"/>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1">
    <w:nsid w:val="7CF22CB5"/>
    <w:multiLevelType w:val="multilevel"/>
    <w:tmpl w:val="B810D88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52"/>
  </w:num>
  <w:num w:numId="2">
    <w:abstractNumId w:val="48"/>
  </w:num>
  <w:num w:numId="3">
    <w:abstractNumId w:val="75"/>
  </w:num>
  <w:num w:numId="4">
    <w:abstractNumId w:val="98"/>
  </w:num>
  <w:num w:numId="5">
    <w:abstractNumId w:val="80"/>
  </w:num>
  <w:num w:numId="6">
    <w:abstractNumId w:val="58"/>
  </w:num>
  <w:num w:numId="7">
    <w:abstractNumId w:val="89"/>
  </w:num>
  <w:num w:numId="8">
    <w:abstractNumId w:val="30"/>
  </w:num>
  <w:num w:numId="9">
    <w:abstractNumId w:val="50"/>
  </w:num>
  <w:num w:numId="10">
    <w:abstractNumId w:val="8"/>
  </w:num>
  <w:num w:numId="11">
    <w:abstractNumId w:val="61"/>
  </w:num>
  <w:num w:numId="12">
    <w:abstractNumId w:val="81"/>
  </w:num>
  <w:num w:numId="13">
    <w:abstractNumId w:val="12"/>
  </w:num>
  <w:num w:numId="14">
    <w:abstractNumId w:val="36"/>
  </w:num>
  <w:num w:numId="15">
    <w:abstractNumId w:val="60"/>
  </w:num>
  <w:num w:numId="16">
    <w:abstractNumId w:val="83"/>
  </w:num>
  <w:num w:numId="17">
    <w:abstractNumId w:val="102"/>
  </w:num>
  <w:num w:numId="18">
    <w:abstractNumId w:val="86"/>
  </w:num>
  <w:num w:numId="19">
    <w:abstractNumId w:val="114"/>
  </w:num>
  <w:num w:numId="20">
    <w:abstractNumId w:val="23"/>
  </w:num>
  <w:num w:numId="21">
    <w:abstractNumId w:val="10"/>
  </w:num>
  <w:num w:numId="22">
    <w:abstractNumId w:val="13"/>
  </w:num>
  <w:num w:numId="23">
    <w:abstractNumId w:val="47"/>
  </w:num>
  <w:num w:numId="24">
    <w:abstractNumId w:val="27"/>
  </w:num>
  <w:num w:numId="25">
    <w:abstractNumId w:val="120"/>
  </w:num>
  <w:num w:numId="26">
    <w:abstractNumId w:val="18"/>
  </w:num>
  <w:num w:numId="27">
    <w:abstractNumId w:val="105"/>
  </w:num>
  <w:num w:numId="28">
    <w:abstractNumId w:val="46"/>
  </w:num>
  <w:num w:numId="29">
    <w:abstractNumId w:val="53"/>
  </w:num>
  <w:num w:numId="30">
    <w:abstractNumId w:val="45"/>
  </w:num>
  <w:num w:numId="31">
    <w:abstractNumId w:val="66"/>
  </w:num>
  <w:num w:numId="32">
    <w:abstractNumId w:val="19"/>
  </w:num>
  <w:num w:numId="33">
    <w:abstractNumId w:val="101"/>
  </w:num>
  <w:num w:numId="34">
    <w:abstractNumId w:val="123"/>
  </w:num>
  <w:num w:numId="35">
    <w:abstractNumId w:val="122"/>
  </w:num>
  <w:num w:numId="36">
    <w:abstractNumId w:val="65"/>
  </w:num>
  <w:num w:numId="37">
    <w:abstractNumId w:val="37"/>
  </w:num>
  <w:num w:numId="38">
    <w:abstractNumId w:val="24"/>
  </w:num>
  <w:num w:numId="39">
    <w:abstractNumId w:val="92"/>
  </w:num>
  <w:num w:numId="40">
    <w:abstractNumId w:val="82"/>
  </w:num>
  <w:num w:numId="41">
    <w:abstractNumId w:val="16"/>
  </w:num>
  <w:num w:numId="42">
    <w:abstractNumId w:val="33"/>
  </w:num>
  <w:num w:numId="43">
    <w:abstractNumId w:val="26"/>
  </w:num>
  <w:num w:numId="44">
    <w:abstractNumId w:val="99"/>
  </w:num>
  <w:num w:numId="45">
    <w:abstractNumId w:val="43"/>
  </w:num>
  <w:num w:numId="46">
    <w:abstractNumId w:val="1"/>
  </w:num>
  <w:num w:numId="47">
    <w:abstractNumId w:val="74"/>
  </w:num>
  <w:num w:numId="48">
    <w:abstractNumId w:val="119"/>
  </w:num>
  <w:num w:numId="49">
    <w:abstractNumId w:val="96"/>
  </w:num>
  <w:num w:numId="50">
    <w:abstractNumId w:val="28"/>
  </w:num>
  <w:num w:numId="51">
    <w:abstractNumId w:val="5"/>
  </w:num>
  <w:num w:numId="52">
    <w:abstractNumId w:val="51"/>
  </w:num>
  <w:num w:numId="53">
    <w:abstractNumId w:val="68"/>
  </w:num>
  <w:num w:numId="54">
    <w:abstractNumId w:val="79"/>
  </w:num>
  <w:num w:numId="55">
    <w:abstractNumId w:val="95"/>
  </w:num>
  <w:num w:numId="56">
    <w:abstractNumId w:val="87"/>
  </w:num>
  <w:num w:numId="57">
    <w:abstractNumId w:val="40"/>
  </w:num>
  <w:num w:numId="58">
    <w:abstractNumId w:val="107"/>
  </w:num>
  <w:num w:numId="59">
    <w:abstractNumId w:val="88"/>
  </w:num>
  <w:num w:numId="60">
    <w:abstractNumId w:val="118"/>
  </w:num>
  <w:num w:numId="61">
    <w:abstractNumId w:val="113"/>
  </w:num>
  <w:num w:numId="62">
    <w:abstractNumId w:val="0"/>
  </w:num>
  <w:num w:numId="63">
    <w:abstractNumId w:val="56"/>
  </w:num>
  <w:num w:numId="64">
    <w:abstractNumId w:val="85"/>
  </w:num>
  <w:num w:numId="65">
    <w:abstractNumId w:val="31"/>
  </w:num>
  <w:num w:numId="66">
    <w:abstractNumId w:val="20"/>
  </w:num>
  <w:num w:numId="67">
    <w:abstractNumId w:val="69"/>
  </w:num>
  <w:num w:numId="68">
    <w:abstractNumId w:val="100"/>
  </w:num>
  <w:num w:numId="69">
    <w:abstractNumId w:val="63"/>
  </w:num>
  <w:num w:numId="70">
    <w:abstractNumId w:val="62"/>
  </w:num>
  <w:num w:numId="71">
    <w:abstractNumId w:val="2"/>
  </w:num>
  <w:num w:numId="72">
    <w:abstractNumId w:val="3"/>
  </w:num>
  <w:num w:numId="73">
    <w:abstractNumId w:val="4"/>
  </w:num>
  <w:num w:numId="74">
    <w:abstractNumId w:val="57"/>
  </w:num>
  <w:num w:numId="75">
    <w:abstractNumId w:val="54"/>
  </w:num>
  <w:num w:numId="76">
    <w:abstractNumId w:val="59"/>
  </w:num>
  <w:num w:numId="77">
    <w:abstractNumId w:val="111"/>
  </w:num>
  <w:num w:numId="78">
    <w:abstractNumId w:val="110"/>
  </w:num>
  <w:num w:numId="79">
    <w:abstractNumId w:val="42"/>
  </w:num>
  <w:num w:numId="80">
    <w:abstractNumId w:val="35"/>
  </w:num>
  <w:num w:numId="81">
    <w:abstractNumId w:val="115"/>
  </w:num>
  <w:num w:numId="82">
    <w:abstractNumId w:val="97"/>
  </w:num>
  <w:num w:numId="83">
    <w:abstractNumId w:val="32"/>
  </w:num>
  <w:num w:numId="84">
    <w:abstractNumId w:val="49"/>
  </w:num>
  <w:num w:numId="85">
    <w:abstractNumId w:val="55"/>
  </w:num>
  <w:num w:numId="86">
    <w:abstractNumId w:val="29"/>
  </w:num>
  <w:num w:numId="87">
    <w:abstractNumId w:val="93"/>
  </w:num>
  <w:num w:numId="88">
    <w:abstractNumId w:val="25"/>
  </w:num>
  <w:num w:numId="89">
    <w:abstractNumId w:val="44"/>
  </w:num>
  <w:num w:numId="90">
    <w:abstractNumId w:val="90"/>
  </w:num>
  <w:num w:numId="91">
    <w:abstractNumId w:val="73"/>
  </w:num>
  <w:num w:numId="92">
    <w:abstractNumId w:val="78"/>
  </w:num>
  <w:num w:numId="93">
    <w:abstractNumId w:val="17"/>
  </w:num>
  <w:num w:numId="94">
    <w:abstractNumId w:val="11"/>
  </w:num>
  <w:num w:numId="95">
    <w:abstractNumId w:val="108"/>
  </w:num>
  <w:num w:numId="96">
    <w:abstractNumId w:val="64"/>
  </w:num>
  <w:num w:numId="97">
    <w:abstractNumId w:val="104"/>
  </w:num>
  <w:num w:numId="98">
    <w:abstractNumId w:val="34"/>
  </w:num>
  <w:num w:numId="99">
    <w:abstractNumId w:val="84"/>
  </w:num>
  <w:num w:numId="100">
    <w:abstractNumId w:val="15"/>
  </w:num>
  <w:num w:numId="101">
    <w:abstractNumId w:val="6"/>
  </w:num>
  <w:num w:numId="102">
    <w:abstractNumId w:val="7"/>
  </w:num>
  <w:num w:numId="103">
    <w:abstractNumId w:val="76"/>
  </w:num>
  <w:num w:numId="104">
    <w:abstractNumId w:val="94"/>
  </w:num>
  <w:num w:numId="105">
    <w:abstractNumId w:val="109"/>
  </w:num>
  <w:num w:numId="106">
    <w:abstractNumId w:val="91"/>
  </w:num>
  <w:num w:numId="107">
    <w:abstractNumId w:val="77"/>
  </w:num>
  <w:num w:numId="108">
    <w:abstractNumId w:val="67"/>
  </w:num>
  <w:num w:numId="109">
    <w:abstractNumId w:val="39"/>
  </w:num>
  <w:num w:numId="110">
    <w:abstractNumId w:val="72"/>
  </w:num>
  <w:num w:numId="111">
    <w:abstractNumId w:val="9"/>
  </w:num>
  <w:num w:numId="112">
    <w:abstractNumId w:val="116"/>
  </w:num>
  <w:num w:numId="113">
    <w:abstractNumId w:val="38"/>
  </w:num>
  <w:num w:numId="114">
    <w:abstractNumId w:val="41"/>
  </w:num>
  <w:num w:numId="115">
    <w:abstractNumId w:val="21"/>
  </w:num>
  <w:num w:numId="116">
    <w:abstractNumId w:val="70"/>
  </w:num>
  <w:num w:numId="117">
    <w:abstractNumId w:val="106"/>
  </w:num>
  <w:num w:numId="118">
    <w:abstractNumId w:val="22"/>
  </w:num>
  <w:num w:numId="119">
    <w:abstractNumId w:val="14"/>
  </w:num>
  <w:num w:numId="120">
    <w:abstractNumId w:val="112"/>
  </w:num>
  <w:num w:numId="121">
    <w:abstractNumId w:val="117"/>
  </w:num>
  <w:num w:numId="122">
    <w:abstractNumId w:val="71"/>
  </w:num>
  <w:num w:numId="123">
    <w:abstractNumId w:val="121"/>
  </w:num>
  <w:num w:numId="124">
    <w:abstractNumId w:val="10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873F5"/>
    <w:rsid w:val="000023F4"/>
    <w:rsid w:val="000225E7"/>
    <w:rsid w:val="00022AA1"/>
    <w:rsid w:val="000361AA"/>
    <w:rsid w:val="00041EA1"/>
    <w:rsid w:val="00060764"/>
    <w:rsid w:val="000647C2"/>
    <w:rsid w:val="0007408E"/>
    <w:rsid w:val="000936C8"/>
    <w:rsid w:val="000979B0"/>
    <w:rsid w:val="000A0575"/>
    <w:rsid w:val="000A3AE8"/>
    <w:rsid w:val="000D7D63"/>
    <w:rsid w:val="000F3D75"/>
    <w:rsid w:val="00114BAD"/>
    <w:rsid w:val="001209A4"/>
    <w:rsid w:val="0013736E"/>
    <w:rsid w:val="001576ED"/>
    <w:rsid w:val="001718A8"/>
    <w:rsid w:val="0018218E"/>
    <w:rsid w:val="001919CD"/>
    <w:rsid w:val="00193C21"/>
    <w:rsid w:val="00194EA2"/>
    <w:rsid w:val="001A4CAC"/>
    <w:rsid w:val="001B2EA6"/>
    <w:rsid w:val="001C1245"/>
    <w:rsid w:val="001D0FDD"/>
    <w:rsid w:val="001E282B"/>
    <w:rsid w:val="001F3E46"/>
    <w:rsid w:val="00203859"/>
    <w:rsid w:val="0021092D"/>
    <w:rsid w:val="002125AD"/>
    <w:rsid w:val="00243BAB"/>
    <w:rsid w:val="00254015"/>
    <w:rsid w:val="00254975"/>
    <w:rsid w:val="00255D5C"/>
    <w:rsid w:val="00261DC4"/>
    <w:rsid w:val="0027478F"/>
    <w:rsid w:val="00287195"/>
    <w:rsid w:val="00287D1E"/>
    <w:rsid w:val="00291898"/>
    <w:rsid w:val="002A1FA9"/>
    <w:rsid w:val="002A65B8"/>
    <w:rsid w:val="002A75E5"/>
    <w:rsid w:val="002B122A"/>
    <w:rsid w:val="002C242D"/>
    <w:rsid w:val="002D1682"/>
    <w:rsid w:val="002D788A"/>
    <w:rsid w:val="002E3C39"/>
    <w:rsid w:val="002F3520"/>
    <w:rsid w:val="002F481A"/>
    <w:rsid w:val="00321B85"/>
    <w:rsid w:val="003333D0"/>
    <w:rsid w:val="00333A79"/>
    <w:rsid w:val="00336819"/>
    <w:rsid w:val="00351C47"/>
    <w:rsid w:val="00352568"/>
    <w:rsid w:val="0036386B"/>
    <w:rsid w:val="00365091"/>
    <w:rsid w:val="00366DE9"/>
    <w:rsid w:val="00366F89"/>
    <w:rsid w:val="00367EB8"/>
    <w:rsid w:val="00373750"/>
    <w:rsid w:val="003812A6"/>
    <w:rsid w:val="00394A0C"/>
    <w:rsid w:val="00395697"/>
    <w:rsid w:val="003A678D"/>
    <w:rsid w:val="003B20E4"/>
    <w:rsid w:val="003D3FA8"/>
    <w:rsid w:val="003D5058"/>
    <w:rsid w:val="003E63AB"/>
    <w:rsid w:val="003E677D"/>
    <w:rsid w:val="003F06EB"/>
    <w:rsid w:val="003F145D"/>
    <w:rsid w:val="00407ED2"/>
    <w:rsid w:val="00414AB6"/>
    <w:rsid w:val="00426FA0"/>
    <w:rsid w:val="00427759"/>
    <w:rsid w:val="00443421"/>
    <w:rsid w:val="004444DC"/>
    <w:rsid w:val="00445048"/>
    <w:rsid w:val="00462B13"/>
    <w:rsid w:val="0046552D"/>
    <w:rsid w:val="00466FFF"/>
    <w:rsid w:val="004727F9"/>
    <w:rsid w:val="00472FFB"/>
    <w:rsid w:val="004873F5"/>
    <w:rsid w:val="00492752"/>
    <w:rsid w:val="004B1B65"/>
    <w:rsid w:val="004C01F9"/>
    <w:rsid w:val="004C3F12"/>
    <w:rsid w:val="004E11D5"/>
    <w:rsid w:val="004E6A1D"/>
    <w:rsid w:val="004F3C4C"/>
    <w:rsid w:val="004F5D50"/>
    <w:rsid w:val="00533E04"/>
    <w:rsid w:val="005374A8"/>
    <w:rsid w:val="00550B15"/>
    <w:rsid w:val="00551DF5"/>
    <w:rsid w:val="00573C58"/>
    <w:rsid w:val="00576D39"/>
    <w:rsid w:val="00581006"/>
    <w:rsid w:val="00591152"/>
    <w:rsid w:val="005A10FC"/>
    <w:rsid w:val="005B1E2B"/>
    <w:rsid w:val="005B3447"/>
    <w:rsid w:val="005B6AE0"/>
    <w:rsid w:val="005B6C99"/>
    <w:rsid w:val="005E14BB"/>
    <w:rsid w:val="005F4B13"/>
    <w:rsid w:val="00600491"/>
    <w:rsid w:val="006030AC"/>
    <w:rsid w:val="00604F4A"/>
    <w:rsid w:val="0060648F"/>
    <w:rsid w:val="0061024C"/>
    <w:rsid w:val="006134BA"/>
    <w:rsid w:val="0062627C"/>
    <w:rsid w:val="006325DD"/>
    <w:rsid w:val="00634917"/>
    <w:rsid w:val="00651149"/>
    <w:rsid w:val="0065683E"/>
    <w:rsid w:val="00673E91"/>
    <w:rsid w:val="006777EF"/>
    <w:rsid w:val="00691DDE"/>
    <w:rsid w:val="006920D9"/>
    <w:rsid w:val="006B282D"/>
    <w:rsid w:val="006B6092"/>
    <w:rsid w:val="006C1E87"/>
    <w:rsid w:val="006D701C"/>
    <w:rsid w:val="006E7A34"/>
    <w:rsid w:val="00701406"/>
    <w:rsid w:val="00701EDE"/>
    <w:rsid w:val="00703CD5"/>
    <w:rsid w:val="0070588F"/>
    <w:rsid w:val="007103E4"/>
    <w:rsid w:val="00710DCD"/>
    <w:rsid w:val="00724798"/>
    <w:rsid w:val="007309C2"/>
    <w:rsid w:val="00741B1B"/>
    <w:rsid w:val="00744230"/>
    <w:rsid w:val="00745541"/>
    <w:rsid w:val="007475AB"/>
    <w:rsid w:val="00752C26"/>
    <w:rsid w:val="00773955"/>
    <w:rsid w:val="00787CE1"/>
    <w:rsid w:val="00791ADE"/>
    <w:rsid w:val="007A236A"/>
    <w:rsid w:val="007B0223"/>
    <w:rsid w:val="007B4625"/>
    <w:rsid w:val="007C57DB"/>
    <w:rsid w:val="007E6C00"/>
    <w:rsid w:val="007F5A9D"/>
    <w:rsid w:val="008000E9"/>
    <w:rsid w:val="008137EA"/>
    <w:rsid w:val="0081760A"/>
    <w:rsid w:val="00841510"/>
    <w:rsid w:val="008502A4"/>
    <w:rsid w:val="00862662"/>
    <w:rsid w:val="00862F13"/>
    <w:rsid w:val="00876532"/>
    <w:rsid w:val="008A38EB"/>
    <w:rsid w:val="008C050F"/>
    <w:rsid w:val="008D1912"/>
    <w:rsid w:val="008E0817"/>
    <w:rsid w:val="008E6657"/>
    <w:rsid w:val="008E7F46"/>
    <w:rsid w:val="00914ABC"/>
    <w:rsid w:val="0091626A"/>
    <w:rsid w:val="00935819"/>
    <w:rsid w:val="00942FAB"/>
    <w:rsid w:val="00950251"/>
    <w:rsid w:val="00950476"/>
    <w:rsid w:val="00952C1B"/>
    <w:rsid w:val="00956702"/>
    <w:rsid w:val="00973874"/>
    <w:rsid w:val="009818FD"/>
    <w:rsid w:val="0098647E"/>
    <w:rsid w:val="009900E2"/>
    <w:rsid w:val="009916E2"/>
    <w:rsid w:val="009971B7"/>
    <w:rsid w:val="009A46CC"/>
    <w:rsid w:val="009A5EE1"/>
    <w:rsid w:val="009B4D4F"/>
    <w:rsid w:val="009B6405"/>
    <w:rsid w:val="009C0694"/>
    <w:rsid w:val="009C2837"/>
    <w:rsid w:val="009C4F2B"/>
    <w:rsid w:val="009C51D1"/>
    <w:rsid w:val="009C64A6"/>
    <w:rsid w:val="009E7134"/>
    <w:rsid w:val="009F0E86"/>
    <w:rsid w:val="009F3CF8"/>
    <w:rsid w:val="009F65BF"/>
    <w:rsid w:val="00A16116"/>
    <w:rsid w:val="00A25FC5"/>
    <w:rsid w:val="00A3365F"/>
    <w:rsid w:val="00A37FA5"/>
    <w:rsid w:val="00A40F96"/>
    <w:rsid w:val="00A701B9"/>
    <w:rsid w:val="00A72E32"/>
    <w:rsid w:val="00A73A41"/>
    <w:rsid w:val="00A81597"/>
    <w:rsid w:val="00A83DE0"/>
    <w:rsid w:val="00A93AAD"/>
    <w:rsid w:val="00A96E64"/>
    <w:rsid w:val="00AC67BF"/>
    <w:rsid w:val="00AC77DF"/>
    <w:rsid w:val="00AD225E"/>
    <w:rsid w:val="00AD4FAA"/>
    <w:rsid w:val="00AE2A94"/>
    <w:rsid w:val="00AE7E11"/>
    <w:rsid w:val="00B2623D"/>
    <w:rsid w:val="00B31031"/>
    <w:rsid w:val="00B34B26"/>
    <w:rsid w:val="00B34E29"/>
    <w:rsid w:val="00B36538"/>
    <w:rsid w:val="00B43666"/>
    <w:rsid w:val="00B44C69"/>
    <w:rsid w:val="00B502CC"/>
    <w:rsid w:val="00B51BDD"/>
    <w:rsid w:val="00B606BE"/>
    <w:rsid w:val="00B639E7"/>
    <w:rsid w:val="00B764AF"/>
    <w:rsid w:val="00B82AE7"/>
    <w:rsid w:val="00BA4B85"/>
    <w:rsid w:val="00BB3EF1"/>
    <w:rsid w:val="00BC6703"/>
    <w:rsid w:val="00BD63BE"/>
    <w:rsid w:val="00BD725D"/>
    <w:rsid w:val="00BF1893"/>
    <w:rsid w:val="00C15E08"/>
    <w:rsid w:val="00C311BA"/>
    <w:rsid w:val="00C41491"/>
    <w:rsid w:val="00C50D9C"/>
    <w:rsid w:val="00C6104B"/>
    <w:rsid w:val="00C646F1"/>
    <w:rsid w:val="00C701CE"/>
    <w:rsid w:val="00C741F3"/>
    <w:rsid w:val="00C81080"/>
    <w:rsid w:val="00C911D1"/>
    <w:rsid w:val="00CA03DF"/>
    <w:rsid w:val="00CA3897"/>
    <w:rsid w:val="00CB05F6"/>
    <w:rsid w:val="00CB7073"/>
    <w:rsid w:val="00CE5D85"/>
    <w:rsid w:val="00CF01CF"/>
    <w:rsid w:val="00CF23D4"/>
    <w:rsid w:val="00CF6FA9"/>
    <w:rsid w:val="00D027D3"/>
    <w:rsid w:val="00D05DA3"/>
    <w:rsid w:val="00D120B2"/>
    <w:rsid w:val="00D14DF6"/>
    <w:rsid w:val="00D15333"/>
    <w:rsid w:val="00D213F8"/>
    <w:rsid w:val="00D3281B"/>
    <w:rsid w:val="00D42D9E"/>
    <w:rsid w:val="00D4355C"/>
    <w:rsid w:val="00D64743"/>
    <w:rsid w:val="00D77B2F"/>
    <w:rsid w:val="00D815B4"/>
    <w:rsid w:val="00D83EB1"/>
    <w:rsid w:val="00D957B9"/>
    <w:rsid w:val="00D97AE2"/>
    <w:rsid w:val="00DB4BC7"/>
    <w:rsid w:val="00DC71D6"/>
    <w:rsid w:val="00DD3DD2"/>
    <w:rsid w:val="00DD40C8"/>
    <w:rsid w:val="00DE684C"/>
    <w:rsid w:val="00E013C2"/>
    <w:rsid w:val="00E04ACB"/>
    <w:rsid w:val="00E053F9"/>
    <w:rsid w:val="00E11F6D"/>
    <w:rsid w:val="00E20A11"/>
    <w:rsid w:val="00E317E9"/>
    <w:rsid w:val="00E44344"/>
    <w:rsid w:val="00E4455A"/>
    <w:rsid w:val="00E46C5C"/>
    <w:rsid w:val="00E60135"/>
    <w:rsid w:val="00E64CA2"/>
    <w:rsid w:val="00E714C8"/>
    <w:rsid w:val="00E7354A"/>
    <w:rsid w:val="00E760E6"/>
    <w:rsid w:val="00E80A0F"/>
    <w:rsid w:val="00E82488"/>
    <w:rsid w:val="00E8516F"/>
    <w:rsid w:val="00E9256A"/>
    <w:rsid w:val="00EA5202"/>
    <w:rsid w:val="00EB37BE"/>
    <w:rsid w:val="00EB6FDB"/>
    <w:rsid w:val="00ED1B42"/>
    <w:rsid w:val="00EF2999"/>
    <w:rsid w:val="00EF3897"/>
    <w:rsid w:val="00EF56AD"/>
    <w:rsid w:val="00F25154"/>
    <w:rsid w:val="00F26C0B"/>
    <w:rsid w:val="00F44EA3"/>
    <w:rsid w:val="00F45901"/>
    <w:rsid w:val="00F45B90"/>
    <w:rsid w:val="00F603C1"/>
    <w:rsid w:val="00F63AD3"/>
    <w:rsid w:val="00F83E3D"/>
    <w:rsid w:val="00F90CCB"/>
    <w:rsid w:val="00FA6ED3"/>
    <w:rsid w:val="00FB07E2"/>
    <w:rsid w:val="00FB3D5C"/>
    <w:rsid w:val="00FB3F24"/>
    <w:rsid w:val="00FC3C8B"/>
    <w:rsid w:val="00FC4A03"/>
    <w:rsid w:val="00FC5EC7"/>
    <w:rsid w:val="00FD2BD9"/>
    <w:rsid w:val="00FF4F75"/>
    <w:rsid w:val="00FF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F5"/>
    <w:pPr>
      <w:spacing w:after="200" w:line="276" w:lineRule="auto"/>
    </w:pPr>
    <w:rPr>
      <w:sz w:val="22"/>
      <w:szCs w:val="22"/>
      <w:lang w:eastAsia="en-US"/>
    </w:rPr>
  </w:style>
  <w:style w:type="paragraph" w:styleId="1">
    <w:name w:val="heading 1"/>
    <w:basedOn w:val="a"/>
    <w:next w:val="a"/>
    <w:link w:val="10"/>
    <w:uiPriority w:val="99"/>
    <w:qFormat/>
    <w:rsid w:val="007309C2"/>
    <w:pPr>
      <w:widowControl w:val="0"/>
      <w:autoSpaceDE w:val="0"/>
      <w:autoSpaceDN w:val="0"/>
      <w:adjustRightInd w:val="0"/>
      <w:spacing w:after="0" w:line="240" w:lineRule="auto"/>
      <w:ind w:left="1050"/>
      <w:outlineLvl w:val="0"/>
    </w:pPr>
    <w:rPr>
      <w:rFonts w:ascii="Times New Roman" w:eastAsia="Times New Roman" w:hAnsi="Times New Roman"/>
      <w:b/>
      <w:bCs/>
      <w:i/>
      <w:iCs/>
      <w:sz w:val="23"/>
      <w:szCs w:val="23"/>
      <w:lang w:eastAsia="ru-RU"/>
    </w:rPr>
  </w:style>
  <w:style w:type="paragraph" w:styleId="2">
    <w:name w:val="heading 2"/>
    <w:basedOn w:val="a"/>
    <w:next w:val="a"/>
    <w:link w:val="20"/>
    <w:qFormat/>
    <w:rsid w:val="007309C2"/>
    <w:pPr>
      <w:widowControl w:val="0"/>
      <w:autoSpaceDE w:val="0"/>
      <w:autoSpaceDN w:val="0"/>
      <w:adjustRightInd w:val="0"/>
      <w:spacing w:after="0" w:line="240" w:lineRule="auto"/>
      <w:ind w:left="100"/>
      <w:outlineLvl w:val="1"/>
    </w:pPr>
    <w:rPr>
      <w:rFonts w:ascii="Times New Roman" w:eastAsia="Times New Roman" w:hAnsi="Times New Roman"/>
      <w:b/>
      <w:bCs/>
      <w:sz w:val="21"/>
      <w:szCs w:val="21"/>
      <w:lang w:eastAsia="ru-RU"/>
    </w:rPr>
  </w:style>
  <w:style w:type="paragraph" w:styleId="3">
    <w:name w:val="heading 3"/>
    <w:basedOn w:val="a"/>
    <w:next w:val="a"/>
    <w:link w:val="30"/>
    <w:qFormat/>
    <w:rsid w:val="007309C2"/>
    <w:pPr>
      <w:widowControl w:val="0"/>
      <w:autoSpaceDE w:val="0"/>
      <w:autoSpaceDN w:val="0"/>
      <w:adjustRightInd w:val="0"/>
      <w:spacing w:after="0" w:line="240" w:lineRule="auto"/>
      <w:ind w:left="100"/>
      <w:outlineLvl w:val="2"/>
    </w:pPr>
    <w:rPr>
      <w:rFonts w:ascii="Times New Roman" w:eastAsia="Times New Roman" w:hAnsi="Times New Roman"/>
      <w:b/>
      <w:bCs/>
      <w:i/>
      <w:iCs/>
      <w:sz w:val="21"/>
      <w:szCs w:val="21"/>
      <w:lang w:eastAsia="ru-RU"/>
    </w:rPr>
  </w:style>
  <w:style w:type="paragraph" w:styleId="4">
    <w:name w:val="heading 4"/>
    <w:basedOn w:val="a"/>
    <w:next w:val="a"/>
    <w:link w:val="40"/>
    <w:uiPriority w:val="9"/>
    <w:semiHidden/>
    <w:unhideWhenUsed/>
    <w:qFormat/>
    <w:rsid w:val="00D957B9"/>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309C2"/>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rsid w:val="007309C2"/>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7309C2"/>
    <w:rPr>
      <w:rFonts w:ascii="Times New Roman" w:eastAsia="Times New Roman" w:hAnsi="Times New Roman" w:cs="Times New Roman"/>
      <w:b/>
      <w:bCs/>
      <w:i/>
      <w:iCs/>
      <w:sz w:val="21"/>
      <w:szCs w:val="21"/>
      <w:lang w:eastAsia="ru-RU"/>
    </w:rPr>
  </w:style>
  <w:style w:type="numbering" w:customStyle="1" w:styleId="11">
    <w:name w:val="Нет списка1"/>
    <w:next w:val="a2"/>
    <w:uiPriority w:val="99"/>
    <w:semiHidden/>
    <w:unhideWhenUsed/>
    <w:rsid w:val="007309C2"/>
  </w:style>
  <w:style w:type="paragraph" w:styleId="a4">
    <w:name w:val="Body Text"/>
    <w:basedOn w:val="a"/>
    <w:link w:val="a5"/>
    <w:qFormat/>
    <w:rsid w:val="007309C2"/>
    <w:pPr>
      <w:widowControl w:val="0"/>
      <w:autoSpaceDE w:val="0"/>
      <w:autoSpaceDN w:val="0"/>
      <w:adjustRightInd w:val="0"/>
      <w:spacing w:after="0" w:line="240" w:lineRule="auto"/>
      <w:ind w:left="400" w:hanging="284"/>
    </w:pPr>
    <w:rPr>
      <w:rFonts w:ascii="Times New Roman" w:eastAsia="Times New Roman" w:hAnsi="Times New Roman"/>
      <w:sz w:val="21"/>
      <w:szCs w:val="21"/>
      <w:lang w:eastAsia="ru-RU"/>
    </w:rPr>
  </w:style>
  <w:style w:type="character" w:customStyle="1" w:styleId="a5">
    <w:name w:val="Основной текст Знак"/>
    <w:basedOn w:val="a0"/>
    <w:link w:val="a4"/>
    <w:uiPriority w:val="99"/>
    <w:rsid w:val="007309C2"/>
    <w:rPr>
      <w:rFonts w:ascii="Times New Roman" w:eastAsia="Times New Roman" w:hAnsi="Times New Roman" w:cs="Times New Roman"/>
      <w:sz w:val="21"/>
      <w:szCs w:val="21"/>
      <w:lang w:eastAsia="ru-RU"/>
    </w:rPr>
  </w:style>
  <w:style w:type="paragraph" w:styleId="a6">
    <w:name w:val="List Paragraph"/>
    <w:basedOn w:val="a"/>
    <w:link w:val="a7"/>
    <w:uiPriority w:val="34"/>
    <w:qFormat/>
    <w:rsid w:val="007309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
    <w:qFormat/>
    <w:rsid w:val="007309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7309C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309C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09C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7309C2"/>
    <w:rPr>
      <w:rFonts w:ascii="Times New Roman" w:eastAsia="Times New Roman" w:hAnsi="Times New Roman" w:cs="Times New Roman"/>
      <w:sz w:val="24"/>
      <w:szCs w:val="24"/>
      <w:lang w:eastAsia="ru-RU"/>
    </w:rPr>
  </w:style>
  <w:style w:type="character" w:customStyle="1" w:styleId="Zag11">
    <w:name w:val="Zag_11"/>
    <w:rsid w:val="00395697"/>
  </w:style>
  <w:style w:type="character" w:styleId="ac">
    <w:name w:val="Strong"/>
    <w:qFormat/>
    <w:rsid w:val="004F5D50"/>
    <w:rPr>
      <w:b/>
      <w:bCs/>
    </w:rPr>
  </w:style>
  <w:style w:type="paragraph" w:styleId="ad">
    <w:name w:val="footnote text"/>
    <w:aliases w:val="Знак6,F1"/>
    <w:basedOn w:val="a"/>
    <w:link w:val="ae"/>
    <w:uiPriority w:val="99"/>
    <w:rsid w:val="00DE684C"/>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e">
    <w:name w:val="Текст сноски Знак"/>
    <w:aliases w:val="Знак6 Знак,F1 Знак"/>
    <w:basedOn w:val="a0"/>
    <w:link w:val="ad"/>
    <w:uiPriority w:val="99"/>
    <w:rsid w:val="00DE684C"/>
    <w:rPr>
      <w:rFonts w:ascii="Times New Roman" w:eastAsia="Arial Unicode MS" w:hAnsi="Times New Roman" w:cs="Times New Roman"/>
      <w:kern w:val="1"/>
      <w:sz w:val="20"/>
      <w:szCs w:val="20"/>
    </w:rPr>
  </w:style>
  <w:style w:type="character" w:styleId="af">
    <w:name w:val="footnote reference"/>
    <w:basedOn w:val="a0"/>
    <w:uiPriority w:val="99"/>
    <w:rsid w:val="00DE684C"/>
    <w:rPr>
      <w:vertAlign w:val="superscript"/>
    </w:rPr>
  </w:style>
  <w:style w:type="paragraph" w:styleId="af0">
    <w:name w:val="Normal (Web)"/>
    <w:aliases w:val="Normal (Web) Char"/>
    <w:basedOn w:val="a"/>
    <w:link w:val="af1"/>
    <w:uiPriority w:val="99"/>
    <w:rsid w:val="00DE684C"/>
    <w:pPr>
      <w:spacing w:before="150" w:after="150" w:line="240" w:lineRule="auto"/>
      <w:ind w:left="150" w:right="150"/>
    </w:pPr>
    <w:rPr>
      <w:rFonts w:ascii="Times New Roman" w:eastAsia="Times New Roman" w:hAnsi="Times New Roman"/>
      <w:sz w:val="24"/>
      <w:szCs w:val="24"/>
      <w:lang w:eastAsia="ru-RU"/>
    </w:rPr>
  </w:style>
  <w:style w:type="paragraph" w:styleId="af2">
    <w:name w:val="Body Text Indent"/>
    <w:basedOn w:val="a"/>
    <w:link w:val="af3"/>
    <w:uiPriority w:val="99"/>
    <w:rsid w:val="00DE684C"/>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3">
    <w:name w:val="Основной текст с отступом Знак"/>
    <w:basedOn w:val="a0"/>
    <w:link w:val="af2"/>
    <w:uiPriority w:val="99"/>
    <w:rsid w:val="00DE684C"/>
    <w:rPr>
      <w:rFonts w:ascii="Times New Roman" w:eastAsia="Arial Unicode MS" w:hAnsi="Times New Roman" w:cs="Times New Roman"/>
      <w:kern w:val="1"/>
      <w:sz w:val="24"/>
      <w:szCs w:val="24"/>
    </w:rPr>
  </w:style>
  <w:style w:type="paragraph" w:styleId="31">
    <w:name w:val="Body Text Indent 3"/>
    <w:basedOn w:val="a"/>
    <w:link w:val="32"/>
    <w:rsid w:val="00DE684C"/>
    <w:pPr>
      <w:widowControl w:val="0"/>
      <w:suppressAutoHyphens/>
      <w:spacing w:after="120" w:line="240" w:lineRule="auto"/>
      <w:ind w:left="283"/>
    </w:pPr>
    <w:rPr>
      <w:rFonts w:ascii="Times New Roman" w:eastAsia="Arial Unicode MS" w:hAnsi="Times New Roman"/>
      <w:kern w:val="1"/>
      <w:sz w:val="16"/>
      <w:szCs w:val="16"/>
    </w:rPr>
  </w:style>
  <w:style w:type="character" w:customStyle="1" w:styleId="32">
    <w:name w:val="Основной текст с отступом 3 Знак"/>
    <w:basedOn w:val="a0"/>
    <w:link w:val="31"/>
    <w:rsid w:val="00DE684C"/>
    <w:rPr>
      <w:rFonts w:ascii="Times New Roman" w:eastAsia="Arial Unicode MS" w:hAnsi="Times New Roman" w:cs="Times New Roman"/>
      <w:kern w:val="1"/>
      <w:sz w:val="16"/>
      <w:szCs w:val="16"/>
    </w:rPr>
  </w:style>
  <w:style w:type="paragraph" w:customStyle="1" w:styleId="term">
    <w:name w:val="term"/>
    <w:basedOn w:val="a"/>
    <w:rsid w:val="00DE684C"/>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List Bullet 2"/>
    <w:basedOn w:val="a"/>
    <w:autoRedefine/>
    <w:rsid w:val="00DE684C"/>
    <w:pPr>
      <w:spacing w:after="0" w:line="240" w:lineRule="auto"/>
      <w:ind w:left="825"/>
    </w:pPr>
    <w:rPr>
      <w:rFonts w:ascii="Times New Roman" w:eastAsia="Times New Roman" w:hAnsi="Times New Roman"/>
      <w:sz w:val="24"/>
      <w:szCs w:val="24"/>
      <w:lang w:eastAsia="ru-RU"/>
    </w:rPr>
  </w:style>
  <w:style w:type="paragraph" w:styleId="af4">
    <w:name w:val="Plain Text"/>
    <w:basedOn w:val="a"/>
    <w:link w:val="af5"/>
    <w:rsid w:val="00DE684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E684C"/>
    <w:rPr>
      <w:rFonts w:ascii="Courier New" w:eastAsia="Times New Roman" w:hAnsi="Courier New" w:cs="Courier New"/>
      <w:sz w:val="20"/>
      <w:szCs w:val="20"/>
      <w:lang w:eastAsia="ru-RU"/>
    </w:rPr>
  </w:style>
  <w:style w:type="character" w:customStyle="1" w:styleId="af6">
    <w:name w:val="Название Знак"/>
    <w:basedOn w:val="a0"/>
    <w:link w:val="af7"/>
    <w:locked/>
    <w:rsid w:val="00DE684C"/>
    <w:rPr>
      <w:b/>
      <w:bCs/>
      <w:sz w:val="24"/>
      <w:szCs w:val="24"/>
      <w:lang w:eastAsia="ru-RU"/>
    </w:rPr>
  </w:style>
  <w:style w:type="paragraph" w:styleId="af7">
    <w:name w:val="Title"/>
    <w:basedOn w:val="a"/>
    <w:link w:val="af6"/>
    <w:qFormat/>
    <w:rsid w:val="00DE684C"/>
    <w:pPr>
      <w:spacing w:after="0" w:line="240" w:lineRule="auto"/>
      <w:jc w:val="center"/>
    </w:pPr>
    <w:rPr>
      <w:b/>
      <w:bCs/>
      <w:sz w:val="24"/>
      <w:szCs w:val="24"/>
      <w:lang w:eastAsia="ru-RU"/>
    </w:rPr>
  </w:style>
  <w:style w:type="character" w:customStyle="1" w:styleId="12">
    <w:name w:val="Название Знак1"/>
    <w:basedOn w:val="a0"/>
    <w:link w:val="af7"/>
    <w:uiPriority w:val="10"/>
    <w:rsid w:val="00DE684C"/>
    <w:rPr>
      <w:rFonts w:ascii="Cambria" w:eastAsia="Times New Roman" w:hAnsi="Cambria" w:cs="Times New Roman"/>
      <w:color w:val="17365D"/>
      <w:spacing w:val="5"/>
      <w:kern w:val="28"/>
      <w:sz w:val="52"/>
      <w:szCs w:val="52"/>
    </w:rPr>
  </w:style>
  <w:style w:type="character" w:styleId="af8">
    <w:name w:val="page number"/>
    <w:basedOn w:val="a0"/>
    <w:uiPriority w:val="99"/>
    <w:rsid w:val="00DE684C"/>
  </w:style>
  <w:style w:type="paragraph" w:customStyle="1" w:styleId="Zag2">
    <w:name w:val="Zag_2"/>
    <w:basedOn w:val="a"/>
    <w:rsid w:val="00DE684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DE684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3">
    <w:name w:val="Абзац списка1"/>
    <w:basedOn w:val="a"/>
    <w:qFormat/>
    <w:rsid w:val="00DE684C"/>
    <w:pPr>
      <w:ind w:left="720"/>
      <w:contextualSpacing/>
    </w:pPr>
    <w:rPr>
      <w:rFonts w:ascii="Cambria" w:eastAsia="Times New Roman" w:hAnsi="Cambria"/>
      <w:lang w:val="en-US"/>
    </w:rPr>
  </w:style>
  <w:style w:type="paragraph" w:customStyle="1" w:styleId="af9">
    <w:name w:val="Оснтекст"/>
    <w:basedOn w:val="a"/>
    <w:rsid w:val="00DE684C"/>
    <w:pPr>
      <w:spacing w:after="60" w:line="288" w:lineRule="auto"/>
      <w:ind w:firstLine="709"/>
      <w:jc w:val="both"/>
    </w:pPr>
    <w:rPr>
      <w:rFonts w:ascii="Arial Narrow" w:eastAsia="Times New Roman" w:hAnsi="Arial Narrow" w:cs="Arial"/>
      <w:sz w:val="27"/>
      <w:szCs w:val="24"/>
      <w:lang w:eastAsia="ru-RU"/>
    </w:rPr>
  </w:style>
  <w:style w:type="character" w:styleId="afa">
    <w:name w:val="Hyperlink"/>
    <w:basedOn w:val="a0"/>
    <w:uiPriority w:val="99"/>
    <w:rsid w:val="00DE684C"/>
    <w:rPr>
      <w:color w:val="0000FF"/>
      <w:u w:val="single"/>
    </w:rPr>
  </w:style>
  <w:style w:type="paragraph" w:customStyle="1" w:styleId="afb">
    <w:name w:val="Новый"/>
    <w:basedOn w:val="a"/>
    <w:rsid w:val="00C646F1"/>
    <w:pPr>
      <w:spacing w:after="0" w:line="360" w:lineRule="auto"/>
      <w:ind w:firstLine="454"/>
      <w:jc w:val="both"/>
    </w:pPr>
    <w:rPr>
      <w:rFonts w:ascii="Times New Roman" w:eastAsia="Times New Roman" w:hAnsi="Times New Roman"/>
      <w:sz w:val="28"/>
      <w:szCs w:val="24"/>
      <w:lang w:eastAsia="ru-RU"/>
    </w:rPr>
  </w:style>
  <w:style w:type="paragraph" w:customStyle="1" w:styleId="14">
    <w:name w:val="Без интервала1"/>
    <w:aliases w:val="основа"/>
    <w:qFormat/>
    <w:rsid w:val="00C646F1"/>
    <w:rPr>
      <w:sz w:val="22"/>
      <w:szCs w:val="22"/>
      <w:lang w:eastAsia="en-US"/>
    </w:rPr>
  </w:style>
  <w:style w:type="paragraph" w:customStyle="1" w:styleId="15">
    <w:name w:val="Абзац списка1"/>
    <w:basedOn w:val="a"/>
    <w:qFormat/>
    <w:rsid w:val="00C646F1"/>
    <w:pPr>
      <w:ind w:left="720"/>
      <w:contextualSpacing/>
    </w:pPr>
    <w:rPr>
      <w:rFonts w:ascii="Cambria" w:eastAsia="Times New Roman" w:hAnsi="Cambria"/>
      <w:lang w:val="en-US"/>
    </w:rPr>
  </w:style>
  <w:style w:type="paragraph" w:styleId="afc">
    <w:name w:val="Balloon Text"/>
    <w:basedOn w:val="a"/>
    <w:link w:val="afd"/>
    <w:unhideWhenUsed/>
    <w:rsid w:val="00C646F1"/>
    <w:pPr>
      <w:spacing w:after="0" w:line="240" w:lineRule="auto"/>
    </w:pPr>
    <w:rPr>
      <w:rFonts w:ascii="Tahoma" w:hAnsi="Tahoma" w:cs="Tahoma"/>
      <w:sz w:val="16"/>
      <w:szCs w:val="16"/>
    </w:rPr>
  </w:style>
  <w:style w:type="character" w:customStyle="1" w:styleId="afd">
    <w:name w:val="Текст выноски Знак"/>
    <w:basedOn w:val="a0"/>
    <w:link w:val="afc"/>
    <w:rsid w:val="00C646F1"/>
    <w:rPr>
      <w:rFonts w:ascii="Tahoma" w:hAnsi="Tahoma" w:cs="Tahoma"/>
      <w:sz w:val="16"/>
      <w:szCs w:val="16"/>
    </w:rPr>
  </w:style>
  <w:style w:type="paragraph" w:customStyle="1" w:styleId="western">
    <w:name w:val="western"/>
    <w:basedOn w:val="a"/>
    <w:rsid w:val="00C646F1"/>
    <w:pPr>
      <w:spacing w:before="100" w:beforeAutospacing="1" w:after="100" w:afterAutospacing="1" w:line="240" w:lineRule="auto"/>
    </w:pPr>
    <w:rPr>
      <w:rFonts w:ascii="Times New Roman" w:eastAsia="Times New Roman" w:hAnsi="Times New Roman"/>
      <w:sz w:val="24"/>
      <w:szCs w:val="24"/>
      <w:lang w:eastAsia="ru-RU"/>
    </w:rPr>
  </w:style>
  <w:style w:type="table" w:styleId="-4">
    <w:name w:val="Light List Accent 4"/>
    <w:basedOn w:val="a1"/>
    <w:uiPriority w:val="61"/>
    <w:rsid w:val="00C646F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61"/>
    <w:rsid w:val="00C646F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a1"/>
    <w:uiPriority w:val="61"/>
    <w:rsid w:val="00C646F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61"/>
    <w:rsid w:val="00C646F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
    <w:name w:val="Style1"/>
    <w:basedOn w:val="a"/>
    <w:rsid w:val="00C646F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C646F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3">
    <w:name w:val="Style3"/>
    <w:basedOn w:val="a"/>
    <w:rsid w:val="00C646F1"/>
    <w:pPr>
      <w:widowControl w:val="0"/>
      <w:autoSpaceDE w:val="0"/>
      <w:autoSpaceDN w:val="0"/>
      <w:adjustRightInd w:val="0"/>
      <w:spacing w:after="0" w:line="275" w:lineRule="exact"/>
      <w:ind w:firstLine="562"/>
      <w:jc w:val="both"/>
    </w:pPr>
    <w:rPr>
      <w:rFonts w:ascii="Times New Roman" w:eastAsia="Times New Roman" w:hAnsi="Times New Roman"/>
      <w:sz w:val="24"/>
      <w:szCs w:val="24"/>
      <w:lang w:eastAsia="ru-RU"/>
    </w:rPr>
  </w:style>
  <w:style w:type="paragraph" w:customStyle="1" w:styleId="Style4">
    <w:name w:val="Style4"/>
    <w:basedOn w:val="a"/>
    <w:rsid w:val="00C646F1"/>
    <w:pPr>
      <w:widowControl w:val="0"/>
      <w:autoSpaceDE w:val="0"/>
      <w:autoSpaceDN w:val="0"/>
      <w:adjustRightInd w:val="0"/>
      <w:spacing w:after="0" w:line="276" w:lineRule="exact"/>
      <w:ind w:hanging="350"/>
    </w:pPr>
    <w:rPr>
      <w:rFonts w:ascii="Times New Roman" w:eastAsia="Times New Roman" w:hAnsi="Times New Roman"/>
      <w:sz w:val="24"/>
      <w:szCs w:val="24"/>
      <w:lang w:eastAsia="ru-RU"/>
    </w:rPr>
  </w:style>
  <w:style w:type="paragraph" w:customStyle="1" w:styleId="Style5">
    <w:name w:val="Style5"/>
    <w:basedOn w:val="a"/>
    <w:rsid w:val="00C646F1"/>
    <w:pPr>
      <w:widowControl w:val="0"/>
      <w:autoSpaceDE w:val="0"/>
      <w:autoSpaceDN w:val="0"/>
      <w:adjustRightInd w:val="0"/>
      <w:spacing w:after="0" w:line="557" w:lineRule="exact"/>
    </w:pPr>
    <w:rPr>
      <w:rFonts w:ascii="Times New Roman" w:eastAsia="Times New Roman" w:hAnsi="Times New Roman"/>
      <w:sz w:val="24"/>
      <w:szCs w:val="24"/>
      <w:lang w:eastAsia="ru-RU"/>
    </w:rPr>
  </w:style>
  <w:style w:type="paragraph" w:customStyle="1" w:styleId="Style6">
    <w:name w:val="Style6"/>
    <w:basedOn w:val="a"/>
    <w:rsid w:val="00C646F1"/>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7">
    <w:name w:val="Style7"/>
    <w:basedOn w:val="a"/>
    <w:rsid w:val="00C646F1"/>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customStyle="1" w:styleId="Style8">
    <w:name w:val="Style8"/>
    <w:basedOn w:val="a"/>
    <w:rsid w:val="00C646F1"/>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C646F1"/>
    <w:pPr>
      <w:widowControl w:val="0"/>
      <w:autoSpaceDE w:val="0"/>
      <w:autoSpaceDN w:val="0"/>
      <w:adjustRightInd w:val="0"/>
      <w:spacing w:after="0" w:line="523" w:lineRule="exact"/>
      <w:ind w:firstLine="566"/>
    </w:pPr>
    <w:rPr>
      <w:rFonts w:ascii="Times New Roman" w:eastAsia="Times New Roman" w:hAnsi="Times New Roman"/>
      <w:sz w:val="24"/>
      <w:szCs w:val="24"/>
      <w:lang w:eastAsia="ru-RU"/>
    </w:rPr>
  </w:style>
  <w:style w:type="paragraph" w:customStyle="1" w:styleId="Style10">
    <w:name w:val="Style10"/>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C646F1"/>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12">
    <w:name w:val="Style12"/>
    <w:basedOn w:val="a"/>
    <w:uiPriority w:val="99"/>
    <w:rsid w:val="00C646F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13">
    <w:name w:val="Style13"/>
    <w:basedOn w:val="a"/>
    <w:uiPriority w:val="99"/>
    <w:rsid w:val="00C646F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4">
    <w:name w:val="Style14"/>
    <w:basedOn w:val="a"/>
    <w:uiPriority w:val="99"/>
    <w:rsid w:val="00C646F1"/>
    <w:pPr>
      <w:widowControl w:val="0"/>
      <w:autoSpaceDE w:val="0"/>
      <w:autoSpaceDN w:val="0"/>
      <w:adjustRightInd w:val="0"/>
      <w:spacing w:after="0" w:line="275" w:lineRule="exact"/>
      <w:ind w:firstLine="552"/>
    </w:pPr>
    <w:rPr>
      <w:rFonts w:ascii="Times New Roman" w:eastAsia="Times New Roman" w:hAnsi="Times New Roman"/>
      <w:sz w:val="24"/>
      <w:szCs w:val="24"/>
      <w:lang w:eastAsia="ru-RU"/>
    </w:rPr>
  </w:style>
  <w:style w:type="paragraph" w:customStyle="1" w:styleId="Style15">
    <w:name w:val="Style15"/>
    <w:basedOn w:val="a"/>
    <w:uiPriority w:val="99"/>
    <w:rsid w:val="00C646F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6">
    <w:name w:val="Style16"/>
    <w:basedOn w:val="a"/>
    <w:uiPriority w:val="99"/>
    <w:rsid w:val="00C646F1"/>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C646F1"/>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paragraph" w:customStyle="1" w:styleId="Style18">
    <w:name w:val="Style18"/>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C646F1"/>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22">
    <w:name w:val="Style22"/>
    <w:basedOn w:val="a"/>
    <w:uiPriority w:val="99"/>
    <w:rsid w:val="00C646F1"/>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C646F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7">
    <w:name w:val="Style27"/>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C646F1"/>
    <w:pPr>
      <w:widowControl w:val="0"/>
      <w:autoSpaceDE w:val="0"/>
      <w:autoSpaceDN w:val="0"/>
      <w:adjustRightInd w:val="0"/>
      <w:spacing w:after="0" w:line="274" w:lineRule="exact"/>
      <w:ind w:hanging="350"/>
    </w:pPr>
    <w:rPr>
      <w:rFonts w:ascii="Times New Roman" w:eastAsia="Times New Roman" w:hAnsi="Times New Roman"/>
      <w:sz w:val="24"/>
      <w:szCs w:val="24"/>
      <w:lang w:eastAsia="ru-RU"/>
    </w:rPr>
  </w:style>
  <w:style w:type="character" w:customStyle="1" w:styleId="FontStyle30">
    <w:name w:val="Font Style30"/>
    <w:uiPriority w:val="99"/>
    <w:rsid w:val="00C646F1"/>
    <w:rPr>
      <w:rFonts w:ascii="Times New Roman" w:hAnsi="Times New Roman" w:cs="Times New Roman"/>
      <w:b/>
      <w:bCs/>
      <w:sz w:val="22"/>
      <w:szCs w:val="22"/>
    </w:rPr>
  </w:style>
  <w:style w:type="character" w:customStyle="1" w:styleId="FontStyle31">
    <w:name w:val="Font Style31"/>
    <w:uiPriority w:val="99"/>
    <w:rsid w:val="00C646F1"/>
    <w:rPr>
      <w:rFonts w:ascii="Times New Roman" w:hAnsi="Times New Roman" w:cs="Times New Roman"/>
      <w:sz w:val="22"/>
      <w:szCs w:val="22"/>
    </w:rPr>
  </w:style>
  <w:style w:type="character" w:customStyle="1" w:styleId="FontStyle32">
    <w:name w:val="Font Style32"/>
    <w:uiPriority w:val="99"/>
    <w:rsid w:val="00C646F1"/>
    <w:rPr>
      <w:rFonts w:ascii="Times New Roman" w:hAnsi="Times New Roman" w:cs="Times New Roman"/>
      <w:b/>
      <w:bCs/>
      <w:sz w:val="18"/>
      <w:szCs w:val="18"/>
    </w:rPr>
  </w:style>
  <w:style w:type="character" w:customStyle="1" w:styleId="FontStyle33">
    <w:name w:val="Font Style33"/>
    <w:uiPriority w:val="99"/>
    <w:rsid w:val="00C646F1"/>
    <w:rPr>
      <w:rFonts w:ascii="Times New Roman" w:hAnsi="Times New Roman" w:cs="Times New Roman"/>
      <w:sz w:val="18"/>
      <w:szCs w:val="18"/>
    </w:rPr>
  </w:style>
  <w:style w:type="character" w:customStyle="1" w:styleId="FontStyle34">
    <w:name w:val="Font Style34"/>
    <w:uiPriority w:val="99"/>
    <w:rsid w:val="00C646F1"/>
    <w:rPr>
      <w:rFonts w:ascii="Times New Roman" w:hAnsi="Times New Roman" w:cs="Times New Roman"/>
      <w:i/>
      <w:iCs/>
      <w:sz w:val="22"/>
      <w:szCs w:val="22"/>
    </w:rPr>
  </w:style>
  <w:style w:type="character" w:customStyle="1" w:styleId="FontStyle35">
    <w:name w:val="Font Style35"/>
    <w:uiPriority w:val="99"/>
    <w:rsid w:val="00C646F1"/>
    <w:rPr>
      <w:rFonts w:ascii="Times New Roman" w:hAnsi="Times New Roman" w:cs="Times New Roman"/>
      <w:b/>
      <w:bCs/>
      <w:i/>
      <w:iCs/>
      <w:sz w:val="22"/>
      <w:szCs w:val="22"/>
    </w:rPr>
  </w:style>
  <w:style w:type="paragraph" w:styleId="afe">
    <w:name w:val="No Spacing"/>
    <w:qFormat/>
    <w:rsid w:val="00C646F1"/>
    <w:pPr>
      <w:jc w:val="both"/>
    </w:pPr>
    <w:rPr>
      <w:rFonts w:ascii="Times New Roman" w:hAnsi="Times New Roman"/>
      <w:sz w:val="24"/>
      <w:szCs w:val="24"/>
      <w:lang w:eastAsia="en-US"/>
    </w:rPr>
  </w:style>
  <w:style w:type="paragraph" w:customStyle="1" w:styleId="aff">
    <w:name w:val="Основной"/>
    <w:basedOn w:val="a"/>
    <w:link w:val="aff0"/>
    <w:rsid w:val="00BF189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0">
    <w:name w:val="Основной Знак"/>
    <w:link w:val="aff"/>
    <w:rsid w:val="00BF1893"/>
    <w:rPr>
      <w:rFonts w:ascii="NewtonCSanPin" w:eastAsia="Times New Roman" w:hAnsi="NewtonCSanPin" w:cs="Times New Roman"/>
      <w:color w:val="000000"/>
      <w:sz w:val="21"/>
      <w:szCs w:val="21"/>
      <w:lang w:eastAsia="ru-RU"/>
    </w:rPr>
  </w:style>
  <w:style w:type="paragraph" w:customStyle="1" w:styleId="aff1">
    <w:name w:val="Таблица"/>
    <w:basedOn w:val="a"/>
    <w:rsid w:val="00336819"/>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ff2">
    <w:name w:val="Message Header"/>
    <w:basedOn w:val="aff1"/>
    <w:link w:val="aff3"/>
    <w:rsid w:val="00336819"/>
    <w:pPr>
      <w:jc w:val="center"/>
    </w:pPr>
    <w:rPr>
      <w:rFonts w:cs="Times New Roman"/>
      <w:b/>
      <w:bCs/>
    </w:rPr>
  </w:style>
  <w:style w:type="character" w:customStyle="1" w:styleId="aff3">
    <w:name w:val="Шапка Знак"/>
    <w:basedOn w:val="a0"/>
    <w:link w:val="aff2"/>
    <w:rsid w:val="00336819"/>
    <w:rPr>
      <w:rFonts w:ascii="NewtonCSanPin" w:eastAsia="Times New Roman" w:hAnsi="NewtonCSanPin" w:cs="Times New Roman"/>
      <w:b/>
      <w:bCs/>
      <w:color w:val="000000"/>
      <w:sz w:val="19"/>
      <w:szCs w:val="19"/>
    </w:rPr>
  </w:style>
  <w:style w:type="paragraph" w:customStyle="1" w:styleId="NoParagraphStyle">
    <w:name w:val="[No Paragraph Style]"/>
    <w:rsid w:val="00336819"/>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4">
    <w:name w:val="Название таблицы"/>
    <w:basedOn w:val="aff"/>
    <w:rsid w:val="009916E2"/>
    <w:pPr>
      <w:spacing w:before="113"/>
      <w:ind w:firstLine="0"/>
      <w:jc w:val="center"/>
    </w:pPr>
    <w:rPr>
      <w:b/>
      <w:bCs/>
    </w:rPr>
  </w:style>
  <w:style w:type="paragraph" w:customStyle="1" w:styleId="aff5">
    <w:name w:val="Приложение"/>
    <w:basedOn w:val="16"/>
    <w:rsid w:val="009916E2"/>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
    <w:rsid w:val="009916E2"/>
    <w:pPr>
      <w:keepNext/>
      <w:pageBreakBefore/>
      <w:spacing w:after="170" w:line="296" w:lineRule="atLeast"/>
      <w:ind w:firstLine="0"/>
      <w:jc w:val="center"/>
    </w:pPr>
    <w:rPr>
      <w:rFonts w:ascii="PragmaticaC" w:hAnsi="PragmaticaC" w:cs="PragmaticaC"/>
      <w:b/>
      <w:bCs/>
      <w:caps/>
      <w:sz w:val="26"/>
      <w:szCs w:val="26"/>
    </w:rPr>
  </w:style>
  <w:style w:type="paragraph" w:styleId="aff6">
    <w:name w:val="Signature"/>
    <w:basedOn w:val="aff"/>
    <w:link w:val="aff7"/>
    <w:rsid w:val="009916E2"/>
    <w:pPr>
      <w:spacing w:before="57" w:line="194" w:lineRule="atLeast"/>
      <w:ind w:firstLine="0"/>
      <w:jc w:val="center"/>
    </w:pPr>
    <w:rPr>
      <w:sz w:val="19"/>
      <w:szCs w:val="19"/>
    </w:rPr>
  </w:style>
  <w:style w:type="character" w:customStyle="1" w:styleId="aff7">
    <w:name w:val="Подпись Знак"/>
    <w:basedOn w:val="a0"/>
    <w:link w:val="aff6"/>
    <w:rsid w:val="009916E2"/>
    <w:rPr>
      <w:rFonts w:ascii="NewtonCSanPin" w:eastAsia="Times New Roman" w:hAnsi="NewtonCSanPin" w:cs="Times New Roman"/>
      <w:color w:val="000000"/>
      <w:sz w:val="19"/>
      <w:szCs w:val="19"/>
      <w:lang w:eastAsia="ru-RU"/>
    </w:rPr>
  </w:style>
  <w:style w:type="paragraph" w:customStyle="1" w:styleId="aff8">
    <w:name w:val="В скобках"/>
    <w:basedOn w:val="aff6"/>
    <w:rsid w:val="009916E2"/>
    <w:pPr>
      <w:spacing w:line="174" w:lineRule="atLeast"/>
    </w:pPr>
    <w:rPr>
      <w:sz w:val="17"/>
      <w:szCs w:val="17"/>
    </w:rPr>
  </w:style>
  <w:style w:type="paragraph" w:customStyle="1" w:styleId="17">
    <w:name w:val="Содержание 1"/>
    <w:basedOn w:val="aff"/>
    <w:rsid w:val="009916E2"/>
    <w:pPr>
      <w:suppressAutoHyphens/>
      <w:ind w:firstLine="0"/>
    </w:pPr>
    <w:rPr>
      <w:rFonts w:ascii="Times New Roman" w:hAnsi="Times New Roman"/>
      <w:lang w:val="en-US"/>
    </w:rPr>
  </w:style>
  <w:style w:type="paragraph" w:customStyle="1" w:styleId="BasicParagraph">
    <w:name w:val="[Basic Paragraph]"/>
    <w:basedOn w:val="NoParagraphStyle"/>
    <w:rsid w:val="009916E2"/>
  </w:style>
  <w:style w:type="paragraph" w:customStyle="1" w:styleId="aff9">
    <w:name w:val="Буллит"/>
    <w:basedOn w:val="aff"/>
    <w:link w:val="affa"/>
    <w:rsid w:val="009916E2"/>
    <w:pPr>
      <w:ind w:firstLine="244"/>
    </w:pPr>
  </w:style>
  <w:style w:type="paragraph" w:customStyle="1" w:styleId="23">
    <w:name w:val="Заг 2"/>
    <w:basedOn w:val="16"/>
    <w:rsid w:val="009916E2"/>
    <w:pPr>
      <w:pageBreakBefore w:val="0"/>
      <w:spacing w:before="283"/>
    </w:pPr>
    <w:rPr>
      <w:caps w:val="0"/>
    </w:rPr>
  </w:style>
  <w:style w:type="paragraph" w:customStyle="1" w:styleId="33">
    <w:name w:val="Заг 3"/>
    <w:basedOn w:val="23"/>
    <w:rsid w:val="009916E2"/>
    <w:pPr>
      <w:spacing w:before="255" w:after="113" w:line="240" w:lineRule="atLeast"/>
    </w:pPr>
    <w:rPr>
      <w:i/>
      <w:iCs/>
      <w:sz w:val="23"/>
      <w:szCs w:val="23"/>
    </w:rPr>
  </w:style>
  <w:style w:type="paragraph" w:customStyle="1" w:styleId="41">
    <w:name w:val="Заг 4"/>
    <w:basedOn w:val="33"/>
    <w:rsid w:val="009916E2"/>
    <w:rPr>
      <w:b w:val="0"/>
      <w:bCs w:val="0"/>
    </w:rPr>
  </w:style>
  <w:style w:type="paragraph" w:customStyle="1" w:styleId="affb">
    <w:name w:val="Курсив"/>
    <w:basedOn w:val="aff"/>
    <w:rsid w:val="009916E2"/>
    <w:rPr>
      <w:i/>
      <w:iCs/>
    </w:rPr>
  </w:style>
  <w:style w:type="paragraph" w:customStyle="1" w:styleId="affc">
    <w:name w:val="Буллит Курсив"/>
    <w:basedOn w:val="aff9"/>
    <w:link w:val="affd"/>
    <w:uiPriority w:val="99"/>
    <w:rsid w:val="009916E2"/>
    <w:rPr>
      <w:i/>
      <w:iCs/>
    </w:rPr>
  </w:style>
  <w:style w:type="paragraph" w:customStyle="1" w:styleId="affe">
    <w:name w:val="Подзаг"/>
    <w:basedOn w:val="aff"/>
    <w:rsid w:val="009916E2"/>
    <w:pPr>
      <w:spacing w:before="113" w:after="28"/>
      <w:jc w:val="center"/>
    </w:pPr>
    <w:rPr>
      <w:b/>
      <w:bCs/>
      <w:i/>
      <w:iCs/>
    </w:rPr>
  </w:style>
  <w:style w:type="paragraph" w:customStyle="1" w:styleId="afff">
    <w:name w:val="Пж Курсив"/>
    <w:basedOn w:val="aff"/>
    <w:rsid w:val="009916E2"/>
    <w:rPr>
      <w:b/>
      <w:bCs/>
      <w:i/>
      <w:iCs/>
    </w:rPr>
  </w:style>
  <w:style w:type="paragraph" w:customStyle="1" w:styleId="afff0">
    <w:name w:val="Сноска"/>
    <w:basedOn w:val="aff"/>
    <w:rsid w:val="009916E2"/>
    <w:pPr>
      <w:spacing w:line="174" w:lineRule="atLeast"/>
    </w:pPr>
    <w:rPr>
      <w:sz w:val="17"/>
      <w:szCs w:val="17"/>
    </w:rPr>
  </w:style>
  <w:style w:type="character" w:customStyle="1" w:styleId="18">
    <w:name w:val="Сноска1"/>
    <w:rsid w:val="009916E2"/>
    <w:rPr>
      <w:rFonts w:ascii="Times New Roman" w:hAnsi="Times New Roman" w:cs="Times New Roman"/>
      <w:vertAlign w:val="superscript"/>
    </w:rPr>
  </w:style>
  <w:style w:type="character" w:styleId="afff1">
    <w:name w:val="annotation reference"/>
    <w:uiPriority w:val="99"/>
    <w:rsid w:val="009916E2"/>
    <w:rPr>
      <w:sz w:val="16"/>
      <w:szCs w:val="16"/>
    </w:rPr>
  </w:style>
  <w:style w:type="paragraph" w:styleId="afff2">
    <w:name w:val="annotation text"/>
    <w:basedOn w:val="a"/>
    <w:link w:val="afff3"/>
    <w:uiPriority w:val="99"/>
    <w:rsid w:val="009916E2"/>
    <w:pPr>
      <w:spacing w:after="0" w:line="240" w:lineRule="auto"/>
    </w:pPr>
    <w:rPr>
      <w:rFonts w:ascii="Times New Roman" w:eastAsia="Times New Roman" w:hAnsi="Times New Roman"/>
      <w:sz w:val="20"/>
      <w:szCs w:val="20"/>
      <w:lang w:eastAsia="ru-RU"/>
    </w:rPr>
  </w:style>
  <w:style w:type="character" w:customStyle="1" w:styleId="afff3">
    <w:name w:val="Текст примечания Знак"/>
    <w:basedOn w:val="a0"/>
    <w:link w:val="afff2"/>
    <w:rsid w:val="009916E2"/>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9916E2"/>
    <w:rPr>
      <w:b/>
      <w:bCs/>
    </w:rPr>
  </w:style>
  <w:style w:type="character" w:customStyle="1" w:styleId="afff5">
    <w:name w:val="Тема примечания Знак"/>
    <w:basedOn w:val="afff3"/>
    <w:link w:val="afff4"/>
    <w:rsid w:val="009916E2"/>
    <w:rPr>
      <w:b/>
      <w:bCs/>
    </w:rPr>
  </w:style>
  <w:style w:type="paragraph" w:styleId="afff6">
    <w:name w:val="Subtitle"/>
    <w:basedOn w:val="a"/>
    <w:next w:val="a"/>
    <w:link w:val="afff7"/>
    <w:qFormat/>
    <w:rsid w:val="009916E2"/>
    <w:pPr>
      <w:spacing w:after="0" w:line="360" w:lineRule="auto"/>
      <w:outlineLvl w:val="1"/>
    </w:pPr>
    <w:rPr>
      <w:rFonts w:ascii="Times New Roman" w:eastAsia="MS Gothic" w:hAnsi="Times New Roman"/>
      <w:b/>
      <w:sz w:val="28"/>
      <w:szCs w:val="24"/>
      <w:lang w:eastAsia="ru-RU"/>
    </w:rPr>
  </w:style>
  <w:style w:type="character" w:customStyle="1" w:styleId="afff7">
    <w:name w:val="Подзаголовок Знак"/>
    <w:basedOn w:val="a0"/>
    <w:link w:val="afff6"/>
    <w:rsid w:val="009916E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916E2"/>
    <w:rPr>
      <w:rFonts w:ascii="Times New Roman" w:eastAsia="Times New Roman" w:hAnsi="Times New Roman"/>
      <w:sz w:val="24"/>
      <w:szCs w:val="24"/>
    </w:rPr>
  </w:style>
  <w:style w:type="paragraph" w:customStyle="1" w:styleId="21">
    <w:name w:val="Средняя сетка 21"/>
    <w:basedOn w:val="a"/>
    <w:qFormat/>
    <w:rsid w:val="009916E2"/>
    <w:pPr>
      <w:numPr>
        <w:numId w:val="62"/>
      </w:numPr>
      <w:spacing w:after="0" w:line="360" w:lineRule="auto"/>
      <w:contextualSpacing/>
      <w:jc w:val="both"/>
      <w:outlineLvl w:val="1"/>
    </w:pPr>
    <w:rPr>
      <w:rFonts w:ascii="Times New Roman" w:eastAsia="Times New Roman" w:hAnsi="Times New Roman"/>
      <w:sz w:val="28"/>
      <w:szCs w:val="24"/>
      <w:lang w:eastAsia="ru-RU"/>
    </w:rPr>
  </w:style>
  <w:style w:type="paragraph" w:styleId="19">
    <w:name w:val="toc 1"/>
    <w:basedOn w:val="a"/>
    <w:next w:val="a"/>
    <w:autoRedefine/>
    <w:uiPriority w:val="39"/>
    <w:rsid w:val="00E60135"/>
    <w:pPr>
      <w:tabs>
        <w:tab w:val="left" w:pos="480"/>
        <w:tab w:val="right" w:leader="dot" w:pos="10065"/>
      </w:tabs>
      <w:spacing w:after="0" w:line="240" w:lineRule="auto"/>
    </w:pPr>
    <w:rPr>
      <w:rFonts w:ascii="Times New Roman" w:eastAsia="Times New Roman" w:hAnsi="Times New Roman"/>
      <w:b/>
      <w:noProof/>
      <w:lang w:eastAsia="ru-RU"/>
    </w:rPr>
  </w:style>
  <w:style w:type="paragraph" w:styleId="24">
    <w:name w:val="toc 2"/>
    <w:basedOn w:val="a"/>
    <w:next w:val="a"/>
    <w:autoRedefine/>
    <w:uiPriority w:val="39"/>
    <w:rsid w:val="00443421"/>
    <w:pPr>
      <w:tabs>
        <w:tab w:val="left" w:pos="0"/>
        <w:tab w:val="left" w:pos="1200"/>
        <w:tab w:val="left" w:pos="1985"/>
        <w:tab w:val="right" w:leader="dot" w:pos="9923"/>
      </w:tabs>
      <w:spacing w:after="0" w:line="240" w:lineRule="auto"/>
      <w:jc w:val="center"/>
    </w:pPr>
    <w:rPr>
      <w:rFonts w:ascii="Times New Roman" w:eastAsia="Times New Roman" w:hAnsi="Times New Roman"/>
      <w:b/>
      <w:bCs/>
      <w:noProof/>
      <w:lang w:eastAsia="ru-RU"/>
    </w:rPr>
  </w:style>
  <w:style w:type="paragraph" w:styleId="34">
    <w:name w:val="toc 3"/>
    <w:basedOn w:val="a"/>
    <w:next w:val="a"/>
    <w:autoRedefine/>
    <w:uiPriority w:val="39"/>
    <w:rsid w:val="009916E2"/>
    <w:pPr>
      <w:spacing w:after="0" w:line="240" w:lineRule="auto"/>
      <w:ind w:left="480"/>
    </w:pPr>
    <w:rPr>
      <w:rFonts w:ascii="Cambria" w:eastAsia="Times New Roman" w:hAnsi="Cambria"/>
      <w:lang w:eastAsia="ru-RU"/>
    </w:rPr>
  </w:style>
  <w:style w:type="paragraph" w:styleId="42">
    <w:name w:val="toc 4"/>
    <w:basedOn w:val="a"/>
    <w:next w:val="a"/>
    <w:autoRedefine/>
    <w:uiPriority w:val="39"/>
    <w:rsid w:val="009916E2"/>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rsid w:val="009916E2"/>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rsid w:val="009916E2"/>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rsid w:val="009916E2"/>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rsid w:val="009916E2"/>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rsid w:val="009916E2"/>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9916E2"/>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9916E2"/>
    <w:rPr>
      <w:rFonts w:ascii="Calibri" w:eastAsia="Calibri" w:hAnsi="Calibri" w:cs="Times New Roman"/>
      <w:sz w:val="24"/>
      <w:szCs w:val="24"/>
      <w:lang w:eastAsia="ru-RU"/>
    </w:rPr>
  </w:style>
  <w:style w:type="paragraph" w:customStyle="1" w:styleId="Zag1">
    <w:name w:val="Zag_1"/>
    <w:basedOn w:val="a"/>
    <w:uiPriority w:val="99"/>
    <w:rsid w:val="009916E2"/>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f8">
    <w:name w:val="О_Т"/>
    <w:basedOn w:val="a"/>
    <w:link w:val="afff9"/>
    <w:rsid w:val="009916E2"/>
    <w:pPr>
      <w:spacing w:after="0" w:line="288" w:lineRule="auto"/>
      <w:ind w:firstLine="539"/>
      <w:jc w:val="both"/>
    </w:pPr>
    <w:rPr>
      <w:rFonts w:ascii="Arial" w:eastAsia="Times New Roman" w:hAnsi="Arial"/>
      <w:sz w:val="28"/>
      <w:szCs w:val="28"/>
      <w:lang w:eastAsia="ru-RU"/>
    </w:rPr>
  </w:style>
  <w:style w:type="character" w:customStyle="1" w:styleId="afff9">
    <w:name w:val="О_Т Знак"/>
    <w:link w:val="afff8"/>
    <w:rsid w:val="009916E2"/>
    <w:rPr>
      <w:rFonts w:ascii="Arial" w:eastAsia="Times New Roman" w:hAnsi="Arial" w:cs="Times New Roman"/>
      <w:sz w:val="28"/>
      <w:szCs w:val="28"/>
      <w:lang w:eastAsia="ru-RU"/>
    </w:rPr>
  </w:style>
  <w:style w:type="character" w:customStyle="1" w:styleId="affa">
    <w:name w:val="Буллит Знак"/>
    <w:basedOn w:val="aff0"/>
    <w:link w:val="aff9"/>
    <w:rsid w:val="009916E2"/>
  </w:style>
  <w:style w:type="paragraph" w:customStyle="1" w:styleId="dash041e005f0431005f044b005f0447005f043d005f044b005f0439">
    <w:name w:val="dash041e_005f0431_005f044b_005f0447_005f043d_005f044b_005f0439"/>
    <w:basedOn w:val="a"/>
    <w:rsid w:val="009916E2"/>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916E2"/>
  </w:style>
  <w:style w:type="paragraph" w:customStyle="1" w:styleId="-12">
    <w:name w:val="Цветной список - Акцент 12"/>
    <w:basedOn w:val="a"/>
    <w:qFormat/>
    <w:rsid w:val="009916E2"/>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916E2"/>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9916E2"/>
    <w:rPr>
      <w:rFonts w:ascii="Times New Roman" w:eastAsia="Times New Roman" w:hAnsi="Times New Roman"/>
      <w:sz w:val="24"/>
      <w:szCs w:val="24"/>
    </w:rPr>
  </w:style>
  <w:style w:type="paragraph" w:customStyle="1" w:styleId="ConsPlusNormal">
    <w:name w:val="ConsPlusNormal"/>
    <w:rsid w:val="009916E2"/>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9916E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a">
    <w:name w:val="Ξαϋχνϋι"/>
    <w:basedOn w:val="a"/>
    <w:uiPriority w:val="99"/>
    <w:rsid w:val="009916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
    <w:uiPriority w:val="99"/>
    <w:rsid w:val="009916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9916E2"/>
    <w:pPr>
      <w:ind w:left="720"/>
      <w:contextualSpacing/>
    </w:pPr>
    <w:rPr>
      <w:sz w:val="20"/>
      <w:szCs w:val="20"/>
    </w:rPr>
  </w:style>
  <w:style w:type="character" w:customStyle="1" w:styleId="-1">
    <w:name w:val="Цветной список - Акцент 1 Знак"/>
    <w:link w:val="-111"/>
    <w:uiPriority w:val="34"/>
    <w:locked/>
    <w:rsid w:val="009916E2"/>
    <w:rPr>
      <w:rFonts w:ascii="Calibri" w:eastAsia="Calibri" w:hAnsi="Calibri" w:cs="Times New Roman"/>
    </w:rPr>
  </w:style>
  <w:style w:type="character" w:customStyle="1" w:styleId="35">
    <w:name w:val="Основной текст + Курсив3"/>
    <w:uiPriority w:val="99"/>
    <w:rsid w:val="009916E2"/>
    <w:rPr>
      <w:rFonts w:ascii="Times New Roman" w:hAnsi="Times New Roman" w:cs="Times New Roman"/>
      <w:i/>
      <w:iCs/>
      <w:spacing w:val="0"/>
      <w:sz w:val="18"/>
      <w:szCs w:val="18"/>
    </w:rPr>
  </w:style>
  <w:style w:type="character" w:customStyle="1" w:styleId="affd">
    <w:name w:val="Буллит Курсив Знак"/>
    <w:link w:val="affc"/>
    <w:uiPriority w:val="99"/>
    <w:rsid w:val="009916E2"/>
    <w:rPr>
      <w:rFonts w:ascii="NewtonCSanPin" w:eastAsia="Times New Roman" w:hAnsi="NewtonCSanPin" w:cs="Times New Roman"/>
      <w:i/>
      <w:iCs/>
      <w:color w:val="000000"/>
      <w:sz w:val="21"/>
      <w:szCs w:val="21"/>
      <w:lang w:eastAsia="ru-RU"/>
    </w:rPr>
  </w:style>
  <w:style w:type="character" w:customStyle="1" w:styleId="afffc">
    <w:name w:val="Основной текст_"/>
    <w:link w:val="80"/>
    <w:locked/>
    <w:rsid w:val="009916E2"/>
    <w:rPr>
      <w:rFonts w:ascii="Courier New" w:eastAsia="Courier New" w:hAnsi="Courier New"/>
      <w:spacing w:val="-20"/>
      <w:sz w:val="28"/>
      <w:szCs w:val="28"/>
      <w:shd w:val="clear" w:color="auto" w:fill="FFFFFF"/>
    </w:rPr>
  </w:style>
  <w:style w:type="paragraph" w:customStyle="1" w:styleId="80">
    <w:name w:val="Основной текст8"/>
    <w:basedOn w:val="a"/>
    <w:link w:val="afffc"/>
    <w:rsid w:val="009916E2"/>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1">
    <w:name w:val="Обычный (веб) Знак"/>
    <w:aliases w:val="Normal (Web) Char Знак"/>
    <w:link w:val="af0"/>
    <w:uiPriority w:val="99"/>
    <w:rsid w:val="009916E2"/>
    <w:rPr>
      <w:rFonts w:ascii="Times New Roman" w:eastAsia="Times New Roman" w:hAnsi="Times New Roman" w:cs="Times New Roman"/>
      <w:sz w:val="24"/>
      <w:szCs w:val="24"/>
      <w:lang w:eastAsia="ru-RU"/>
    </w:rPr>
  </w:style>
  <w:style w:type="paragraph" w:customStyle="1" w:styleId="220">
    <w:name w:val="Основной текст 22"/>
    <w:basedOn w:val="a"/>
    <w:rsid w:val="009916E2"/>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9916E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99"/>
    <w:locked/>
    <w:rsid w:val="009916E2"/>
    <w:rPr>
      <w:rFonts w:ascii="Times New Roman" w:eastAsia="Times New Roman" w:hAnsi="Times New Roman" w:cs="Times New Roman"/>
      <w:sz w:val="24"/>
      <w:szCs w:val="24"/>
      <w:lang w:eastAsia="ru-RU"/>
    </w:rPr>
  </w:style>
  <w:style w:type="paragraph" w:styleId="36">
    <w:name w:val="Body Text 3"/>
    <w:basedOn w:val="a"/>
    <w:link w:val="37"/>
    <w:unhideWhenUsed/>
    <w:rsid w:val="00D957B9"/>
    <w:pPr>
      <w:spacing w:after="120"/>
    </w:pPr>
    <w:rPr>
      <w:sz w:val="16"/>
      <w:szCs w:val="16"/>
    </w:rPr>
  </w:style>
  <w:style w:type="character" w:customStyle="1" w:styleId="37">
    <w:name w:val="Основной текст 3 Знак"/>
    <w:basedOn w:val="a0"/>
    <w:link w:val="36"/>
    <w:uiPriority w:val="99"/>
    <w:rsid w:val="00D957B9"/>
    <w:rPr>
      <w:rFonts w:ascii="Calibri" w:eastAsia="Calibri" w:hAnsi="Calibri" w:cs="Times New Roman"/>
      <w:sz w:val="16"/>
      <w:szCs w:val="16"/>
    </w:rPr>
  </w:style>
  <w:style w:type="character" w:customStyle="1" w:styleId="40">
    <w:name w:val="Заголовок 4 Знак"/>
    <w:basedOn w:val="a0"/>
    <w:link w:val="4"/>
    <w:uiPriority w:val="9"/>
    <w:semiHidden/>
    <w:rsid w:val="00D957B9"/>
    <w:rPr>
      <w:rFonts w:ascii="Calibri" w:eastAsia="Times New Roman" w:hAnsi="Calibri" w:cs="Times New Roman"/>
      <w:b/>
      <w:bCs/>
      <w:sz w:val="28"/>
      <w:szCs w:val="28"/>
      <w:lang w:eastAsia="ru-RU"/>
    </w:rPr>
  </w:style>
  <w:style w:type="paragraph" w:customStyle="1" w:styleId="1a">
    <w:name w:val="Основной текст1"/>
    <w:basedOn w:val="a"/>
    <w:rsid w:val="00D957B9"/>
    <w:pPr>
      <w:shd w:val="clear" w:color="auto" w:fill="FFFFFF"/>
      <w:spacing w:before="120" w:after="0" w:line="259" w:lineRule="exact"/>
      <w:jc w:val="both"/>
    </w:pPr>
    <w:rPr>
      <w:rFonts w:eastAsia="Times New Roman"/>
      <w:sz w:val="20"/>
      <w:szCs w:val="20"/>
      <w:lang w:eastAsia="ru-RU"/>
    </w:rPr>
  </w:style>
  <w:style w:type="character" w:customStyle="1" w:styleId="afffd">
    <w:name w:val="Основной текст + Курсив"/>
    <w:basedOn w:val="afffc"/>
    <w:rsid w:val="00D957B9"/>
    <w:rPr>
      <w:i/>
      <w:iCs/>
      <w:shd w:val="clear" w:color="auto" w:fill="FFFFFF"/>
    </w:rPr>
  </w:style>
  <w:style w:type="paragraph" w:styleId="25">
    <w:name w:val="Body Text 2"/>
    <w:basedOn w:val="a"/>
    <w:link w:val="26"/>
    <w:unhideWhenUsed/>
    <w:rsid w:val="00D957B9"/>
    <w:pPr>
      <w:spacing w:after="120" w:line="480" w:lineRule="auto"/>
    </w:pPr>
    <w:rPr>
      <w:rFonts w:eastAsia="Times New Roman"/>
      <w:lang w:eastAsia="ru-RU"/>
    </w:rPr>
  </w:style>
  <w:style w:type="character" w:customStyle="1" w:styleId="26">
    <w:name w:val="Основной текст 2 Знак"/>
    <w:basedOn w:val="a0"/>
    <w:link w:val="25"/>
    <w:rsid w:val="00D957B9"/>
    <w:rPr>
      <w:rFonts w:ascii="Calibri" w:eastAsia="Times New Roman" w:hAnsi="Calibri" w:cs="Times New Roman"/>
      <w:lang w:eastAsia="ru-RU"/>
    </w:rPr>
  </w:style>
  <w:style w:type="paragraph" w:styleId="27">
    <w:name w:val="Body Text Indent 2"/>
    <w:basedOn w:val="a"/>
    <w:link w:val="28"/>
    <w:rsid w:val="00D957B9"/>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basedOn w:val="a0"/>
    <w:link w:val="27"/>
    <w:rsid w:val="00D957B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D957B9"/>
    <w:pPr>
      <w:spacing w:after="0" w:line="240" w:lineRule="auto"/>
      <w:ind w:left="720" w:firstLine="709"/>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D957B9"/>
    <w:pPr>
      <w:spacing w:after="0" w:line="240" w:lineRule="auto"/>
      <w:ind w:left="720" w:firstLine="709"/>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D957B9"/>
    <w:pPr>
      <w:spacing w:after="0" w:line="240" w:lineRule="auto"/>
      <w:ind w:left="720" w:firstLine="709"/>
      <w:jc w:val="both"/>
    </w:pPr>
    <w:rPr>
      <w:rFonts w:ascii="Times New Roman" w:eastAsia="Times New Roman" w:hAnsi="Times New Roman"/>
      <w:sz w:val="24"/>
      <w:szCs w:val="24"/>
      <w:lang w:eastAsia="ru-RU"/>
    </w:rPr>
  </w:style>
  <w:style w:type="character" w:customStyle="1" w:styleId="highlight">
    <w:name w:val="highlight"/>
    <w:basedOn w:val="a0"/>
    <w:rsid w:val="00D957B9"/>
  </w:style>
  <w:style w:type="paragraph" w:customStyle="1" w:styleId="s3">
    <w:name w:val="s_3"/>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957B9"/>
  </w:style>
  <w:style w:type="paragraph" w:customStyle="1" w:styleId="s52">
    <w:name w:val="s_52"/>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Знак"/>
    <w:basedOn w:val="a"/>
    <w:rsid w:val="00D957B9"/>
    <w:pPr>
      <w:spacing w:after="160" w:line="240" w:lineRule="exact"/>
    </w:pPr>
    <w:rPr>
      <w:rFonts w:ascii="Verdana" w:eastAsia="Times New Roman" w:hAnsi="Verdana" w:cs="Verdana"/>
      <w:sz w:val="20"/>
      <w:szCs w:val="20"/>
      <w:lang w:val="en-US"/>
    </w:rPr>
  </w:style>
  <w:style w:type="paragraph" w:customStyle="1" w:styleId="1b">
    <w:name w:val="Стиль1"/>
    <w:basedOn w:val="a"/>
    <w:rsid w:val="00D957B9"/>
    <w:pPr>
      <w:spacing w:after="0" w:line="360" w:lineRule="auto"/>
      <w:ind w:firstLine="454"/>
      <w:jc w:val="both"/>
    </w:pPr>
    <w:rPr>
      <w:rFonts w:ascii="Times New Roman" w:eastAsia="Times New Roman" w:hAnsi="Times New Roman"/>
      <w:bCs/>
      <w:sz w:val="28"/>
      <w:szCs w:val="28"/>
      <w:lang w:eastAsia="ru-RU"/>
    </w:rPr>
  </w:style>
  <w:style w:type="paragraph" w:customStyle="1" w:styleId="affff">
    <w:name w:val="А_основной"/>
    <w:basedOn w:val="a"/>
    <w:link w:val="affff0"/>
    <w:qFormat/>
    <w:rsid w:val="00E11F6D"/>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f0">
    <w:name w:val="А_основной Знак"/>
    <w:basedOn w:val="a0"/>
    <w:link w:val="affff"/>
    <w:rsid w:val="00E11F6D"/>
    <w:rPr>
      <w:rFonts w:ascii="Times New Roman" w:eastAsia="Times New Roman" w:hAnsi="Times New Roman" w:cs="Arial"/>
      <w:sz w:val="28"/>
    </w:rPr>
  </w:style>
  <w:style w:type="paragraph" w:customStyle="1" w:styleId="affff1">
    <w:name w:val="А_заголовок"/>
    <w:basedOn w:val="affff"/>
    <w:link w:val="affff2"/>
    <w:qFormat/>
    <w:rsid w:val="00E11F6D"/>
    <w:pPr>
      <w:jc w:val="center"/>
    </w:pPr>
    <w:rPr>
      <w:i/>
    </w:rPr>
  </w:style>
  <w:style w:type="character" w:customStyle="1" w:styleId="affff2">
    <w:name w:val="А_заголовок Знак"/>
    <w:basedOn w:val="affff0"/>
    <w:link w:val="affff1"/>
    <w:rsid w:val="00E11F6D"/>
    <w:rPr>
      <w:i/>
    </w:rPr>
  </w:style>
  <w:style w:type="character" w:customStyle="1" w:styleId="1pt">
    <w:name w:val="1pt"/>
    <w:basedOn w:val="a0"/>
    <w:rsid w:val="00E11F6D"/>
  </w:style>
  <w:style w:type="paragraph" w:customStyle="1" w:styleId="a30">
    <w:name w:val="a3"/>
    <w:basedOn w:val="a"/>
    <w:rsid w:val="00E11F6D"/>
    <w:pPr>
      <w:spacing w:before="30" w:after="30" w:line="240" w:lineRule="auto"/>
    </w:pPr>
    <w:rPr>
      <w:rFonts w:ascii="Times New Roman" w:eastAsia="Times New Roman" w:hAnsi="Times New Roman"/>
      <w:sz w:val="20"/>
      <w:szCs w:val="20"/>
      <w:lang w:eastAsia="ru-RU"/>
    </w:rPr>
  </w:style>
  <w:style w:type="paragraph" w:customStyle="1" w:styleId="29">
    <w:name w:val="Абзац списка2"/>
    <w:basedOn w:val="a"/>
    <w:rsid w:val="00E11F6D"/>
    <w:pPr>
      <w:suppressAutoHyphens/>
      <w:spacing w:after="0" w:line="240" w:lineRule="auto"/>
      <w:ind w:left="720" w:firstLine="709"/>
      <w:jc w:val="both"/>
    </w:pPr>
    <w:rPr>
      <w:rFonts w:ascii="Times New Roman" w:hAnsi="Times New Roman"/>
      <w:sz w:val="24"/>
      <w:szCs w:val="24"/>
      <w:lang w:val="en-US" w:eastAsia="ar-SA"/>
    </w:rPr>
  </w:style>
  <w:style w:type="character" w:customStyle="1" w:styleId="FontStyle11">
    <w:name w:val="Font Style11"/>
    <w:basedOn w:val="a0"/>
    <w:rsid w:val="004B1B65"/>
    <w:rPr>
      <w:rFonts w:ascii="Times New Roman" w:hAnsi="Times New Roman" w:cs="Times New Roman"/>
      <w:sz w:val="26"/>
      <w:szCs w:val="26"/>
    </w:rPr>
  </w:style>
  <w:style w:type="character" w:customStyle="1" w:styleId="FontStyle12">
    <w:name w:val="Font Style12"/>
    <w:basedOn w:val="a0"/>
    <w:rsid w:val="004B1B65"/>
    <w:rPr>
      <w:rFonts w:ascii="Times New Roman" w:hAnsi="Times New Roman" w:cs="Times New Roman"/>
      <w:i/>
      <w:iCs/>
      <w:sz w:val="26"/>
      <w:szCs w:val="26"/>
    </w:rPr>
  </w:style>
  <w:style w:type="character" w:customStyle="1" w:styleId="FontStyle13">
    <w:name w:val="Font Style13"/>
    <w:basedOn w:val="a0"/>
    <w:rsid w:val="004B1B65"/>
    <w:rPr>
      <w:rFonts w:ascii="Times New Roman" w:hAnsi="Times New Roman" w:cs="Times New Roman"/>
      <w:b/>
      <w:bCs/>
      <w:i/>
      <w:iCs/>
      <w:sz w:val="30"/>
      <w:szCs w:val="30"/>
    </w:rPr>
  </w:style>
  <w:style w:type="character" w:customStyle="1" w:styleId="FontStyle14">
    <w:name w:val="Font Style14"/>
    <w:basedOn w:val="a0"/>
    <w:rsid w:val="004B1B65"/>
    <w:rPr>
      <w:rFonts w:ascii="Times New Roman" w:hAnsi="Times New Roman" w:cs="Times New Roman"/>
      <w:b/>
      <w:bCs/>
      <w:sz w:val="26"/>
      <w:szCs w:val="26"/>
    </w:rPr>
  </w:style>
  <w:style w:type="character" w:styleId="affff3">
    <w:name w:val="Emphasis"/>
    <w:qFormat/>
    <w:rsid w:val="00E46C5C"/>
    <w:rPr>
      <w:i/>
      <w:iCs/>
    </w:rPr>
  </w:style>
  <w:style w:type="character" w:customStyle="1" w:styleId="affff4">
    <w:name w:val="Колонтитул"/>
    <w:basedOn w:val="a0"/>
    <w:rsid w:val="00E46C5C"/>
  </w:style>
  <w:style w:type="paragraph" w:customStyle="1" w:styleId="38">
    <w:name w:val="Основной текст3"/>
    <w:basedOn w:val="a"/>
    <w:rsid w:val="00E46C5C"/>
    <w:pPr>
      <w:widowControl w:val="0"/>
      <w:shd w:val="clear" w:color="auto" w:fill="FFFFFF"/>
      <w:spacing w:before="360" w:after="0" w:line="355" w:lineRule="exact"/>
      <w:jc w:val="both"/>
    </w:pPr>
    <w:rPr>
      <w:rFonts w:ascii="Times New Roman" w:eastAsia="Times New Roman" w:hAnsi="Times New Roman"/>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ndart.edu.ru/" TargetMode="External"/><Relationship Id="rId4" Type="http://schemas.openxmlformats.org/officeDocument/2006/relationships/settings" Target="settings.xml"/><Relationship Id="rId9" Type="http://schemas.openxmlformats.org/officeDocument/2006/relationships/hyperlink" Target="http://www.prosv.ru/umk/perspekti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01D9-CC3D-4772-9AFA-8608FD77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57618</Words>
  <Characters>328424</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385272</CharactersWithSpaces>
  <SharedDoc>false</SharedDoc>
  <HLinks>
    <vt:vector size="30" baseType="variant">
      <vt:variant>
        <vt:i4>4063293</vt:i4>
      </vt:variant>
      <vt:variant>
        <vt:i4>12</vt:i4>
      </vt:variant>
      <vt:variant>
        <vt:i4>0</vt:i4>
      </vt:variant>
      <vt:variant>
        <vt:i4>5</vt:i4>
      </vt:variant>
      <vt:variant>
        <vt:lpwstr>http://www.standart.edu.ru/</vt:lpwstr>
      </vt:variant>
      <vt:variant>
        <vt:lpwstr/>
      </vt:variant>
      <vt:variant>
        <vt:i4>2883684</vt:i4>
      </vt:variant>
      <vt:variant>
        <vt:i4>9</vt:i4>
      </vt:variant>
      <vt:variant>
        <vt:i4>0</vt:i4>
      </vt:variant>
      <vt:variant>
        <vt:i4>5</vt:i4>
      </vt:variant>
      <vt:variant>
        <vt:lpwstr>http://www.prosv.ru/umk/perspektiva</vt:lpwstr>
      </vt:variant>
      <vt:variant>
        <vt:lpwstr/>
      </vt:variant>
      <vt:variant>
        <vt:i4>4653150</vt:i4>
      </vt:variant>
      <vt:variant>
        <vt:i4>6</vt:i4>
      </vt:variant>
      <vt:variant>
        <vt:i4>0</vt:i4>
      </vt:variant>
      <vt:variant>
        <vt:i4>5</vt:i4>
      </vt:variant>
      <vt:variant>
        <vt:lpwstr>http://calendar.yoip.ru/work/2016-proizvodstvennyj-calendar.html</vt:lpwstr>
      </vt:variant>
      <vt:variant>
        <vt:lpwstr/>
      </vt:variant>
      <vt:variant>
        <vt:i4>5439573</vt:i4>
      </vt:variant>
      <vt:variant>
        <vt:i4>3</vt:i4>
      </vt:variant>
      <vt:variant>
        <vt:i4>0</vt:i4>
      </vt:variant>
      <vt:variant>
        <vt:i4>5</vt:i4>
      </vt:variant>
      <vt:variant>
        <vt:lpwstr>http://calendar.yoip.ru/print/2015-proizvodstvennyj-calendar.html</vt:lpwstr>
      </vt:variant>
      <vt:variant>
        <vt:lpwstr/>
      </vt:variant>
      <vt:variant>
        <vt:i4>3932269</vt:i4>
      </vt:variant>
      <vt:variant>
        <vt:i4>0</vt:i4>
      </vt:variant>
      <vt:variant>
        <vt:i4>0</vt:i4>
      </vt:variant>
      <vt:variant>
        <vt:i4>5</vt:i4>
      </vt:variant>
      <vt:variant>
        <vt:lpwstr>consultantplus://offline/main?base=LAW;n=111395;fld=134;dst=100013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2017-10-02T14:24:00Z</cp:lastPrinted>
  <dcterms:created xsi:type="dcterms:W3CDTF">2017-11-25T13:15:00Z</dcterms:created>
  <dcterms:modified xsi:type="dcterms:W3CDTF">2017-11-25T13:15:00Z</dcterms:modified>
</cp:coreProperties>
</file>